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C24C9" w14:textId="546A75BA" w:rsidR="00994B7D" w:rsidRPr="00F87F4A" w:rsidRDefault="002A38D2" w:rsidP="00BE475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ALLEGATO </w:t>
      </w:r>
      <w:r w:rsidR="00BD2BA8">
        <w:rPr>
          <w:rFonts w:ascii="Calibri" w:hAnsi="Calibri" w:cs="Calibri"/>
          <w:sz w:val="22"/>
          <w:szCs w:val="22"/>
        </w:rPr>
        <w:t xml:space="preserve">1 - </w:t>
      </w:r>
      <w:r w:rsidR="00994B7D" w:rsidRPr="00F87F4A">
        <w:rPr>
          <w:rFonts w:ascii="Calibri" w:hAnsi="Calibri" w:cs="Calibri"/>
          <w:sz w:val="22"/>
          <w:szCs w:val="22"/>
        </w:rPr>
        <w:t>MODELLO DI DOMANDA ESPERTO</w:t>
      </w:r>
      <w:r w:rsidR="00CE1429" w:rsidRPr="00F87F4A">
        <w:rPr>
          <w:rFonts w:ascii="Calibri" w:hAnsi="Calibri" w:cs="Calibri"/>
          <w:sz w:val="22"/>
          <w:szCs w:val="22"/>
        </w:rPr>
        <w:t xml:space="preserve"> PSICOLOGO</w:t>
      </w:r>
    </w:p>
    <w:p w14:paraId="68BBFA93" w14:textId="77777777" w:rsidR="00A5358C" w:rsidRPr="00F87F4A" w:rsidRDefault="00994B7D" w:rsidP="00BE4759">
      <w:pPr>
        <w:rPr>
          <w:rFonts w:ascii="Calibri" w:hAnsi="Calibri" w:cs="Calibri"/>
          <w:sz w:val="22"/>
          <w:szCs w:val="22"/>
        </w:rPr>
      </w:pPr>
      <w:r w:rsidRPr="00F87F4A">
        <w:rPr>
          <w:rFonts w:ascii="Calibri" w:hAnsi="Calibri" w:cs="Calibri"/>
          <w:sz w:val="22"/>
          <w:szCs w:val="22"/>
        </w:rPr>
        <w:tab/>
      </w:r>
      <w:r w:rsidRPr="00F87F4A">
        <w:rPr>
          <w:rFonts w:ascii="Calibri" w:hAnsi="Calibri" w:cs="Calibri"/>
          <w:sz w:val="22"/>
          <w:szCs w:val="22"/>
        </w:rPr>
        <w:tab/>
      </w:r>
      <w:r w:rsidRPr="00F87F4A">
        <w:rPr>
          <w:rFonts w:ascii="Calibri" w:hAnsi="Calibri" w:cs="Calibri"/>
          <w:sz w:val="22"/>
          <w:szCs w:val="22"/>
        </w:rPr>
        <w:tab/>
      </w:r>
      <w:r w:rsidRPr="00F87F4A">
        <w:rPr>
          <w:rFonts w:ascii="Calibri" w:hAnsi="Calibri" w:cs="Calibri"/>
          <w:sz w:val="22"/>
          <w:szCs w:val="22"/>
        </w:rPr>
        <w:tab/>
      </w:r>
      <w:r w:rsidRPr="00F87F4A">
        <w:rPr>
          <w:rFonts w:ascii="Calibri" w:hAnsi="Calibri" w:cs="Calibri"/>
          <w:sz w:val="22"/>
          <w:szCs w:val="22"/>
        </w:rPr>
        <w:tab/>
      </w:r>
    </w:p>
    <w:p w14:paraId="0E88C527" w14:textId="77777777" w:rsidR="003D46CF" w:rsidRPr="00F87F4A" w:rsidRDefault="00994B7D" w:rsidP="00BE4759">
      <w:pPr>
        <w:ind w:left="5529"/>
        <w:rPr>
          <w:rFonts w:ascii="Calibri" w:hAnsi="Calibri" w:cs="Calibri"/>
          <w:sz w:val="22"/>
          <w:szCs w:val="22"/>
        </w:rPr>
      </w:pPr>
      <w:r w:rsidRPr="00F87F4A">
        <w:rPr>
          <w:rFonts w:ascii="Calibri" w:hAnsi="Calibri" w:cs="Calibri"/>
          <w:sz w:val="22"/>
          <w:szCs w:val="22"/>
        </w:rPr>
        <w:t xml:space="preserve">Al Dirigente Scolastico </w:t>
      </w:r>
    </w:p>
    <w:p w14:paraId="107CEA6D" w14:textId="3A150E98" w:rsidR="00994B7D" w:rsidRDefault="000F72FF" w:rsidP="00BE4759">
      <w:pPr>
        <w:ind w:left="552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Istituto Comprensivo “ Senigallia Sud-Belardi</w:t>
      </w:r>
      <w:r w:rsidR="00D53F81">
        <w:rPr>
          <w:rFonts w:ascii="Calibri" w:hAnsi="Calibri" w:cs="Calibri"/>
          <w:sz w:val="22"/>
          <w:szCs w:val="22"/>
        </w:rPr>
        <w:t>”</w:t>
      </w:r>
    </w:p>
    <w:p w14:paraId="7A7DC56C" w14:textId="1492EC66" w:rsidR="00D53F81" w:rsidRPr="00F87F4A" w:rsidRDefault="000F72FF" w:rsidP="00BE4759">
      <w:pPr>
        <w:ind w:left="552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Via Marche nr. 42,</w:t>
      </w:r>
      <w:r w:rsidR="00D53F81">
        <w:rPr>
          <w:rFonts w:ascii="Calibri" w:hAnsi="Calibri" w:cs="Calibri"/>
          <w:sz w:val="22"/>
          <w:szCs w:val="22"/>
        </w:rPr>
        <w:t xml:space="preserve"> Senigallia</w:t>
      </w:r>
    </w:p>
    <w:p w14:paraId="233A0C46" w14:textId="77777777" w:rsidR="002A6DF7" w:rsidRPr="00F87F4A" w:rsidRDefault="002A6DF7" w:rsidP="00BE4759">
      <w:pPr>
        <w:rPr>
          <w:rFonts w:ascii="Calibri" w:hAnsi="Calibri" w:cs="Calibri"/>
          <w:sz w:val="22"/>
          <w:szCs w:val="22"/>
        </w:rPr>
      </w:pPr>
    </w:p>
    <w:p w14:paraId="04F5A782" w14:textId="77777777" w:rsidR="00CE1429" w:rsidRPr="00F87F4A" w:rsidRDefault="00BE4759" w:rsidP="00BE4759">
      <w:pPr>
        <w:ind w:left="119" w:right="-1"/>
        <w:contextualSpacing/>
        <w:jc w:val="both"/>
        <w:rPr>
          <w:rFonts w:ascii="Calibri" w:hAnsi="Calibri" w:cs="Calibri"/>
          <w:sz w:val="22"/>
          <w:szCs w:val="22"/>
        </w:rPr>
      </w:pPr>
      <w:r w:rsidRPr="00F87F4A">
        <w:rPr>
          <w:rFonts w:ascii="Calibri" w:hAnsi="Calibri" w:cs="Calibri"/>
          <w:sz w:val="22"/>
          <w:szCs w:val="22"/>
        </w:rPr>
        <w:t>Il/La</w:t>
      </w:r>
      <w:r w:rsidR="00994B7D" w:rsidRPr="00F87F4A">
        <w:rPr>
          <w:rFonts w:ascii="Calibri" w:hAnsi="Calibri" w:cs="Calibri"/>
          <w:sz w:val="22"/>
          <w:szCs w:val="22"/>
        </w:rPr>
        <w:t xml:space="preserve">  sottoscritt</w:t>
      </w:r>
      <w:r w:rsidRPr="00F87F4A">
        <w:rPr>
          <w:rFonts w:ascii="Calibri" w:hAnsi="Calibri" w:cs="Calibri"/>
          <w:sz w:val="22"/>
          <w:szCs w:val="22"/>
        </w:rPr>
        <w:t>o/a</w:t>
      </w:r>
      <w:r w:rsidR="00994B7D" w:rsidRPr="00F87F4A">
        <w:rPr>
          <w:rFonts w:ascii="Calibri" w:hAnsi="Calibri" w:cs="Calibri"/>
          <w:sz w:val="22"/>
          <w:szCs w:val="22"/>
        </w:rPr>
        <w:t xml:space="preserve"> …………………</w:t>
      </w:r>
      <w:r w:rsidR="00CE1429" w:rsidRPr="00F87F4A">
        <w:rPr>
          <w:rFonts w:ascii="Calibri" w:hAnsi="Calibri" w:cs="Calibri"/>
          <w:sz w:val="22"/>
          <w:szCs w:val="22"/>
        </w:rPr>
        <w:t>…………………………………………………………………..…………………………………….…</w:t>
      </w:r>
      <w:r w:rsidR="00994B7D" w:rsidRPr="00F87F4A">
        <w:rPr>
          <w:rFonts w:ascii="Calibri" w:hAnsi="Calibri" w:cs="Calibri"/>
          <w:sz w:val="22"/>
          <w:szCs w:val="22"/>
        </w:rPr>
        <w:t xml:space="preserve">……… </w:t>
      </w:r>
    </w:p>
    <w:p w14:paraId="5F27E40A" w14:textId="77777777" w:rsidR="00CE1429" w:rsidRPr="00F87F4A" w:rsidRDefault="00994B7D" w:rsidP="00BE4759">
      <w:pPr>
        <w:ind w:left="119" w:right="-1"/>
        <w:contextualSpacing/>
        <w:jc w:val="both"/>
        <w:rPr>
          <w:rFonts w:ascii="Calibri" w:hAnsi="Calibri" w:cs="Calibri"/>
          <w:sz w:val="22"/>
          <w:szCs w:val="22"/>
        </w:rPr>
      </w:pPr>
      <w:r w:rsidRPr="00F87F4A">
        <w:rPr>
          <w:rFonts w:ascii="Calibri" w:hAnsi="Calibri" w:cs="Calibri"/>
          <w:sz w:val="22"/>
          <w:szCs w:val="22"/>
        </w:rPr>
        <w:t>nat</w:t>
      </w:r>
      <w:r w:rsidR="00BE4759" w:rsidRPr="00F87F4A">
        <w:rPr>
          <w:rFonts w:ascii="Calibri" w:hAnsi="Calibri" w:cs="Calibri"/>
          <w:sz w:val="22"/>
          <w:szCs w:val="22"/>
        </w:rPr>
        <w:t>o/a</w:t>
      </w:r>
      <w:r w:rsidRPr="00F87F4A">
        <w:rPr>
          <w:rFonts w:ascii="Calibri" w:hAnsi="Calibri" w:cs="Calibri"/>
          <w:sz w:val="22"/>
          <w:szCs w:val="22"/>
        </w:rPr>
        <w:t xml:space="preserve">  a …………</w:t>
      </w:r>
      <w:r w:rsidR="00CE1429" w:rsidRPr="00F87F4A">
        <w:rPr>
          <w:rFonts w:ascii="Calibri" w:hAnsi="Calibri" w:cs="Calibri"/>
          <w:sz w:val="22"/>
          <w:szCs w:val="22"/>
        </w:rPr>
        <w:t>………..</w:t>
      </w:r>
      <w:r w:rsidRPr="00F87F4A">
        <w:rPr>
          <w:rFonts w:ascii="Calibri" w:hAnsi="Calibri" w:cs="Calibri"/>
          <w:sz w:val="22"/>
          <w:szCs w:val="22"/>
        </w:rPr>
        <w:t>…………</w:t>
      </w:r>
      <w:r w:rsidR="00CE1429" w:rsidRPr="00F87F4A">
        <w:rPr>
          <w:rFonts w:ascii="Calibri" w:hAnsi="Calibri" w:cs="Calibri"/>
          <w:sz w:val="22"/>
          <w:szCs w:val="22"/>
        </w:rPr>
        <w:t>…</w:t>
      </w:r>
      <w:r w:rsidRPr="00F87F4A">
        <w:rPr>
          <w:rFonts w:ascii="Calibri" w:hAnsi="Calibri" w:cs="Calibri"/>
          <w:sz w:val="22"/>
          <w:szCs w:val="22"/>
        </w:rPr>
        <w:t>……</w:t>
      </w:r>
      <w:r w:rsidR="00CE1429" w:rsidRPr="00F87F4A">
        <w:rPr>
          <w:rFonts w:ascii="Calibri" w:hAnsi="Calibri" w:cs="Calibri"/>
          <w:sz w:val="22"/>
          <w:szCs w:val="22"/>
        </w:rPr>
        <w:t>…………………………..……..</w:t>
      </w:r>
      <w:r w:rsidRPr="00F87F4A">
        <w:rPr>
          <w:rFonts w:ascii="Calibri" w:hAnsi="Calibri" w:cs="Calibri"/>
          <w:sz w:val="22"/>
          <w:szCs w:val="22"/>
        </w:rPr>
        <w:t>………..Prov. ….……...… il……………………………………….</w:t>
      </w:r>
    </w:p>
    <w:p w14:paraId="18644E38" w14:textId="77777777" w:rsidR="00CE1429" w:rsidRPr="00F87F4A" w:rsidRDefault="00994B7D" w:rsidP="00BE4759">
      <w:pPr>
        <w:ind w:left="119" w:right="-1"/>
        <w:contextualSpacing/>
        <w:jc w:val="both"/>
        <w:rPr>
          <w:rFonts w:ascii="Calibri" w:hAnsi="Calibri" w:cs="Calibri"/>
          <w:sz w:val="22"/>
          <w:szCs w:val="22"/>
        </w:rPr>
      </w:pPr>
      <w:r w:rsidRPr="00F87F4A">
        <w:rPr>
          <w:rFonts w:ascii="Calibri" w:hAnsi="Calibri" w:cs="Calibri"/>
          <w:sz w:val="22"/>
          <w:szCs w:val="22"/>
        </w:rPr>
        <w:t xml:space="preserve"> codice fiscale……………………………………………....… </w:t>
      </w:r>
    </w:p>
    <w:p w14:paraId="5B19741D" w14:textId="54E27936" w:rsidR="00CE1429" w:rsidRPr="00F87F4A" w:rsidRDefault="00994B7D" w:rsidP="00BE4759">
      <w:pPr>
        <w:ind w:left="119" w:right="-1"/>
        <w:contextualSpacing/>
        <w:jc w:val="both"/>
        <w:rPr>
          <w:rFonts w:ascii="Calibri" w:hAnsi="Calibri" w:cs="Calibri"/>
          <w:sz w:val="22"/>
          <w:szCs w:val="22"/>
        </w:rPr>
      </w:pPr>
      <w:r w:rsidRPr="00F87F4A">
        <w:rPr>
          <w:rFonts w:ascii="Calibri" w:hAnsi="Calibri" w:cs="Calibri"/>
          <w:sz w:val="22"/>
          <w:szCs w:val="22"/>
        </w:rPr>
        <w:t>residente a…………………...</w:t>
      </w:r>
      <w:r w:rsidR="00CE1429" w:rsidRPr="00F87F4A">
        <w:rPr>
          <w:rFonts w:ascii="Calibri" w:hAnsi="Calibri" w:cs="Calibri"/>
          <w:sz w:val="22"/>
          <w:szCs w:val="22"/>
        </w:rPr>
        <w:t>.......................</w:t>
      </w:r>
      <w:r w:rsidRPr="00F87F4A">
        <w:rPr>
          <w:rFonts w:ascii="Calibri" w:hAnsi="Calibri" w:cs="Calibri"/>
          <w:sz w:val="22"/>
          <w:szCs w:val="22"/>
        </w:rPr>
        <w:t>……</w:t>
      </w:r>
      <w:r w:rsidR="00CE1429" w:rsidRPr="00F87F4A">
        <w:rPr>
          <w:rFonts w:ascii="Calibri" w:hAnsi="Calibri" w:cs="Calibri"/>
          <w:sz w:val="22"/>
          <w:szCs w:val="22"/>
        </w:rPr>
        <w:t>…………………….</w:t>
      </w:r>
      <w:r w:rsidRPr="00F87F4A">
        <w:rPr>
          <w:rFonts w:ascii="Calibri" w:hAnsi="Calibri" w:cs="Calibri"/>
          <w:sz w:val="22"/>
          <w:szCs w:val="22"/>
        </w:rPr>
        <w:t xml:space="preserve">… in Via/Piazza…………………………………….. n…..……. </w:t>
      </w:r>
    </w:p>
    <w:p w14:paraId="7A885818" w14:textId="77777777" w:rsidR="00994B7D" w:rsidRPr="00F87F4A" w:rsidRDefault="00994B7D" w:rsidP="00BE4759">
      <w:pPr>
        <w:ind w:left="119" w:right="-1"/>
        <w:contextualSpacing/>
        <w:jc w:val="both"/>
        <w:rPr>
          <w:rFonts w:ascii="Calibri" w:hAnsi="Calibri" w:cs="Calibri"/>
          <w:sz w:val="22"/>
          <w:szCs w:val="22"/>
        </w:rPr>
      </w:pPr>
      <w:r w:rsidRPr="00F87F4A">
        <w:rPr>
          <w:rFonts w:ascii="Calibri" w:hAnsi="Calibri" w:cs="Calibri"/>
          <w:sz w:val="22"/>
          <w:szCs w:val="22"/>
        </w:rPr>
        <w:t>tel</w:t>
      </w:r>
      <w:r w:rsidR="00CE1429" w:rsidRPr="00F87F4A">
        <w:rPr>
          <w:rFonts w:ascii="Calibri" w:hAnsi="Calibri" w:cs="Calibri"/>
          <w:sz w:val="22"/>
          <w:szCs w:val="22"/>
        </w:rPr>
        <w:t>………………………………..</w:t>
      </w:r>
      <w:r w:rsidRPr="00F87F4A">
        <w:rPr>
          <w:rFonts w:ascii="Calibri" w:hAnsi="Calibri" w:cs="Calibri"/>
          <w:sz w:val="22"/>
          <w:szCs w:val="22"/>
        </w:rPr>
        <w:t xml:space="preserve"> cell………………………indirizzo e-mail:………….…</w:t>
      </w:r>
      <w:r w:rsidR="00CE1429" w:rsidRPr="00F87F4A">
        <w:rPr>
          <w:rFonts w:ascii="Calibri" w:hAnsi="Calibri" w:cs="Calibri"/>
          <w:sz w:val="22"/>
          <w:szCs w:val="22"/>
        </w:rPr>
        <w:t>…………………………………</w:t>
      </w:r>
      <w:r w:rsidRPr="00F87F4A">
        <w:rPr>
          <w:rFonts w:ascii="Calibri" w:hAnsi="Calibri" w:cs="Calibri"/>
          <w:sz w:val="22"/>
          <w:szCs w:val="22"/>
        </w:rPr>
        <w:t>……………………</w:t>
      </w:r>
    </w:p>
    <w:p w14:paraId="50C39A23" w14:textId="77777777" w:rsidR="000F72FF" w:rsidRDefault="000F72FF" w:rsidP="00F87F4A">
      <w:pPr>
        <w:ind w:right="-1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BA88F92" w14:textId="7AFD0754" w:rsidR="00994B7D" w:rsidRDefault="00994B7D" w:rsidP="00F87F4A">
      <w:pPr>
        <w:ind w:right="-1"/>
        <w:jc w:val="center"/>
        <w:rPr>
          <w:rFonts w:ascii="Calibri" w:hAnsi="Calibri" w:cs="Calibri"/>
          <w:b/>
          <w:bCs/>
          <w:sz w:val="22"/>
          <w:szCs w:val="22"/>
        </w:rPr>
      </w:pPr>
      <w:r w:rsidRPr="00F87F4A">
        <w:rPr>
          <w:rFonts w:ascii="Calibri" w:hAnsi="Calibri" w:cs="Calibri"/>
          <w:b/>
          <w:bCs/>
          <w:sz w:val="22"/>
          <w:szCs w:val="22"/>
        </w:rPr>
        <w:t>CHIEDE</w:t>
      </w:r>
    </w:p>
    <w:p w14:paraId="580F20D1" w14:textId="77777777" w:rsidR="000F72FF" w:rsidRPr="00F87F4A" w:rsidRDefault="000F72FF" w:rsidP="00F87F4A">
      <w:pPr>
        <w:ind w:right="-1"/>
        <w:jc w:val="center"/>
        <w:rPr>
          <w:rFonts w:ascii="Calibri" w:hAnsi="Calibri" w:cs="Calibri"/>
          <w:sz w:val="22"/>
          <w:szCs w:val="22"/>
        </w:rPr>
      </w:pPr>
    </w:p>
    <w:p w14:paraId="6C98C1CE" w14:textId="2241D26E" w:rsidR="00994B7D" w:rsidRPr="00F87F4A" w:rsidRDefault="00994B7D" w:rsidP="00BE4759">
      <w:pPr>
        <w:ind w:left="119" w:right="-1"/>
        <w:jc w:val="both"/>
        <w:rPr>
          <w:rFonts w:ascii="Calibri" w:hAnsi="Calibri" w:cs="Calibri"/>
          <w:sz w:val="22"/>
          <w:szCs w:val="22"/>
        </w:rPr>
      </w:pPr>
      <w:r w:rsidRPr="00F87F4A">
        <w:rPr>
          <w:rFonts w:ascii="Calibri" w:hAnsi="Calibri" w:cs="Calibri"/>
          <w:sz w:val="22"/>
          <w:szCs w:val="22"/>
        </w:rPr>
        <w:t xml:space="preserve"> di essere ammess</w:t>
      </w:r>
      <w:r w:rsidR="00BE4759" w:rsidRPr="00F87F4A">
        <w:rPr>
          <w:rFonts w:ascii="Calibri" w:hAnsi="Calibri" w:cs="Calibri"/>
          <w:sz w:val="22"/>
          <w:szCs w:val="22"/>
        </w:rPr>
        <w:t>o/a</w:t>
      </w:r>
      <w:r w:rsidRPr="00F87F4A">
        <w:rPr>
          <w:rFonts w:ascii="Calibri" w:hAnsi="Calibri" w:cs="Calibri"/>
          <w:sz w:val="22"/>
          <w:szCs w:val="22"/>
        </w:rPr>
        <w:t xml:space="preserve"> alla procedura di selezione</w:t>
      </w:r>
      <w:r w:rsidR="0083020A" w:rsidRPr="00F87F4A">
        <w:rPr>
          <w:rFonts w:ascii="Calibri" w:hAnsi="Calibri" w:cs="Calibri"/>
          <w:sz w:val="22"/>
          <w:szCs w:val="22"/>
        </w:rPr>
        <w:t xml:space="preserve"> ad evidenza pubblica indetta con </w:t>
      </w:r>
      <w:r w:rsidR="00D9432E" w:rsidRPr="009B7E47">
        <w:rPr>
          <w:rFonts w:ascii="Calibri" w:hAnsi="Calibri" w:cs="Calibri"/>
          <w:sz w:val="22"/>
          <w:szCs w:val="22"/>
        </w:rPr>
        <w:t>avviso</w:t>
      </w:r>
      <w:r w:rsidR="0083020A" w:rsidRPr="009B7E47">
        <w:rPr>
          <w:rFonts w:ascii="Calibri" w:hAnsi="Calibri" w:cs="Calibri"/>
          <w:sz w:val="22"/>
          <w:szCs w:val="22"/>
        </w:rPr>
        <w:t xml:space="preserve"> </w:t>
      </w:r>
      <w:r w:rsidR="00454476">
        <w:rPr>
          <w:rFonts w:ascii="Calibri" w:hAnsi="Calibri" w:cs="Calibri"/>
          <w:sz w:val="22"/>
          <w:szCs w:val="22"/>
        </w:rPr>
        <w:t>prot. n</w:t>
      </w:r>
      <w:r w:rsidR="00454476" w:rsidRPr="00256458">
        <w:rPr>
          <w:rFonts w:ascii="Calibri" w:hAnsi="Calibri" w:cs="Calibri"/>
          <w:sz w:val="22"/>
          <w:szCs w:val="22"/>
          <w:highlight w:val="yellow"/>
        </w:rPr>
        <w:t xml:space="preserve">. </w:t>
      </w:r>
      <w:r w:rsidR="00E65065" w:rsidRPr="00256458">
        <w:rPr>
          <w:rFonts w:ascii="Calibri" w:hAnsi="Calibri" w:cs="Calibri"/>
          <w:sz w:val="22"/>
          <w:szCs w:val="22"/>
          <w:highlight w:val="yellow"/>
        </w:rPr>
        <w:t>803</w:t>
      </w:r>
      <w:r w:rsidR="00D53F81" w:rsidRPr="00256458">
        <w:rPr>
          <w:rFonts w:ascii="Calibri" w:hAnsi="Calibri" w:cs="Calibri"/>
          <w:sz w:val="22"/>
          <w:szCs w:val="22"/>
          <w:highlight w:val="yellow"/>
        </w:rPr>
        <w:t xml:space="preserve">                 </w:t>
      </w:r>
      <w:r w:rsidR="0083020A" w:rsidRPr="00256458">
        <w:rPr>
          <w:rFonts w:ascii="Calibri" w:hAnsi="Calibri" w:cs="Calibri"/>
          <w:sz w:val="22"/>
          <w:szCs w:val="22"/>
          <w:highlight w:val="yellow"/>
        </w:rPr>
        <w:t>del</w:t>
      </w:r>
      <w:r w:rsidR="00E65065" w:rsidRPr="00256458">
        <w:rPr>
          <w:rFonts w:ascii="Calibri" w:hAnsi="Calibri" w:cs="Calibri"/>
          <w:sz w:val="22"/>
          <w:szCs w:val="22"/>
          <w:highlight w:val="yellow"/>
        </w:rPr>
        <w:t xml:space="preserve"> 31/01/2023</w:t>
      </w:r>
      <w:r w:rsidR="0083020A" w:rsidRPr="00256458">
        <w:rPr>
          <w:rFonts w:ascii="Calibri" w:hAnsi="Calibri" w:cs="Calibri"/>
          <w:sz w:val="22"/>
          <w:szCs w:val="22"/>
          <w:highlight w:val="yellow"/>
        </w:rPr>
        <w:t>,</w:t>
      </w:r>
      <w:bookmarkStart w:id="0" w:name="_GoBack"/>
      <w:bookmarkEnd w:id="0"/>
      <w:r w:rsidRPr="00FD7309">
        <w:rPr>
          <w:rFonts w:ascii="Calibri" w:hAnsi="Calibri" w:cs="Calibri"/>
          <w:sz w:val="22"/>
          <w:szCs w:val="22"/>
        </w:rPr>
        <w:t xml:space="preserve"> i</w:t>
      </w:r>
      <w:r w:rsidRPr="00F87F4A">
        <w:rPr>
          <w:rFonts w:ascii="Calibri" w:hAnsi="Calibri" w:cs="Calibri"/>
          <w:sz w:val="22"/>
          <w:szCs w:val="22"/>
        </w:rPr>
        <w:t>n qualità di</w:t>
      </w:r>
      <w:r w:rsidR="003F797A" w:rsidRPr="00F87F4A">
        <w:rPr>
          <w:rFonts w:ascii="Calibri" w:hAnsi="Calibri" w:cs="Calibri"/>
          <w:sz w:val="22"/>
          <w:szCs w:val="22"/>
        </w:rPr>
        <w:t xml:space="preserve"> </w:t>
      </w:r>
      <w:r w:rsidR="00BE4759" w:rsidRPr="00F87F4A">
        <w:rPr>
          <w:rFonts w:ascii="Calibri" w:hAnsi="Calibri" w:cs="Calibri"/>
          <w:b/>
          <w:bCs/>
          <w:sz w:val="22"/>
          <w:szCs w:val="22"/>
        </w:rPr>
        <w:t>esperto psicologo</w:t>
      </w:r>
      <w:r w:rsidR="003F797A" w:rsidRPr="00F87F4A">
        <w:rPr>
          <w:rFonts w:ascii="Calibri" w:hAnsi="Calibri" w:cs="Calibri"/>
          <w:b/>
          <w:bCs/>
          <w:sz w:val="22"/>
          <w:szCs w:val="22"/>
        </w:rPr>
        <w:t>.</w:t>
      </w:r>
    </w:p>
    <w:p w14:paraId="3B500003" w14:textId="77777777" w:rsidR="00994B7D" w:rsidRPr="00F87F4A" w:rsidRDefault="00994B7D" w:rsidP="00BE4759">
      <w:pPr>
        <w:spacing w:before="52"/>
        <w:ind w:left="119" w:right="61"/>
        <w:jc w:val="both"/>
        <w:rPr>
          <w:rFonts w:ascii="Calibri" w:hAnsi="Calibri" w:cs="Calibri"/>
          <w:sz w:val="22"/>
          <w:szCs w:val="22"/>
        </w:rPr>
      </w:pPr>
      <w:r w:rsidRPr="00F87F4A">
        <w:rPr>
          <w:rFonts w:ascii="Calibri" w:hAnsi="Calibri" w:cs="Calibri"/>
          <w:sz w:val="22"/>
          <w:szCs w:val="22"/>
        </w:rPr>
        <w:t>A tal fine, consapevole delle sanzioni penali nel caso di dichiarazioni mendaci, richiamate dall’art. 76</w:t>
      </w:r>
      <w:r w:rsidR="00BE4759" w:rsidRPr="00F87F4A">
        <w:rPr>
          <w:rFonts w:ascii="Calibri" w:hAnsi="Calibri" w:cs="Calibri"/>
          <w:sz w:val="22"/>
          <w:szCs w:val="22"/>
        </w:rPr>
        <w:t xml:space="preserve"> </w:t>
      </w:r>
      <w:r w:rsidRPr="00F87F4A">
        <w:rPr>
          <w:rFonts w:ascii="Calibri" w:hAnsi="Calibri" w:cs="Calibri"/>
          <w:sz w:val="22"/>
          <w:szCs w:val="22"/>
        </w:rPr>
        <w:t>del D.P.R. n.445/2000,</w:t>
      </w:r>
    </w:p>
    <w:p w14:paraId="3A98C787" w14:textId="77777777" w:rsidR="000F72FF" w:rsidRDefault="000F72FF" w:rsidP="00BE4759">
      <w:pPr>
        <w:spacing w:before="49"/>
        <w:ind w:right="-129"/>
        <w:jc w:val="center"/>
        <w:rPr>
          <w:rFonts w:ascii="Calibri" w:hAnsi="Calibri" w:cs="Calibri"/>
          <w:b/>
          <w:sz w:val="22"/>
          <w:szCs w:val="22"/>
        </w:rPr>
      </w:pPr>
    </w:p>
    <w:p w14:paraId="071D3674" w14:textId="576AE324" w:rsidR="00994B7D" w:rsidRDefault="00994B7D" w:rsidP="00BE4759">
      <w:pPr>
        <w:spacing w:before="49"/>
        <w:ind w:right="-129"/>
        <w:jc w:val="center"/>
        <w:rPr>
          <w:rFonts w:ascii="Calibri" w:hAnsi="Calibri" w:cs="Calibri"/>
          <w:b/>
          <w:sz w:val="22"/>
          <w:szCs w:val="22"/>
        </w:rPr>
      </w:pPr>
      <w:r w:rsidRPr="00F87F4A">
        <w:rPr>
          <w:rFonts w:ascii="Calibri" w:hAnsi="Calibri" w:cs="Calibri"/>
          <w:b/>
          <w:sz w:val="22"/>
          <w:szCs w:val="22"/>
        </w:rPr>
        <w:t>DICHIARA</w:t>
      </w:r>
    </w:p>
    <w:p w14:paraId="09D911CD" w14:textId="77777777" w:rsidR="00CA16E1" w:rsidRPr="00F87F4A" w:rsidRDefault="00CA16E1" w:rsidP="00BE4759">
      <w:pPr>
        <w:spacing w:before="49"/>
        <w:ind w:right="-129"/>
        <w:jc w:val="center"/>
        <w:rPr>
          <w:rFonts w:ascii="Calibri" w:hAnsi="Calibri" w:cs="Calibri"/>
          <w:b/>
          <w:sz w:val="22"/>
          <w:szCs w:val="22"/>
        </w:rPr>
      </w:pPr>
    </w:p>
    <w:p w14:paraId="06BEBEEF" w14:textId="77777777" w:rsidR="00994B7D" w:rsidRPr="00F87F4A" w:rsidRDefault="00994B7D" w:rsidP="00BE4759">
      <w:pPr>
        <w:numPr>
          <w:ilvl w:val="0"/>
          <w:numId w:val="39"/>
        </w:numPr>
        <w:ind w:right="-129"/>
        <w:contextualSpacing/>
        <w:jc w:val="both"/>
        <w:rPr>
          <w:rFonts w:ascii="Calibri" w:hAnsi="Calibri" w:cs="Calibri"/>
          <w:sz w:val="22"/>
          <w:szCs w:val="22"/>
        </w:rPr>
      </w:pPr>
      <w:r w:rsidRPr="00F87F4A">
        <w:rPr>
          <w:rFonts w:ascii="Calibri" w:hAnsi="Calibri" w:cs="Calibri"/>
          <w:sz w:val="22"/>
          <w:szCs w:val="22"/>
        </w:rPr>
        <w:t xml:space="preserve">di </w:t>
      </w:r>
      <w:r w:rsidR="00BE4759" w:rsidRPr="00F87F4A">
        <w:rPr>
          <w:rFonts w:ascii="Calibri" w:hAnsi="Calibri" w:cs="Calibri"/>
          <w:sz w:val="22"/>
          <w:szCs w:val="22"/>
        </w:rPr>
        <w:t xml:space="preserve">avere cittadinanza italiana </w:t>
      </w:r>
      <w:r w:rsidR="0083020A" w:rsidRPr="00F87F4A">
        <w:rPr>
          <w:rFonts w:ascii="Calibri" w:hAnsi="Calibri" w:cs="Calibri"/>
          <w:sz w:val="22"/>
          <w:szCs w:val="22"/>
        </w:rPr>
        <w:t>oppure del seguente Stato dell'UE</w:t>
      </w:r>
      <w:r w:rsidR="00BE4759" w:rsidRPr="00F87F4A">
        <w:rPr>
          <w:rFonts w:ascii="Calibri" w:hAnsi="Calibri" w:cs="Calibri"/>
          <w:sz w:val="22"/>
          <w:szCs w:val="22"/>
        </w:rPr>
        <w:t>________________</w:t>
      </w:r>
      <w:r w:rsidRPr="00F87F4A">
        <w:rPr>
          <w:rFonts w:ascii="Calibri" w:hAnsi="Calibri" w:cs="Calibri"/>
          <w:sz w:val="22"/>
          <w:szCs w:val="22"/>
        </w:rPr>
        <w:t>;</w:t>
      </w:r>
    </w:p>
    <w:p w14:paraId="5EAF928A" w14:textId="77777777" w:rsidR="00994B7D" w:rsidRPr="00F87F4A" w:rsidRDefault="00994B7D" w:rsidP="00BE4759">
      <w:pPr>
        <w:numPr>
          <w:ilvl w:val="0"/>
          <w:numId w:val="39"/>
        </w:numPr>
        <w:ind w:right="-129"/>
        <w:contextualSpacing/>
        <w:jc w:val="both"/>
        <w:rPr>
          <w:rFonts w:ascii="Calibri" w:hAnsi="Calibri" w:cs="Calibri"/>
          <w:sz w:val="22"/>
          <w:szCs w:val="22"/>
        </w:rPr>
      </w:pPr>
      <w:r w:rsidRPr="00F87F4A">
        <w:rPr>
          <w:rFonts w:ascii="Calibri" w:hAnsi="Calibri" w:cs="Calibri"/>
          <w:sz w:val="22"/>
          <w:szCs w:val="22"/>
        </w:rPr>
        <w:t>di essere in godimento dei diritti civili e politici;</w:t>
      </w:r>
    </w:p>
    <w:p w14:paraId="1095AF6C" w14:textId="77777777" w:rsidR="00994B7D" w:rsidRPr="00F87F4A" w:rsidRDefault="00994B7D" w:rsidP="00BE4759">
      <w:pPr>
        <w:numPr>
          <w:ilvl w:val="0"/>
          <w:numId w:val="39"/>
        </w:numPr>
        <w:ind w:right="-129"/>
        <w:contextualSpacing/>
        <w:jc w:val="both"/>
        <w:rPr>
          <w:rFonts w:ascii="Calibri" w:hAnsi="Calibri" w:cs="Calibri"/>
          <w:sz w:val="22"/>
          <w:szCs w:val="22"/>
        </w:rPr>
      </w:pPr>
      <w:r w:rsidRPr="00F87F4A">
        <w:rPr>
          <w:rFonts w:ascii="Calibri" w:hAnsi="Calibri" w:cs="Calibri"/>
          <w:sz w:val="22"/>
          <w:szCs w:val="22"/>
        </w:rPr>
        <w:t>di non aver riportato condanne penali e non essere destinatario di provvedimenti che riguardano l’applicazione di misure di prevenzione, di decisioni civili e di provvedimenti amministrativi iscritti al casellario giudiziale</w:t>
      </w:r>
      <w:r w:rsidR="009C39B1" w:rsidRPr="00F87F4A">
        <w:rPr>
          <w:rFonts w:ascii="Calibri" w:hAnsi="Calibri" w:cs="Calibri"/>
          <w:sz w:val="22"/>
          <w:szCs w:val="22"/>
        </w:rPr>
        <w:t>;</w:t>
      </w:r>
    </w:p>
    <w:p w14:paraId="59777C4D" w14:textId="77777777" w:rsidR="00994B7D" w:rsidRPr="00F87F4A" w:rsidRDefault="00994B7D" w:rsidP="00BE4759">
      <w:pPr>
        <w:numPr>
          <w:ilvl w:val="0"/>
          <w:numId w:val="39"/>
        </w:numPr>
        <w:ind w:right="140"/>
        <w:contextualSpacing/>
        <w:jc w:val="both"/>
        <w:rPr>
          <w:rFonts w:ascii="Calibri" w:hAnsi="Calibri" w:cs="Calibri"/>
          <w:sz w:val="22"/>
          <w:szCs w:val="22"/>
        </w:rPr>
      </w:pPr>
      <w:r w:rsidRPr="00F87F4A">
        <w:rPr>
          <w:rFonts w:ascii="Calibri" w:hAnsi="Calibri" w:cs="Calibri"/>
          <w:sz w:val="22"/>
          <w:szCs w:val="22"/>
        </w:rPr>
        <w:t xml:space="preserve"> di non essere stato </w:t>
      </w:r>
      <w:r w:rsidR="00CE1429" w:rsidRPr="00F87F4A">
        <w:rPr>
          <w:rFonts w:ascii="Calibri" w:hAnsi="Calibri" w:cs="Calibri"/>
          <w:sz w:val="22"/>
          <w:szCs w:val="22"/>
        </w:rPr>
        <w:t>interdetto</w:t>
      </w:r>
      <w:r w:rsidRPr="00F87F4A">
        <w:rPr>
          <w:rFonts w:ascii="Calibri" w:hAnsi="Calibri" w:cs="Calibri"/>
          <w:sz w:val="22"/>
          <w:szCs w:val="22"/>
        </w:rPr>
        <w:t xml:space="preserve"> da</w:t>
      </w:r>
      <w:r w:rsidR="00CE1429" w:rsidRPr="00F87F4A">
        <w:rPr>
          <w:rFonts w:ascii="Calibri" w:hAnsi="Calibri" w:cs="Calibri"/>
          <w:sz w:val="22"/>
          <w:szCs w:val="22"/>
        </w:rPr>
        <w:t xml:space="preserve">i </w:t>
      </w:r>
      <w:r w:rsidRPr="00F87F4A">
        <w:rPr>
          <w:rFonts w:ascii="Calibri" w:hAnsi="Calibri" w:cs="Calibri"/>
          <w:sz w:val="22"/>
          <w:szCs w:val="22"/>
        </w:rPr>
        <w:t xml:space="preserve">pubblici </w:t>
      </w:r>
      <w:r w:rsidR="00CE1429" w:rsidRPr="00F87F4A">
        <w:rPr>
          <w:rFonts w:ascii="Calibri" w:hAnsi="Calibri" w:cs="Calibri"/>
          <w:sz w:val="22"/>
          <w:szCs w:val="22"/>
        </w:rPr>
        <w:t>uffici per sentenza passata in giudicato</w:t>
      </w:r>
      <w:r w:rsidRPr="00F87F4A">
        <w:rPr>
          <w:rFonts w:ascii="Calibri" w:hAnsi="Calibri" w:cs="Calibri"/>
          <w:sz w:val="22"/>
          <w:szCs w:val="22"/>
        </w:rPr>
        <w:t>;</w:t>
      </w:r>
    </w:p>
    <w:p w14:paraId="57E88D68" w14:textId="77777777" w:rsidR="00BE4759" w:rsidRPr="00F87F4A" w:rsidRDefault="00BE4759" w:rsidP="00BE4759">
      <w:pPr>
        <w:numPr>
          <w:ilvl w:val="0"/>
          <w:numId w:val="39"/>
        </w:numPr>
        <w:ind w:right="-1"/>
        <w:jc w:val="both"/>
        <w:rPr>
          <w:rFonts w:ascii="Calibri" w:hAnsi="Calibri" w:cs="Calibri"/>
          <w:sz w:val="22"/>
          <w:szCs w:val="22"/>
        </w:rPr>
      </w:pPr>
      <w:r w:rsidRPr="00F87F4A">
        <w:rPr>
          <w:rFonts w:ascii="Calibri" w:hAnsi="Calibri" w:cs="Calibri"/>
          <w:sz w:val="22"/>
          <w:szCs w:val="22"/>
        </w:rPr>
        <w:t>di non essere stato dichiarato destituito o decaduto o dispensato o licenziato dall’impiego presso una Pubblica amministrazione, ai sensi della normativa vigente</w:t>
      </w:r>
      <w:r w:rsidR="00994B7D" w:rsidRPr="00F87F4A">
        <w:rPr>
          <w:rFonts w:ascii="Calibri" w:hAnsi="Calibri" w:cs="Calibri"/>
          <w:sz w:val="22"/>
          <w:szCs w:val="22"/>
        </w:rPr>
        <w:t xml:space="preserve"> </w:t>
      </w:r>
    </w:p>
    <w:p w14:paraId="0F85BD27" w14:textId="77777777" w:rsidR="00994B7D" w:rsidRPr="00F87F4A" w:rsidRDefault="00994B7D" w:rsidP="00F87F4A">
      <w:pPr>
        <w:numPr>
          <w:ilvl w:val="0"/>
          <w:numId w:val="39"/>
        </w:numPr>
        <w:ind w:right="-1"/>
        <w:jc w:val="both"/>
        <w:rPr>
          <w:rFonts w:ascii="Calibri" w:hAnsi="Calibri" w:cs="Calibri"/>
          <w:sz w:val="22"/>
          <w:szCs w:val="22"/>
        </w:rPr>
      </w:pPr>
      <w:r w:rsidRPr="00F87F4A">
        <w:rPr>
          <w:rFonts w:ascii="Calibri" w:hAnsi="Calibri" w:cs="Calibri"/>
          <w:sz w:val="22"/>
          <w:szCs w:val="22"/>
        </w:rPr>
        <w:t>di av</w:t>
      </w:r>
      <w:r w:rsidR="00F87F4A" w:rsidRPr="00F87F4A">
        <w:rPr>
          <w:rFonts w:ascii="Calibri" w:hAnsi="Calibri" w:cs="Calibri"/>
          <w:sz w:val="22"/>
          <w:szCs w:val="22"/>
        </w:rPr>
        <w:t>ere una buona conoscenza della lingua italiana</w:t>
      </w:r>
      <w:r w:rsidRPr="00F87F4A">
        <w:rPr>
          <w:rFonts w:ascii="Calibri" w:hAnsi="Calibri" w:cs="Calibri"/>
          <w:sz w:val="22"/>
          <w:szCs w:val="22"/>
        </w:rPr>
        <w:t>;</w:t>
      </w:r>
    </w:p>
    <w:p w14:paraId="18B64A00" w14:textId="77777777" w:rsidR="00994B7D" w:rsidRPr="00F87F4A" w:rsidRDefault="00B75EDD" w:rsidP="00E546B6">
      <w:pPr>
        <w:numPr>
          <w:ilvl w:val="0"/>
          <w:numId w:val="39"/>
        </w:numPr>
        <w:tabs>
          <w:tab w:val="left" w:pos="680"/>
        </w:tabs>
        <w:ind w:right="-20"/>
        <w:jc w:val="both"/>
        <w:rPr>
          <w:rFonts w:ascii="Calibri" w:hAnsi="Calibri" w:cs="Calibri"/>
          <w:sz w:val="22"/>
          <w:szCs w:val="22"/>
        </w:rPr>
      </w:pPr>
      <w:r w:rsidRPr="00F87F4A">
        <w:rPr>
          <w:rFonts w:ascii="Calibri" w:hAnsi="Calibri" w:cs="Calibri"/>
          <w:sz w:val="22"/>
          <w:szCs w:val="22"/>
        </w:rPr>
        <w:t xml:space="preserve">  </w:t>
      </w:r>
      <w:r w:rsidR="00994B7D" w:rsidRPr="00F87F4A">
        <w:rPr>
          <w:rFonts w:ascii="Calibri" w:hAnsi="Calibri" w:cs="Calibri"/>
          <w:sz w:val="22"/>
          <w:szCs w:val="22"/>
        </w:rPr>
        <w:t xml:space="preserve">di essere iscritto </w:t>
      </w:r>
      <w:r w:rsidR="005C75C4" w:rsidRPr="00F87F4A">
        <w:rPr>
          <w:rFonts w:ascii="Calibri" w:hAnsi="Calibri" w:cs="Calibri"/>
          <w:sz w:val="22"/>
          <w:szCs w:val="22"/>
        </w:rPr>
        <w:t>all’</w:t>
      </w:r>
      <w:r w:rsidR="00F87F4A" w:rsidRPr="00F87F4A">
        <w:rPr>
          <w:rFonts w:ascii="Calibri" w:hAnsi="Calibri" w:cs="Calibri"/>
          <w:sz w:val="22"/>
          <w:szCs w:val="22"/>
        </w:rPr>
        <w:t>Ordine degli Psicologi di</w:t>
      </w:r>
      <w:r w:rsidR="009C39B1" w:rsidRPr="00F87F4A">
        <w:rPr>
          <w:rFonts w:ascii="Calibri" w:hAnsi="Calibri" w:cs="Calibri"/>
          <w:sz w:val="22"/>
          <w:szCs w:val="22"/>
        </w:rPr>
        <w:t xml:space="preserve"> </w:t>
      </w:r>
      <w:r w:rsidR="005C75C4" w:rsidRPr="00F87F4A">
        <w:rPr>
          <w:rFonts w:ascii="Calibri" w:hAnsi="Calibri" w:cs="Calibri"/>
          <w:sz w:val="22"/>
          <w:szCs w:val="22"/>
        </w:rPr>
        <w:t>_______________________</w:t>
      </w:r>
      <w:r w:rsidR="009C39B1" w:rsidRPr="00F87F4A">
        <w:rPr>
          <w:rFonts w:ascii="Calibri" w:hAnsi="Calibri" w:cs="Calibri"/>
          <w:sz w:val="22"/>
          <w:szCs w:val="22"/>
        </w:rPr>
        <w:t xml:space="preserve"> </w:t>
      </w:r>
      <w:r w:rsidR="005C75C4" w:rsidRPr="00F87F4A">
        <w:rPr>
          <w:rFonts w:ascii="Calibri" w:hAnsi="Calibri" w:cs="Calibri"/>
          <w:sz w:val="22"/>
          <w:szCs w:val="22"/>
        </w:rPr>
        <w:t>dal _______________________</w:t>
      </w:r>
      <w:r w:rsidR="009C39B1" w:rsidRPr="00F87F4A">
        <w:rPr>
          <w:rFonts w:ascii="Calibri" w:hAnsi="Calibri" w:cs="Calibri"/>
          <w:sz w:val="22"/>
          <w:szCs w:val="22"/>
        </w:rPr>
        <w:t>.</w:t>
      </w:r>
    </w:p>
    <w:p w14:paraId="2441AAC2" w14:textId="77777777" w:rsidR="00384CB0" w:rsidRPr="00F87F4A" w:rsidRDefault="00384CB0" w:rsidP="00BE4759">
      <w:pPr>
        <w:spacing w:before="49"/>
        <w:ind w:left="119" w:right="56"/>
        <w:jc w:val="both"/>
        <w:rPr>
          <w:rFonts w:ascii="Calibri" w:hAnsi="Calibri" w:cs="Calibri"/>
          <w:sz w:val="22"/>
          <w:szCs w:val="22"/>
        </w:rPr>
      </w:pPr>
    </w:p>
    <w:p w14:paraId="7C372860" w14:textId="77777777" w:rsidR="003D46CF" w:rsidRPr="00F87F4A" w:rsidRDefault="003D46CF" w:rsidP="00BE4759">
      <w:pPr>
        <w:spacing w:before="49"/>
        <w:ind w:left="119" w:right="56"/>
        <w:jc w:val="both"/>
        <w:rPr>
          <w:rFonts w:ascii="Calibri" w:hAnsi="Calibri" w:cs="Calibri"/>
          <w:sz w:val="22"/>
          <w:szCs w:val="22"/>
        </w:rPr>
      </w:pPr>
      <w:r w:rsidRPr="00F87F4A">
        <w:rPr>
          <w:rFonts w:ascii="Calibri" w:hAnsi="Calibri" w:cs="Calibri"/>
          <w:sz w:val="24"/>
          <w:szCs w:val="24"/>
        </w:rPr>
        <w:t xml:space="preserve">e dichiara che, </w:t>
      </w:r>
      <w:r w:rsidR="00384CB0" w:rsidRPr="00F87F4A">
        <w:rPr>
          <w:rFonts w:ascii="Calibri" w:hAnsi="Calibri" w:cs="Calibri"/>
          <w:sz w:val="22"/>
          <w:szCs w:val="22"/>
        </w:rPr>
        <w:t>per</w:t>
      </w:r>
      <w:r w:rsidRPr="00F87F4A">
        <w:rPr>
          <w:rFonts w:ascii="Calibri" w:hAnsi="Calibri" w:cs="Calibri"/>
          <w:sz w:val="22"/>
          <w:szCs w:val="22"/>
        </w:rPr>
        <w:t xml:space="preserve"> tutta la durata dell’incarico,</w:t>
      </w:r>
    </w:p>
    <w:p w14:paraId="1CD5ECA7" w14:textId="005BF9A9" w:rsidR="00384CB0" w:rsidRPr="007F52B4" w:rsidRDefault="003D46CF" w:rsidP="00E543AF">
      <w:pPr>
        <w:pStyle w:val="Paragrafoelenco"/>
        <w:numPr>
          <w:ilvl w:val="0"/>
          <w:numId w:val="38"/>
        </w:numPr>
        <w:spacing w:before="49" w:line="240" w:lineRule="auto"/>
        <w:ind w:left="119" w:right="56"/>
        <w:jc w:val="both"/>
        <w:rPr>
          <w:rFonts w:cs="Calibri"/>
        </w:rPr>
      </w:pPr>
      <w:r w:rsidRPr="007F52B4">
        <w:rPr>
          <w:rFonts w:cs="Calibri"/>
        </w:rPr>
        <w:t>non stabilirà</w:t>
      </w:r>
      <w:r w:rsidR="00384CB0" w:rsidRPr="007F52B4">
        <w:rPr>
          <w:rFonts w:cs="Calibri"/>
        </w:rPr>
        <w:t xml:space="preserve"> rapporti professionali di natura diversa rispetto a quelli oggetto del presente </w:t>
      </w:r>
      <w:r w:rsidRPr="007F52B4">
        <w:rPr>
          <w:rFonts w:cs="Calibri"/>
        </w:rPr>
        <w:t>Avviso</w:t>
      </w:r>
      <w:r w:rsidR="00384CB0" w:rsidRPr="007F52B4">
        <w:rPr>
          <w:rFonts w:cs="Calibri"/>
        </w:rPr>
        <w:t xml:space="preserve"> con il personale scolastico e con gli studenti, e loro familiari, </w:t>
      </w:r>
      <w:r w:rsidRPr="007F52B4">
        <w:rPr>
          <w:rFonts w:cs="Calibri"/>
        </w:rPr>
        <w:t>del</w:t>
      </w:r>
      <w:r w:rsidR="007F52B4">
        <w:rPr>
          <w:rFonts w:cs="Calibri"/>
        </w:rPr>
        <w:t xml:space="preserve"> Liceo Statale Enrico Medi Senigallia (AN)</w:t>
      </w:r>
    </w:p>
    <w:p w14:paraId="55E484AE" w14:textId="77777777" w:rsidR="00F87F4A" w:rsidRPr="00F87F4A" w:rsidRDefault="00BE4759" w:rsidP="00BE4759">
      <w:pPr>
        <w:spacing w:before="49"/>
        <w:ind w:left="119" w:right="56"/>
        <w:jc w:val="both"/>
        <w:rPr>
          <w:rFonts w:ascii="Calibri" w:hAnsi="Calibri" w:cs="Calibri"/>
          <w:sz w:val="22"/>
          <w:szCs w:val="22"/>
        </w:rPr>
      </w:pPr>
      <w:r w:rsidRPr="00F87F4A">
        <w:rPr>
          <w:rFonts w:ascii="Calibri" w:eastAsia="Calibri" w:hAnsi="Calibri" w:cs="Calibri"/>
          <w:sz w:val="22"/>
          <w:szCs w:val="22"/>
          <w:lang w:eastAsia="ar-SA"/>
        </w:rPr>
        <w:t xml:space="preserve">Il/la sottoscritto/a </w:t>
      </w:r>
      <w:r w:rsidR="00994B7D" w:rsidRPr="00F87F4A">
        <w:rPr>
          <w:rFonts w:ascii="Calibri" w:hAnsi="Calibri" w:cs="Calibri"/>
          <w:sz w:val="22"/>
          <w:szCs w:val="22"/>
        </w:rPr>
        <w:t xml:space="preserve">si impegna a </w:t>
      </w:r>
      <w:r w:rsidR="00F87F4A" w:rsidRPr="00F87F4A">
        <w:rPr>
          <w:rFonts w:ascii="Calibri" w:hAnsi="Calibri" w:cs="Calibri"/>
          <w:sz w:val="22"/>
          <w:szCs w:val="22"/>
        </w:rPr>
        <w:t>svolgere l’incarico senza riserva per il raggiungimento delle finalità stabilite</w:t>
      </w:r>
    </w:p>
    <w:p w14:paraId="3AC2E206" w14:textId="77777777" w:rsidR="00994B7D" w:rsidRPr="00F87F4A" w:rsidRDefault="004B38AF" w:rsidP="00BE4759">
      <w:pPr>
        <w:spacing w:before="49"/>
        <w:ind w:left="119" w:right="56"/>
        <w:jc w:val="both"/>
        <w:rPr>
          <w:rFonts w:ascii="Calibri" w:hAnsi="Calibri" w:cs="Calibri"/>
          <w:sz w:val="22"/>
          <w:szCs w:val="22"/>
        </w:rPr>
      </w:pPr>
      <w:r w:rsidRPr="00F87F4A">
        <w:rPr>
          <w:rFonts w:ascii="Calibri" w:hAnsi="Calibri" w:cs="Calibri"/>
          <w:sz w:val="22"/>
          <w:szCs w:val="22"/>
        </w:rPr>
        <w:t>.</w:t>
      </w:r>
      <w:r w:rsidR="00994B7D" w:rsidRPr="00F87F4A">
        <w:rPr>
          <w:rFonts w:ascii="Calibri" w:hAnsi="Calibri" w:cs="Calibri"/>
          <w:sz w:val="22"/>
          <w:szCs w:val="22"/>
        </w:rPr>
        <w:t xml:space="preserve"> </w:t>
      </w:r>
    </w:p>
    <w:p w14:paraId="6165DFB6" w14:textId="77777777" w:rsidR="00994B7D" w:rsidRPr="00F87F4A" w:rsidRDefault="00994B7D" w:rsidP="00BE4759">
      <w:pPr>
        <w:spacing w:before="3"/>
        <w:ind w:left="119" w:right="8486"/>
        <w:jc w:val="both"/>
        <w:rPr>
          <w:rFonts w:ascii="Calibri" w:hAnsi="Calibri" w:cs="Calibri"/>
          <w:sz w:val="22"/>
          <w:szCs w:val="22"/>
        </w:rPr>
      </w:pPr>
      <w:r w:rsidRPr="00F87F4A">
        <w:rPr>
          <w:rFonts w:ascii="Calibri" w:hAnsi="Calibri" w:cs="Calibri"/>
          <w:sz w:val="22"/>
          <w:szCs w:val="22"/>
        </w:rPr>
        <w:t>Allega:</w:t>
      </w:r>
    </w:p>
    <w:p w14:paraId="1C4439A9" w14:textId="1A4EE430" w:rsidR="003D46CF" w:rsidRPr="00F87F4A" w:rsidRDefault="003D46CF" w:rsidP="00BE4759">
      <w:pPr>
        <w:numPr>
          <w:ilvl w:val="0"/>
          <w:numId w:val="35"/>
        </w:numPr>
        <w:spacing w:before="2"/>
        <w:ind w:right="-20"/>
        <w:rPr>
          <w:rFonts w:ascii="Calibri" w:hAnsi="Calibri" w:cs="Calibri"/>
          <w:sz w:val="22"/>
          <w:szCs w:val="22"/>
        </w:rPr>
      </w:pPr>
      <w:r w:rsidRPr="00F87F4A">
        <w:rPr>
          <w:rFonts w:ascii="Calibri" w:hAnsi="Calibri" w:cs="Calibri"/>
          <w:sz w:val="22"/>
          <w:szCs w:val="22"/>
        </w:rPr>
        <w:t>Tabella per la valutazione dei titoli;</w:t>
      </w:r>
    </w:p>
    <w:p w14:paraId="0064DB7F" w14:textId="7EF1C31A" w:rsidR="00994B7D" w:rsidRPr="00F87F4A" w:rsidRDefault="00994B7D" w:rsidP="00BE4759">
      <w:pPr>
        <w:numPr>
          <w:ilvl w:val="0"/>
          <w:numId w:val="35"/>
        </w:numPr>
        <w:spacing w:before="49"/>
        <w:ind w:right="-20"/>
        <w:rPr>
          <w:rFonts w:ascii="Calibri" w:hAnsi="Calibri" w:cs="Calibri"/>
          <w:sz w:val="22"/>
          <w:szCs w:val="22"/>
        </w:rPr>
      </w:pPr>
      <w:r w:rsidRPr="00F87F4A">
        <w:rPr>
          <w:rFonts w:ascii="Calibri" w:hAnsi="Calibri" w:cs="Calibri"/>
          <w:sz w:val="22"/>
          <w:szCs w:val="22"/>
        </w:rPr>
        <w:t>Curriculum vitae in formato europeo</w:t>
      </w:r>
      <w:r w:rsidR="00AA41A3">
        <w:rPr>
          <w:rFonts w:ascii="Calibri" w:hAnsi="Calibri" w:cs="Calibri"/>
          <w:sz w:val="22"/>
          <w:szCs w:val="22"/>
        </w:rPr>
        <w:t xml:space="preserve"> con evidenziati i titoli da valu</w:t>
      </w:r>
      <w:r w:rsidR="00423A6B">
        <w:rPr>
          <w:rFonts w:ascii="Calibri" w:hAnsi="Calibri" w:cs="Calibri"/>
          <w:sz w:val="22"/>
          <w:szCs w:val="22"/>
        </w:rPr>
        <w:t>t</w:t>
      </w:r>
      <w:r w:rsidR="00AA41A3">
        <w:rPr>
          <w:rFonts w:ascii="Calibri" w:hAnsi="Calibri" w:cs="Calibri"/>
          <w:sz w:val="22"/>
          <w:szCs w:val="22"/>
        </w:rPr>
        <w:t>are ai fini del presente avviso</w:t>
      </w:r>
      <w:r w:rsidRPr="00F87F4A">
        <w:rPr>
          <w:rFonts w:ascii="Calibri" w:hAnsi="Calibri" w:cs="Calibri"/>
          <w:sz w:val="22"/>
          <w:szCs w:val="22"/>
        </w:rPr>
        <w:t xml:space="preserve">; </w:t>
      </w:r>
    </w:p>
    <w:p w14:paraId="3845351C" w14:textId="2832B4C5" w:rsidR="00994B7D" w:rsidRPr="00F87F4A" w:rsidRDefault="00994B7D" w:rsidP="00BE4759">
      <w:pPr>
        <w:numPr>
          <w:ilvl w:val="0"/>
          <w:numId w:val="35"/>
        </w:numPr>
        <w:ind w:right="-20"/>
        <w:rPr>
          <w:rFonts w:ascii="Calibri" w:hAnsi="Calibri" w:cs="Calibri"/>
          <w:sz w:val="22"/>
          <w:szCs w:val="22"/>
        </w:rPr>
      </w:pPr>
      <w:r w:rsidRPr="00F87F4A">
        <w:rPr>
          <w:rFonts w:ascii="Calibri" w:hAnsi="Calibri" w:cs="Calibri"/>
          <w:sz w:val="22"/>
          <w:szCs w:val="22"/>
        </w:rPr>
        <w:t>Fotocopia di un documento di identità in corso di validità.</w:t>
      </w:r>
    </w:p>
    <w:p w14:paraId="52133FD3" w14:textId="77777777" w:rsidR="004B5EDD" w:rsidRPr="00F87F4A" w:rsidRDefault="004B5EDD" w:rsidP="00BE4759">
      <w:pPr>
        <w:ind w:right="62"/>
        <w:jc w:val="both"/>
        <w:rPr>
          <w:rFonts w:ascii="Calibri" w:hAnsi="Calibri" w:cs="Calibri"/>
          <w:sz w:val="22"/>
          <w:szCs w:val="22"/>
        </w:rPr>
      </w:pPr>
    </w:p>
    <w:p w14:paraId="478462E9" w14:textId="77777777" w:rsidR="004B5EDD" w:rsidRPr="00F87F4A" w:rsidRDefault="004B5EDD" w:rsidP="00BE4759">
      <w:pPr>
        <w:ind w:left="119" w:right="62"/>
        <w:jc w:val="both"/>
        <w:rPr>
          <w:rFonts w:ascii="Calibri" w:hAnsi="Calibri" w:cs="Calibri"/>
          <w:sz w:val="22"/>
          <w:szCs w:val="22"/>
        </w:rPr>
      </w:pPr>
    </w:p>
    <w:p w14:paraId="3CD355A4" w14:textId="77777777" w:rsidR="004B38AF" w:rsidRPr="00F87F4A" w:rsidRDefault="004B38AF" w:rsidP="00BE4759">
      <w:pPr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F87F4A">
        <w:rPr>
          <w:rFonts w:ascii="Calibri" w:eastAsia="Calibri" w:hAnsi="Calibri" w:cs="Calibri"/>
          <w:sz w:val="22"/>
          <w:szCs w:val="22"/>
          <w:lang w:eastAsia="ar-SA"/>
        </w:rPr>
        <w:t>Il/la sottoscritto/a consente il trattamento dei propri dati, anche personali, ai sensi del</w:t>
      </w:r>
      <w:r w:rsidRPr="00F87F4A">
        <w:rPr>
          <w:rFonts w:ascii="Calibri" w:hAnsi="Calibri" w:cs="Calibri"/>
          <w:sz w:val="22"/>
          <w:szCs w:val="22"/>
        </w:rPr>
        <w:t xml:space="preserve"> Regolamento UE 2016/679 (GDPR)</w:t>
      </w:r>
      <w:r w:rsidRPr="00F87F4A">
        <w:rPr>
          <w:rStyle w:val="Enfasigrassetto"/>
          <w:rFonts w:ascii="Calibri" w:hAnsi="Calibri" w:cs="Calibri"/>
          <w:sz w:val="22"/>
          <w:szCs w:val="22"/>
          <w:shd w:val="clear" w:color="auto" w:fill="FFFFFF"/>
        </w:rPr>
        <w:t>,</w:t>
      </w:r>
      <w:r w:rsidRPr="00F87F4A">
        <w:rPr>
          <w:rFonts w:ascii="Calibri" w:eastAsia="Calibri" w:hAnsi="Calibri" w:cs="Calibri"/>
          <w:sz w:val="22"/>
          <w:szCs w:val="22"/>
          <w:lang w:eastAsia="ar-SA"/>
        </w:rPr>
        <w:t xml:space="preserve"> per le esigenze e le finalità dell’incarico di cui alla presente domanda. </w:t>
      </w:r>
    </w:p>
    <w:p w14:paraId="12895BFB" w14:textId="77777777" w:rsidR="004B38AF" w:rsidRPr="00F87F4A" w:rsidRDefault="004B38AF" w:rsidP="00BE4759">
      <w:pPr>
        <w:ind w:left="119" w:right="62"/>
        <w:jc w:val="both"/>
        <w:rPr>
          <w:rFonts w:ascii="Calibri" w:eastAsia="Cambria" w:hAnsi="Calibri" w:cs="Calibri"/>
          <w:sz w:val="22"/>
          <w:szCs w:val="22"/>
        </w:rPr>
      </w:pPr>
    </w:p>
    <w:p w14:paraId="3A9A7923" w14:textId="77777777" w:rsidR="00994B7D" w:rsidRPr="00F87F4A" w:rsidRDefault="00994B7D" w:rsidP="00BE4759">
      <w:pPr>
        <w:ind w:left="119" w:right="62"/>
        <w:jc w:val="both"/>
        <w:rPr>
          <w:rFonts w:ascii="Calibri" w:eastAsia="Cambria" w:hAnsi="Calibri" w:cs="Calibri"/>
          <w:sz w:val="22"/>
          <w:szCs w:val="22"/>
        </w:rPr>
      </w:pPr>
      <w:r w:rsidRPr="00F87F4A">
        <w:rPr>
          <w:rFonts w:ascii="Calibri" w:eastAsia="Cambria" w:hAnsi="Calibri" w:cs="Calibri"/>
          <w:sz w:val="22"/>
          <w:szCs w:val="22"/>
        </w:rPr>
        <w:t>Data</w:t>
      </w:r>
      <w:r w:rsidR="00BE4759" w:rsidRPr="00F87F4A">
        <w:rPr>
          <w:rFonts w:ascii="Calibri" w:eastAsia="Cambria" w:hAnsi="Calibri" w:cs="Calibri"/>
          <w:sz w:val="22"/>
          <w:szCs w:val="22"/>
        </w:rPr>
        <w:t>______________________</w:t>
      </w:r>
      <w:r w:rsidR="00ED1E6A" w:rsidRPr="00F87F4A">
        <w:rPr>
          <w:rFonts w:ascii="Calibri" w:eastAsia="Cambria" w:hAnsi="Calibri" w:cs="Calibri"/>
          <w:sz w:val="22"/>
          <w:szCs w:val="22"/>
        </w:rPr>
        <w:tab/>
      </w:r>
      <w:r w:rsidR="00ED1E6A" w:rsidRPr="00F87F4A">
        <w:rPr>
          <w:rFonts w:ascii="Calibri" w:eastAsia="Cambria" w:hAnsi="Calibri" w:cs="Calibri"/>
          <w:sz w:val="22"/>
          <w:szCs w:val="22"/>
        </w:rPr>
        <w:tab/>
      </w:r>
      <w:r w:rsidRPr="00F87F4A">
        <w:rPr>
          <w:rFonts w:ascii="Calibri" w:eastAsia="Cambria" w:hAnsi="Calibri" w:cs="Calibri"/>
          <w:sz w:val="22"/>
          <w:szCs w:val="22"/>
        </w:rPr>
        <w:tab/>
        <w:t>Firma</w:t>
      </w:r>
      <w:r w:rsidR="00BE4759" w:rsidRPr="00F87F4A">
        <w:rPr>
          <w:rFonts w:ascii="Calibri" w:eastAsia="Cambria" w:hAnsi="Calibri" w:cs="Calibri"/>
          <w:sz w:val="22"/>
          <w:szCs w:val="22"/>
        </w:rPr>
        <w:t>___________________________________</w:t>
      </w:r>
    </w:p>
    <w:p w14:paraId="5325FC18" w14:textId="77777777" w:rsidR="00BE4759" w:rsidRPr="00F87F4A" w:rsidRDefault="00BE4759" w:rsidP="00BE4759">
      <w:pPr>
        <w:ind w:left="119" w:right="62"/>
        <w:jc w:val="both"/>
        <w:rPr>
          <w:rFonts w:ascii="Calibri" w:eastAsia="Cambria" w:hAnsi="Calibri" w:cs="Calibri"/>
          <w:sz w:val="22"/>
          <w:szCs w:val="22"/>
        </w:rPr>
      </w:pPr>
    </w:p>
    <w:sectPr w:rsidR="00BE4759" w:rsidRPr="00F87F4A" w:rsidSect="00BE4759">
      <w:footerReference w:type="even" r:id="rId7"/>
      <w:pgSz w:w="11906" w:h="16838"/>
      <w:pgMar w:top="426" w:right="1134" w:bottom="142" w:left="1134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90EA6" w14:textId="77777777" w:rsidR="006B4C5C" w:rsidRDefault="006B4C5C">
      <w:r>
        <w:separator/>
      </w:r>
    </w:p>
  </w:endnote>
  <w:endnote w:type="continuationSeparator" w:id="0">
    <w:p w14:paraId="29E57A0C" w14:textId="77777777" w:rsidR="006B4C5C" w:rsidRDefault="006B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C283E" w14:textId="77777777" w:rsidR="007E28A7" w:rsidRDefault="007E28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6B0A1A5" w14:textId="77777777" w:rsidR="007E28A7" w:rsidRDefault="007E28A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8AD7E" w14:textId="77777777" w:rsidR="006B4C5C" w:rsidRDefault="006B4C5C">
      <w:r>
        <w:separator/>
      </w:r>
    </w:p>
  </w:footnote>
  <w:footnote w:type="continuationSeparator" w:id="0">
    <w:p w14:paraId="0A2342FE" w14:textId="77777777" w:rsidR="006B4C5C" w:rsidRDefault="006B4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66601F0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1AC5844"/>
    <w:multiLevelType w:val="hybridMultilevel"/>
    <w:tmpl w:val="E86C3B68"/>
    <w:lvl w:ilvl="0" w:tplc="EE8ADC1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3F45A5"/>
    <w:multiLevelType w:val="hybridMultilevel"/>
    <w:tmpl w:val="8FA2AF4A"/>
    <w:lvl w:ilvl="0" w:tplc="5CA45A9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  <w:b/>
        <w:i w:val="0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06878"/>
    <w:multiLevelType w:val="hybridMultilevel"/>
    <w:tmpl w:val="0EBA51CA"/>
    <w:lvl w:ilvl="0" w:tplc="E86887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12CAC"/>
    <w:multiLevelType w:val="hybridMultilevel"/>
    <w:tmpl w:val="E81AD220"/>
    <w:lvl w:ilvl="0" w:tplc="5CA45A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7523D"/>
    <w:multiLevelType w:val="hybridMultilevel"/>
    <w:tmpl w:val="63B8EB90"/>
    <w:lvl w:ilvl="0" w:tplc="5CA45A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B7AD1"/>
    <w:multiLevelType w:val="hybridMultilevel"/>
    <w:tmpl w:val="397EF15A"/>
    <w:lvl w:ilvl="0" w:tplc="041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F1BC2"/>
    <w:multiLevelType w:val="hybridMultilevel"/>
    <w:tmpl w:val="130C3ABC"/>
    <w:lvl w:ilvl="0" w:tplc="8DC8CB7A">
      <w:start w:val="1"/>
      <w:numFmt w:val="bullet"/>
      <w:lvlText w:val=""/>
      <w:lvlJc w:val="left"/>
      <w:pPr>
        <w:ind w:left="47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199" w:hanging="360"/>
      </w:pPr>
    </w:lvl>
    <w:lvl w:ilvl="2" w:tplc="0410001B" w:tentative="1">
      <w:start w:val="1"/>
      <w:numFmt w:val="lowerRoman"/>
      <w:lvlText w:val="%3."/>
      <w:lvlJc w:val="right"/>
      <w:pPr>
        <w:ind w:left="1919" w:hanging="180"/>
      </w:pPr>
    </w:lvl>
    <w:lvl w:ilvl="3" w:tplc="0410000F" w:tentative="1">
      <w:start w:val="1"/>
      <w:numFmt w:val="decimal"/>
      <w:lvlText w:val="%4."/>
      <w:lvlJc w:val="left"/>
      <w:pPr>
        <w:ind w:left="2639" w:hanging="360"/>
      </w:pPr>
    </w:lvl>
    <w:lvl w:ilvl="4" w:tplc="04100019" w:tentative="1">
      <w:start w:val="1"/>
      <w:numFmt w:val="lowerLetter"/>
      <w:lvlText w:val="%5."/>
      <w:lvlJc w:val="left"/>
      <w:pPr>
        <w:ind w:left="3359" w:hanging="360"/>
      </w:pPr>
    </w:lvl>
    <w:lvl w:ilvl="5" w:tplc="0410001B" w:tentative="1">
      <w:start w:val="1"/>
      <w:numFmt w:val="lowerRoman"/>
      <w:lvlText w:val="%6."/>
      <w:lvlJc w:val="right"/>
      <w:pPr>
        <w:ind w:left="4079" w:hanging="180"/>
      </w:pPr>
    </w:lvl>
    <w:lvl w:ilvl="6" w:tplc="0410000F" w:tentative="1">
      <w:start w:val="1"/>
      <w:numFmt w:val="decimal"/>
      <w:lvlText w:val="%7."/>
      <w:lvlJc w:val="left"/>
      <w:pPr>
        <w:ind w:left="4799" w:hanging="360"/>
      </w:pPr>
    </w:lvl>
    <w:lvl w:ilvl="7" w:tplc="04100019" w:tentative="1">
      <w:start w:val="1"/>
      <w:numFmt w:val="lowerLetter"/>
      <w:lvlText w:val="%8."/>
      <w:lvlJc w:val="left"/>
      <w:pPr>
        <w:ind w:left="5519" w:hanging="360"/>
      </w:pPr>
    </w:lvl>
    <w:lvl w:ilvl="8" w:tplc="0410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2" w15:restartNumberingAfterBreak="0">
    <w:nsid w:val="18936260"/>
    <w:multiLevelType w:val="hybridMultilevel"/>
    <w:tmpl w:val="3D58EB86"/>
    <w:lvl w:ilvl="0" w:tplc="603E8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1913AF"/>
    <w:multiLevelType w:val="hybridMultilevel"/>
    <w:tmpl w:val="C6F2C2AE"/>
    <w:lvl w:ilvl="0" w:tplc="8DC8CB7A">
      <w:start w:val="1"/>
      <w:numFmt w:val="bullet"/>
      <w:lvlText w:val=""/>
      <w:lvlJc w:val="left"/>
      <w:pPr>
        <w:ind w:left="8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 w15:restartNumberingAfterBreak="0">
    <w:nsid w:val="1A305C03"/>
    <w:multiLevelType w:val="hybridMultilevel"/>
    <w:tmpl w:val="6DD64504"/>
    <w:lvl w:ilvl="0" w:tplc="D80A8BE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D2908"/>
    <w:multiLevelType w:val="hybridMultilevel"/>
    <w:tmpl w:val="6A1083C4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F4BE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982D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961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9469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A92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E8F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7284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EC87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50D52"/>
    <w:multiLevelType w:val="hybridMultilevel"/>
    <w:tmpl w:val="E6D04006"/>
    <w:lvl w:ilvl="0" w:tplc="ABA677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E32283"/>
    <w:multiLevelType w:val="hybridMultilevel"/>
    <w:tmpl w:val="60CE2E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B5D07"/>
    <w:multiLevelType w:val="hybridMultilevel"/>
    <w:tmpl w:val="24AE6CBE"/>
    <w:lvl w:ilvl="0" w:tplc="B65EB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74229"/>
    <w:multiLevelType w:val="hybridMultilevel"/>
    <w:tmpl w:val="C9B601FE"/>
    <w:lvl w:ilvl="0" w:tplc="3A5AE8E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E3CF7"/>
    <w:multiLevelType w:val="hybridMultilevel"/>
    <w:tmpl w:val="D982F590"/>
    <w:lvl w:ilvl="0" w:tplc="21EA5CB4">
      <w:start w:val="1"/>
      <w:numFmt w:val="lowerLetter"/>
      <w:lvlText w:val="%1)"/>
      <w:lvlJc w:val="left"/>
      <w:pPr>
        <w:ind w:left="480" w:hanging="360"/>
      </w:pPr>
      <w:rPr>
        <w:rFonts w:ascii="Verdana" w:eastAsia="Times New Roman" w:hAnsi="Verdana" w:cs="Arial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38A07ED5"/>
    <w:multiLevelType w:val="hybridMultilevel"/>
    <w:tmpl w:val="23B645AA"/>
    <w:lvl w:ilvl="0" w:tplc="06F2B9F2">
      <w:start w:val="1"/>
      <w:numFmt w:val="bullet"/>
      <w:lvlText w:val="-"/>
      <w:lvlJc w:val="left"/>
      <w:pPr>
        <w:tabs>
          <w:tab w:val="num" w:pos="1503"/>
        </w:tabs>
        <w:ind w:left="1503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3A823BAF"/>
    <w:multiLevelType w:val="hybridMultilevel"/>
    <w:tmpl w:val="E72E7BDA"/>
    <w:lvl w:ilvl="0" w:tplc="C28611E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4554E5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97DDB"/>
    <w:multiLevelType w:val="hybridMultilevel"/>
    <w:tmpl w:val="DC2283DA"/>
    <w:lvl w:ilvl="0" w:tplc="886E5F8C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9" w:hanging="360"/>
      </w:pPr>
    </w:lvl>
    <w:lvl w:ilvl="2" w:tplc="0410001B" w:tentative="1">
      <w:start w:val="1"/>
      <w:numFmt w:val="lowerRoman"/>
      <w:lvlText w:val="%3."/>
      <w:lvlJc w:val="right"/>
      <w:pPr>
        <w:ind w:left="1919" w:hanging="180"/>
      </w:pPr>
    </w:lvl>
    <w:lvl w:ilvl="3" w:tplc="0410000F" w:tentative="1">
      <w:start w:val="1"/>
      <w:numFmt w:val="decimal"/>
      <w:lvlText w:val="%4."/>
      <w:lvlJc w:val="left"/>
      <w:pPr>
        <w:ind w:left="2639" w:hanging="360"/>
      </w:pPr>
    </w:lvl>
    <w:lvl w:ilvl="4" w:tplc="04100019" w:tentative="1">
      <w:start w:val="1"/>
      <w:numFmt w:val="lowerLetter"/>
      <w:lvlText w:val="%5."/>
      <w:lvlJc w:val="left"/>
      <w:pPr>
        <w:ind w:left="3359" w:hanging="360"/>
      </w:pPr>
    </w:lvl>
    <w:lvl w:ilvl="5" w:tplc="0410001B" w:tentative="1">
      <w:start w:val="1"/>
      <w:numFmt w:val="lowerRoman"/>
      <w:lvlText w:val="%6."/>
      <w:lvlJc w:val="right"/>
      <w:pPr>
        <w:ind w:left="4079" w:hanging="180"/>
      </w:pPr>
    </w:lvl>
    <w:lvl w:ilvl="6" w:tplc="0410000F" w:tentative="1">
      <w:start w:val="1"/>
      <w:numFmt w:val="decimal"/>
      <w:lvlText w:val="%7."/>
      <w:lvlJc w:val="left"/>
      <w:pPr>
        <w:ind w:left="4799" w:hanging="360"/>
      </w:pPr>
    </w:lvl>
    <w:lvl w:ilvl="7" w:tplc="04100019" w:tentative="1">
      <w:start w:val="1"/>
      <w:numFmt w:val="lowerLetter"/>
      <w:lvlText w:val="%8."/>
      <w:lvlJc w:val="left"/>
      <w:pPr>
        <w:ind w:left="5519" w:hanging="360"/>
      </w:pPr>
    </w:lvl>
    <w:lvl w:ilvl="8" w:tplc="0410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4" w15:restartNumberingAfterBreak="0">
    <w:nsid w:val="48B170FC"/>
    <w:multiLevelType w:val="hybridMultilevel"/>
    <w:tmpl w:val="87A0764E"/>
    <w:lvl w:ilvl="0" w:tplc="4AA29ED8"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BF2FF6"/>
    <w:multiLevelType w:val="hybridMultilevel"/>
    <w:tmpl w:val="38A0BD94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2565E"/>
    <w:multiLevelType w:val="hybridMultilevel"/>
    <w:tmpl w:val="E70076E0"/>
    <w:lvl w:ilvl="0" w:tplc="F110B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13DEB"/>
    <w:multiLevelType w:val="hybridMultilevel"/>
    <w:tmpl w:val="5D62E6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477C4"/>
    <w:multiLevelType w:val="hybridMultilevel"/>
    <w:tmpl w:val="20C0ED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B0558"/>
    <w:multiLevelType w:val="hybridMultilevel"/>
    <w:tmpl w:val="73F0619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36F34"/>
    <w:multiLevelType w:val="hybridMultilevel"/>
    <w:tmpl w:val="81BED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D06C16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B60AF"/>
    <w:multiLevelType w:val="hybridMultilevel"/>
    <w:tmpl w:val="E37223CA"/>
    <w:lvl w:ilvl="0" w:tplc="06F2B9F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9D02CD0"/>
    <w:multiLevelType w:val="hybridMultilevel"/>
    <w:tmpl w:val="E4F420BA"/>
    <w:lvl w:ilvl="0" w:tplc="AED46C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572BC"/>
    <w:multiLevelType w:val="hybridMultilevel"/>
    <w:tmpl w:val="D5A6F5E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D6C3C"/>
    <w:multiLevelType w:val="hybridMultilevel"/>
    <w:tmpl w:val="CBB46D8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B65EBC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811E5"/>
    <w:multiLevelType w:val="hybridMultilevel"/>
    <w:tmpl w:val="81D2D7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D5641"/>
    <w:multiLevelType w:val="hybridMultilevel"/>
    <w:tmpl w:val="A1B04E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B41AEEAC">
      <w:start w:val="6"/>
      <w:numFmt w:val="decimal"/>
      <w:lvlText w:val="%3"/>
      <w:lvlJc w:val="left"/>
      <w:pPr>
        <w:ind w:left="1980" w:hanging="360"/>
      </w:pPr>
      <w:rPr>
        <w:rFonts w:ascii="Verdana" w:eastAsia="Times New Roman" w:hAnsi="Verdana" w:cs="Times New Roman" w:hint="default"/>
        <w:sz w:val="20"/>
      </w:rPr>
    </w:lvl>
    <w:lvl w:ilvl="3" w:tplc="E73ECDF6">
      <w:start w:val="6"/>
      <w:numFmt w:val="decimal"/>
      <w:lvlText w:val="%4-"/>
      <w:lvlJc w:val="left"/>
      <w:pPr>
        <w:ind w:left="2520" w:hanging="360"/>
      </w:pPr>
      <w:rPr>
        <w:rFonts w:eastAsia="Times New Roman" w:hint="default"/>
        <w:sz w:val="20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E931FD"/>
    <w:multiLevelType w:val="hybridMultilevel"/>
    <w:tmpl w:val="56EC044E"/>
    <w:lvl w:ilvl="0" w:tplc="67E4191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ascii="Verdana" w:eastAsia="Times New Roman" w:hAnsi="Verdana" w:cs="Arial"/>
        <w:b w:val="0"/>
        <w:i w:val="0"/>
        <w:color w:val="auto"/>
        <w:sz w:val="20"/>
        <w:szCs w:val="20"/>
      </w:rPr>
    </w:lvl>
    <w:lvl w:ilvl="1" w:tplc="B1F44D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  <w:b/>
        <w:i w:val="0"/>
        <w:color w:val="auto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33B7A"/>
    <w:multiLevelType w:val="hybridMultilevel"/>
    <w:tmpl w:val="FBD47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E4622"/>
    <w:multiLevelType w:val="hybridMultilevel"/>
    <w:tmpl w:val="B07C3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338D0"/>
    <w:multiLevelType w:val="hybridMultilevel"/>
    <w:tmpl w:val="F72A88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68876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B19F8"/>
    <w:multiLevelType w:val="hybridMultilevel"/>
    <w:tmpl w:val="DA9A09B4"/>
    <w:lvl w:ilvl="0" w:tplc="0410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33"/>
  </w:num>
  <w:num w:numId="4">
    <w:abstractNumId w:val="4"/>
  </w:num>
  <w:num w:numId="5">
    <w:abstractNumId w:val="28"/>
  </w:num>
  <w:num w:numId="6">
    <w:abstractNumId w:val="0"/>
  </w:num>
  <w:num w:numId="7">
    <w:abstractNumId w:val="18"/>
  </w:num>
  <w:num w:numId="8">
    <w:abstractNumId w:val="17"/>
  </w:num>
  <w:num w:numId="9">
    <w:abstractNumId w:val="27"/>
  </w:num>
  <w:num w:numId="10">
    <w:abstractNumId w:val="40"/>
  </w:num>
  <w:num w:numId="11">
    <w:abstractNumId w:val="19"/>
  </w:num>
  <w:num w:numId="12">
    <w:abstractNumId w:val="7"/>
  </w:num>
  <w:num w:numId="13">
    <w:abstractNumId w:val="26"/>
  </w:num>
  <w:num w:numId="14">
    <w:abstractNumId w:val="34"/>
  </w:num>
  <w:num w:numId="15">
    <w:abstractNumId w:val="32"/>
  </w:num>
  <w:num w:numId="16">
    <w:abstractNumId w:val="14"/>
  </w:num>
  <w:num w:numId="17">
    <w:abstractNumId w:val="29"/>
  </w:num>
  <w:num w:numId="18">
    <w:abstractNumId w:val="37"/>
  </w:num>
  <w:num w:numId="19">
    <w:abstractNumId w:val="6"/>
  </w:num>
  <w:num w:numId="20">
    <w:abstractNumId w:val="20"/>
  </w:num>
  <w:num w:numId="21">
    <w:abstractNumId w:val="24"/>
  </w:num>
  <w:num w:numId="22">
    <w:abstractNumId w:val="8"/>
  </w:num>
  <w:num w:numId="23">
    <w:abstractNumId w:val="31"/>
  </w:num>
  <w:num w:numId="24">
    <w:abstractNumId w:val="15"/>
  </w:num>
  <w:num w:numId="25">
    <w:abstractNumId w:val="5"/>
  </w:num>
  <w:num w:numId="26">
    <w:abstractNumId w:val="36"/>
  </w:num>
  <w:num w:numId="27">
    <w:abstractNumId w:val="25"/>
  </w:num>
  <w:num w:numId="28">
    <w:abstractNumId w:val="39"/>
  </w:num>
  <w:num w:numId="29">
    <w:abstractNumId w:val="21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41"/>
  </w:num>
  <w:num w:numId="33">
    <w:abstractNumId w:val="12"/>
  </w:num>
  <w:num w:numId="34">
    <w:abstractNumId w:val="38"/>
  </w:num>
  <w:num w:numId="35">
    <w:abstractNumId w:val="30"/>
  </w:num>
  <w:num w:numId="36">
    <w:abstractNumId w:val="23"/>
  </w:num>
  <w:num w:numId="37">
    <w:abstractNumId w:val="11"/>
  </w:num>
  <w:num w:numId="38">
    <w:abstractNumId w:val="13"/>
  </w:num>
  <w:num w:numId="39">
    <w:abstractNumId w:val="3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67"/>
    <w:rsid w:val="0000178B"/>
    <w:rsid w:val="000029D9"/>
    <w:rsid w:val="00003948"/>
    <w:rsid w:val="000067E2"/>
    <w:rsid w:val="00007B6E"/>
    <w:rsid w:val="00007C8E"/>
    <w:rsid w:val="00010DF3"/>
    <w:rsid w:val="00014570"/>
    <w:rsid w:val="00015024"/>
    <w:rsid w:val="00016AE1"/>
    <w:rsid w:val="0001758E"/>
    <w:rsid w:val="00021398"/>
    <w:rsid w:val="0002297A"/>
    <w:rsid w:val="000276C4"/>
    <w:rsid w:val="000276F3"/>
    <w:rsid w:val="000304C8"/>
    <w:rsid w:val="00031E92"/>
    <w:rsid w:val="00032AB7"/>
    <w:rsid w:val="00033B2F"/>
    <w:rsid w:val="000366C4"/>
    <w:rsid w:val="00037E75"/>
    <w:rsid w:val="00040BE0"/>
    <w:rsid w:val="00040F90"/>
    <w:rsid w:val="00042F90"/>
    <w:rsid w:val="00043054"/>
    <w:rsid w:val="0004394A"/>
    <w:rsid w:val="00044716"/>
    <w:rsid w:val="0004514B"/>
    <w:rsid w:val="000465C6"/>
    <w:rsid w:val="00046F18"/>
    <w:rsid w:val="000473BF"/>
    <w:rsid w:val="00050619"/>
    <w:rsid w:val="000527FA"/>
    <w:rsid w:val="00053EA9"/>
    <w:rsid w:val="0005597E"/>
    <w:rsid w:val="00056872"/>
    <w:rsid w:val="00056B58"/>
    <w:rsid w:val="000612F6"/>
    <w:rsid w:val="00063612"/>
    <w:rsid w:val="0006365E"/>
    <w:rsid w:val="000643B2"/>
    <w:rsid w:val="00066320"/>
    <w:rsid w:val="000671D2"/>
    <w:rsid w:val="00071C6A"/>
    <w:rsid w:val="0007268E"/>
    <w:rsid w:val="00074F8A"/>
    <w:rsid w:val="0007576D"/>
    <w:rsid w:val="000762F4"/>
    <w:rsid w:val="00080109"/>
    <w:rsid w:val="0008020C"/>
    <w:rsid w:val="0008055D"/>
    <w:rsid w:val="00080CAC"/>
    <w:rsid w:val="000825EB"/>
    <w:rsid w:val="000828CF"/>
    <w:rsid w:val="0008304B"/>
    <w:rsid w:val="00087737"/>
    <w:rsid w:val="0009297F"/>
    <w:rsid w:val="00094E48"/>
    <w:rsid w:val="00095462"/>
    <w:rsid w:val="00095AFA"/>
    <w:rsid w:val="0009788E"/>
    <w:rsid w:val="000A053A"/>
    <w:rsid w:val="000A21F6"/>
    <w:rsid w:val="000A5362"/>
    <w:rsid w:val="000A5371"/>
    <w:rsid w:val="000A797B"/>
    <w:rsid w:val="000B17EE"/>
    <w:rsid w:val="000B1D6F"/>
    <w:rsid w:val="000B3323"/>
    <w:rsid w:val="000B437D"/>
    <w:rsid w:val="000B471F"/>
    <w:rsid w:val="000B4CD3"/>
    <w:rsid w:val="000B6629"/>
    <w:rsid w:val="000C0671"/>
    <w:rsid w:val="000C2732"/>
    <w:rsid w:val="000C4F58"/>
    <w:rsid w:val="000C50B6"/>
    <w:rsid w:val="000C5219"/>
    <w:rsid w:val="000C53A1"/>
    <w:rsid w:val="000C6614"/>
    <w:rsid w:val="000D0C77"/>
    <w:rsid w:val="000D1815"/>
    <w:rsid w:val="000D1CC7"/>
    <w:rsid w:val="000D307E"/>
    <w:rsid w:val="000D3617"/>
    <w:rsid w:val="000D6C5E"/>
    <w:rsid w:val="000D71F4"/>
    <w:rsid w:val="000D757A"/>
    <w:rsid w:val="000E021C"/>
    <w:rsid w:val="000E20B3"/>
    <w:rsid w:val="000E3A6C"/>
    <w:rsid w:val="000E44AC"/>
    <w:rsid w:val="000E5527"/>
    <w:rsid w:val="000E6BC1"/>
    <w:rsid w:val="000E6C9A"/>
    <w:rsid w:val="000E6DB3"/>
    <w:rsid w:val="000E6E68"/>
    <w:rsid w:val="000E766D"/>
    <w:rsid w:val="000F152F"/>
    <w:rsid w:val="000F1F77"/>
    <w:rsid w:val="000F2561"/>
    <w:rsid w:val="000F28A5"/>
    <w:rsid w:val="000F39A4"/>
    <w:rsid w:val="000F51DD"/>
    <w:rsid w:val="000F624B"/>
    <w:rsid w:val="000F65AB"/>
    <w:rsid w:val="000F72FF"/>
    <w:rsid w:val="001012BD"/>
    <w:rsid w:val="00102284"/>
    <w:rsid w:val="001025B0"/>
    <w:rsid w:val="00104CB5"/>
    <w:rsid w:val="00105040"/>
    <w:rsid w:val="00106AF8"/>
    <w:rsid w:val="00107C1C"/>
    <w:rsid w:val="00110184"/>
    <w:rsid w:val="00110E91"/>
    <w:rsid w:val="001158B1"/>
    <w:rsid w:val="00116ABF"/>
    <w:rsid w:val="00117C7A"/>
    <w:rsid w:val="001205FC"/>
    <w:rsid w:val="00120B2D"/>
    <w:rsid w:val="001224C8"/>
    <w:rsid w:val="00122635"/>
    <w:rsid w:val="001235EE"/>
    <w:rsid w:val="0012411F"/>
    <w:rsid w:val="00124C00"/>
    <w:rsid w:val="001252B3"/>
    <w:rsid w:val="00125B30"/>
    <w:rsid w:val="00126DB7"/>
    <w:rsid w:val="00127940"/>
    <w:rsid w:val="001279A8"/>
    <w:rsid w:val="00127F62"/>
    <w:rsid w:val="00133DA2"/>
    <w:rsid w:val="001354D6"/>
    <w:rsid w:val="00135BCA"/>
    <w:rsid w:val="001365E4"/>
    <w:rsid w:val="0014116C"/>
    <w:rsid w:val="0014195C"/>
    <w:rsid w:val="0014276D"/>
    <w:rsid w:val="00143969"/>
    <w:rsid w:val="00144633"/>
    <w:rsid w:val="00145BCC"/>
    <w:rsid w:val="001530C9"/>
    <w:rsid w:val="001532B4"/>
    <w:rsid w:val="00154AF4"/>
    <w:rsid w:val="001557EB"/>
    <w:rsid w:val="00156DA9"/>
    <w:rsid w:val="00161388"/>
    <w:rsid w:val="00163D82"/>
    <w:rsid w:val="00163EC3"/>
    <w:rsid w:val="001647CF"/>
    <w:rsid w:val="001659D4"/>
    <w:rsid w:val="00170EF4"/>
    <w:rsid w:val="00171526"/>
    <w:rsid w:val="00173C5B"/>
    <w:rsid w:val="00174974"/>
    <w:rsid w:val="00176775"/>
    <w:rsid w:val="00177F08"/>
    <w:rsid w:val="001843FB"/>
    <w:rsid w:val="001858BE"/>
    <w:rsid w:val="00185979"/>
    <w:rsid w:val="001901DD"/>
    <w:rsid w:val="001941B3"/>
    <w:rsid w:val="00194443"/>
    <w:rsid w:val="00196156"/>
    <w:rsid w:val="0019636A"/>
    <w:rsid w:val="001A05FE"/>
    <w:rsid w:val="001A08A4"/>
    <w:rsid w:val="001A0ED7"/>
    <w:rsid w:val="001A2D13"/>
    <w:rsid w:val="001A3321"/>
    <w:rsid w:val="001A7156"/>
    <w:rsid w:val="001A7293"/>
    <w:rsid w:val="001A7E10"/>
    <w:rsid w:val="001B0B57"/>
    <w:rsid w:val="001B21D0"/>
    <w:rsid w:val="001B2731"/>
    <w:rsid w:val="001B2D56"/>
    <w:rsid w:val="001B2D9D"/>
    <w:rsid w:val="001B3B8F"/>
    <w:rsid w:val="001B3C2B"/>
    <w:rsid w:val="001B7ABF"/>
    <w:rsid w:val="001C0DEC"/>
    <w:rsid w:val="001C13B6"/>
    <w:rsid w:val="001C3AF9"/>
    <w:rsid w:val="001C3DD8"/>
    <w:rsid w:val="001D005D"/>
    <w:rsid w:val="001D0573"/>
    <w:rsid w:val="001D0A1F"/>
    <w:rsid w:val="001D0EAC"/>
    <w:rsid w:val="001D21DA"/>
    <w:rsid w:val="001D26BF"/>
    <w:rsid w:val="001D4832"/>
    <w:rsid w:val="001D762A"/>
    <w:rsid w:val="001D7643"/>
    <w:rsid w:val="001D7D11"/>
    <w:rsid w:val="001E086E"/>
    <w:rsid w:val="001E1D3E"/>
    <w:rsid w:val="001E3EFA"/>
    <w:rsid w:val="001F068B"/>
    <w:rsid w:val="001F202D"/>
    <w:rsid w:val="001F2DC7"/>
    <w:rsid w:val="001F40F3"/>
    <w:rsid w:val="001F6FF1"/>
    <w:rsid w:val="001F721F"/>
    <w:rsid w:val="001F7595"/>
    <w:rsid w:val="00200CBB"/>
    <w:rsid w:val="00202380"/>
    <w:rsid w:val="00202F24"/>
    <w:rsid w:val="00205774"/>
    <w:rsid w:val="00206BDD"/>
    <w:rsid w:val="0020775D"/>
    <w:rsid w:val="00207A0E"/>
    <w:rsid w:val="00207EC7"/>
    <w:rsid w:val="00210E83"/>
    <w:rsid w:val="00211D17"/>
    <w:rsid w:val="0021260E"/>
    <w:rsid w:val="00214497"/>
    <w:rsid w:val="0021528F"/>
    <w:rsid w:val="00217DEC"/>
    <w:rsid w:val="0022049E"/>
    <w:rsid w:val="00221288"/>
    <w:rsid w:val="002216AF"/>
    <w:rsid w:val="00227047"/>
    <w:rsid w:val="0022797F"/>
    <w:rsid w:val="00230B27"/>
    <w:rsid w:val="002339A1"/>
    <w:rsid w:val="00233EE1"/>
    <w:rsid w:val="00233FE9"/>
    <w:rsid w:val="00234FEE"/>
    <w:rsid w:val="0023799D"/>
    <w:rsid w:val="00241306"/>
    <w:rsid w:val="00241447"/>
    <w:rsid w:val="00245722"/>
    <w:rsid w:val="00245EB2"/>
    <w:rsid w:val="002466D1"/>
    <w:rsid w:val="00246F50"/>
    <w:rsid w:val="0024721A"/>
    <w:rsid w:val="00250AC9"/>
    <w:rsid w:val="0025104A"/>
    <w:rsid w:val="00251211"/>
    <w:rsid w:val="002516DE"/>
    <w:rsid w:val="0025195B"/>
    <w:rsid w:val="002560F0"/>
    <w:rsid w:val="00256458"/>
    <w:rsid w:val="002566FB"/>
    <w:rsid w:val="002575B6"/>
    <w:rsid w:val="00257986"/>
    <w:rsid w:val="002602AF"/>
    <w:rsid w:val="00260A52"/>
    <w:rsid w:val="0026196A"/>
    <w:rsid w:val="00262026"/>
    <w:rsid w:val="00262703"/>
    <w:rsid w:val="00264589"/>
    <w:rsid w:val="002679D0"/>
    <w:rsid w:val="0027245C"/>
    <w:rsid w:val="00273A04"/>
    <w:rsid w:val="00275F6A"/>
    <w:rsid w:val="002779D4"/>
    <w:rsid w:val="00280235"/>
    <w:rsid w:val="0028092E"/>
    <w:rsid w:val="0028146E"/>
    <w:rsid w:val="00284A3E"/>
    <w:rsid w:val="0028656D"/>
    <w:rsid w:val="00292A21"/>
    <w:rsid w:val="00293BF5"/>
    <w:rsid w:val="00293E69"/>
    <w:rsid w:val="0029502C"/>
    <w:rsid w:val="002963D8"/>
    <w:rsid w:val="002968A3"/>
    <w:rsid w:val="00297AFE"/>
    <w:rsid w:val="002A1091"/>
    <w:rsid w:val="002A38D2"/>
    <w:rsid w:val="002A4EFE"/>
    <w:rsid w:val="002A57B3"/>
    <w:rsid w:val="002A6DF7"/>
    <w:rsid w:val="002B05DA"/>
    <w:rsid w:val="002B1F5C"/>
    <w:rsid w:val="002B260F"/>
    <w:rsid w:val="002B3033"/>
    <w:rsid w:val="002B3828"/>
    <w:rsid w:val="002B5095"/>
    <w:rsid w:val="002B5E95"/>
    <w:rsid w:val="002B6343"/>
    <w:rsid w:val="002B6A95"/>
    <w:rsid w:val="002B6F4E"/>
    <w:rsid w:val="002C0768"/>
    <w:rsid w:val="002C19C3"/>
    <w:rsid w:val="002C1C3D"/>
    <w:rsid w:val="002C290A"/>
    <w:rsid w:val="002C3369"/>
    <w:rsid w:val="002C3883"/>
    <w:rsid w:val="002C45BC"/>
    <w:rsid w:val="002C4B62"/>
    <w:rsid w:val="002C4E5D"/>
    <w:rsid w:val="002D0A26"/>
    <w:rsid w:val="002D10BD"/>
    <w:rsid w:val="002D15B7"/>
    <w:rsid w:val="002D1E9E"/>
    <w:rsid w:val="002D36E9"/>
    <w:rsid w:val="002D651C"/>
    <w:rsid w:val="002D7C86"/>
    <w:rsid w:val="002E0122"/>
    <w:rsid w:val="002E0924"/>
    <w:rsid w:val="002E1BB8"/>
    <w:rsid w:val="002E2C51"/>
    <w:rsid w:val="002E2DC2"/>
    <w:rsid w:val="002E5D0E"/>
    <w:rsid w:val="002E5FE5"/>
    <w:rsid w:val="002E6406"/>
    <w:rsid w:val="002E7C36"/>
    <w:rsid w:val="002F1855"/>
    <w:rsid w:val="002F20EE"/>
    <w:rsid w:val="002F21C6"/>
    <w:rsid w:val="002F2DC0"/>
    <w:rsid w:val="002F3BB7"/>
    <w:rsid w:val="002F484E"/>
    <w:rsid w:val="002F4AF1"/>
    <w:rsid w:val="002F66CB"/>
    <w:rsid w:val="002F78E4"/>
    <w:rsid w:val="00300D72"/>
    <w:rsid w:val="00302163"/>
    <w:rsid w:val="00302EC1"/>
    <w:rsid w:val="00305701"/>
    <w:rsid w:val="00307286"/>
    <w:rsid w:val="003079F2"/>
    <w:rsid w:val="00312432"/>
    <w:rsid w:val="003130A2"/>
    <w:rsid w:val="003157F2"/>
    <w:rsid w:val="00315FC2"/>
    <w:rsid w:val="00317345"/>
    <w:rsid w:val="00317367"/>
    <w:rsid w:val="003178B3"/>
    <w:rsid w:val="00320FF5"/>
    <w:rsid w:val="003213C6"/>
    <w:rsid w:val="0032152F"/>
    <w:rsid w:val="00322E84"/>
    <w:rsid w:val="003239F0"/>
    <w:rsid w:val="0032438E"/>
    <w:rsid w:val="00326750"/>
    <w:rsid w:val="003267DA"/>
    <w:rsid w:val="003268E0"/>
    <w:rsid w:val="00327993"/>
    <w:rsid w:val="00327AF5"/>
    <w:rsid w:val="0033026D"/>
    <w:rsid w:val="00330E5E"/>
    <w:rsid w:val="00331474"/>
    <w:rsid w:val="00333955"/>
    <w:rsid w:val="0033644B"/>
    <w:rsid w:val="00340115"/>
    <w:rsid w:val="00340B11"/>
    <w:rsid w:val="00340D02"/>
    <w:rsid w:val="0034280D"/>
    <w:rsid w:val="003428A7"/>
    <w:rsid w:val="0034541A"/>
    <w:rsid w:val="00345FDF"/>
    <w:rsid w:val="0035044C"/>
    <w:rsid w:val="00350D93"/>
    <w:rsid w:val="00352206"/>
    <w:rsid w:val="00353950"/>
    <w:rsid w:val="00355F00"/>
    <w:rsid w:val="00356DA8"/>
    <w:rsid w:val="00360252"/>
    <w:rsid w:val="003622B8"/>
    <w:rsid w:val="00362928"/>
    <w:rsid w:val="00366367"/>
    <w:rsid w:val="003715BA"/>
    <w:rsid w:val="00372FC4"/>
    <w:rsid w:val="00374D91"/>
    <w:rsid w:val="0037565D"/>
    <w:rsid w:val="00375FBA"/>
    <w:rsid w:val="00377193"/>
    <w:rsid w:val="0038047F"/>
    <w:rsid w:val="00380AF0"/>
    <w:rsid w:val="00380C0B"/>
    <w:rsid w:val="00384CB0"/>
    <w:rsid w:val="00385561"/>
    <w:rsid w:val="00386A6C"/>
    <w:rsid w:val="003870A0"/>
    <w:rsid w:val="00387AA4"/>
    <w:rsid w:val="00387AB3"/>
    <w:rsid w:val="00387EEF"/>
    <w:rsid w:val="0039144C"/>
    <w:rsid w:val="003943B6"/>
    <w:rsid w:val="00395847"/>
    <w:rsid w:val="003A01FE"/>
    <w:rsid w:val="003A1E27"/>
    <w:rsid w:val="003A4683"/>
    <w:rsid w:val="003A70C8"/>
    <w:rsid w:val="003B2677"/>
    <w:rsid w:val="003B2CB2"/>
    <w:rsid w:val="003B2DF8"/>
    <w:rsid w:val="003C0126"/>
    <w:rsid w:val="003C10AF"/>
    <w:rsid w:val="003C238F"/>
    <w:rsid w:val="003C2C28"/>
    <w:rsid w:val="003C3110"/>
    <w:rsid w:val="003C3868"/>
    <w:rsid w:val="003C5279"/>
    <w:rsid w:val="003C64E6"/>
    <w:rsid w:val="003C682D"/>
    <w:rsid w:val="003C6AE7"/>
    <w:rsid w:val="003C75CF"/>
    <w:rsid w:val="003D0D6C"/>
    <w:rsid w:val="003D3AC2"/>
    <w:rsid w:val="003D3F4A"/>
    <w:rsid w:val="003D41AA"/>
    <w:rsid w:val="003D46CF"/>
    <w:rsid w:val="003D4A1C"/>
    <w:rsid w:val="003D536E"/>
    <w:rsid w:val="003D6AEA"/>
    <w:rsid w:val="003D7993"/>
    <w:rsid w:val="003D7A96"/>
    <w:rsid w:val="003E04F5"/>
    <w:rsid w:val="003E09C8"/>
    <w:rsid w:val="003E2219"/>
    <w:rsid w:val="003E30C4"/>
    <w:rsid w:val="003E47B7"/>
    <w:rsid w:val="003E4E36"/>
    <w:rsid w:val="003E587A"/>
    <w:rsid w:val="003E58F7"/>
    <w:rsid w:val="003E6189"/>
    <w:rsid w:val="003E708F"/>
    <w:rsid w:val="003E70F2"/>
    <w:rsid w:val="003E760C"/>
    <w:rsid w:val="003E7674"/>
    <w:rsid w:val="003F14DA"/>
    <w:rsid w:val="003F2B84"/>
    <w:rsid w:val="003F4435"/>
    <w:rsid w:val="003F6329"/>
    <w:rsid w:val="003F7423"/>
    <w:rsid w:val="003F797A"/>
    <w:rsid w:val="00400FDB"/>
    <w:rsid w:val="00401155"/>
    <w:rsid w:val="004018BE"/>
    <w:rsid w:val="00404765"/>
    <w:rsid w:val="00405178"/>
    <w:rsid w:val="00406767"/>
    <w:rsid w:val="00407C0A"/>
    <w:rsid w:val="004104D4"/>
    <w:rsid w:val="004106C9"/>
    <w:rsid w:val="00410F62"/>
    <w:rsid w:val="00411C88"/>
    <w:rsid w:val="0041213B"/>
    <w:rsid w:val="00412822"/>
    <w:rsid w:val="00420D9D"/>
    <w:rsid w:val="00421493"/>
    <w:rsid w:val="0042210D"/>
    <w:rsid w:val="00422B9E"/>
    <w:rsid w:val="00423A6B"/>
    <w:rsid w:val="00424AD0"/>
    <w:rsid w:val="00424E9D"/>
    <w:rsid w:val="00425195"/>
    <w:rsid w:val="00426444"/>
    <w:rsid w:val="00427A11"/>
    <w:rsid w:val="00431B0D"/>
    <w:rsid w:val="00431B74"/>
    <w:rsid w:val="00432322"/>
    <w:rsid w:val="00432C4D"/>
    <w:rsid w:val="004348B1"/>
    <w:rsid w:val="00434E25"/>
    <w:rsid w:val="00434E66"/>
    <w:rsid w:val="00436724"/>
    <w:rsid w:val="00436914"/>
    <w:rsid w:val="00437831"/>
    <w:rsid w:val="0044326D"/>
    <w:rsid w:val="00445603"/>
    <w:rsid w:val="00445884"/>
    <w:rsid w:val="0044591A"/>
    <w:rsid w:val="00445D60"/>
    <w:rsid w:val="00447967"/>
    <w:rsid w:val="00450BCF"/>
    <w:rsid w:val="00453213"/>
    <w:rsid w:val="00453744"/>
    <w:rsid w:val="00453FF8"/>
    <w:rsid w:val="00454476"/>
    <w:rsid w:val="00454B9E"/>
    <w:rsid w:val="0045613A"/>
    <w:rsid w:val="004579BC"/>
    <w:rsid w:val="00462440"/>
    <w:rsid w:val="00462822"/>
    <w:rsid w:val="004639A7"/>
    <w:rsid w:val="004648E7"/>
    <w:rsid w:val="004671C0"/>
    <w:rsid w:val="00467542"/>
    <w:rsid w:val="00467746"/>
    <w:rsid w:val="004708D6"/>
    <w:rsid w:val="00470CDA"/>
    <w:rsid w:val="00472639"/>
    <w:rsid w:val="00475743"/>
    <w:rsid w:val="004805A7"/>
    <w:rsid w:val="0048061C"/>
    <w:rsid w:val="00483B2D"/>
    <w:rsid w:val="00484B26"/>
    <w:rsid w:val="004859A8"/>
    <w:rsid w:val="00485AB3"/>
    <w:rsid w:val="00485EA1"/>
    <w:rsid w:val="00487563"/>
    <w:rsid w:val="00487F14"/>
    <w:rsid w:val="00490570"/>
    <w:rsid w:val="004922C8"/>
    <w:rsid w:val="00492AA7"/>
    <w:rsid w:val="00492D23"/>
    <w:rsid w:val="0049477C"/>
    <w:rsid w:val="00496055"/>
    <w:rsid w:val="00496CE0"/>
    <w:rsid w:val="00497D44"/>
    <w:rsid w:val="004A06AF"/>
    <w:rsid w:val="004A16C2"/>
    <w:rsid w:val="004A1AB4"/>
    <w:rsid w:val="004A1DC1"/>
    <w:rsid w:val="004A492E"/>
    <w:rsid w:val="004A5B49"/>
    <w:rsid w:val="004A7548"/>
    <w:rsid w:val="004B05EF"/>
    <w:rsid w:val="004B1130"/>
    <w:rsid w:val="004B165E"/>
    <w:rsid w:val="004B2DF3"/>
    <w:rsid w:val="004B38AF"/>
    <w:rsid w:val="004B4D42"/>
    <w:rsid w:val="004B56F9"/>
    <w:rsid w:val="004B5EDD"/>
    <w:rsid w:val="004B741B"/>
    <w:rsid w:val="004C023E"/>
    <w:rsid w:val="004C1420"/>
    <w:rsid w:val="004C185D"/>
    <w:rsid w:val="004C1E63"/>
    <w:rsid w:val="004C27D6"/>
    <w:rsid w:val="004C28F9"/>
    <w:rsid w:val="004C2951"/>
    <w:rsid w:val="004C320D"/>
    <w:rsid w:val="004C369A"/>
    <w:rsid w:val="004C393C"/>
    <w:rsid w:val="004C42A7"/>
    <w:rsid w:val="004C4AB9"/>
    <w:rsid w:val="004C4B62"/>
    <w:rsid w:val="004C672A"/>
    <w:rsid w:val="004D1838"/>
    <w:rsid w:val="004D334B"/>
    <w:rsid w:val="004D531D"/>
    <w:rsid w:val="004D56E1"/>
    <w:rsid w:val="004D632E"/>
    <w:rsid w:val="004E037E"/>
    <w:rsid w:val="004E0AB3"/>
    <w:rsid w:val="004E7C4A"/>
    <w:rsid w:val="004F27EE"/>
    <w:rsid w:val="004F3B64"/>
    <w:rsid w:val="004F66C0"/>
    <w:rsid w:val="004F73B0"/>
    <w:rsid w:val="004F7DC7"/>
    <w:rsid w:val="0050171F"/>
    <w:rsid w:val="00501A94"/>
    <w:rsid w:val="005027B3"/>
    <w:rsid w:val="005028C4"/>
    <w:rsid w:val="005037BF"/>
    <w:rsid w:val="00503E64"/>
    <w:rsid w:val="0050426F"/>
    <w:rsid w:val="00506035"/>
    <w:rsid w:val="00510550"/>
    <w:rsid w:val="0051219F"/>
    <w:rsid w:val="005127EB"/>
    <w:rsid w:val="005138B4"/>
    <w:rsid w:val="00514122"/>
    <w:rsid w:val="0052010A"/>
    <w:rsid w:val="00522C45"/>
    <w:rsid w:val="00522D7B"/>
    <w:rsid w:val="00524C18"/>
    <w:rsid w:val="00524DBB"/>
    <w:rsid w:val="0052517B"/>
    <w:rsid w:val="0052662E"/>
    <w:rsid w:val="00526A4C"/>
    <w:rsid w:val="00527100"/>
    <w:rsid w:val="00527620"/>
    <w:rsid w:val="00527CB0"/>
    <w:rsid w:val="00530118"/>
    <w:rsid w:val="00533291"/>
    <w:rsid w:val="00535CFD"/>
    <w:rsid w:val="0053717A"/>
    <w:rsid w:val="00540FEC"/>
    <w:rsid w:val="00541FBC"/>
    <w:rsid w:val="00542E6A"/>
    <w:rsid w:val="0054396E"/>
    <w:rsid w:val="0054480C"/>
    <w:rsid w:val="00547906"/>
    <w:rsid w:val="005528C1"/>
    <w:rsid w:val="00554472"/>
    <w:rsid w:val="005546F8"/>
    <w:rsid w:val="005571B8"/>
    <w:rsid w:val="00557319"/>
    <w:rsid w:val="00557660"/>
    <w:rsid w:val="0056295C"/>
    <w:rsid w:val="005635AD"/>
    <w:rsid w:val="00563E05"/>
    <w:rsid w:val="00565B94"/>
    <w:rsid w:val="00566460"/>
    <w:rsid w:val="00566D61"/>
    <w:rsid w:val="005707A4"/>
    <w:rsid w:val="00571F93"/>
    <w:rsid w:val="0057224B"/>
    <w:rsid w:val="00573BC4"/>
    <w:rsid w:val="00574120"/>
    <w:rsid w:val="00574206"/>
    <w:rsid w:val="00574BB5"/>
    <w:rsid w:val="00574BD4"/>
    <w:rsid w:val="005771AF"/>
    <w:rsid w:val="00577865"/>
    <w:rsid w:val="00581A17"/>
    <w:rsid w:val="0058284B"/>
    <w:rsid w:val="005851E8"/>
    <w:rsid w:val="005870AF"/>
    <w:rsid w:val="00587154"/>
    <w:rsid w:val="00590D16"/>
    <w:rsid w:val="005915D9"/>
    <w:rsid w:val="00595A83"/>
    <w:rsid w:val="0059641D"/>
    <w:rsid w:val="005979A2"/>
    <w:rsid w:val="005A1B9B"/>
    <w:rsid w:val="005A1CFD"/>
    <w:rsid w:val="005A1FCB"/>
    <w:rsid w:val="005A23EC"/>
    <w:rsid w:val="005A281D"/>
    <w:rsid w:val="005A3A9D"/>
    <w:rsid w:val="005A46E0"/>
    <w:rsid w:val="005A7B86"/>
    <w:rsid w:val="005B0220"/>
    <w:rsid w:val="005B05A2"/>
    <w:rsid w:val="005B0828"/>
    <w:rsid w:val="005B0BAD"/>
    <w:rsid w:val="005B1086"/>
    <w:rsid w:val="005B16D8"/>
    <w:rsid w:val="005B2818"/>
    <w:rsid w:val="005B2953"/>
    <w:rsid w:val="005B3016"/>
    <w:rsid w:val="005B3034"/>
    <w:rsid w:val="005B4A02"/>
    <w:rsid w:val="005B6FEE"/>
    <w:rsid w:val="005C016A"/>
    <w:rsid w:val="005C4115"/>
    <w:rsid w:val="005C75C4"/>
    <w:rsid w:val="005D0F46"/>
    <w:rsid w:val="005D48B5"/>
    <w:rsid w:val="005D4C4F"/>
    <w:rsid w:val="005D5368"/>
    <w:rsid w:val="005D5AA1"/>
    <w:rsid w:val="005E11F0"/>
    <w:rsid w:val="005E32EC"/>
    <w:rsid w:val="005E44CE"/>
    <w:rsid w:val="005F058A"/>
    <w:rsid w:val="005F0F78"/>
    <w:rsid w:val="005F1205"/>
    <w:rsid w:val="005F146D"/>
    <w:rsid w:val="005F4D20"/>
    <w:rsid w:val="006000B5"/>
    <w:rsid w:val="00600BD9"/>
    <w:rsid w:val="00603B1E"/>
    <w:rsid w:val="00603BA6"/>
    <w:rsid w:val="0060420E"/>
    <w:rsid w:val="00604FA2"/>
    <w:rsid w:val="0060703F"/>
    <w:rsid w:val="00607415"/>
    <w:rsid w:val="00607653"/>
    <w:rsid w:val="00610705"/>
    <w:rsid w:val="00610BC5"/>
    <w:rsid w:val="00611020"/>
    <w:rsid w:val="00611276"/>
    <w:rsid w:val="00613287"/>
    <w:rsid w:val="0061407E"/>
    <w:rsid w:val="006140DA"/>
    <w:rsid w:val="006144A7"/>
    <w:rsid w:val="006144B8"/>
    <w:rsid w:val="00614831"/>
    <w:rsid w:val="00621C1D"/>
    <w:rsid w:val="00624D98"/>
    <w:rsid w:val="00626445"/>
    <w:rsid w:val="00626C79"/>
    <w:rsid w:val="00630330"/>
    <w:rsid w:val="00630C91"/>
    <w:rsid w:val="006323DB"/>
    <w:rsid w:val="00634BA7"/>
    <w:rsid w:val="006357EC"/>
    <w:rsid w:val="00636018"/>
    <w:rsid w:val="006365AB"/>
    <w:rsid w:val="00636AA2"/>
    <w:rsid w:val="006371D5"/>
    <w:rsid w:val="00637BA4"/>
    <w:rsid w:val="00640E28"/>
    <w:rsid w:val="00641564"/>
    <w:rsid w:val="00641839"/>
    <w:rsid w:val="00644C06"/>
    <w:rsid w:val="00645312"/>
    <w:rsid w:val="006469C6"/>
    <w:rsid w:val="0065016C"/>
    <w:rsid w:val="00651AE3"/>
    <w:rsid w:val="00653B09"/>
    <w:rsid w:val="00654F20"/>
    <w:rsid w:val="00655FAD"/>
    <w:rsid w:val="00656F61"/>
    <w:rsid w:val="00657AF8"/>
    <w:rsid w:val="006600D0"/>
    <w:rsid w:val="00661E55"/>
    <w:rsid w:val="00661F1C"/>
    <w:rsid w:val="006635A4"/>
    <w:rsid w:val="00664D42"/>
    <w:rsid w:val="00667036"/>
    <w:rsid w:val="00667AF3"/>
    <w:rsid w:val="00670321"/>
    <w:rsid w:val="006707E4"/>
    <w:rsid w:val="00671AD8"/>
    <w:rsid w:val="0067241F"/>
    <w:rsid w:val="00674CA2"/>
    <w:rsid w:val="0067673E"/>
    <w:rsid w:val="00676BE4"/>
    <w:rsid w:val="006800CA"/>
    <w:rsid w:val="0068146C"/>
    <w:rsid w:val="00683224"/>
    <w:rsid w:val="006855FC"/>
    <w:rsid w:val="0068707B"/>
    <w:rsid w:val="00687EEE"/>
    <w:rsid w:val="00690AA5"/>
    <w:rsid w:val="0069167F"/>
    <w:rsid w:val="0069214E"/>
    <w:rsid w:val="00692440"/>
    <w:rsid w:val="0069397B"/>
    <w:rsid w:val="006945EB"/>
    <w:rsid w:val="00695DFA"/>
    <w:rsid w:val="00696B78"/>
    <w:rsid w:val="006977C3"/>
    <w:rsid w:val="006A5313"/>
    <w:rsid w:val="006A5AB4"/>
    <w:rsid w:val="006B0652"/>
    <w:rsid w:val="006B09DF"/>
    <w:rsid w:val="006B3B02"/>
    <w:rsid w:val="006B4021"/>
    <w:rsid w:val="006B4C5C"/>
    <w:rsid w:val="006B4D2A"/>
    <w:rsid w:val="006B6058"/>
    <w:rsid w:val="006C0243"/>
    <w:rsid w:val="006C1B22"/>
    <w:rsid w:val="006C229C"/>
    <w:rsid w:val="006C5DF4"/>
    <w:rsid w:val="006D0248"/>
    <w:rsid w:val="006D0493"/>
    <w:rsid w:val="006D25B3"/>
    <w:rsid w:val="006D301A"/>
    <w:rsid w:val="006D5414"/>
    <w:rsid w:val="006D6C55"/>
    <w:rsid w:val="006D72CF"/>
    <w:rsid w:val="006E03C6"/>
    <w:rsid w:val="006E267A"/>
    <w:rsid w:val="006E2681"/>
    <w:rsid w:val="006E52ED"/>
    <w:rsid w:val="006E55F6"/>
    <w:rsid w:val="006F2ABD"/>
    <w:rsid w:val="006F3012"/>
    <w:rsid w:val="006F31BA"/>
    <w:rsid w:val="006F4149"/>
    <w:rsid w:val="006F5193"/>
    <w:rsid w:val="006F55D8"/>
    <w:rsid w:val="006F6BD2"/>
    <w:rsid w:val="006F7CDE"/>
    <w:rsid w:val="006F7FFB"/>
    <w:rsid w:val="00700540"/>
    <w:rsid w:val="00700BA1"/>
    <w:rsid w:val="007014A5"/>
    <w:rsid w:val="00703960"/>
    <w:rsid w:val="00704FC4"/>
    <w:rsid w:val="0070574A"/>
    <w:rsid w:val="00705BDB"/>
    <w:rsid w:val="00707A00"/>
    <w:rsid w:val="0071003F"/>
    <w:rsid w:val="007103EB"/>
    <w:rsid w:val="00710CCB"/>
    <w:rsid w:val="00710DC7"/>
    <w:rsid w:val="00710EAA"/>
    <w:rsid w:val="00712394"/>
    <w:rsid w:val="0071298E"/>
    <w:rsid w:val="0071318A"/>
    <w:rsid w:val="00715158"/>
    <w:rsid w:val="0072358E"/>
    <w:rsid w:val="00723D6D"/>
    <w:rsid w:val="007242AA"/>
    <w:rsid w:val="00724851"/>
    <w:rsid w:val="00725434"/>
    <w:rsid w:val="007258F5"/>
    <w:rsid w:val="007303D0"/>
    <w:rsid w:val="00731322"/>
    <w:rsid w:val="007340AD"/>
    <w:rsid w:val="0073533C"/>
    <w:rsid w:val="00736C23"/>
    <w:rsid w:val="007410F2"/>
    <w:rsid w:val="0074139D"/>
    <w:rsid w:val="00741F02"/>
    <w:rsid w:val="00742559"/>
    <w:rsid w:val="00742B1D"/>
    <w:rsid w:val="00742CD8"/>
    <w:rsid w:val="007440DF"/>
    <w:rsid w:val="007447F2"/>
    <w:rsid w:val="00744CB4"/>
    <w:rsid w:val="0074674B"/>
    <w:rsid w:val="00746C9F"/>
    <w:rsid w:val="0075273D"/>
    <w:rsid w:val="00756E63"/>
    <w:rsid w:val="007615A6"/>
    <w:rsid w:val="00761AC1"/>
    <w:rsid w:val="007631AA"/>
    <w:rsid w:val="0076446F"/>
    <w:rsid w:val="00764752"/>
    <w:rsid w:val="00766620"/>
    <w:rsid w:val="00767B6E"/>
    <w:rsid w:val="00772C37"/>
    <w:rsid w:val="00772D90"/>
    <w:rsid w:val="00773F1B"/>
    <w:rsid w:val="007744EC"/>
    <w:rsid w:val="00774AE6"/>
    <w:rsid w:val="0077691F"/>
    <w:rsid w:val="0077729B"/>
    <w:rsid w:val="007816C4"/>
    <w:rsid w:val="00781A7D"/>
    <w:rsid w:val="007821DE"/>
    <w:rsid w:val="007827FE"/>
    <w:rsid w:val="00782B12"/>
    <w:rsid w:val="0078392A"/>
    <w:rsid w:val="00783C23"/>
    <w:rsid w:val="00786B08"/>
    <w:rsid w:val="0078700A"/>
    <w:rsid w:val="00791605"/>
    <w:rsid w:val="007918BD"/>
    <w:rsid w:val="00793981"/>
    <w:rsid w:val="00794A2F"/>
    <w:rsid w:val="00794B1A"/>
    <w:rsid w:val="00794DC5"/>
    <w:rsid w:val="00794E09"/>
    <w:rsid w:val="00796BDF"/>
    <w:rsid w:val="007A0A8B"/>
    <w:rsid w:val="007A2693"/>
    <w:rsid w:val="007A2760"/>
    <w:rsid w:val="007A27F5"/>
    <w:rsid w:val="007A42B9"/>
    <w:rsid w:val="007A5B5E"/>
    <w:rsid w:val="007B0623"/>
    <w:rsid w:val="007B10CA"/>
    <w:rsid w:val="007B25BB"/>
    <w:rsid w:val="007B2A51"/>
    <w:rsid w:val="007B3E90"/>
    <w:rsid w:val="007B409B"/>
    <w:rsid w:val="007B4D56"/>
    <w:rsid w:val="007B56A2"/>
    <w:rsid w:val="007B6F1C"/>
    <w:rsid w:val="007B765C"/>
    <w:rsid w:val="007C16C7"/>
    <w:rsid w:val="007C28A1"/>
    <w:rsid w:val="007C4F64"/>
    <w:rsid w:val="007C5385"/>
    <w:rsid w:val="007C546B"/>
    <w:rsid w:val="007C591F"/>
    <w:rsid w:val="007C5DF8"/>
    <w:rsid w:val="007C6494"/>
    <w:rsid w:val="007D1B9C"/>
    <w:rsid w:val="007D2C2E"/>
    <w:rsid w:val="007D33E5"/>
    <w:rsid w:val="007D34DF"/>
    <w:rsid w:val="007D5439"/>
    <w:rsid w:val="007D658E"/>
    <w:rsid w:val="007E180D"/>
    <w:rsid w:val="007E28A7"/>
    <w:rsid w:val="007E4A8B"/>
    <w:rsid w:val="007E7D64"/>
    <w:rsid w:val="007F1B17"/>
    <w:rsid w:val="007F38BA"/>
    <w:rsid w:val="007F52B4"/>
    <w:rsid w:val="007F58DE"/>
    <w:rsid w:val="007F5F33"/>
    <w:rsid w:val="007F7947"/>
    <w:rsid w:val="00800105"/>
    <w:rsid w:val="0080051D"/>
    <w:rsid w:val="00801FB8"/>
    <w:rsid w:val="0080337F"/>
    <w:rsid w:val="00803CEC"/>
    <w:rsid w:val="0080559C"/>
    <w:rsid w:val="00805CA4"/>
    <w:rsid w:val="008112EB"/>
    <w:rsid w:val="00812BB9"/>
    <w:rsid w:val="00815708"/>
    <w:rsid w:val="00815752"/>
    <w:rsid w:val="0081650A"/>
    <w:rsid w:val="0082053C"/>
    <w:rsid w:val="008233AA"/>
    <w:rsid w:val="0083020A"/>
    <w:rsid w:val="0083096E"/>
    <w:rsid w:val="00832129"/>
    <w:rsid w:val="008330C3"/>
    <w:rsid w:val="008331A1"/>
    <w:rsid w:val="00833206"/>
    <w:rsid w:val="008359D7"/>
    <w:rsid w:val="008366E1"/>
    <w:rsid w:val="008377CE"/>
    <w:rsid w:val="00840BE5"/>
    <w:rsid w:val="00840C2F"/>
    <w:rsid w:val="008423E0"/>
    <w:rsid w:val="00843876"/>
    <w:rsid w:val="008448E5"/>
    <w:rsid w:val="00845517"/>
    <w:rsid w:val="0084626B"/>
    <w:rsid w:val="00846AC7"/>
    <w:rsid w:val="00853E6C"/>
    <w:rsid w:val="00855A80"/>
    <w:rsid w:val="00856114"/>
    <w:rsid w:val="0085721F"/>
    <w:rsid w:val="008600D8"/>
    <w:rsid w:val="00860B2F"/>
    <w:rsid w:val="0086116C"/>
    <w:rsid w:val="00862A59"/>
    <w:rsid w:val="00866392"/>
    <w:rsid w:val="008671A2"/>
    <w:rsid w:val="00867A03"/>
    <w:rsid w:val="00867C2D"/>
    <w:rsid w:val="00867CCD"/>
    <w:rsid w:val="00872618"/>
    <w:rsid w:val="008731F2"/>
    <w:rsid w:val="008736E0"/>
    <w:rsid w:val="00874F80"/>
    <w:rsid w:val="00874FC9"/>
    <w:rsid w:val="008763E6"/>
    <w:rsid w:val="00877FB6"/>
    <w:rsid w:val="00883CC8"/>
    <w:rsid w:val="00884E4E"/>
    <w:rsid w:val="00884F3E"/>
    <w:rsid w:val="008858EE"/>
    <w:rsid w:val="00886606"/>
    <w:rsid w:val="0088696B"/>
    <w:rsid w:val="00886DEA"/>
    <w:rsid w:val="00887F72"/>
    <w:rsid w:val="0089009C"/>
    <w:rsid w:val="008907FB"/>
    <w:rsid w:val="008933D8"/>
    <w:rsid w:val="00894FD4"/>
    <w:rsid w:val="00895539"/>
    <w:rsid w:val="008957BC"/>
    <w:rsid w:val="0089613D"/>
    <w:rsid w:val="008962E6"/>
    <w:rsid w:val="00896E48"/>
    <w:rsid w:val="0089770A"/>
    <w:rsid w:val="00897ACD"/>
    <w:rsid w:val="008A060F"/>
    <w:rsid w:val="008A0EEE"/>
    <w:rsid w:val="008A16A7"/>
    <w:rsid w:val="008A1F03"/>
    <w:rsid w:val="008B0113"/>
    <w:rsid w:val="008B1B37"/>
    <w:rsid w:val="008B1DB2"/>
    <w:rsid w:val="008B32B2"/>
    <w:rsid w:val="008B5924"/>
    <w:rsid w:val="008B636B"/>
    <w:rsid w:val="008B7D54"/>
    <w:rsid w:val="008C06CD"/>
    <w:rsid w:val="008C3868"/>
    <w:rsid w:val="008C4D5D"/>
    <w:rsid w:val="008C65DC"/>
    <w:rsid w:val="008D0748"/>
    <w:rsid w:val="008D0D8C"/>
    <w:rsid w:val="008D105A"/>
    <w:rsid w:val="008D1990"/>
    <w:rsid w:val="008D1CB9"/>
    <w:rsid w:val="008D30EA"/>
    <w:rsid w:val="008D3573"/>
    <w:rsid w:val="008D551F"/>
    <w:rsid w:val="008D559A"/>
    <w:rsid w:val="008D6812"/>
    <w:rsid w:val="008E021D"/>
    <w:rsid w:val="008E167A"/>
    <w:rsid w:val="008E4BA2"/>
    <w:rsid w:val="008E6788"/>
    <w:rsid w:val="008E6E3E"/>
    <w:rsid w:val="008F0FB6"/>
    <w:rsid w:val="008F3CE0"/>
    <w:rsid w:val="008F4D30"/>
    <w:rsid w:val="008F5ED2"/>
    <w:rsid w:val="008F71F2"/>
    <w:rsid w:val="009002BC"/>
    <w:rsid w:val="009009A8"/>
    <w:rsid w:val="00901D71"/>
    <w:rsid w:val="00902AE5"/>
    <w:rsid w:val="00903AB8"/>
    <w:rsid w:val="0090699B"/>
    <w:rsid w:val="0090778B"/>
    <w:rsid w:val="00907CEC"/>
    <w:rsid w:val="0091030E"/>
    <w:rsid w:val="00910876"/>
    <w:rsid w:val="00910928"/>
    <w:rsid w:val="009127CE"/>
    <w:rsid w:val="00912947"/>
    <w:rsid w:val="00913A58"/>
    <w:rsid w:val="0091521F"/>
    <w:rsid w:val="00915605"/>
    <w:rsid w:val="00916045"/>
    <w:rsid w:val="00917247"/>
    <w:rsid w:val="00917AB8"/>
    <w:rsid w:val="009227FB"/>
    <w:rsid w:val="0092312A"/>
    <w:rsid w:val="00925E4E"/>
    <w:rsid w:val="009263E0"/>
    <w:rsid w:val="0092720B"/>
    <w:rsid w:val="00927629"/>
    <w:rsid w:val="009309E2"/>
    <w:rsid w:val="00930D46"/>
    <w:rsid w:val="0093110E"/>
    <w:rsid w:val="009324F5"/>
    <w:rsid w:val="00933AB9"/>
    <w:rsid w:val="0093609E"/>
    <w:rsid w:val="00936990"/>
    <w:rsid w:val="009412B4"/>
    <w:rsid w:val="0094206E"/>
    <w:rsid w:val="009463A4"/>
    <w:rsid w:val="009464AA"/>
    <w:rsid w:val="009467E7"/>
    <w:rsid w:val="00947E26"/>
    <w:rsid w:val="0095005E"/>
    <w:rsid w:val="00954743"/>
    <w:rsid w:val="009558BF"/>
    <w:rsid w:val="00955B4A"/>
    <w:rsid w:val="00956117"/>
    <w:rsid w:val="009604C5"/>
    <w:rsid w:val="00961A9A"/>
    <w:rsid w:val="009622BB"/>
    <w:rsid w:val="00962F5B"/>
    <w:rsid w:val="0096332C"/>
    <w:rsid w:val="00963B84"/>
    <w:rsid w:val="00965DBD"/>
    <w:rsid w:val="009665AA"/>
    <w:rsid w:val="00966B6C"/>
    <w:rsid w:val="00971462"/>
    <w:rsid w:val="009717CF"/>
    <w:rsid w:val="00973659"/>
    <w:rsid w:val="0097411C"/>
    <w:rsid w:val="00974307"/>
    <w:rsid w:val="00974544"/>
    <w:rsid w:val="00975D1D"/>
    <w:rsid w:val="009811CD"/>
    <w:rsid w:val="00981ED5"/>
    <w:rsid w:val="00982616"/>
    <w:rsid w:val="009829A3"/>
    <w:rsid w:val="00982F4C"/>
    <w:rsid w:val="0098622F"/>
    <w:rsid w:val="00986CA6"/>
    <w:rsid w:val="00986FAD"/>
    <w:rsid w:val="00987CD2"/>
    <w:rsid w:val="00991F45"/>
    <w:rsid w:val="00993FE9"/>
    <w:rsid w:val="009941F4"/>
    <w:rsid w:val="0099447F"/>
    <w:rsid w:val="00994894"/>
    <w:rsid w:val="00994B7D"/>
    <w:rsid w:val="00996029"/>
    <w:rsid w:val="009966D1"/>
    <w:rsid w:val="009A12A1"/>
    <w:rsid w:val="009A1BC1"/>
    <w:rsid w:val="009A23AA"/>
    <w:rsid w:val="009A2C63"/>
    <w:rsid w:val="009A4757"/>
    <w:rsid w:val="009A50D4"/>
    <w:rsid w:val="009A633C"/>
    <w:rsid w:val="009A707F"/>
    <w:rsid w:val="009A751B"/>
    <w:rsid w:val="009B0553"/>
    <w:rsid w:val="009B0860"/>
    <w:rsid w:val="009B1186"/>
    <w:rsid w:val="009B229E"/>
    <w:rsid w:val="009B2BD3"/>
    <w:rsid w:val="009B7A0C"/>
    <w:rsid w:val="009B7E47"/>
    <w:rsid w:val="009C120E"/>
    <w:rsid w:val="009C1413"/>
    <w:rsid w:val="009C2472"/>
    <w:rsid w:val="009C39B1"/>
    <w:rsid w:val="009C47C2"/>
    <w:rsid w:val="009C71CB"/>
    <w:rsid w:val="009C7942"/>
    <w:rsid w:val="009C7ADE"/>
    <w:rsid w:val="009D0E61"/>
    <w:rsid w:val="009D1048"/>
    <w:rsid w:val="009D2C29"/>
    <w:rsid w:val="009D49B8"/>
    <w:rsid w:val="009D4ABD"/>
    <w:rsid w:val="009D5588"/>
    <w:rsid w:val="009D6B77"/>
    <w:rsid w:val="009E0CF3"/>
    <w:rsid w:val="009E1AB5"/>
    <w:rsid w:val="009E1CB1"/>
    <w:rsid w:val="009E3B47"/>
    <w:rsid w:val="009E6550"/>
    <w:rsid w:val="009F06FE"/>
    <w:rsid w:val="009F3AEB"/>
    <w:rsid w:val="009F3BEF"/>
    <w:rsid w:val="009F49A4"/>
    <w:rsid w:val="00A0108C"/>
    <w:rsid w:val="00A03F32"/>
    <w:rsid w:val="00A04FCD"/>
    <w:rsid w:val="00A067EB"/>
    <w:rsid w:val="00A07B54"/>
    <w:rsid w:val="00A13985"/>
    <w:rsid w:val="00A15C83"/>
    <w:rsid w:val="00A16E32"/>
    <w:rsid w:val="00A17383"/>
    <w:rsid w:val="00A20460"/>
    <w:rsid w:val="00A20465"/>
    <w:rsid w:val="00A213F2"/>
    <w:rsid w:val="00A21415"/>
    <w:rsid w:val="00A232E2"/>
    <w:rsid w:val="00A23D3A"/>
    <w:rsid w:val="00A24286"/>
    <w:rsid w:val="00A25BBD"/>
    <w:rsid w:val="00A33A33"/>
    <w:rsid w:val="00A34DAB"/>
    <w:rsid w:val="00A36D7F"/>
    <w:rsid w:val="00A4330D"/>
    <w:rsid w:val="00A4660A"/>
    <w:rsid w:val="00A466E3"/>
    <w:rsid w:val="00A5052F"/>
    <w:rsid w:val="00A51B54"/>
    <w:rsid w:val="00A51B64"/>
    <w:rsid w:val="00A51D27"/>
    <w:rsid w:val="00A524EA"/>
    <w:rsid w:val="00A5327A"/>
    <w:rsid w:val="00A5358C"/>
    <w:rsid w:val="00A5386F"/>
    <w:rsid w:val="00A55032"/>
    <w:rsid w:val="00A55CB6"/>
    <w:rsid w:val="00A569EF"/>
    <w:rsid w:val="00A57248"/>
    <w:rsid w:val="00A633A7"/>
    <w:rsid w:val="00A67268"/>
    <w:rsid w:val="00A7403D"/>
    <w:rsid w:val="00A74298"/>
    <w:rsid w:val="00A7497D"/>
    <w:rsid w:val="00A763FC"/>
    <w:rsid w:val="00A77668"/>
    <w:rsid w:val="00A81159"/>
    <w:rsid w:val="00A83FB4"/>
    <w:rsid w:val="00A85A22"/>
    <w:rsid w:val="00A8645A"/>
    <w:rsid w:val="00A871A2"/>
    <w:rsid w:val="00A871CE"/>
    <w:rsid w:val="00A94682"/>
    <w:rsid w:val="00A95B1A"/>
    <w:rsid w:val="00A964D1"/>
    <w:rsid w:val="00A9745B"/>
    <w:rsid w:val="00AA0664"/>
    <w:rsid w:val="00AA1418"/>
    <w:rsid w:val="00AA2805"/>
    <w:rsid w:val="00AA2C6E"/>
    <w:rsid w:val="00AA41A3"/>
    <w:rsid w:val="00AA6231"/>
    <w:rsid w:val="00AA74BB"/>
    <w:rsid w:val="00AA75E9"/>
    <w:rsid w:val="00AA7B2D"/>
    <w:rsid w:val="00AA7C49"/>
    <w:rsid w:val="00AB07FE"/>
    <w:rsid w:val="00AB5520"/>
    <w:rsid w:val="00AB5F8D"/>
    <w:rsid w:val="00AB7DE5"/>
    <w:rsid w:val="00AC0130"/>
    <w:rsid w:val="00AC085C"/>
    <w:rsid w:val="00AC09A2"/>
    <w:rsid w:val="00AC1773"/>
    <w:rsid w:val="00AC2CAD"/>
    <w:rsid w:val="00AC3290"/>
    <w:rsid w:val="00AC5A4B"/>
    <w:rsid w:val="00AC5E4A"/>
    <w:rsid w:val="00AC6533"/>
    <w:rsid w:val="00AC661C"/>
    <w:rsid w:val="00AC6C5D"/>
    <w:rsid w:val="00AC74C2"/>
    <w:rsid w:val="00AD1456"/>
    <w:rsid w:val="00AD20BA"/>
    <w:rsid w:val="00AD2A43"/>
    <w:rsid w:val="00AD3DF1"/>
    <w:rsid w:val="00AD47B2"/>
    <w:rsid w:val="00AD4E56"/>
    <w:rsid w:val="00AD61A9"/>
    <w:rsid w:val="00AD640B"/>
    <w:rsid w:val="00AE196C"/>
    <w:rsid w:val="00AE25C5"/>
    <w:rsid w:val="00AE3706"/>
    <w:rsid w:val="00AE374C"/>
    <w:rsid w:val="00AE3950"/>
    <w:rsid w:val="00AE50CD"/>
    <w:rsid w:val="00AE6879"/>
    <w:rsid w:val="00AE6999"/>
    <w:rsid w:val="00AF0CD8"/>
    <w:rsid w:val="00AF1201"/>
    <w:rsid w:val="00AF21D4"/>
    <w:rsid w:val="00AF29C9"/>
    <w:rsid w:val="00AF3247"/>
    <w:rsid w:val="00AF3861"/>
    <w:rsid w:val="00AF48D1"/>
    <w:rsid w:val="00AF5D53"/>
    <w:rsid w:val="00AF759A"/>
    <w:rsid w:val="00B00D07"/>
    <w:rsid w:val="00B017AC"/>
    <w:rsid w:val="00B031D6"/>
    <w:rsid w:val="00B03C2C"/>
    <w:rsid w:val="00B053E1"/>
    <w:rsid w:val="00B06583"/>
    <w:rsid w:val="00B07814"/>
    <w:rsid w:val="00B10652"/>
    <w:rsid w:val="00B10A24"/>
    <w:rsid w:val="00B136B0"/>
    <w:rsid w:val="00B14FDE"/>
    <w:rsid w:val="00B17265"/>
    <w:rsid w:val="00B17860"/>
    <w:rsid w:val="00B17E33"/>
    <w:rsid w:val="00B206E7"/>
    <w:rsid w:val="00B20C4C"/>
    <w:rsid w:val="00B20D5F"/>
    <w:rsid w:val="00B20DEE"/>
    <w:rsid w:val="00B21AE4"/>
    <w:rsid w:val="00B2280D"/>
    <w:rsid w:val="00B24248"/>
    <w:rsid w:val="00B25040"/>
    <w:rsid w:val="00B25C28"/>
    <w:rsid w:val="00B25C93"/>
    <w:rsid w:val="00B26F03"/>
    <w:rsid w:val="00B274B0"/>
    <w:rsid w:val="00B3031A"/>
    <w:rsid w:val="00B310E6"/>
    <w:rsid w:val="00B33E8E"/>
    <w:rsid w:val="00B33F86"/>
    <w:rsid w:val="00B34705"/>
    <w:rsid w:val="00B358B5"/>
    <w:rsid w:val="00B379E9"/>
    <w:rsid w:val="00B42CD3"/>
    <w:rsid w:val="00B4550B"/>
    <w:rsid w:val="00B45CB7"/>
    <w:rsid w:val="00B46471"/>
    <w:rsid w:val="00B477E8"/>
    <w:rsid w:val="00B50C6C"/>
    <w:rsid w:val="00B50CE8"/>
    <w:rsid w:val="00B50FEA"/>
    <w:rsid w:val="00B53060"/>
    <w:rsid w:val="00B53E3A"/>
    <w:rsid w:val="00B557FD"/>
    <w:rsid w:val="00B64603"/>
    <w:rsid w:val="00B64B2D"/>
    <w:rsid w:val="00B65EEE"/>
    <w:rsid w:val="00B66955"/>
    <w:rsid w:val="00B6747B"/>
    <w:rsid w:val="00B72FC4"/>
    <w:rsid w:val="00B746B0"/>
    <w:rsid w:val="00B75AD0"/>
    <w:rsid w:val="00B75EDD"/>
    <w:rsid w:val="00B76436"/>
    <w:rsid w:val="00B76ABE"/>
    <w:rsid w:val="00B805CC"/>
    <w:rsid w:val="00B8066F"/>
    <w:rsid w:val="00B8258B"/>
    <w:rsid w:val="00B903F4"/>
    <w:rsid w:val="00B927E4"/>
    <w:rsid w:val="00B933C0"/>
    <w:rsid w:val="00B94919"/>
    <w:rsid w:val="00B971B5"/>
    <w:rsid w:val="00B978C5"/>
    <w:rsid w:val="00BA19C1"/>
    <w:rsid w:val="00BA23E6"/>
    <w:rsid w:val="00BA521A"/>
    <w:rsid w:val="00BA5B83"/>
    <w:rsid w:val="00BA6CE7"/>
    <w:rsid w:val="00BB011B"/>
    <w:rsid w:val="00BB4594"/>
    <w:rsid w:val="00BC34F9"/>
    <w:rsid w:val="00BD0B45"/>
    <w:rsid w:val="00BD1F2E"/>
    <w:rsid w:val="00BD241C"/>
    <w:rsid w:val="00BD2BA8"/>
    <w:rsid w:val="00BD4008"/>
    <w:rsid w:val="00BE0027"/>
    <w:rsid w:val="00BE117F"/>
    <w:rsid w:val="00BE337D"/>
    <w:rsid w:val="00BE38E5"/>
    <w:rsid w:val="00BE4221"/>
    <w:rsid w:val="00BE4759"/>
    <w:rsid w:val="00BE55C4"/>
    <w:rsid w:val="00BE600F"/>
    <w:rsid w:val="00BF03D3"/>
    <w:rsid w:val="00BF1A36"/>
    <w:rsid w:val="00BF3EB8"/>
    <w:rsid w:val="00BF569A"/>
    <w:rsid w:val="00BF77E2"/>
    <w:rsid w:val="00C0157B"/>
    <w:rsid w:val="00C02995"/>
    <w:rsid w:val="00C04BD7"/>
    <w:rsid w:val="00C11BAC"/>
    <w:rsid w:val="00C11DD1"/>
    <w:rsid w:val="00C13E10"/>
    <w:rsid w:val="00C15EE1"/>
    <w:rsid w:val="00C15F9D"/>
    <w:rsid w:val="00C16F68"/>
    <w:rsid w:val="00C17C18"/>
    <w:rsid w:val="00C2499C"/>
    <w:rsid w:val="00C2558F"/>
    <w:rsid w:val="00C27FD4"/>
    <w:rsid w:val="00C3030D"/>
    <w:rsid w:val="00C3049E"/>
    <w:rsid w:val="00C35C43"/>
    <w:rsid w:val="00C3620A"/>
    <w:rsid w:val="00C417F9"/>
    <w:rsid w:val="00C4183A"/>
    <w:rsid w:val="00C42462"/>
    <w:rsid w:val="00C42F85"/>
    <w:rsid w:val="00C43F3C"/>
    <w:rsid w:val="00C45837"/>
    <w:rsid w:val="00C459F3"/>
    <w:rsid w:val="00C45D18"/>
    <w:rsid w:val="00C470CF"/>
    <w:rsid w:val="00C4792F"/>
    <w:rsid w:val="00C47AD6"/>
    <w:rsid w:val="00C510D3"/>
    <w:rsid w:val="00C54130"/>
    <w:rsid w:val="00C55236"/>
    <w:rsid w:val="00C601FB"/>
    <w:rsid w:val="00C614DA"/>
    <w:rsid w:val="00C63512"/>
    <w:rsid w:val="00C642AD"/>
    <w:rsid w:val="00C64C72"/>
    <w:rsid w:val="00C6542F"/>
    <w:rsid w:val="00C664BC"/>
    <w:rsid w:val="00C66A41"/>
    <w:rsid w:val="00C66CFB"/>
    <w:rsid w:val="00C6713F"/>
    <w:rsid w:val="00C679C9"/>
    <w:rsid w:val="00C701C7"/>
    <w:rsid w:val="00C70E43"/>
    <w:rsid w:val="00C72188"/>
    <w:rsid w:val="00C72718"/>
    <w:rsid w:val="00C7286C"/>
    <w:rsid w:val="00C7345D"/>
    <w:rsid w:val="00C73D75"/>
    <w:rsid w:val="00C76D4D"/>
    <w:rsid w:val="00C77576"/>
    <w:rsid w:val="00C80864"/>
    <w:rsid w:val="00C80E44"/>
    <w:rsid w:val="00C839EA"/>
    <w:rsid w:val="00C83A69"/>
    <w:rsid w:val="00C854AA"/>
    <w:rsid w:val="00C86D43"/>
    <w:rsid w:val="00C86EA0"/>
    <w:rsid w:val="00C870AB"/>
    <w:rsid w:val="00C87264"/>
    <w:rsid w:val="00C906C4"/>
    <w:rsid w:val="00C907B1"/>
    <w:rsid w:val="00C917A6"/>
    <w:rsid w:val="00C917EE"/>
    <w:rsid w:val="00C928FB"/>
    <w:rsid w:val="00C93709"/>
    <w:rsid w:val="00C94395"/>
    <w:rsid w:val="00C95295"/>
    <w:rsid w:val="00C96250"/>
    <w:rsid w:val="00CA16E1"/>
    <w:rsid w:val="00CA7B2A"/>
    <w:rsid w:val="00CB0BC3"/>
    <w:rsid w:val="00CB17C4"/>
    <w:rsid w:val="00CB1E22"/>
    <w:rsid w:val="00CB64DB"/>
    <w:rsid w:val="00CC2C0D"/>
    <w:rsid w:val="00CC315F"/>
    <w:rsid w:val="00CC5936"/>
    <w:rsid w:val="00CC69F1"/>
    <w:rsid w:val="00CC6FE1"/>
    <w:rsid w:val="00CD4B85"/>
    <w:rsid w:val="00CD6EE6"/>
    <w:rsid w:val="00CD774C"/>
    <w:rsid w:val="00CE03E0"/>
    <w:rsid w:val="00CE1429"/>
    <w:rsid w:val="00CE366B"/>
    <w:rsid w:val="00CE3B4F"/>
    <w:rsid w:val="00CF39D6"/>
    <w:rsid w:val="00CF4F82"/>
    <w:rsid w:val="00CF63FC"/>
    <w:rsid w:val="00D0077C"/>
    <w:rsid w:val="00D010E9"/>
    <w:rsid w:val="00D01446"/>
    <w:rsid w:val="00D017D1"/>
    <w:rsid w:val="00D01D6E"/>
    <w:rsid w:val="00D02116"/>
    <w:rsid w:val="00D022FC"/>
    <w:rsid w:val="00D026C0"/>
    <w:rsid w:val="00D048E6"/>
    <w:rsid w:val="00D053D1"/>
    <w:rsid w:val="00D0714B"/>
    <w:rsid w:val="00D07B7D"/>
    <w:rsid w:val="00D103C4"/>
    <w:rsid w:val="00D10927"/>
    <w:rsid w:val="00D127C8"/>
    <w:rsid w:val="00D1345F"/>
    <w:rsid w:val="00D14716"/>
    <w:rsid w:val="00D14956"/>
    <w:rsid w:val="00D14EB0"/>
    <w:rsid w:val="00D155C9"/>
    <w:rsid w:val="00D167DA"/>
    <w:rsid w:val="00D21403"/>
    <w:rsid w:val="00D21512"/>
    <w:rsid w:val="00D22823"/>
    <w:rsid w:val="00D22C1C"/>
    <w:rsid w:val="00D23220"/>
    <w:rsid w:val="00D23BFB"/>
    <w:rsid w:val="00D24159"/>
    <w:rsid w:val="00D24310"/>
    <w:rsid w:val="00D24D3D"/>
    <w:rsid w:val="00D25791"/>
    <w:rsid w:val="00D25DFC"/>
    <w:rsid w:val="00D25EED"/>
    <w:rsid w:val="00D27444"/>
    <w:rsid w:val="00D3227E"/>
    <w:rsid w:val="00D32727"/>
    <w:rsid w:val="00D33633"/>
    <w:rsid w:val="00D34554"/>
    <w:rsid w:val="00D36269"/>
    <w:rsid w:val="00D42B6E"/>
    <w:rsid w:val="00D42BE5"/>
    <w:rsid w:val="00D44A4C"/>
    <w:rsid w:val="00D45109"/>
    <w:rsid w:val="00D50FD6"/>
    <w:rsid w:val="00D51375"/>
    <w:rsid w:val="00D53F81"/>
    <w:rsid w:val="00D55CBA"/>
    <w:rsid w:val="00D567DA"/>
    <w:rsid w:val="00D6059E"/>
    <w:rsid w:val="00D60A43"/>
    <w:rsid w:val="00D613C8"/>
    <w:rsid w:val="00D631CB"/>
    <w:rsid w:val="00D63A6A"/>
    <w:rsid w:val="00D646BD"/>
    <w:rsid w:val="00D66DC6"/>
    <w:rsid w:val="00D70056"/>
    <w:rsid w:val="00D7179C"/>
    <w:rsid w:val="00D72076"/>
    <w:rsid w:val="00D748BB"/>
    <w:rsid w:val="00D748EF"/>
    <w:rsid w:val="00D753B9"/>
    <w:rsid w:val="00D75FD3"/>
    <w:rsid w:val="00D766CF"/>
    <w:rsid w:val="00D76EED"/>
    <w:rsid w:val="00D7709D"/>
    <w:rsid w:val="00D77599"/>
    <w:rsid w:val="00D82193"/>
    <w:rsid w:val="00D82FBD"/>
    <w:rsid w:val="00D9432E"/>
    <w:rsid w:val="00D949B3"/>
    <w:rsid w:val="00D949E4"/>
    <w:rsid w:val="00D97E84"/>
    <w:rsid w:val="00DA06EE"/>
    <w:rsid w:val="00DA16B8"/>
    <w:rsid w:val="00DA63B2"/>
    <w:rsid w:val="00DA729F"/>
    <w:rsid w:val="00DA72A3"/>
    <w:rsid w:val="00DB01F6"/>
    <w:rsid w:val="00DB2D82"/>
    <w:rsid w:val="00DB6BC4"/>
    <w:rsid w:val="00DB75D9"/>
    <w:rsid w:val="00DB7992"/>
    <w:rsid w:val="00DC1BDF"/>
    <w:rsid w:val="00DC1CE8"/>
    <w:rsid w:val="00DC2B0D"/>
    <w:rsid w:val="00DC3E0E"/>
    <w:rsid w:val="00DC72A7"/>
    <w:rsid w:val="00DD2FBF"/>
    <w:rsid w:val="00DD3F96"/>
    <w:rsid w:val="00DD476D"/>
    <w:rsid w:val="00DD47DA"/>
    <w:rsid w:val="00DE1278"/>
    <w:rsid w:val="00DE1B24"/>
    <w:rsid w:val="00DE49C3"/>
    <w:rsid w:val="00DE4DD5"/>
    <w:rsid w:val="00DE54D7"/>
    <w:rsid w:val="00DF24E4"/>
    <w:rsid w:val="00DF330E"/>
    <w:rsid w:val="00DF3690"/>
    <w:rsid w:val="00E00651"/>
    <w:rsid w:val="00E00858"/>
    <w:rsid w:val="00E00DFF"/>
    <w:rsid w:val="00E0315F"/>
    <w:rsid w:val="00E04102"/>
    <w:rsid w:val="00E0453E"/>
    <w:rsid w:val="00E10030"/>
    <w:rsid w:val="00E12284"/>
    <w:rsid w:val="00E124F3"/>
    <w:rsid w:val="00E13186"/>
    <w:rsid w:val="00E131EF"/>
    <w:rsid w:val="00E1444C"/>
    <w:rsid w:val="00E15C26"/>
    <w:rsid w:val="00E16F90"/>
    <w:rsid w:val="00E17154"/>
    <w:rsid w:val="00E20D47"/>
    <w:rsid w:val="00E22936"/>
    <w:rsid w:val="00E22D4A"/>
    <w:rsid w:val="00E24D4B"/>
    <w:rsid w:val="00E3122E"/>
    <w:rsid w:val="00E31E23"/>
    <w:rsid w:val="00E32505"/>
    <w:rsid w:val="00E33367"/>
    <w:rsid w:val="00E34666"/>
    <w:rsid w:val="00E34B87"/>
    <w:rsid w:val="00E34BC7"/>
    <w:rsid w:val="00E35767"/>
    <w:rsid w:val="00E366B3"/>
    <w:rsid w:val="00E41E77"/>
    <w:rsid w:val="00E45287"/>
    <w:rsid w:val="00E47B9D"/>
    <w:rsid w:val="00E516FD"/>
    <w:rsid w:val="00E51C7F"/>
    <w:rsid w:val="00E60433"/>
    <w:rsid w:val="00E60C6E"/>
    <w:rsid w:val="00E62924"/>
    <w:rsid w:val="00E65065"/>
    <w:rsid w:val="00E66215"/>
    <w:rsid w:val="00E700CC"/>
    <w:rsid w:val="00E705FC"/>
    <w:rsid w:val="00E722D7"/>
    <w:rsid w:val="00E725FC"/>
    <w:rsid w:val="00E74FB3"/>
    <w:rsid w:val="00E753B7"/>
    <w:rsid w:val="00E77075"/>
    <w:rsid w:val="00E77599"/>
    <w:rsid w:val="00E77E92"/>
    <w:rsid w:val="00E80813"/>
    <w:rsid w:val="00E82E3F"/>
    <w:rsid w:val="00E84E94"/>
    <w:rsid w:val="00E85C81"/>
    <w:rsid w:val="00E85CC0"/>
    <w:rsid w:val="00E87186"/>
    <w:rsid w:val="00E87925"/>
    <w:rsid w:val="00E91BCF"/>
    <w:rsid w:val="00E920E7"/>
    <w:rsid w:val="00E929DD"/>
    <w:rsid w:val="00E9358C"/>
    <w:rsid w:val="00E95704"/>
    <w:rsid w:val="00E96190"/>
    <w:rsid w:val="00EA0086"/>
    <w:rsid w:val="00EA1D28"/>
    <w:rsid w:val="00EA46D4"/>
    <w:rsid w:val="00EA6132"/>
    <w:rsid w:val="00EB1A31"/>
    <w:rsid w:val="00EB2126"/>
    <w:rsid w:val="00EB272A"/>
    <w:rsid w:val="00EB2E0E"/>
    <w:rsid w:val="00EB6BDE"/>
    <w:rsid w:val="00EB6D9D"/>
    <w:rsid w:val="00EB7077"/>
    <w:rsid w:val="00EC15F5"/>
    <w:rsid w:val="00EC26BB"/>
    <w:rsid w:val="00EC46B3"/>
    <w:rsid w:val="00EC4B26"/>
    <w:rsid w:val="00EC5CEF"/>
    <w:rsid w:val="00EC61B3"/>
    <w:rsid w:val="00EC6C33"/>
    <w:rsid w:val="00ED0738"/>
    <w:rsid w:val="00ED0BA6"/>
    <w:rsid w:val="00ED0C23"/>
    <w:rsid w:val="00ED1E6A"/>
    <w:rsid w:val="00ED535B"/>
    <w:rsid w:val="00ED5D30"/>
    <w:rsid w:val="00EE06F3"/>
    <w:rsid w:val="00EE07A7"/>
    <w:rsid w:val="00EE0F4B"/>
    <w:rsid w:val="00EE207E"/>
    <w:rsid w:val="00EE2383"/>
    <w:rsid w:val="00EE47B0"/>
    <w:rsid w:val="00EF1DF5"/>
    <w:rsid w:val="00EF39C2"/>
    <w:rsid w:val="00EF475B"/>
    <w:rsid w:val="00EF5E4B"/>
    <w:rsid w:val="00EF7CD8"/>
    <w:rsid w:val="00F01F71"/>
    <w:rsid w:val="00F03E5C"/>
    <w:rsid w:val="00F042F2"/>
    <w:rsid w:val="00F06206"/>
    <w:rsid w:val="00F0770C"/>
    <w:rsid w:val="00F11196"/>
    <w:rsid w:val="00F111F6"/>
    <w:rsid w:val="00F119AE"/>
    <w:rsid w:val="00F132C8"/>
    <w:rsid w:val="00F13F39"/>
    <w:rsid w:val="00F176EB"/>
    <w:rsid w:val="00F17BE9"/>
    <w:rsid w:val="00F209E9"/>
    <w:rsid w:val="00F20A22"/>
    <w:rsid w:val="00F2216E"/>
    <w:rsid w:val="00F22598"/>
    <w:rsid w:val="00F2278E"/>
    <w:rsid w:val="00F23A7C"/>
    <w:rsid w:val="00F26112"/>
    <w:rsid w:val="00F268BB"/>
    <w:rsid w:val="00F3356A"/>
    <w:rsid w:val="00F34116"/>
    <w:rsid w:val="00F34404"/>
    <w:rsid w:val="00F374B3"/>
    <w:rsid w:val="00F3775C"/>
    <w:rsid w:val="00F379C1"/>
    <w:rsid w:val="00F37FAF"/>
    <w:rsid w:val="00F41109"/>
    <w:rsid w:val="00F41255"/>
    <w:rsid w:val="00F41627"/>
    <w:rsid w:val="00F41B5A"/>
    <w:rsid w:val="00F42F50"/>
    <w:rsid w:val="00F50EB5"/>
    <w:rsid w:val="00F53CFD"/>
    <w:rsid w:val="00F54001"/>
    <w:rsid w:val="00F54636"/>
    <w:rsid w:val="00F547DA"/>
    <w:rsid w:val="00F55675"/>
    <w:rsid w:val="00F56101"/>
    <w:rsid w:val="00F57833"/>
    <w:rsid w:val="00F62567"/>
    <w:rsid w:val="00F641E1"/>
    <w:rsid w:val="00F64313"/>
    <w:rsid w:val="00F66F29"/>
    <w:rsid w:val="00F66FCE"/>
    <w:rsid w:val="00F71925"/>
    <w:rsid w:val="00F7367A"/>
    <w:rsid w:val="00F73D38"/>
    <w:rsid w:val="00F752DB"/>
    <w:rsid w:val="00F7597D"/>
    <w:rsid w:val="00F77DCA"/>
    <w:rsid w:val="00F77E53"/>
    <w:rsid w:val="00F803F4"/>
    <w:rsid w:val="00F80889"/>
    <w:rsid w:val="00F82725"/>
    <w:rsid w:val="00F829B1"/>
    <w:rsid w:val="00F83BCD"/>
    <w:rsid w:val="00F84BA2"/>
    <w:rsid w:val="00F86415"/>
    <w:rsid w:val="00F86C54"/>
    <w:rsid w:val="00F87EDF"/>
    <w:rsid w:val="00F87F4A"/>
    <w:rsid w:val="00F92AA7"/>
    <w:rsid w:val="00F9585C"/>
    <w:rsid w:val="00F9761A"/>
    <w:rsid w:val="00F97F0C"/>
    <w:rsid w:val="00FA11FD"/>
    <w:rsid w:val="00FA3873"/>
    <w:rsid w:val="00FA3E7C"/>
    <w:rsid w:val="00FB2465"/>
    <w:rsid w:val="00FB4B05"/>
    <w:rsid w:val="00FB534B"/>
    <w:rsid w:val="00FB5954"/>
    <w:rsid w:val="00FB64F2"/>
    <w:rsid w:val="00FC0023"/>
    <w:rsid w:val="00FC0AFB"/>
    <w:rsid w:val="00FC1FB5"/>
    <w:rsid w:val="00FC4F9B"/>
    <w:rsid w:val="00FC607A"/>
    <w:rsid w:val="00FC77A5"/>
    <w:rsid w:val="00FD29B4"/>
    <w:rsid w:val="00FD477A"/>
    <w:rsid w:val="00FD6709"/>
    <w:rsid w:val="00FD7309"/>
    <w:rsid w:val="00FD7937"/>
    <w:rsid w:val="00FD7CDD"/>
    <w:rsid w:val="00FE0828"/>
    <w:rsid w:val="00FE0E30"/>
    <w:rsid w:val="00FE24AA"/>
    <w:rsid w:val="00FE2D33"/>
    <w:rsid w:val="00FE5BCE"/>
    <w:rsid w:val="00FE692C"/>
    <w:rsid w:val="00FE79D9"/>
    <w:rsid w:val="00FF0C49"/>
    <w:rsid w:val="00FF232D"/>
    <w:rsid w:val="00FF23FA"/>
    <w:rsid w:val="00FF513B"/>
    <w:rsid w:val="00FF58BA"/>
    <w:rsid w:val="00FF6FDF"/>
    <w:rsid w:val="00FF72E8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7B6D9E"/>
  <w15:chartTrackingRefBased/>
  <w15:docId w15:val="{38FC5B06-6DFF-4DA5-A572-A3791856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sz w:val="72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Arial" w:hAnsi="Arial" w:cs="Arial"/>
      <w:b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spacing w:line="360" w:lineRule="auto"/>
      <w:jc w:val="both"/>
      <w:outlineLvl w:val="5"/>
    </w:pPr>
    <w:rPr>
      <w:rFonts w:ascii="Arial" w:hAnsi="Arial" w:cs="Arial"/>
      <w:i/>
      <w:iCs/>
      <w:color w:val="000000"/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ind w:left="142"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widowControl w:val="0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aliases w:val="hd,intestazione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aliases w:val="Body Text,Corpo del testo Carattere,Corpo del testo Carattere Carattere Carattere"/>
    <w:basedOn w:val="Normale"/>
    <w:link w:val="CorpodeltestoCarattere1"/>
    <w:rPr>
      <w:sz w:val="22"/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styleId="Enfasigrassetto">
    <w:name w:val="Strong"/>
    <w:uiPriority w:val="22"/>
    <w:qFormat/>
    <w:rPr>
      <w:b/>
      <w:bCs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Rimandonotaapidipagina">
    <w:name w:val="footnote reference"/>
    <w:uiPriority w:val="99"/>
    <w:semiHidden/>
    <w:rPr>
      <w:vertAlign w:val="superscript"/>
    </w:r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bCs/>
      <w:color w:val="000000"/>
      <w:sz w:val="24"/>
      <w:szCs w:val="24"/>
    </w:rPr>
  </w:style>
  <w:style w:type="paragraph" w:styleId="Titolo">
    <w:name w:val="Title"/>
    <w:basedOn w:val="Normale"/>
    <w:qFormat/>
    <w:pPr>
      <w:jc w:val="center"/>
    </w:pPr>
    <w:rPr>
      <w:b/>
      <w:i/>
      <w:sz w:val="44"/>
    </w:rPr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360" w:lineRule="auto"/>
      <w:ind w:left="720" w:hanging="360"/>
      <w:jc w:val="both"/>
    </w:pPr>
    <w:rPr>
      <w:rFonts w:ascii="Arial" w:hAnsi="Arial" w:cs="Arial"/>
      <w:color w:val="000000"/>
      <w:sz w:val="24"/>
      <w:szCs w:val="24"/>
    </w:rPr>
  </w:style>
  <w:style w:type="paragraph" w:styleId="Rientrocorpodeltesto2">
    <w:name w:val="Body Text Indent 2"/>
    <w:basedOn w:val="Normale"/>
    <w:pPr>
      <w:tabs>
        <w:tab w:val="num" w:pos="0"/>
      </w:tabs>
      <w:autoSpaceDE w:val="0"/>
      <w:autoSpaceDN w:val="0"/>
      <w:adjustRightInd w:val="0"/>
      <w:spacing w:line="360" w:lineRule="auto"/>
      <w:ind w:firstLine="540"/>
      <w:jc w:val="both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spacing w:line="360" w:lineRule="auto"/>
      <w:ind w:firstLine="425"/>
      <w:jc w:val="both"/>
    </w:pPr>
    <w:rPr>
      <w:rFonts w:ascii="Arial" w:hAnsi="Arial"/>
      <w:sz w:val="24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Terminedefinizione">
    <w:name w:val="Termine definizione"/>
    <w:basedOn w:val="Normale"/>
    <w:next w:val="Normale"/>
    <w:pPr>
      <w:widowControl w:val="0"/>
      <w:snapToGrid w:val="0"/>
    </w:pPr>
    <w:rPr>
      <w:sz w:val="24"/>
    </w:rPr>
  </w:style>
  <w:style w:type="paragraph" w:customStyle="1" w:styleId="a4Testodocumento">
    <w:name w:val="a4) Testo documento"/>
    <w:basedOn w:val="Normale"/>
    <w:pPr>
      <w:spacing w:line="360" w:lineRule="auto"/>
      <w:jc w:val="both"/>
    </w:pPr>
    <w:rPr>
      <w:rFonts w:ascii="Tahoma" w:hAnsi="Tahoma"/>
      <w:sz w:val="22"/>
      <w:szCs w:val="24"/>
    </w:rPr>
  </w:style>
  <w:style w:type="character" w:customStyle="1" w:styleId="CorpodeltestoCarattereCarattere">
    <w:name w:val="Corpo del testo Carattere Carattere"/>
    <w:aliases w:val="Corpo del testo Carattere Carattere Carattere Carattere Carattere"/>
    <w:semiHidden/>
    <w:rPr>
      <w:sz w:val="22"/>
      <w:lang w:val="it-IT" w:eastAsia="it-IT" w:bidi="ar-SA"/>
    </w:rPr>
  </w:style>
  <w:style w:type="paragraph" w:styleId="Sommario1">
    <w:name w:val="toc 1"/>
    <w:basedOn w:val="Normale"/>
    <w:next w:val="Normale"/>
    <w:autoRedefine/>
    <w:semiHidden/>
    <w:rsid w:val="0089009C"/>
    <w:pPr>
      <w:keepNext/>
      <w:tabs>
        <w:tab w:val="right" w:leader="dot" w:pos="9061"/>
      </w:tabs>
      <w:spacing w:line="480" w:lineRule="auto"/>
      <w:jc w:val="right"/>
    </w:pPr>
    <w:rPr>
      <w:rFonts w:ascii="Verdana" w:hAnsi="Verdana" w:cs="Arial"/>
      <w:noProof/>
    </w:rPr>
  </w:style>
  <w:style w:type="character" w:styleId="Enfasicorsivo">
    <w:name w:val="Emphasis"/>
    <w:qFormat/>
    <w:rsid w:val="00262703"/>
    <w:rPr>
      <w:i/>
      <w:iCs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5">
    <w:name w:val="p5"/>
    <w:basedOn w:val="Normale"/>
    <w:rsid w:val="008933D8"/>
    <w:pPr>
      <w:widowControl w:val="0"/>
      <w:tabs>
        <w:tab w:val="left" w:pos="720"/>
      </w:tabs>
      <w:snapToGrid w:val="0"/>
      <w:spacing w:line="320" w:lineRule="atLeast"/>
      <w:jc w:val="both"/>
    </w:pPr>
    <w:rPr>
      <w:sz w:val="24"/>
    </w:rPr>
  </w:style>
  <w:style w:type="paragraph" w:styleId="Testodelblocco">
    <w:name w:val="Block Text"/>
    <w:basedOn w:val="Normale"/>
    <w:rsid w:val="000A5362"/>
    <w:pPr>
      <w:widowControl w:val="0"/>
      <w:ind w:left="340" w:right="141"/>
      <w:jc w:val="both"/>
    </w:pPr>
    <w:rPr>
      <w:i/>
    </w:rPr>
  </w:style>
  <w:style w:type="character" w:customStyle="1" w:styleId="Titolo3Carattere">
    <w:name w:val="Titolo 3 Carattere"/>
    <w:link w:val="Titolo3"/>
    <w:rsid w:val="00756E63"/>
    <w:rPr>
      <w:rFonts w:ascii="Arial" w:hAnsi="Arial" w:cs="Arial"/>
      <w:b/>
      <w:bCs/>
      <w:sz w:val="26"/>
      <w:szCs w:val="26"/>
    </w:rPr>
  </w:style>
  <w:style w:type="character" w:customStyle="1" w:styleId="Titolo5Carattere">
    <w:name w:val="Titolo 5 Carattere"/>
    <w:link w:val="Titolo5"/>
    <w:rsid w:val="00756E63"/>
    <w:rPr>
      <w:b/>
      <w:bCs/>
      <w:i/>
      <w:iCs/>
      <w:sz w:val="26"/>
      <w:szCs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6E63"/>
  </w:style>
  <w:style w:type="character" w:customStyle="1" w:styleId="WW8Num2z1">
    <w:name w:val="WW8Num2z1"/>
    <w:rsid w:val="00547906"/>
    <w:rPr>
      <w:rFonts w:ascii="Courier New" w:hAnsi="Courier New" w:cs="Courier New"/>
    </w:rPr>
  </w:style>
  <w:style w:type="paragraph" w:customStyle="1" w:styleId="Corpodeltesto21">
    <w:name w:val="Corpo del testo 21"/>
    <w:basedOn w:val="Normale"/>
    <w:rsid w:val="00547906"/>
    <w:pPr>
      <w:widowControl w:val="0"/>
      <w:suppressAutoHyphens/>
      <w:jc w:val="both"/>
    </w:pPr>
    <w:rPr>
      <w:b/>
      <w:sz w:val="24"/>
      <w:lang w:eastAsia="ar-SA"/>
    </w:rPr>
  </w:style>
  <w:style w:type="character" w:customStyle="1" w:styleId="CorpodeltestoCarattere1">
    <w:name w:val="Corpo del testo Carattere1"/>
    <w:aliases w:val="Corpo testo Carattere,Corpo del testo Carattere Carattere1,Corpo del testo Carattere Carattere Carattere Carattere"/>
    <w:link w:val="Corpodeltesto"/>
    <w:locked/>
    <w:rsid w:val="003D41AA"/>
    <w:rPr>
      <w:sz w:val="22"/>
    </w:rPr>
  </w:style>
  <w:style w:type="character" w:customStyle="1" w:styleId="WW8Num1z2">
    <w:name w:val="WW8Num1z2"/>
    <w:rsid w:val="00D32727"/>
    <w:rPr>
      <w:rFonts w:ascii="Wingdings" w:hAnsi="Wingdings"/>
    </w:rPr>
  </w:style>
  <w:style w:type="paragraph" w:customStyle="1" w:styleId="Corpodeltesto31">
    <w:name w:val="Corpo del testo 31"/>
    <w:basedOn w:val="Normale"/>
    <w:rsid w:val="00DB01F6"/>
    <w:pPr>
      <w:suppressAutoHyphens/>
      <w:overflowPunct w:val="0"/>
      <w:jc w:val="both"/>
    </w:pPr>
    <w:rPr>
      <w:sz w:val="24"/>
      <w:lang w:eastAsia="ar-SA"/>
    </w:rPr>
  </w:style>
  <w:style w:type="paragraph" w:styleId="Puntoelenco2">
    <w:name w:val="List Bullet 2"/>
    <w:basedOn w:val="Normale"/>
    <w:rsid w:val="000B17EE"/>
    <w:pPr>
      <w:numPr>
        <w:numId w:val="6"/>
      </w:numPr>
    </w:pPr>
    <w:rPr>
      <w:sz w:val="24"/>
      <w:szCs w:val="24"/>
    </w:rPr>
  </w:style>
  <w:style w:type="paragraph" w:customStyle="1" w:styleId="Default">
    <w:name w:val="Default"/>
    <w:rsid w:val="005C016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Elenco">
    <w:name w:val="List"/>
    <w:basedOn w:val="Corpodeltesto"/>
    <w:rsid w:val="00A633A7"/>
    <w:pPr>
      <w:widowControl w:val="0"/>
      <w:suppressAutoHyphens/>
      <w:spacing w:after="120"/>
    </w:pPr>
    <w:rPr>
      <w:rFonts w:eastAsia="Lucida Sans Unicode" w:cs="Tahoma"/>
      <w:sz w:val="24"/>
      <w:lang w:eastAsia="ar-SA"/>
    </w:rPr>
  </w:style>
  <w:style w:type="table" w:styleId="Grigliatabella">
    <w:name w:val="Table Grid"/>
    <w:basedOn w:val="Tabellanormale"/>
    <w:uiPriority w:val="39"/>
    <w:rsid w:val="00FC1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514122"/>
  </w:style>
  <w:style w:type="paragraph" w:styleId="Mappadocumento">
    <w:name w:val="Document Map"/>
    <w:basedOn w:val="Normale"/>
    <w:semiHidden/>
    <w:rsid w:val="00C907B1"/>
    <w:pPr>
      <w:shd w:val="clear" w:color="auto" w:fill="000080"/>
    </w:pPr>
    <w:rPr>
      <w:rFonts w:ascii="Tahoma" w:hAnsi="Tahoma" w:cs="Tahoma"/>
    </w:rPr>
  </w:style>
  <w:style w:type="paragraph" w:customStyle="1" w:styleId="Verdana">
    <w:name w:val="Verdana"/>
    <w:aliases w:val="26 pt,Sinistro:  0,75 cm,Destro 0,Espansa  1,5 pt"/>
    <w:basedOn w:val="Titolo"/>
    <w:rsid w:val="00AC085C"/>
    <w:pPr>
      <w:widowControl w:val="0"/>
      <w:ind w:left="426" w:right="425"/>
      <w:outlineLvl w:val="0"/>
    </w:pPr>
    <w:rPr>
      <w:rFonts w:ascii="Verdana" w:hAnsi="Verdana"/>
      <w:spacing w:val="30"/>
      <w:sz w:val="52"/>
    </w:rPr>
  </w:style>
  <w:style w:type="character" w:customStyle="1" w:styleId="IntestazioneCarattere">
    <w:name w:val="Intestazione Carattere"/>
    <w:aliases w:val="hd Carattere,intestazione Carattere"/>
    <w:link w:val="Intestazione"/>
    <w:uiPriority w:val="99"/>
    <w:rsid w:val="00535CFD"/>
    <w:rPr>
      <w:lang w:val="it-IT" w:eastAsia="it-IT" w:bidi="ar-SA"/>
    </w:rPr>
  </w:style>
  <w:style w:type="paragraph" w:customStyle="1" w:styleId="provvestremo">
    <w:name w:val="provv_estremo"/>
    <w:basedOn w:val="Normale"/>
    <w:rsid w:val="009B1186"/>
    <w:pP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Heading3">
    <w:name w:val="Heading3"/>
    <w:basedOn w:val="Normale"/>
    <w:uiPriority w:val="99"/>
    <w:rsid w:val="009B1186"/>
    <w:pPr>
      <w:keepNext/>
      <w:widowControl w:val="0"/>
      <w:autoSpaceDE w:val="0"/>
      <w:autoSpaceDN w:val="0"/>
      <w:adjustRightInd w:val="0"/>
      <w:spacing w:before="240" w:after="120"/>
      <w:jc w:val="both"/>
    </w:pPr>
    <w:rPr>
      <w:rFonts w:ascii="Arial" w:eastAsia="Arial Unicode MS" w:hAnsi="Arial" w:cs="Arial"/>
      <w:sz w:val="12"/>
      <w:szCs w:val="12"/>
    </w:rPr>
  </w:style>
  <w:style w:type="paragraph" w:styleId="Sottotitolo">
    <w:name w:val="Subtitle"/>
    <w:basedOn w:val="Normale"/>
    <w:link w:val="SottotitoloCarattere"/>
    <w:qFormat/>
    <w:rsid w:val="009B1186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9B1186"/>
    <w:rPr>
      <w:b/>
      <w:bCs/>
      <w:sz w:val="24"/>
      <w:szCs w:val="24"/>
    </w:rPr>
  </w:style>
  <w:style w:type="character" w:customStyle="1" w:styleId="Titolo1Carattere">
    <w:name w:val="Titolo 1 Carattere"/>
    <w:link w:val="Titolo1"/>
    <w:locked/>
    <w:rsid w:val="00794A2F"/>
    <w:rPr>
      <w:sz w:val="7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B7D"/>
  </w:style>
  <w:style w:type="paragraph" w:styleId="Nessunaspaziatura">
    <w:name w:val="No Spacing"/>
    <w:uiPriority w:val="1"/>
    <w:qFormat/>
    <w:rsid w:val="0061483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regione puglia</dc:creator>
  <cp:keywords/>
  <cp:lastModifiedBy>dsga</cp:lastModifiedBy>
  <cp:revision>2</cp:revision>
  <cp:lastPrinted>2015-03-27T10:16:00Z</cp:lastPrinted>
  <dcterms:created xsi:type="dcterms:W3CDTF">2024-01-11T17:02:00Z</dcterms:created>
  <dcterms:modified xsi:type="dcterms:W3CDTF">2024-01-11T17:02:00Z</dcterms:modified>
</cp:coreProperties>
</file>