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A7" w:rsidRPr="008B24E9" w:rsidRDefault="00A208A7" w:rsidP="00666252">
      <w:pPr>
        <w:rPr>
          <w:rFonts w:ascii="Arial" w:hAnsi="Arial" w:cs="Arial"/>
          <w:b/>
        </w:rPr>
      </w:pPr>
      <w:r w:rsidRPr="008B24E9">
        <w:rPr>
          <w:rFonts w:ascii="Arial" w:hAnsi="Arial" w:cs="Arial"/>
          <w:b/>
        </w:rPr>
        <w:t>Allegato 2 – Griglia di autovalutazione</w:t>
      </w:r>
    </w:p>
    <w:p w:rsidR="00A208A7" w:rsidRPr="008B24E9" w:rsidRDefault="00A208A7" w:rsidP="00A208A7">
      <w:pPr>
        <w:rPr>
          <w:rFonts w:ascii="Arial" w:hAnsi="Arial" w:cs="Arial"/>
        </w:rPr>
      </w:pPr>
      <w:r w:rsidRPr="008B24E9">
        <w:rPr>
          <w:rFonts w:ascii="Arial" w:hAnsi="Arial" w:cs="Arial"/>
        </w:rPr>
        <w:t>Candidato: Cognome ___________________________ Nome ____________________________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48"/>
        <w:gridCol w:w="1858"/>
        <w:gridCol w:w="1255"/>
        <w:gridCol w:w="1255"/>
      </w:tblGrid>
      <w:tr w:rsidR="00A208A7" w:rsidRPr="008B24E9" w:rsidTr="00666252">
        <w:trPr>
          <w:jc w:val="center"/>
        </w:trPr>
        <w:tc>
          <w:tcPr>
            <w:tcW w:w="5778" w:type="dxa"/>
          </w:tcPr>
          <w:p w:rsidR="00A208A7" w:rsidRPr="008B24E9" w:rsidRDefault="00A208A7" w:rsidP="00D91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ELEMENTI</w:t>
            </w:r>
          </w:p>
        </w:tc>
        <w:tc>
          <w:tcPr>
            <w:tcW w:w="1872" w:type="dxa"/>
          </w:tcPr>
          <w:p w:rsidR="00A208A7" w:rsidRPr="008B24E9" w:rsidRDefault="00A208A7" w:rsidP="00D91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950" w:type="dxa"/>
          </w:tcPr>
          <w:p w:rsidR="00A208A7" w:rsidRPr="008B24E9" w:rsidRDefault="00A208A7" w:rsidP="00D91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1255" w:type="dxa"/>
          </w:tcPr>
          <w:p w:rsidR="00A208A7" w:rsidRPr="008B24E9" w:rsidRDefault="00A208A7" w:rsidP="00D91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Riservato all’Istituto</w:t>
            </w:r>
          </w:p>
        </w:tc>
      </w:tr>
      <w:tr w:rsidR="00A208A7" w:rsidRPr="008B24E9" w:rsidTr="00D91B4B">
        <w:trPr>
          <w:jc w:val="center"/>
        </w:trPr>
        <w:tc>
          <w:tcPr>
            <w:tcW w:w="9855" w:type="dxa"/>
            <w:gridSpan w:val="4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Titoli di studio</w:t>
            </w:r>
          </w:p>
        </w:tc>
      </w:tr>
      <w:tr w:rsidR="00A208A7" w:rsidRPr="008B24E9" w:rsidTr="00666252">
        <w:trPr>
          <w:jc w:val="center"/>
        </w:trPr>
        <w:tc>
          <w:tcPr>
            <w:tcW w:w="5778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Laurea </w:t>
            </w:r>
            <w:r w:rsidRPr="009E2E04">
              <w:rPr>
                <w:rFonts w:ascii="Arial" w:hAnsi="Arial" w:cs="Arial"/>
                <w:sz w:val="22"/>
                <w:szCs w:val="22"/>
              </w:rPr>
              <w:t xml:space="preserve">magistrale </w:t>
            </w:r>
            <w:r w:rsidR="009E2E04" w:rsidRPr="009E2E04">
              <w:rPr>
                <w:rFonts w:ascii="Arial" w:hAnsi="Arial" w:cs="Arial"/>
                <w:sz w:val="22"/>
                <w:szCs w:val="22"/>
              </w:rPr>
              <w:t>in area scientifica</w:t>
            </w:r>
          </w:p>
        </w:tc>
        <w:tc>
          <w:tcPr>
            <w:tcW w:w="1872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950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8A7" w:rsidRPr="008B24E9" w:rsidTr="00666252">
        <w:trPr>
          <w:jc w:val="center"/>
        </w:trPr>
        <w:tc>
          <w:tcPr>
            <w:tcW w:w="5778" w:type="dxa"/>
          </w:tcPr>
          <w:p w:rsidR="00A208A7" w:rsidRPr="008B24E9" w:rsidRDefault="00A208A7" w:rsidP="009E2E04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Abilitazione ministeriale all’insegnamento in ambito </w:t>
            </w:r>
            <w:r w:rsidR="009E2E04">
              <w:rPr>
                <w:rFonts w:ascii="Arial" w:hAnsi="Arial" w:cs="Arial"/>
                <w:sz w:val="22"/>
                <w:szCs w:val="22"/>
              </w:rPr>
              <w:t>scientifico</w:t>
            </w:r>
          </w:p>
        </w:tc>
        <w:tc>
          <w:tcPr>
            <w:tcW w:w="1872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950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8A7" w:rsidRPr="008B24E9" w:rsidTr="00D91B4B">
        <w:trPr>
          <w:jc w:val="center"/>
        </w:trPr>
        <w:tc>
          <w:tcPr>
            <w:tcW w:w="9855" w:type="dxa"/>
            <w:gridSpan w:val="4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Certificazioni</w:t>
            </w:r>
          </w:p>
        </w:tc>
      </w:tr>
      <w:tr w:rsidR="00A208A7" w:rsidRPr="008B24E9" w:rsidTr="00666252">
        <w:trPr>
          <w:jc w:val="center"/>
        </w:trPr>
        <w:tc>
          <w:tcPr>
            <w:tcW w:w="5778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Certificazioni Informatiche riconosciute (ECDL CORE, 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Mos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, IC3, 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 7 moduli)</w:t>
            </w:r>
          </w:p>
        </w:tc>
        <w:tc>
          <w:tcPr>
            <w:tcW w:w="1872" w:type="dxa"/>
          </w:tcPr>
          <w:p w:rsidR="00A208A7" w:rsidRPr="000C55FD" w:rsidRDefault="00A208A7" w:rsidP="00D91B4B">
            <w:pPr>
              <w:jc w:val="center"/>
              <w:rPr>
                <w:rFonts w:ascii="Arial" w:hAnsi="Arial" w:cs="Arial"/>
              </w:rPr>
            </w:pPr>
            <w:r w:rsidRPr="000C55FD">
              <w:rPr>
                <w:rFonts w:ascii="Arial" w:hAnsi="Arial" w:cs="Arial"/>
              </w:rPr>
              <w:t>Punti 1 (si valuta un solo titolo</w:t>
            </w:r>
            <w:r w:rsidR="00962F10">
              <w:rPr>
                <w:rFonts w:ascii="Arial" w:hAnsi="Arial" w:cs="Arial"/>
              </w:rPr>
              <w:t xml:space="preserve"> 1 punto</w:t>
            </w:r>
            <w:r w:rsidRPr="000C55FD">
              <w:rPr>
                <w:rFonts w:ascii="Arial" w:hAnsi="Arial" w:cs="Arial"/>
              </w:rPr>
              <w:t>)</w:t>
            </w:r>
          </w:p>
        </w:tc>
        <w:tc>
          <w:tcPr>
            <w:tcW w:w="950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8A7" w:rsidRPr="008B24E9" w:rsidTr="00666252">
        <w:trPr>
          <w:jc w:val="center"/>
        </w:trPr>
        <w:tc>
          <w:tcPr>
            <w:tcW w:w="5778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Certificazioni Informatiche avanzate (ECDL Advanced, 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 Progressive, Brevetti Cisco, Brevetti Microsoft)</w:t>
            </w:r>
          </w:p>
        </w:tc>
        <w:tc>
          <w:tcPr>
            <w:tcW w:w="1872" w:type="dxa"/>
          </w:tcPr>
          <w:p w:rsidR="00A208A7" w:rsidRPr="000C55FD" w:rsidRDefault="00A208A7" w:rsidP="00D91B4B">
            <w:pPr>
              <w:jc w:val="center"/>
              <w:rPr>
                <w:rFonts w:ascii="Arial" w:hAnsi="Arial" w:cs="Arial"/>
              </w:rPr>
            </w:pPr>
            <w:r w:rsidRPr="000C55FD">
              <w:rPr>
                <w:rFonts w:ascii="Arial" w:hAnsi="Arial" w:cs="Arial"/>
              </w:rPr>
              <w:t>2 punti per certificazione (Max 3 titoli valutabili</w:t>
            </w:r>
            <w:r w:rsidR="00962F10">
              <w:rPr>
                <w:rFonts w:ascii="Arial" w:hAnsi="Arial" w:cs="Arial"/>
              </w:rPr>
              <w:t xml:space="preserve"> 6 punti</w:t>
            </w:r>
            <w:r w:rsidRPr="000C55FD">
              <w:rPr>
                <w:rFonts w:ascii="Arial" w:hAnsi="Arial" w:cs="Arial"/>
              </w:rPr>
              <w:t>)</w:t>
            </w:r>
          </w:p>
        </w:tc>
        <w:tc>
          <w:tcPr>
            <w:tcW w:w="950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8A7" w:rsidRPr="008B24E9" w:rsidTr="00666252">
        <w:trPr>
          <w:jc w:val="center"/>
        </w:trPr>
        <w:tc>
          <w:tcPr>
            <w:tcW w:w="5778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24E9">
              <w:rPr>
                <w:rFonts w:ascii="Arial" w:hAnsi="Arial" w:cs="Arial"/>
                <w:sz w:val="22"/>
                <w:szCs w:val="22"/>
                <w:lang w:val="en-US"/>
              </w:rPr>
              <w:t>Certificazione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1872" w:type="dxa"/>
          </w:tcPr>
          <w:p w:rsidR="00A208A7" w:rsidRPr="000C55FD" w:rsidRDefault="00A208A7" w:rsidP="00D91B4B">
            <w:pPr>
              <w:jc w:val="center"/>
              <w:rPr>
                <w:rFonts w:ascii="Arial" w:hAnsi="Arial" w:cs="Arial"/>
              </w:rPr>
            </w:pPr>
            <w:r w:rsidRPr="000C55FD">
              <w:rPr>
                <w:rFonts w:ascii="Arial" w:hAnsi="Arial" w:cs="Arial"/>
              </w:rPr>
              <w:t>2 punti per certificazione (MAX 4 titoli valutabili</w:t>
            </w:r>
            <w:r w:rsidR="00962F10">
              <w:rPr>
                <w:rFonts w:ascii="Arial" w:hAnsi="Arial" w:cs="Arial"/>
              </w:rPr>
              <w:t xml:space="preserve"> 8 punti</w:t>
            </w:r>
            <w:r w:rsidRPr="000C55FD">
              <w:rPr>
                <w:rFonts w:ascii="Arial" w:hAnsi="Arial" w:cs="Arial"/>
              </w:rPr>
              <w:t>)</w:t>
            </w:r>
          </w:p>
        </w:tc>
        <w:tc>
          <w:tcPr>
            <w:tcW w:w="950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8A7" w:rsidRPr="008B24E9" w:rsidTr="00D91B4B">
        <w:trPr>
          <w:jc w:val="center"/>
        </w:trPr>
        <w:tc>
          <w:tcPr>
            <w:tcW w:w="9855" w:type="dxa"/>
            <w:gridSpan w:val="4"/>
            <w:vAlign w:val="center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Esperienze specifiche</w:t>
            </w:r>
          </w:p>
        </w:tc>
      </w:tr>
      <w:tr w:rsidR="00A208A7" w:rsidRPr="008B24E9" w:rsidTr="00666252">
        <w:trPr>
          <w:jc w:val="center"/>
        </w:trPr>
        <w:tc>
          <w:tcPr>
            <w:tcW w:w="5778" w:type="dxa"/>
          </w:tcPr>
          <w:p w:rsidR="00A208A7" w:rsidRPr="008B24E9" w:rsidRDefault="00A208A7" w:rsidP="000C55F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Comprovate esperienze/competenze di collaudo di Laboratori informatici e/o attrezzature di supporto alla didattica </w:t>
            </w:r>
          </w:p>
        </w:tc>
        <w:tc>
          <w:tcPr>
            <w:tcW w:w="1872" w:type="dxa"/>
          </w:tcPr>
          <w:p w:rsidR="00A208A7" w:rsidRPr="000C55FD" w:rsidRDefault="00A208A7" w:rsidP="00D91B4B">
            <w:pPr>
              <w:rPr>
                <w:rFonts w:ascii="Arial" w:hAnsi="Arial" w:cs="Arial"/>
              </w:rPr>
            </w:pPr>
            <w:r w:rsidRPr="000C55FD">
              <w:rPr>
                <w:rFonts w:ascii="Arial" w:hAnsi="Arial" w:cs="Arial"/>
              </w:rPr>
              <w:t>10 punti per esperienza (Max 20 punti)</w:t>
            </w:r>
          </w:p>
        </w:tc>
        <w:tc>
          <w:tcPr>
            <w:tcW w:w="950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8A7" w:rsidRPr="008B24E9" w:rsidTr="00666252">
        <w:trPr>
          <w:jc w:val="center"/>
        </w:trPr>
        <w:tc>
          <w:tcPr>
            <w:tcW w:w="5778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:rsidR="00A208A7" w:rsidRPr="008B24E9" w:rsidRDefault="00A208A7" w:rsidP="00D91B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TOTALI</w:t>
            </w:r>
          </w:p>
        </w:tc>
        <w:tc>
          <w:tcPr>
            <w:tcW w:w="950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A208A7" w:rsidRPr="008B24E9" w:rsidRDefault="00A208A7" w:rsidP="00D91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8A7" w:rsidRPr="008B24E9" w:rsidRDefault="00A208A7" w:rsidP="00A208A7">
      <w:pPr>
        <w:rPr>
          <w:rFonts w:ascii="Arial" w:hAnsi="Arial" w:cs="Arial"/>
        </w:rPr>
      </w:pPr>
    </w:p>
    <w:p w:rsidR="00A208A7" w:rsidRPr="008B24E9" w:rsidRDefault="00A208A7" w:rsidP="00A208A7">
      <w:pPr>
        <w:rPr>
          <w:rFonts w:ascii="Arial" w:hAnsi="Arial" w:cs="Arial"/>
        </w:rPr>
      </w:pPr>
      <w:r w:rsidRPr="008B24E9">
        <w:rPr>
          <w:rFonts w:ascii="Arial" w:hAnsi="Arial" w:cs="Arial"/>
        </w:rPr>
        <w:t>Data _____________</w:t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  <w:t>FIRMA DEL CANDIDATO</w:t>
      </w:r>
    </w:p>
    <w:p w:rsidR="00A208A7" w:rsidRDefault="00A208A7" w:rsidP="00A208A7">
      <w:pPr>
        <w:rPr>
          <w:rFonts w:ascii="Arial" w:hAnsi="Arial" w:cs="Arial"/>
        </w:rPr>
      </w:pP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  <w:t>_____________________</w:t>
      </w:r>
      <w:bookmarkStart w:id="0" w:name="_GoBack"/>
      <w:bookmarkEnd w:id="0"/>
    </w:p>
    <w:sectPr w:rsidR="00A208A7" w:rsidSect="00B24476">
      <w:headerReference w:type="default" r:id="rId8"/>
      <w:footerReference w:type="even" r:id="rId9"/>
      <w:footerReference w:type="default" r:id="rId10"/>
      <w:pgSz w:w="11906" w:h="16838" w:code="9"/>
      <w:pgMar w:top="360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47" w:rsidRDefault="00964A47">
      <w:r>
        <w:separator/>
      </w:r>
    </w:p>
  </w:endnote>
  <w:endnote w:type="continuationSeparator" w:id="0">
    <w:p w:rsidR="00964A47" w:rsidRDefault="0096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VKDBL+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BF" w:rsidRDefault="008317BF" w:rsidP="00C566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17BF" w:rsidRDefault="008317BF" w:rsidP="00660E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BF" w:rsidRDefault="008317BF" w:rsidP="002A25DE">
    <w:pPr>
      <w:pStyle w:val="Pidipagina"/>
      <w:spacing w:after="0" w:line="240" w:lineRule="auto"/>
      <w:ind w:right="360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-------------------------------------------------------------------------------------------------------------------------------------------------------------------------------</w:t>
    </w:r>
    <w:r w:rsidRPr="002A25DE">
      <w:rPr>
        <w:sz w:val="18"/>
        <w:szCs w:val="18"/>
      </w:rPr>
      <w:t>Codice Fiscale 81003050424</w:t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1" w:history="1">
      <w:r w:rsidRPr="002A25DE">
        <w:rPr>
          <w:sz w:val="18"/>
          <w:szCs w:val="18"/>
        </w:rPr>
        <w:t>anps05000q@pec.istruzione.it</w:t>
      </w:r>
    </w:hyperlink>
    <w:r w:rsidRPr="002A25DE">
      <w:rPr>
        <w:sz w:val="18"/>
        <w:szCs w:val="18"/>
      </w:rPr>
      <w:t xml:space="preserve">        </w:t>
    </w:r>
  </w:p>
  <w:p w:rsidR="008317BF" w:rsidRPr="002A25DE" w:rsidRDefault="008317BF" w:rsidP="002A25DE">
    <w:pPr>
      <w:pStyle w:val="Pidipagina"/>
      <w:spacing w:after="0" w:line="240" w:lineRule="auto"/>
      <w:ind w:right="360"/>
      <w:rPr>
        <w:sz w:val="18"/>
        <w:szCs w:val="18"/>
        <w:lang w:val="de-DE"/>
      </w:rPr>
    </w:pPr>
    <w:proofErr w:type="spellStart"/>
    <w:r w:rsidRPr="002A25DE">
      <w:rPr>
        <w:sz w:val="18"/>
        <w:szCs w:val="18"/>
        <w:lang w:val="de-DE"/>
      </w:rPr>
      <w:t>Cod</w:t>
    </w:r>
    <w:proofErr w:type="spellEnd"/>
    <w:r w:rsidRPr="002A25DE">
      <w:rPr>
        <w:sz w:val="18"/>
        <w:szCs w:val="18"/>
        <w:lang w:val="de-DE"/>
      </w:rPr>
      <w:t xml:space="preserve">. Min.: ANPS05000Q </w:t>
    </w:r>
    <w:r w:rsidRPr="002A25DE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</w:r>
    <w:hyperlink r:id="rId2" w:history="1">
      <w:r w:rsidRPr="002A25DE">
        <w:rPr>
          <w:sz w:val="18"/>
          <w:szCs w:val="18"/>
          <w:lang w:val="de-DE"/>
        </w:rPr>
        <w:t>anps05000q@istruzione.it</w:t>
      </w:r>
    </w:hyperlink>
    <w:r w:rsidRPr="002A25DE">
      <w:rPr>
        <w:sz w:val="18"/>
        <w:szCs w:val="18"/>
        <w:lang w:val="de-DE"/>
      </w:rPr>
      <w:t xml:space="preserve"> </w:t>
    </w:r>
  </w:p>
  <w:p w:rsidR="008317BF" w:rsidRDefault="008317BF" w:rsidP="002A25DE">
    <w:pPr>
      <w:pStyle w:val="Intestazione"/>
      <w:tabs>
        <w:tab w:val="left" w:pos="0"/>
      </w:tabs>
      <w:spacing w:after="0" w:line="240" w:lineRule="auto"/>
      <w:rPr>
        <w:iCs w:val="0"/>
        <w:sz w:val="18"/>
        <w:szCs w:val="18"/>
      </w:rPr>
    </w:pPr>
    <w:r w:rsidRPr="002A25DE">
      <w:rPr>
        <w:iCs w:val="0"/>
        <w:sz w:val="18"/>
        <w:szCs w:val="18"/>
      </w:rPr>
      <w:t>codice univoco ufficio:   UF3CGO</w:t>
    </w:r>
    <w:r w:rsidRPr="002A25DE">
      <w:rPr>
        <w:iCs w:val="0"/>
        <w:sz w:val="18"/>
        <w:szCs w:val="18"/>
      </w:rPr>
      <w:tab/>
    </w:r>
    <w:r>
      <w:rPr>
        <w:iCs w:val="0"/>
        <w:sz w:val="18"/>
        <w:szCs w:val="18"/>
      </w:rPr>
      <w:tab/>
    </w:r>
    <w:hyperlink r:id="rId3" w:history="1">
      <w:r w:rsidRPr="002A25DE">
        <w:rPr>
          <w:iCs w:val="0"/>
          <w:sz w:val="18"/>
          <w:szCs w:val="18"/>
        </w:rPr>
        <w:t>www.liceoscientificofabriano.it</w:t>
      </w:r>
    </w:hyperlink>
  </w:p>
  <w:p w:rsidR="008317BF" w:rsidRDefault="008317BF" w:rsidP="00152EB3">
    <w:pPr>
      <w:tabs>
        <w:tab w:val="left" w:pos="0"/>
      </w:tabs>
      <w:spacing w:after="0" w:line="240" w:lineRule="auto"/>
      <w:jc w:val="center"/>
      <w:rPr>
        <w:iCs/>
      </w:rPr>
    </w:pPr>
    <w:r>
      <w:t xml:space="preserve">Sede Centrale: </w:t>
    </w:r>
    <w:r w:rsidRPr="002B115E">
      <w:t xml:space="preserve">Via </w:t>
    </w:r>
    <w:r>
      <w:t>Rinalda Pavoni 14</w:t>
    </w:r>
    <w:r w:rsidRPr="002B115E">
      <w:t xml:space="preserve"> – 60044 FABRIANO (</w:t>
    </w:r>
    <w:proofErr w:type="gramStart"/>
    <w:r w:rsidRPr="002B115E">
      <w:t>AN)</w:t>
    </w:r>
    <w:r w:rsidRPr="002B115E">
      <w:rPr>
        <w:iCs/>
      </w:rPr>
      <w:t xml:space="preserve">   </w:t>
    </w:r>
    <w:proofErr w:type="gramEnd"/>
    <w:r>
      <w:rPr>
        <w:iCs/>
      </w:rPr>
      <w:t xml:space="preserve">-   </w:t>
    </w:r>
    <w:r w:rsidRPr="002B115E">
      <w:rPr>
        <w:iCs/>
      </w:rPr>
      <w:t>Tel. e Fax 0732/5775</w:t>
    </w:r>
  </w:p>
  <w:p w:rsidR="008317BF" w:rsidRPr="00152EB3" w:rsidRDefault="008317BF" w:rsidP="00152EB3">
    <w:pPr>
      <w:tabs>
        <w:tab w:val="left" w:pos="0"/>
      </w:tabs>
      <w:spacing w:after="0" w:line="240" w:lineRule="auto"/>
      <w:jc w:val="center"/>
      <w:rPr>
        <w:iCs/>
        <w:sz w:val="20"/>
        <w:szCs w:val="20"/>
      </w:rPr>
    </w:pPr>
    <w:r w:rsidRPr="00152EB3">
      <w:rPr>
        <w:sz w:val="20"/>
        <w:szCs w:val="20"/>
      </w:rPr>
      <w:t>Sez. staccata: Piazza Dante, 1 – 60041 SASSOFERRATO (</w:t>
    </w:r>
    <w:proofErr w:type="gramStart"/>
    <w:r w:rsidRPr="00152EB3">
      <w:rPr>
        <w:sz w:val="20"/>
        <w:szCs w:val="20"/>
      </w:rPr>
      <w:t>AN)</w:t>
    </w:r>
    <w:r w:rsidRPr="00152EB3">
      <w:rPr>
        <w:iCs/>
        <w:sz w:val="20"/>
        <w:szCs w:val="20"/>
      </w:rPr>
      <w:t xml:space="preserve">   </w:t>
    </w:r>
    <w:proofErr w:type="gramEnd"/>
    <w:r w:rsidRPr="00152EB3">
      <w:rPr>
        <w:iCs/>
        <w:sz w:val="20"/>
        <w:szCs w:val="20"/>
      </w:rPr>
      <w:t>-   Tel. 0732/</w:t>
    </w:r>
    <w:r w:rsidRPr="00152EB3">
      <w:rPr>
        <w:rFonts w:ascii="Segoe UI" w:hAnsi="Segoe UI" w:cs="Segoe UI"/>
        <w:sz w:val="20"/>
        <w:szCs w:val="20"/>
      </w:rPr>
      <w:t>959205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47" w:rsidRDefault="00964A47">
      <w:r>
        <w:separator/>
      </w:r>
    </w:p>
  </w:footnote>
  <w:footnote w:type="continuationSeparator" w:id="0">
    <w:p w:rsidR="00964A47" w:rsidRDefault="0096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201"/>
    </w:tblGrid>
    <w:tr w:rsidR="008317BF" w:rsidTr="003A6F3B">
      <w:trPr>
        <w:trHeight w:val="598"/>
        <w:jc w:val="center"/>
      </w:trPr>
      <w:tc>
        <w:tcPr>
          <w:tcW w:w="9201" w:type="dxa"/>
          <w:shd w:val="clear" w:color="000000" w:fill="auto"/>
        </w:tcPr>
        <w:p w:rsidR="008317BF" w:rsidRPr="003A6F3B" w:rsidRDefault="008317BF" w:rsidP="003A6F3B">
          <w:pPr>
            <w:tabs>
              <w:tab w:val="left" w:pos="5670"/>
            </w:tabs>
            <w:suppressAutoHyphens/>
            <w:spacing w:after="0" w:line="240" w:lineRule="auto"/>
            <w:jc w:val="center"/>
            <w:rPr>
              <w:rFonts w:ascii="Segoe UI" w:hAnsi="Segoe UI" w:cs="Segoe UI"/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162560</wp:posOffset>
                </wp:positionV>
                <wp:extent cx="570865" cy="575945"/>
                <wp:effectExtent l="0" t="0" r="0" b="0"/>
                <wp:wrapNone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575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17780</wp:posOffset>
                </wp:positionV>
                <wp:extent cx="990600" cy="687070"/>
                <wp:effectExtent l="0" t="0" r="0" b="0"/>
                <wp:wrapSquare wrapText="bothSides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17BF" w:rsidRPr="003A6F3B" w:rsidRDefault="008317BF" w:rsidP="003A6F3B">
          <w:pPr>
            <w:tabs>
              <w:tab w:val="left" w:pos="5670"/>
            </w:tabs>
            <w:suppressAutoHyphens/>
            <w:spacing w:after="0" w:line="240" w:lineRule="auto"/>
            <w:rPr>
              <w:rFonts w:ascii="Segoe UI" w:hAnsi="Segoe UI" w:cs="Segoe UI"/>
              <w:b/>
              <w:sz w:val="40"/>
              <w:szCs w:val="40"/>
            </w:rPr>
          </w:pPr>
          <w:r w:rsidRPr="003A6F3B">
            <w:rPr>
              <w:rFonts w:ascii="Segoe UI" w:hAnsi="Segoe UI" w:cs="Segoe UI"/>
              <w:b/>
              <w:sz w:val="40"/>
              <w:szCs w:val="40"/>
            </w:rPr>
            <w:t xml:space="preserve">  LICEO SCIENTIFICO STATALE              </w:t>
          </w:r>
        </w:p>
        <w:p w:rsidR="008317BF" w:rsidRPr="003A6F3B" w:rsidRDefault="008317BF" w:rsidP="003A6F3B">
          <w:pPr>
            <w:tabs>
              <w:tab w:val="center" w:pos="2350"/>
              <w:tab w:val="right" w:pos="4700"/>
              <w:tab w:val="left" w:pos="5670"/>
            </w:tabs>
            <w:suppressAutoHyphens/>
            <w:spacing w:after="0" w:line="240" w:lineRule="auto"/>
            <w:jc w:val="both"/>
            <w:rPr>
              <w:rFonts w:ascii="Segoe UI" w:hAnsi="Segoe UI" w:cs="Segoe UI"/>
              <w:b/>
            </w:rPr>
          </w:pPr>
          <w:r w:rsidRPr="003A6F3B">
            <w:rPr>
              <w:rFonts w:ascii="Segoe UI" w:hAnsi="Segoe UI" w:cs="Segoe UI"/>
              <w:b/>
              <w:sz w:val="40"/>
              <w:szCs w:val="40"/>
            </w:rPr>
            <w:t xml:space="preserve">  “VITO VOLTERRA”</w:t>
          </w:r>
          <w:r w:rsidRPr="003A6F3B">
            <w:rPr>
              <w:rFonts w:ascii="Segoe UI" w:hAnsi="Segoe UI" w:cs="Segoe UI"/>
              <w:b/>
              <w:sz w:val="28"/>
              <w:szCs w:val="28"/>
            </w:rPr>
            <w:t xml:space="preserve">  Fabriano</w:t>
          </w:r>
          <w:r w:rsidRPr="003A6F3B">
            <w:rPr>
              <w:rFonts w:ascii="Segoe UI" w:hAnsi="Segoe UI" w:cs="Segoe UI"/>
              <w:b/>
              <w:sz w:val="28"/>
              <w:szCs w:val="28"/>
            </w:rPr>
            <w:tab/>
          </w:r>
        </w:p>
      </w:tc>
    </w:tr>
  </w:tbl>
  <w:p w:rsidR="008317BF" w:rsidRPr="00C10077" w:rsidRDefault="008317BF" w:rsidP="00C10077">
    <w:pPr>
      <w:spacing w:after="0" w:line="240" w:lineRule="auto"/>
      <w:rPr>
        <w:sz w:val="8"/>
        <w:szCs w:val="8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5784"/>
      <w:gridCol w:w="3684"/>
    </w:tblGrid>
    <w:tr w:rsidR="008317BF" w:rsidTr="003A6F3B">
      <w:trPr>
        <w:trHeight w:hRule="exact" w:val="851"/>
        <w:jc w:val="center"/>
      </w:trPr>
      <w:tc>
        <w:tcPr>
          <w:tcW w:w="5784" w:type="dxa"/>
          <w:shd w:val="clear" w:color="000000" w:fill="auto"/>
        </w:tcPr>
        <w:p w:rsidR="008317BF" w:rsidRDefault="008317BF" w:rsidP="003A6F3B">
          <w:pPr>
            <w:suppressAutoHyphens/>
          </w:pPr>
          <w:r>
            <w:rPr>
              <w:noProof/>
              <w:lang w:eastAsia="it-IT"/>
            </w:rPr>
            <w:drawing>
              <wp:inline distT="0" distB="0" distL="0" distR="0">
                <wp:extent cx="3352800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  <w:shd w:val="clear" w:color="000000" w:fill="auto"/>
        </w:tcPr>
        <w:p w:rsidR="008317BF" w:rsidRDefault="008317BF" w:rsidP="003A6F3B">
          <w:pPr>
            <w:suppressAutoHyphens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-368935</wp:posOffset>
                </wp:positionV>
                <wp:extent cx="1267460" cy="405130"/>
                <wp:effectExtent l="0" t="0" r="0" b="0"/>
                <wp:wrapSquare wrapText="right"/>
                <wp:docPr id="3" name="Immagine 4" descr="Risultati immagini per logo liceo cambridge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Risultati immagini per logo liceo cambridge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05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317BF" w:rsidRPr="002B115E" w:rsidRDefault="008317BF" w:rsidP="0042451F">
    <w:pPr>
      <w:tabs>
        <w:tab w:val="left" w:pos="0"/>
        <w:tab w:val="left" w:pos="7965"/>
      </w:tabs>
      <w:spacing w:after="0" w:line="240" w:lineRule="auto"/>
      <w:rPr>
        <w:rFonts w:ascii="Segoe UI" w:hAnsi="Segoe UI" w:cs="Segoe UI"/>
        <w:color w:val="FF0000"/>
        <w:sz w:val="16"/>
        <w:szCs w:val="16"/>
      </w:rPr>
    </w:pPr>
    <w:r>
      <w:rPr>
        <w:color w:val="FF0000"/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6A69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Symbol" w:hAnsi="Symbol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</w:abstractNum>
  <w:abstractNum w:abstractNumId="19" w15:restartNumberingAfterBreak="0">
    <w:nsid w:val="01DD2691"/>
    <w:multiLevelType w:val="multilevel"/>
    <w:tmpl w:val="8BA2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58918F8"/>
    <w:multiLevelType w:val="hybridMultilevel"/>
    <w:tmpl w:val="8C8EB7D8"/>
    <w:lvl w:ilvl="0" w:tplc="EA64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474893"/>
    <w:multiLevelType w:val="hybridMultilevel"/>
    <w:tmpl w:val="F6385220"/>
    <w:lvl w:ilvl="0" w:tplc="FAC4F5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DAF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2F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6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22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06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CA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23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A9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B600A1"/>
    <w:multiLevelType w:val="multilevel"/>
    <w:tmpl w:val="BD20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CF1BF0"/>
    <w:multiLevelType w:val="hybridMultilevel"/>
    <w:tmpl w:val="F3DCDF86"/>
    <w:lvl w:ilvl="0" w:tplc="B37AC35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EA45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4C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9EA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4A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8A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AE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A2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4B6ADC"/>
    <w:multiLevelType w:val="hybridMultilevel"/>
    <w:tmpl w:val="A67A1D56"/>
    <w:lvl w:ilvl="0" w:tplc="AFF613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B05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42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E8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0F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EE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68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C6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C9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113A1"/>
    <w:multiLevelType w:val="hybridMultilevel"/>
    <w:tmpl w:val="73CE3B82"/>
    <w:lvl w:ilvl="0" w:tplc="5C8AB2A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5E60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65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F8E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C24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49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69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EF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9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F135CB"/>
    <w:multiLevelType w:val="hybridMultilevel"/>
    <w:tmpl w:val="97924BCC"/>
    <w:lvl w:ilvl="0" w:tplc="871239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82D1C87"/>
    <w:multiLevelType w:val="hybridMultilevel"/>
    <w:tmpl w:val="1DA6CD76"/>
    <w:lvl w:ilvl="0" w:tplc="18D882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C85F34"/>
    <w:multiLevelType w:val="hybridMultilevel"/>
    <w:tmpl w:val="3702B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311C64"/>
    <w:multiLevelType w:val="hybridMultilevel"/>
    <w:tmpl w:val="B42ED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9D3020"/>
    <w:multiLevelType w:val="multilevel"/>
    <w:tmpl w:val="FF74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AEF7273"/>
    <w:multiLevelType w:val="multilevel"/>
    <w:tmpl w:val="F7DA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D3D536B"/>
    <w:multiLevelType w:val="hybridMultilevel"/>
    <w:tmpl w:val="221AAD6A"/>
    <w:lvl w:ilvl="0" w:tplc="811C77F2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D9752ED"/>
    <w:multiLevelType w:val="hybridMultilevel"/>
    <w:tmpl w:val="DD7435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8D2C2E"/>
    <w:multiLevelType w:val="hybridMultilevel"/>
    <w:tmpl w:val="EEA038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8E5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3B3542"/>
    <w:multiLevelType w:val="hybridMultilevel"/>
    <w:tmpl w:val="C47EAEE4"/>
    <w:lvl w:ilvl="0" w:tplc="039829B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06EB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0B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4B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6E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A3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A7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4D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CB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D8D426F"/>
    <w:multiLevelType w:val="multilevel"/>
    <w:tmpl w:val="B48A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472348F"/>
    <w:multiLevelType w:val="hybridMultilevel"/>
    <w:tmpl w:val="723A7B54"/>
    <w:lvl w:ilvl="0" w:tplc="3BB27C00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B24B22"/>
    <w:multiLevelType w:val="hybridMultilevel"/>
    <w:tmpl w:val="11F06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8B6870"/>
    <w:multiLevelType w:val="multilevel"/>
    <w:tmpl w:val="BCFA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A51B42"/>
    <w:multiLevelType w:val="hybridMultilevel"/>
    <w:tmpl w:val="EFFC5F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A720A6"/>
    <w:multiLevelType w:val="multilevel"/>
    <w:tmpl w:val="6DDE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CC134F8"/>
    <w:multiLevelType w:val="multilevel"/>
    <w:tmpl w:val="7FD4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A60493"/>
    <w:multiLevelType w:val="hybridMultilevel"/>
    <w:tmpl w:val="64FEDF4E"/>
    <w:lvl w:ilvl="0" w:tplc="3BB27C00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331207"/>
    <w:multiLevelType w:val="hybridMultilevel"/>
    <w:tmpl w:val="8DC8B806"/>
    <w:lvl w:ilvl="0" w:tplc="4546E45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727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69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6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C0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86E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C0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44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0D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47701A8"/>
    <w:multiLevelType w:val="multilevel"/>
    <w:tmpl w:val="7E86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BA9136F"/>
    <w:multiLevelType w:val="multilevel"/>
    <w:tmpl w:val="7622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FCD6A17"/>
    <w:multiLevelType w:val="hybridMultilevel"/>
    <w:tmpl w:val="C3984768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876331"/>
    <w:multiLevelType w:val="hybridMultilevel"/>
    <w:tmpl w:val="1D62BB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4F4222"/>
    <w:multiLevelType w:val="hybridMultilevel"/>
    <w:tmpl w:val="BBE25C6A"/>
    <w:lvl w:ilvl="0" w:tplc="B590EB0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EA6C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89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28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88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2B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4D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4D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AC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DDB14B4"/>
    <w:multiLevelType w:val="hybridMultilevel"/>
    <w:tmpl w:val="C6D099FA"/>
    <w:lvl w:ilvl="0" w:tplc="942E160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9545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82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4C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48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49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D0B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A8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CA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3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45"/>
  </w:num>
  <w:num w:numId="8">
    <w:abstractNumId w:val="34"/>
  </w:num>
  <w:num w:numId="9">
    <w:abstractNumId w:val="27"/>
  </w:num>
  <w:num w:numId="10">
    <w:abstractNumId w:val="28"/>
  </w:num>
  <w:num w:numId="11">
    <w:abstractNumId w:val="47"/>
  </w:num>
  <w:num w:numId="12">
    <w:abstractNumId w:val="51"/>
    <w:lvlOverride w:ilvl="0">
      <w:lvl w:ilvl="0">
        <w:numFmt w:val="upperRoman"/>
        <w:lvlText w:val="%1."/>
        <w:lvlJc w:val="right"/>
      </w:lvl>
    </w:lvlOverride>
  </w:num>
  <w:num w:numId="13">
    <w:abstractNumId w:val="22"/>
    <w:lvlOverride w:ilvl="0">
      <w:lvl w:ilvl="0">
        <w:numFmt w:val="lowerLetter"/>
        <w:lvlText w:val="%1."/>
        <w:lvlJc w:val="left"/>
      </w:lvl>
    </w:lvlOverride>
  </w:num>
  <w:num w:numId="14">
    <w:abstractNumId w:val="56"/>
  </w:num>
  <w:num w:numId="15">
    <w:abstractNumId w:val="23"/>
  </w:num>
  <w:num w:numId="16">
    <w:abstractNumId w:val="25"/>
  </w:num>
  <w:num w:numId="17">
    <w:abstractNumId w:val="19"/>
    <w:lvlOverride w:ilvl="0">
      <w:lvl w:ilvl="0">
        <w:numFmt w:val="lowerLetter"/>
        <w:lvlText w:val="%1."/>
        <w:lvlJc w:val="left"/>
      </w:lvl>
    </w:lvlOverride>
  </w:num>
  <w:num w:numId="18">
    <w:abstractNumId w:val="24"/>
  </w:num>
  <w:num w:numId="19">
    <w:abstractNumId w:val="50"/>
  </w:num>
  <w:num w:numId="20">
    <w:abstractNumId w:val="57"/>
  </w:num>
  <w:num w:numId="21">
    <w:abstractNumId w:val="52"/>
    <w:lvlOverride w:ilvl="0">
      <w:lvl w:ilvl="0">
        <w:numFmt w:val="lowerLetter"/>
        <w:lvlText w:val="%1."/>
        <w:lvlJc w:val="left"/>
      </w:lvl>
    </w:lvlOverride>
  </w:num>
  <w:num w:numId="22">
    <w:abstractNumId w:val="38"/>
  </w:num>
  <w:num w:numId="23">
    <w:abstractNumId w:val="21"/>
  </w:num>
  <w:num w:numId="24">
    <w:abstractNumId w:val="35"/>
  </w:num>
  <w:num w:numId="25">
    <w:abstractNumId w:val="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42"/>
  </w:num>
  <w:num w:numId="29">
    <w:abstractNumId w:val="36"/>
  </w:num>
  <w:num w:numId="30">
    <w:abstractNumId w:val="41"/>
  </w:num>
  <w:num w:numId="31">
    <w:abstractNumId w:val="55"/>
  </w:num>
  <w:num w:numId="32">
    <w:abstractNumId w:val="30"/>
  </w:num>
  <w:num w:numId="33">
    <w:abstractNumId w:val="53"/>
  </w:num>
  <w:num w:numId="34">
    <w:abstractNumId w:val="1"/>
  </w:num>
  <w:num w:numId="35">
    <w:abstractNumId w:val="31"/>
  </w:num>
  <w:num w:numId="36">
    <w:abstractNumId w:val="40"/>
  </w:num>
  <w:num w:numId="37">
    <w:abstractNumId w:val="49"/>
  </w:num>
  <w:num w:numId="38">
    <w:abstractNumId w:val="26"/>
  </w:num>
  <w:num w:numId="39">
    <w:abstractNumId w:val="54"/>
  </w:num>
  <w:num w:numId="40">
    <w:abstractNumId w:val="29"/>
  </w:num>
  <w:num w:numId="41">
    <w:abstractNumId w:val="37"/>
  </w:num>
  <w:num w:numId="42">
    <w:abstractNumId w:val="44"/>
  </w:num>
  <w:num w:numId="43">
    <w:abstractNumId w:val="46"/>
  </w:num>
  <w:num w:numId="44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6A"/>
    <w:rsid w:val="00000785"/>
    <w:rsid w:val="000017D9"/>
    <w:rsid w:val="0000194C"/>
    <w:rsid w:val="000062D2"/>
    <w:rsid w:val="000074B1"/>
    <w:rsid w:val="00007E0C"/>
    <w:rsid w:val="00011055"/>
    <w:rsid w:val="000138DF"/>
    <w:rsid w:val="00013D37"/>
    <w:rsid w:val="0001793E"/>
    <w:rsid w:val="000212B2"/>
    <w:rsid w:val="00021F48"/>
    <w:rsid w:val="00026FAA"/>
    <w:rsid w:val="000333E0"/>
    <w:rsid w:val="00033A56"/>
    <w:rsid w:val="00033E8B"/>
    <w:rsid w:val="00036735"/>
    <w:rsid w:val="00040181"/>
    <w:rsid w:val="00040F2C"/>
    <w:rsid w:val="00046003"/>
    <w:rsid w:val="00046A31"/>
    <w:rsid w:val="00050178"/>
    <w:rsid w:val="00050E54"/>
    <w:rsid w:val="00052C06"/>
    <w:rsid w:val="00054341"/>
    <w:rsid w:val="00054E6F"/>
    <w:rsid w:val="000603B0"/>
    <w:rsid w:val="00063E3C"/>
    <w:rsid w:val="000737EB"/>
    <w:rsid w:val="00082864"/>
    <w:rsid w:val="0008315E"/>
    <w:rsid w:val="0008357D"/>
    <w:rsid w:val="00083F42"/>
    <w:rsid w:val="000923B4"/>
    <w:rsid w:val="000936BE"/>
    <w:rsid w:val="00095B5D"/>
    <w:rsid w:val="000968C5"/>
    <w:rsid w:val="000978B1"/>
    <w:rsid w:val="00097DB8"/>
    <w:rsid w:val="000A308F"/>
    <w:rsid w:val="000A406E"/>
    <w:rsid w:val="000B1B6D"/>
    <w:rsid w:val="000B2586"/>
    <w:rsid w:val="000B77B8"/>
    <w:rsid w:val="000C0890"/>
    <w:rsid w:val="000C1A1D"/>
    <w:rsid w:val="000C1DE6"/>
    <w:rsid w:val="000C3C20"/>
    <w:rsid w:val="000C4C79"/>
    <w:rsid w:val="000C55FD"/>
    <w:rsid w:val="000C7163"/>
    <w:rsid w:val="000D3261"/>
    <w:rsid w:val="000D4274"/>
    <w:rsid w:val="000E0BBB"/>
    <w:rsid w:val="000E0F36"/>
    <w:rsid w:val="000E2E2C"/>
    <w:rsid w:val="000E7321"/>
    <w:rsid w:val="000F361C"/>
    <w:rsid w:val="00104048"/>
    <w:rsid w:val="00104E8F"/>
    <w:rsid w:val="00104F70"/>
    <w:rsid w:val="00120461"/>
    <w:rsid w:val="00121749"/>
    <w:rsid w:val="00121C85"/>
    <w:rsid w:val="0012213C"/>
    <w:rsid w:val="0012290E"/>
    <w:rsid w:val="00125FC7"/>
    <w:rsid w:val="00131DFB"/>
    <w:rsid w:val="00133B78"/>
    <w:rsid w:val="0013684D"/>
    <w:rsid w:val="001436F7"/>
    <w:rsid w:val="0014484F"/>
    <w:rsid w:val="00145E0A"/>
    <w:rsid w:val="00146D08"/>
    <w:rsid w:val="001508C4"/>
    <w:rsid w:val="00152EB3"/>
    <w:rsid w:val="001557F9"/>
    <w:rsid w:val="001631CD"/>
    <w:rsid w:val="00163808"/>
    <w:rsid w:val="00167CD3"/>
    <w:rsid w:val="0017145B"/>
    <w:rsid w:val="001722F1"/>
    <w:rsid w:val="0017426E"/>
    <w:rsid w:val="00175247"/>
    <w:rsid w:val="00176895"/>
    <w:rsid w:val="001814F1"/>
    <w:rsid w:val="00196ACF"/>
    <w:rsid w:val="001A02E1"/>
    <w:rsid w:val="001A1D11"/>
    <w:rsid w:val="001A247A"/>
    <w:rsid w:val="001A403F"/>
    <w:rsid w:val="001A41E2"/>
    <w:rsid w:val="001A4B85"/>
    <w:rsid w:val="001A7F3A"/>
    <w:rsid w:val="001B0DD4"/>
    <w:rsid w:val="001B3FA5"/>
    <w:rsid w:val="001B4BDB"/>
    <w:rsid w:val="001B5E3E"/>
    <w:rsid w:val="001B67D1"/>
    <w:rsid w:val="001B7A40"/>
    <w:rsid w:val="001C3E82"/>
    <w:rsid w:val="001D1BD3"/>
    <w:rsid w:val="001D46D4"/>
    <w:rsid w:val="001D7B55"/>
    <w:rsid w:val="001E0282"/>
    <w:rsid w:val="001E3EFE"/>
    <w:rsid w:val="001E46B8"/>
    <w:rsid w:val="001E7DF5"/>
    <w:rsid w:val="001F5DC9"/>
    <w:rsid w:val="001F7FFD"/>
    <w:rsid w:val="002015E8"/>
    <w:rsid w:val="002024A1"/>
    <w:rsid w:val="002027BB"/>
    <w:rsid w:val="00204673"/>
    <w:rsid w:val="0020552A"/>
    <w:rsid w:val="00205620"/>
    <w:rsid w:val="00207B23"/>
    <w:rsid w:val="00214074"/>
    <w:rsid w:val="00216AE9"/>
    <w:rsid w:val="00220156"/>
    <w:rsid w:val="00220414"/>
    <w:rsid w:val="00220890"/>
    <w:rsid w:val="00220BB7"/>
    <w:rsid w:val="00224EC7"/>
    <w:rsid w:val="0022539B"/>
    <w:rsid w:val="002261E9"/>
    <w:rsid w:val="0023140B"/>
    <w:rsid w:val="002357FE"/>
    <w:rsid w:val="00242E87"/>
    <w:rsid w:val="00243D80"/>
    <w:rsid w:val="00250D83"/>
    <w:rsid w:val="00252AA6"/>
    <w:rsid w:val="002616D6"/>
    <w:rsid w:val="002671B7"/>
    <w:rsid w:val="00270BB4"/>
    <w:rsid w:val="00270FED"/>
    <w:rsid w:val="00271C9D"/>
    <w:rsid w:val="00273673"/>
    <w:rsid w:val="002757C6"/>
    <w:rsid w:val="00277165"/>
    <w:rsid w:val="00277924"/>
    <w:rsid w:val="002837BF"/>
    <w:rsid w:val="00283C56"/>
    <w:rsid w:val="002859BC"/>
    <w:rsid w:val="002875D7"/>
    <w:rsid w:val="00291AD8"/>
    <w:rsid w:val="00294E9D"/>
    <w:rsid w:val="0029561A"/>
    <w:rsid w:val="00297CC3"/>
    <w:rsid w:val="002A25DE"/>
    <w:rsid w:val="002B115E"/>
    <w:rsid w:val="002B30F5"/>
    <w:rsid w:val="002B500E"/>
    <w:rsid w:val="002B6772"/>
    <w:rsid w:val="002C0723"/>
    <w:rsid w:val="002C1A88"/>
    <w:rsid w:val="002C5281"/>
    <w:rsid w:val="002D1D9F"/>
    <w:rsid w:val="002D4F61"/>
    <w:rsid w:val="002D551F"/>
    <w:rsid w:val="002D574A"/>
    <w:rsid w:val="002D5F7B"/>
    <w:rsid w:val="002D6108"/>
    <w:rsid w:val="002D6857"/>
    <w:rsid w:val="002E3F9A"/>
    <w:rsid w:val="002F285C"/>
    <w:rsid w:val="002F2EB8"/>
    <w:rsid w:val="002F5973"/>
    <w:rsid w:val="002F710B"/>
    <w:rsid w:val="00301F76"/>
    <w:rsid w:val="003030E3"/>
    <w:rsid w:val="00304FCE"/>
    <w:rsid w:val="00307878"/>
    <w:rsid w:val="00310629"/>
    <w:rsid w:val="003118A2"/>
    <w:rsid w:val="00311C08"/>
    <w:rsid w:val="00314F83"/>
    <w:rsid w:val="0031723B"/>
    <w:rsid w:val="003175DF"/>
    <w:rsid w:val="00320413"/>
    <w:rsid w:val="00325864"/>
    <w:rsid w:val="00331A64"/>
    <w:rsid w:val="00332262"/>
    <w:rsid w:val="00332752"/>
    <w:rsid w:val="00340951"/>
    <w:rsid w:val="00340BC1"/>
    <w:rsid w:val="00352F47"/>
    <w:rsid w:val="00355A6B"/>
    <w:rsid w:val="00357425"/>
    <w:rsid w:val="00357E80"/>
    <w:rsid w:val="003610CC"/>
    <w:rsid w:val="00362750"/>
    <w:rsid w:val="00362B01"/>
    <w:rsid w:val="00371248"/>
    <w:rsid w:val="00371A37"/>
    <w:rsid w:val="00372E75"/>
    <w:rsid w:val="003743B2"/>
    <w:rsid w:val="00375E64"/>
    <w:rsid w:val="0038162E"/>
    <w:rsid w:val="003852B0"/>
    <w:rsid w:val="00385CA9"/>
    <w:rsid w:val="003900C5"/>
    <w:rsid w:val="00391814"/>
    <w:rsid w:val="003A3DEB"/>
    <w:rsid w:val="003A4004"/>
    <w:rsid w:val="003A6F3B"/>
    <w:rsid w:val="003B006C"/>
    <w:rsid w:val="003B3932"/>
    <w:rsid w:val="003B5B39"/>
    <w:rsid w:val="003C1B9D"/>
    <w:rsid w:val="003C2531"/>
    <w:rsid w:val="003C5886"/>
    <w:rsid w:val="003C5BFE"/>
    <w:rsid w:val="003C6A84"/>
    <w:rsid w:val="003D0418"/>
    <w:rsid w:val="003D3629"/>
    <w:rsid w:val="003E05CB"/>
    <w:rsid w:val="003E70D5"/>
    <w:rsid w:val="003E7AC8"/>
    <w:rsid w:val="003F3CDA"/>
    <w:rsid w:val="003F5C8B"/>
    <w:rsid w:val="00403055"/>
    <w:rsid w:val="004059C2"/>
    <w:rsid w:val="0040712B"/>
    <w:rsid w:val="004077FB"/>
    <w:rsid w:val="004147F3"/>
    <w:rsid w:val="00417463"/>
    <w:rsid w:val="0042088E"/>
    <w:rsid w:val="00421DB9"/>
    <w:rsid w:val="00423F18"/>
    <w:rsid w:val="0042451F"/>
    <w:rsid w:val="0042684F"/>
    <w:rsid w:val="004302A2"/>
    <w:rsid w:val="00431380"/>
    <w:rsid w:val="00440890"/>
    <w:rsid w:val="004418D1"/>
    <w:rsid w:val="00441BDE"/>
    <w:rsid w:val="00446110"/>
    <w:rsid w:val="0045019B"/>
    <w:rsid w:val="00450268"/>
    <w:rsid w:val="00456506"/>
    <w:rsid w:val="004623D6"/>
    <w:rsid w:val="00462B0B"/>
    <w:rsid w:val="00470DA8"/>
    <w:rsid w:val="00473114"/>
    <w:rsid w:val="004769B9"/>
    <w:rsid w:val="00481825"/>
    <w:rsid w:val="00481AF3"/>
    <w:rsid w:val="00483E76"/>
    <w:rsid w:val="00492FF9"/>
    <w:rsid w:val="00496FF8"/>
    <w:rsid w:val="00497C34"/>
    <w:rsid w:val="004B1C92"/>
    <w:rsid w:val="004B5FA0"/>
    <w:rsid w:val="004B6D98"/>
    <w:rsid w:val="004C0052"/>
    <w:rsid w:val="004C07CB"/>
    <w:rsid w:val="004C5E60"/>
    <w:rsid w:val="004C60B0"/>
    <w:rsid w:val="004C64CA"/>
    <w:rsid w:val="004D46EB"/>
    <w:rsid w:val="004D7A85"/>
    <w:rsid w:val="004E475C"/>
    <w:rsid w:val="004E47F4"/>
    <w:rsid w:val="004F1A36"/>
    <w:rsid w:val="00501AD1"/>
    <w:rsid w:val="00511949"/>
    <w:rsid w:val="00513C2F"/>
    <w:rsid w:val="00514CE4"/>
    <w:rsid w:val="00521492"/>
    <w:rsid w:val="00521774"/>
    <w:rsid w:val="00522276"/>
    <w:rsid w:val="00524C2B"/>
    <w:rsid w:val="0052615F"/>
    <w:rsid w:val="00526724"/>
    <w:rsid w:val="00526FBD"/>
    <w:rsid w:val="005274B7"/>
    <w:rsid w:val="00534E28"/>
    <w:rsid w:val="0054026F"/>
    <w:rsid w:val="0054186F"/>
    <w:rsid w:val="00543DBF"/>
    <w:rsid w:val="00547B1B"/>
    <w:rsid w:val="0055463C"/>
    <w:rsid w:val="005579D8"/>
    <w:rsid w:val="00557ECE"/>
    <w:rsid w:val="00562905"/>
    <w:rsid w:val="00564124"/>
    <w:rsid w:val="005662A4"/>
    <w:rsid w:val="00567FB8"/>
    <w:rsid w:val="00570ADE"/>
    <w:rsid w:val="00575DE1"/>
    <w:rsid w:val="005844EB"/>
    <w:rsid w:val="00595CCA"/>
    <w:rsid w:val="00596419"/>
    <w:rsid w:val="005A22CC"/>
    <w:rsid w:val="005A3415"/>
    <w:rsid w:val="005A5B78"/>
    <w:rsid w:val="005B27EB"/>
    <w:rsid w:val="005B4F69"/>
    <w:rsid w:val="005B55D0"/>
    <w:rsid w:val="005B7382"/>
    <w:rsid w:val="005C22BD"/>
    <w:rsid w:val="005C6DEC"/>
    <w:rsid w:val="005D0401"/>
    <w:rsid w:val="005D2F31"/>
    <w:rsid w:val="005D3B5F"/>
    <w:rsid w:val="005E04DF"/>
    <w:rsid w:val="005E4AF2"/>
    <w:rsid w:val="005E5888"/>
    <w:rsid w:val="005E7FB7"/>
    <w:rsid w:val="005F03CB"/>
    <w:rsid w:val="005F3355"/>
    <w:rsid w:val="005F34AA"/>
    <w:rsid w:val="005F4106"/>
    <w:rsid w:val="005F43A2"/>
    <w:rsid w:val="005F7D55"/>
    <w:rsid w:val="006031D0"/>
    <w:rsid w:val="006042EB"/>
    <w:rsid w:val="0060696A"/>
    <w:rsid w:val="00606B9C"/>
    <w:rsid w:val="00607A7D"/>
    <w:rsid w:val="00610852"/>
    <w:rsid w:val="0061170D"/>
    <w:rsid w:val="00621AAB"/>
    <w:rsid w:val="006256F5"/>
    <w:rsid w:val="0063001B"/>
    <w:rsid w:val="00631412"/>
    <w:rsid w:val="006325A8"/>
    <w:rsid w:val="00634900"/>
    <w:rsid w:val="00642C52"/>
    <w:rsid w:val="006446A7"/>
    <w:rsid w:val="0064566A"/>
    <w:rsid w:val="00645C57"/>
    <w:rsid w:val="00651DBB"/>
    <w:rsid w:val="00656455"/>
    <w:rsid w:val="00660E8C"/>
    <w:rsid w:val="00661975"/>
    <w:rsid w:val="006633A5"/>
    <w:rsid w:val="00666252"/>
    <w:rsid w:val="006712B3"/>
    <w:rsid w:val="00671D92"/>
    <w:rsid w:val="006721D3"/>
    <w:rsid w:val="00672847"/>
    <w:rsid w:val="006730DB"/>
    <w:rsid w:val="006757C2"/>
    <w:rsid w:val="00680A24"/>
    <w:rsid w:val="006824A5"/>
    <w:rsid w:val="00684315"/>
    <w:rsid w:val="0068497E"/>
    <w:rsid w:val="006857F7"/>
    <w:rsid w:val="00685EAD"/>
    <w:rsid w:val="006868F7"/>
    <w:rsid w:val="00693234"/>
    <w:rsid w:val="006955AA"/>
    <w:rsid w:val="00696B0C"/>
    <w:rsid w:val="006A0337"/>
    <w:rsid w:val="006A1357"/>
    <w:rsid w:val="006B1DF5"/>
    <w:rsid w:val="006C1760"/>
    <w:rsid w:val="006C1B9F"/>
    <w:rsid w:val="006D7301"/>
    <w:rsid w:val="006D7C3A"/>
    <w:rsid w:val="006E35D3"/>
    <w:rsid w:val="006F210A"/>
    <w:rsid w:val="006F22C9"/>
    <w:rsid w:val="006F7019"/>
    <w:rsid w:val="006F7AC9"/>
    <w:rsid w:val="006F7D37"/>
    <w:rsid w:val="007030F7"/>
    <w:rsid w:val="00703733"/>
    <w:rsid w:val="0070685A"/>
    <w:rsid w:val="007124AA"/>
    <w:rsid w:val="00712883"/>
    <w:rsid w:val="00715CCB"/>
    <w:rsid w:val="00720A50"/>
    <w:rsid w:val="00721510"/>
    <w:rsid w:val="00722B85"/>
    <w:rsid w:val="0072479A"/>
    <w:rsid w:val="00730BD0"/>
    <w:rsid w:val="00730F60"/>
    <w:rsid w:val="0073528A"/>
    <w:rsid w:val="0073574F"/>
    <w:rsid w:val="007418A9"/>
    <w:rsid w:val="00742C61"/>
    <w:rsid w:val="0074471C"/>
    <w:rsid w:val="007462DF"/>
    <w:rsid w:val="0075026B"/>
    <w:rsid w:val="00754A47"/>
    <w:rsid w:val="007566BC"/>
    <w:rsid w:val="007636ED"/>
    <w:rsid w:val="0076507D"/>
    <w:rsid w:val="0076656A"/>
    <w:rsid w:val="007668C4"/>
    <w:rsid w:val="007678CD"/>
    <w:rsid w:val="00776B3E"/>
    <w:rsid w:val="00780E52"/>
    <w:rsid w:val="00781574"/>
    <w:rsid w:val="0078171C"/>
    <w:rsid w:val="007828BF"/>
    <w:rsid w:val="007830BA"/>
    <w:rsid w:val="0078666E"/>
    <w:rsid w:val="007926C7"/>
    <w:rsid w:val="00794B17"/>
    <w:rsid w:val="007A015A"/>
    <w:rsid w:val="007A1EE5"/>
    <w:rsid w:val="007A1F71"/>
    <w:rsid w:val="007A4A9A"/>
    <w:rsid w:val="007A65D4"/>
    <w:rsid w:val="007B08B5"/>
    <w:rsid w:val="007B340A"/>
    <w:rsid w:val="007B3CA0"/>
    <w:rsid w:val="007B4629"/>
    <w:rsid w:val="007B7B62"/>
    <w:rsid w:val="007C0477"/>
    <w:rsid w:val="007C0DD6"/>
    <w:rsid w:val="007C230D"/>
    <w:rsid w:val="007C4809"/>
    <w:rsid w:val="007C7411"/>
    <w:rsid w:val="007D19E3"/>
    <w:rsid w:val="007D1DD5"/>
    <w:rsid w:val="007D2C2A"/>
    <w:rsid w:val="007D3013"/>
    <w:rsid w:val="007D3653"/>
    <w:rsid w:val="007D44B1"/>
    <w:rsid w:val="007E0C18"/>
    <w:rsid w:val="007E29C8"/>
    <w:rsid w:val="007E6D88"/>
    <w:rsid w:val="007F0445"/>
    <w:rsid w:val="007F661F"/>
    <w:rsid w:val="007F7420"/>
    <w:rsid w:val="00800263"/>
    <w:rsid w:val="00801DF1"/>
    <w:rsid w:val="00805DEB"/>
    <w:rsid w:val="00813DB2"/>
    <w:rsid w:val="00815D8C"/>
    <w:rsid w:val="00822050"/>
    <w:rsid w:val="008235A3"/>
    <w:rsid w:val="00827257"/>
    <w:rsid w:val="008317BF"/>
    <w:rsid w:val="00831C98"/>
    <w:rsid w:val="00834CCB"/>
    <w:rsid w:val="008366F1"/>
    <w:rsid w:val="00840D58"/>
    <w:rsid w:val="008472F9"/>
    <w:rsid w:val="00847FA9"/>
    <w:rsid w:val="00850380"/>
    <w:rsid w:val="00850C58"/>
    <w:rsid w:val="0085443F"/>
    <w:rsid w:val="00854A75"/>
    <w:rsid w:val="008609C7"/>
    <w:rsid w:val="00863282"/>
    <w:rsid w:val="008651D6"/>
    <w:rsid w:val="00865B56"/>
    <w:rsid w:val="00866D62"/>
    <w:rsid w:val="00870CBC"/>
    <w:rsid w:val="00870F36"/>
    <w:rsid w:val="00877095"/>
    <w:rsid w:val="00877164"/>
    <w:rsid w:val="008808AD"/>
    <w:rsid w:val="0088255D"/>
    <w:rsid w:val="008831FB"/>
    <w:rsid w:val="008837C6"/>
    <w:rsid w:val="008846B9"/>
    <w:rsid w:val="0088549A"/>
    <w:rsid w:val="00887A61"/>
    <w:rsid w:val="00890FE8"/>
    <w:rsid w:val="00891ADF"/>
    <w:rsid w:val="008A2D79"/>
    <w:rsid w:val="008A4558"/>
    <w:rsid w:val="008A69F3"/>
    <w:rsid w:val="008A6F10"/>
    <w:rsid w:val="008B008D"/>
    <w:rsid w:val="008B1F98"/>
    <w:rsid w:val="008B25C6"/>
    <w:rsid w:val="008B6D7E"/>
    <w:rsid w:val="008B74CA"/>
    <w:rsid w:val="008C0CDC"/>
    <w:rsid w:val="008C1A95"/>
    <w:rsid w:val="008C3EDA"/>
    <w:rsid w:val="008C70A3"/>
    <w:rsid w:val="008C7172"/>
    <w:rsid w:val="008C74EC"/>
    <w:rsid w:val="008D0400"/>
    <w:rsid w:val="008D10AB"/>
    <w:rsid w:val="008D1443"/>
    <w:rsid w:val="008D79E5"/>
    <w:rsid w:val="008F2158"/>
    <w:rsid w:val="008F6D83"/>
    <w:rsid w:val="0091159F"/>
    <w:rsid w:val="009128BD"/>
    <w:rsid w:val="00913A1A"/>
    <w:rsid w:val="00913AFB"/>
    <w:rsid w:val="009149CD"/>
    <w:rsid w:val="0091504F"/>
    <w:rsid w:val="009152BB"/>
    <w:rsid w:val="0091718F"/>
    <w:rsid w:val="00920FAD"/>
    <w:rsid w:val="00925A77"/>
    <w:rsid w:val="00925BDD"/>
    <w:rsid w:val="00927038"/>
    <w:rsid w:val="00927308"/>
    <w:rsid w:val="009330D7"/>
    <w:rsid w:val="009331C3"/>
    <w:rsid w:val="00933897"/>
    <w:rsid w:val="009403FA"/>
    <w:rsid w:val="009416EA"/>
    <w:rsid w:val="00942E9C"/>
    <w:rsid w:val="00943827"/>
    <w:rsid w:val="00951170"/>
    <w:rsid w:val="009520B2"/>
    <w:rsid w:val="009548E3"/>
    <w:rsid w:val="009571A3"/>
    <w:rsid w:val="00957563"/>
    <w:rsid w:val="0095784B"/>
    <w:rsid w:val="00960ABB"/>
    <w:rsid w:val="00960E71"/>
    <w:rsid w:val="009617C2"/>
    <w:rsid w:val="009617CA"/>
    <w:rsid w:val="00962C52"/>
    <w:rsid w:val="00962C8C"/>
    <w:rsid w:val="00962F10"/>
    <w:rsid w:val="00963E69"/>
    <w:rsid w:val="00964A47"/>
    <w:rsid w:val="00964A6B"/>
    <w:rsid w:val="0097333F"/>
    <w:rsid w:val="00977C85"/>
    <w:rsid w:val="009807A3"/>
    <w:rsid w:val="009866FB"/>
    <w:rsid w:val="00990023"/>
    <w:rsid w:val="009A677D"/>
    <w:rsid w:val="009B5294"/>
    <w:rsid w:val="009B6470"/>
    <w:rsid w:val="009C0264"/>
    <w:rsid w:val="009C5032"/>
    <w:rsid w:val="009C5792"/>
    <w:rsid w:val="009C5980"/>
    <w:rsid w:val="009D617C"/>
    <w:rsid w:val="009D6C05"/>
    <w:rsid w:val="009E1F6B"/>
    <w:rsid w:val="009E2E04"/>
    <w:rsid w:val="009E2EBB"/>
    <w:rsid w:val="009E3652"/>
    <w:rsid w:val="009E732E"/>
    <w:rsid w:val="009F4B49"/>
    <w:rsid w:val="009F4B5C"/>
    <w:rsid w:val="009F6B2C"/>
    <w:rsid w:val="00A048E5"/>
    <w:rsid w:val="00A07468"/>
    <w:rsid w:val="00A07CC7"/>
    <w:rsid w:val="00A10F43"/>
    <w:rsid w:val="00A13485"/>
    <w:rsid w:val="00A13B6F"/>
    <w:rsid w:val="00A151C7"/>
    <w:rsid w:val="00A208A7"/>
    <w:rsid w:val="00A213F6"/>
    <w:rsid w:val="00A249B7"/>
    <w:rsid w:val="00A249E7"/>
    <w:rsid w:val="00A25B39"/>
    <w:rsid w:val="00A26343"/>
    <w:rsid w:val="00A31E6A"/>
    <w:rsid w:val="00A322DB"/>
    <w:rsid w:val="00A333DB"/>
    <w:rsid w:val="00A4423C"/>
    <w:rsid w:val="00A45EE0"/>
    <w:rsid w:val="00A53C05"/>
    <w:rsid w:val="00A5427E"/>
    <w:rsid w:val="00A577A2"/>
    <w:rsid w:val="00A60FDD"/>
    <w:rsid w:val="00A6142B"/>
    <w:rsid w:val="00A66ADB"/>
    <w:rsid w:val="00A67E4C"/>
    <w:rsid w:val="00A70309"/>
    <w:rsid w:val="00A709C2"/>
    <w:rsid w:val="00A71C61"/>
    <w:rsid w:val="00A72971"/>
    <w:rsid w:val="00A72B1A"/>
    <w:rsid w:val="00A74453"/>
    <w:rsid w:val="00A74CF6"/>
    <w:rsid w:val="00A8506D"/>
    <w:rsid w:val="00A9330D"/>
    <w:rsid w:val="00A93CAD"/>
    <w:rsid w:val="00AA18A4"/>
    <w:rsid w:val="00AA1AE3"/>
    <w:rsid w:val="00AA2178"/>
    <w:rsid w:val="00AA217B"/>
    <w:rsid w:val="00AA2B8E"/>
    <w:rsid w:val="00AA3797"/>
    <w:rsid w:val="00AA5651"/>
    <w:rsid w:val="00AA693D"/>
    <w:rsid w:val="00AA6AF2"/>
    <w:rsid w:val="00AB5045"/>
    <w:rsid w:val="00AB6CF2"/>
    <w:rsid w:val="00AC08B0"/>
    <w:rsid w:val="00AC195E"/>
    <w:rsid w:val="00AC33C6"/>
    <w:rsid w:val="00AC43C3"/>
    <w:rsid w:val="00AC54F1"/>
    <w:rsid w:val="00AC5D81"/>
    <w:rsid w:val="00AC5F95"/>
    <w:rsid w:val="00AC7836"/>
    <w:rsid w:val="00AD6A3F"/>
    <w:rsid w:val="00AE225E"/>
    <w:rsid w:val="00AE5220"/>
    <w:rsid w:val="00AE593B"/>
    <w:rsid w:val="00AE6FCF"/>
    <w:rsid w:val="00AE7664"/>
    <w:rsid w:val="00AF08F0"/>
    <w:rsid w:val="00AF1678"/>
    <w:rsid w:val="00AF5494"/>
    <w:rsid w:val="00B02F78"/>
    <w:rsid w:val="00B03E62"/>
    <w:rsid w:val="00B040B6"/>
    <w:rsid w:val="00B0528D"/>
    <w:rsid w:val="00B138F1"/>
    <w:rsid w:val="00B14468"/>
    <w:rsid w:val="00B1641F"/>
    <w:rsid w:val="00B209E6"/>
    <w:rsid w:val="00B2344C"/>
    <w:rsid w:val="00B24476"/>
    <w:rsid w:val="00B251C6"/>
    <w:rsid w:val="00B340F3"/>
    <w:rsid w:val="00B535E5"/>
    <w:rsid w:val="00B60C8F"/>
    <w:rsid w:val="00B63C53"/>
    <w:rsid w:val="00B649CA"/>
    <w:rsid w:val="00B6605A"/>
    <w:rsid w:val="00B674BC"/>
    <w:rsid w:val="00B67E19"/>
    <w:rsid w:val="00B72B77"/>
    <w:rsid w:val="00B7349B"/>
    <w:rsid w:val="00B74836"/>
    <w:rsid w:val="00B74BE9"/>
    <w:rsid w:val="00B80BE0"/>
    <w:rsid w:val="00B81482"/>
    <w:rsid w:val="00B904EA"/>
    <w:rsid w:val="00B9106B"/>
    <w:rsid w:val="00B940BC"/>
    <w:rsid w:val="00B956DE"/>
    <w:rsid w:val="00BA014E"/>
    <w:rsid w:val="00BA59F0"/>
    <w:rsid w:val="00BB0585"/>
    <w:rsid w:val="00BC0E7E"/>
    <w:rsid w:val="00BC27E3"/>
    <w:rsid w:val="00BC6E68"/>
    <w:rsid w:val="00BD2A99"/>
    <w:rsid w:val="00BD42D4"/>
    <w:rsid w:val="00BD431A"/>
    <w:rsid w:val="00BD5107"/>
    <w:rsid w:val="00BD5226"/>
    <w:rsid w:val="00BD5989"/>
    <w:rsid w:val="00BD7B6A"/>
    <w:rsid w:val="00BE0F94"/>
    <w:rsid w:val="00BE4BD6"/>
    <w:rsid w:val="00BE565C"/>
    <w:rsid w:val="00BE7F4C"/>
    <w:rsid w:val="00BF00D0"/>
    <w:rsid w:val="00BF1795"/>
    <w:rsid w:val="00BF1AAA"/>
    <w:rsid w:val="00BF6073"/>
    <w:rsid w:val="00C00F7E"/>
    <w:rsid w:val="00C01DB3"/>
    <w:rsid w:val="00C040C8"/>
    <w:rsid w:val="00C06CCF"/>
    <w:rsid w:val="00C10077"/>
    <w:rsid w:val="00C115D0"/>
    <w:rsid w:val="00C12C32"/>
    <w:rsid w:val="00C1499A"/>
    <w:rsid w:val="00C1586C"/>
    <w:rsid w:val="00C15FA8"/>
    <w:rsid w:val="00C214F2"/>
    <w:rsid w:val="00C21985"/>
    <w:rsid w:val="00C21F80"/>
    <w:rsid w:val="00C22FCB"/>
    <w:rsid w:val="00C23BEA"/>
    <w:rsid w:val="00C25BBD"/>
    <w:rsid w:val="00C34E17"/>
    <w:rsid w:val="00C355DD"/>
    <w:rsid w:val="00C35A40"/>
    <w:rsid w:val="00C4069E"/>
    <w:rsid w:val="00C45215"/>
    <w:rsid w:val="00C479C5"/>
    <w:rsid w:val="00C52016"/>
    <w:rsid w:val="00C56132"/>
    <w:rsid w:val="00C5660D"/>
    <w:rsid w:val="00C56E8C"/>
    <w:rsid w:val="00C6089F"/>
    <w:rsid w:val="00C60AC9"/>
    <w:rsid w:val="00C63B2C"/>
    <w:rsid w:val="00C71393"/>
    <w:rsid w:val="00C81145"/>
    <w:rsid w:val="00C82B8E"/>
    <w:rsid w:val="00C84D63"/>
    <w:rsid w:val="00C86862"/>
    <w:rsid w:val="00C92286"/>
    <w:rsid w:val="00C975C0"/>
    <w:rsid w:val="00CA223E"/>
    <w:rsid w:val="00CA2D80"/>
    <w:rsid w:val="00CA2FFB"/>
    <w:rsid w:val="00CA68EF"/>
    <w:rsid w:val="00CB1FDB"/>
    <w:rsid w:val="00CB22FA"/>
    <w:rsid w:val="00CB6391"/>
    <w:rsid w:val="00CB7407"/>
    <w:rsid w:val="00CB7C96"/>
    <w:rsid w:val="00CC0233"/>
    <w:rsid w:val="00CC4681"/>
    <w:rsid w:val="00CC5141"/>
    <w:rsid w:val="00CD4123"/>
    <w:rsid w:val="00CE5636"/>
    <w:rsid w:val="00CF0829"/>
    <w:rsid w:val="00CF4D4F"/>
    <w:rsid w:val="00CF62FF"/>
    <w:rsid w:val="00D00671"/>
    <w:rsid w:val="00D02BDF"/>
    <w:rsid w:val="00D062F1"/>
    <w:rsid w:val="00D16A9B"/>
    <w:rsid w:val="00D17D78"/>
    <w:rsid w:val="00D20A51"/>
    <w:rsid w:val="00D20D91"/>
    <w:rsid w:val="00D2107E"/>
    <w:rsid w:val="00D21C89"/>
    <w:rsid w:val="00D22070"/>
    <w:rsid w:val="00D22FE3"/>
    <w:rsid w:val="00D26151"/>
    <w:rsid w:val="00D31D75"/>
    <w:rsid w:val="00D32A5A"/>
    <w:rsid w:val="00D32BDF"/>
    <w:rsid w:val="00D3630A"/>
    <w:rsid w:val="00D371C8"/>
    <w:rsid w:val="00D407D6"/>
    <w:rsid w:val="00D4152B"/>
    <w:rsid w:val="00D4174A"/>
    <w:rsid w:val="00D46411"/>
    <w:rsid w:val="00D52F89"/>
    <w:rsid w:val="00D548DA"/>
    <w:rsid w:val="00D64E8B"/>
    <w:rsid w:val="00D656F4"/>
    <w:rsid w:val="00D677AD"/>
    <w:rsid w:val="00D7168C"/>
    <w:rsid w:val="00D7528D"/>
    <w:rsid w:val="00D76483"/>
    <w:rsid w:val="00D820BB"/>
    <w:rsid w:val="00D83233"/>
    <w:rsid w:val="00D846E4"/>
    <w:rsid w:val="00D85897"/>
    <w:rsid w:val="00D85C50"/>
    <w:rsid w:val="00D8774B"/>
    <w:rsid w:val="00D94080"/>
    <w:rsid w:val="00D951EE"/>
    <w:rsid w:val="00D97D7F"/>
    <w:rsid w:val="00DA1936"/>
    <w:rsid w:val="00DA1CBF"/>
    <w:rsid w:val="00DA2AD3"/>
    <w:rsid w:val="00DA42F5"/>
    <w:rsid w:val="00DB0ABC"/>
    <w:rsid w:val="00DB0DF8"/>
    <w:rsid w:val="00DB4BB3"/>
    <w:rsid w:val="00DB76F7"/>
    <w:rsid w:val="00DC26F4"/>
    <w:rsid w:val="00DC2E5E"/>
    <w:rsid w:val="00DC4876"/>
    <w:rsid w:val="00DC4BA1"/>
    <w:rsid w:val="00DC4D3F"/>
    <w:rsid w:val="00DC55A1"/>
    <w:rsid w:val="00DD0B0A"/>
    <w:rsid w:val="00DD357B"/>
    <w:rsid w:val="00DD5288"/>
    <w:rsid w:val="00DD5D1C"/>
    <w:rsid w:val="00DD6B71"/>
    <w:rsid w:val="00DE33BA"/>
    <w:rsid w:val="00DE5985"/>
    <w:rsid w:val="00DE6539"/>
    <w:rsid w:val="00DF21AD"/>
    <w:rsid w:val="00DF3EE3"/>
    <w:rsid w:val="00DF4C6C"/>
    <w:rsid w:val="00DF5ED4"/>
    <w:rsid w:val="00E04DF8"/>
    <w:rsid w:val="00E06CD6"/>
    <w:rsid w:val="00E06FAE"/>
    <w:rsid w:val="00E10B2F"/>
    <w:rsid w:val="00E12182"/>
    <w:rsid w:val="00E14A6F"/>
    <w:rsid w:val="00E170D1"/>
    <w:rsid w:val="00E2563B"/>
    <w:rsid w:val="00E31035"/>
    <w:rsid w:val="00E3342B"/>
    <w:rsid w:val="00E342EF"/>
    <w:rsid w:val="00E359F1"/>
    <w:rsid w:val="00E403CB"/>
    <w:rsid w:val="00E43755"/>
    <w:rsid w:val="00E44A31"/>
    <w:rsid w:val="00E51844"/>
    <w:rsid w:val="00E53241"/>
    <w:rsid w:val="00E54080"/>
    <w:rsid w:val="00E54719"/>
    <w:rsid w:val="00E74EC6"/>
    <w:rsid w:val="00E76B7D"/>
    <w:rsid w:val="00E77BF9"/>
    <w:rsid w:val="00E81E1A"/>
    <w:rsid w:val="00E83BB4"/>
    <w:rsid w:val="00E90C5F"/>
    <w:rsid w:val="00E93FE7"/>
    <w:rsid w:val="00E95841"/>
    <w:rsid w:val="00E95BC7"/>
    <w:rsid w:val="00E968DE"/>
    <w:rsid w:val="00EA1DBB"/>
    <w:rsid w:val="00EA37C9"/>
    <w:rsid w:val="00EB0A51"/>
    <w:rsid w:val="00EB47E4"/>
    <w:rsid w:val="00EB521A"/>
    <w:rsid w:val="00EB7A82"/>
    <w:rsid w:val="00EC12F9"/>
    <w:rsid w:val="00EC2379"/>
    <w:rsid w:val="00ED38CC"/>
    <w:rsid w:val="00ED6CA5"/>
    <w:rsid w:val="00EE659B"/>
    <w:rsid w:val="00EF2C18"/>
    <w:rsid w:val="00F00575"/>
    <w:rsid w:val="00F041B8"/>
    <w:rsid w:val="00F05F93"/>
    <w:rsid w:val="00F12AE8"/>
    <w:rsid w:val="00F13780"/>
    <w:rsid w:val="00F14280"/>
    <w:rsid w:val="00F148E6"/>
    <w:rsid w:val="00F22707"/>
    <w:rsid w:val="00F22831"/>
    <w:rsid w:val="00F34825"/>
    <w:rsid w:val="00F41199"/>
    <w:rsid w:val="00F41902"/>
    <w:rsid w:val="00F4196A"/>
    <w:rsid w:val="00F46317"/>
    <w:rsid w:val="00F50572"/>
    <w:rsid w:val="00F523ED"/>
    <w:rsid w:val="00F607F2"/>
    <w:rsid w:val="00F6741D"/>
    <w:rsid w:val="00F739D0"/>
    <w:rsid w:val="00F74218"/>
    <w:rsid w:val="00F74EAD"/>
    <w:rsid w:val="00F75AED"/>
    <w:rsid w:val="00F75DB9"/>
    <w:rsid w:val="00F81B07"/>
    <w:rsid w:val="00F84D49"/>
    <w:rsid w:val="00F875C8"/>
    <w:rsid w:val="00F9010E"/>
    <w:rsid w:val="00F90995"/>
    <w:rsid w:val="00F9327A"/>
    <w:rsid w:val="00F950C9"/>
    <w:rsid w:val="00FA4ABF"/>
    <w:rsid w:val="00FA7CA6"/>
    <w:rsid w:val="00FB027D"/>
    <w:rsid w:val="00FB3017"/>
    <w:rsid w:val="00FB3E01"/>
    <w:rsid w:val="00FB5211"/>
    <w:rsid w:val="00FB6E07"/>
    <w:rsid w:val="00FB7E96"/>
    <w:rsid w:val="00FC1A73"/>
    <w:rsid w:val="00FC381C"/>
    <w:rsid w:val="00FC482A"/>
    <w:rsid w:val="00FC7DF0"/>
    <w:rsid w:val="00FD08E5"/>
    <w:rsid w:val="00FD2045"/>
    <w:rsid w:val="00FD2065"/>
    <w:rsid w:val="00FD71E4"/>
    <w:rsid w:val="00FE4E5A"/>
    <w:rsid w:val="00FE77E8"/>
    <w:rsid w:val="00FF098E"/>
    <w:rsid w:val="00FF289B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617AB8F"/>
  <w15:docId w15:val="{4A5976E2-D31E-4F3F-8017-176E4121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2A2"/>
    <w:pPr>
      <w:spacing w:after="200" w:line="276" w:lineRule="auto"/>
    </w:pPr>
    <w:rPr>
      <w:rFonts w:ascii="Calibri" w:hAnsi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C1A95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qFormat/>
    <w:locked/>
    <w:rsid w:val="008F6D83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C1A95"/>
    <w:pPr>
      <w:keepNext/>
      <w:jc w:val="both"/>
      <w:outlineLvl w:val="2"/>
    </w:pPr>
    <w:rPr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A442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17C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D4641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locked/>
    <w:rsid w:val="009617CA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styleId="Intestazione">
    <w:name w:val="header"/>
    <w:basedOn w:val="Normale"/>
    <w:link w:val="IntestazioneCarattere"/>
    <w:rsid w:val="009520B2"/>
    <w:pPr>
      <w:tabs>
        <w:tab w:val="center" w:pos="4819"/>
        <w:tab w:val="right" w:pos="9638"/>
      </w:tabs>
    </w:pPr>
    <w:rPr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17CA"/>
    <w:rPr>
      <w:rFonts w:cs="Times New Roman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rsid w:val="009520B2"/>
    <w:rPr>
      <w:rFonts w:cs="Times New Roman"/>
      <w:color w:val="0000FF"/>
      <w:u w:val="single"/>
    </w:rPr>
  </w:style>
  <w:style w:type="paragraph" w:customStyle="1" w:styleId="Corpodeltesto31">
    <w:name w:val="Corpo del testo 31"/>
    <w:basedOn w:val="Normale"/>
    <w:rsid w:val="003D0418"/>
    <w:pPr>
      <w:widowControl w:val="0"/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rpodeltesto21">
    <w:name w:val="Corpo del testo 21"/>
    <w:basedOn w:val="Normale"/>
    <w:rsid w:val="003D041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styleId="Pidipagina">
    <w:name w:val="footer"/>
    <w:basedOn w:val="Normale"/>
    <w:link w:val="PidipaginaCarattere"/>
    <w:rsid w:val="002B11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17CA"/>
    <w:rPr>
      <w:rFonts w:cs="Times New Roman"/>
      <w:sz w:val="24"/>
      <w:szCs w:val="24"/>
      <w:lang w:eastAsia="ar-SA" w:bidi="ar-SA"/>
    </w:rPr>
  </w:style>
  <w:style w:type="character" w:customStyle="1" w:styleId="CommentTextChar">
    <w:name w:val="Comment Text Char"/>
    <w:uiPriority w:val="99"/>
    <w:semiHidden/>
    <w:locked/>
    <w:rsid w:val="008C1A95"/>
    <w:rPr>
      <w:rFonts w:ascii="Arial" w:hAnsi="Arial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8C1A95"/>
    <w:pPr>
      <w:autoSpaceDE w:val="0"/>
      <w:autoSpaceDN w:val="0"/>
    </w:pPr>
    <w:rPr>
      <w:rFonts w:ascii="Arial" w:hAnsi="Arial" w:cs="Arial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617CA"/>
    <w:rPr>
      <w:rFonts w:cs="Times New Roman"/>
      <w:sz w:val="20"/>
      <w:szCs w:val="20"/>
      <w:lang w:eastAsia="ar-SA" w:bidi="ar-SA"/>
    </w:rPr>
  </w:style>
  <w:style w:type="paragraph" w:customStyle="1" w:styleId="TxBrp0">
    <w:name w:val="TxBr_p0"/>
    <w:basedOn w:val="Normale"/>
    <w:rsid w:val="008C1A9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xBrc3">
    <w:name w:val="TxBr_c3"/>
    <w:basedOn w:val="Normale"/>
    <w:rsid w:val="008C1A95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15">
    <w:name w:val="TxBr_p15"/>
    <w:basedOn w:val="Normale"/>
    <w:rsid w:val="008C1A95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line="243" w:lineRule="atLeast"/>
      <w:ind w:left="1055" w:firstLine="289"/>
    </w:pPr>
    <w:rPr>
      <w:lang w:val="en-US"/>
    </w:rPr>
  </w:style>
  <w:style w:type="paragraph" w:customStyle="1" w:styleId="TxBrp16">
    <w:name w:val="TxBr_p16"/>
    <w:basedOn w:val="Normale"/>
    <w:rsid w:val="008C1A95"/>
    <w:pPr>
      <w:widowControl w:val="0"/>
      <w:tabs>
        <w:tab w:val="left" w:pos="1354"/>
      </w:tabs>
      <w:autoSpaceDE w:val="0"/>
      <w:autoSpaceDN w:val="0"/>
      <w:adjustRightInd w:val="0"/>
      <w:spacing w:line="240" w:lineRule="atLeast"/>
      <w:ind w:left="993"/>
    </w:pPr>
    <w:rPr>
      <w:lang w:val="en-US"/>
    </w:rPr>
  </w:style>
  <w:style w:type="paragraph" w:customStyle="1" w:styleId="TxBrc8">
    <w:name w:val="TxBr_c8"/>
    <w:basedOn w:val="Normale"/>
    <w:rsid w:val="008C1A95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styleId="NormaleWeb">
    <w:name w:val="Normal (Web)"/>
    <w:basedOn w:val="Normale"/>
    <w:uiPriority w:val="99"/>
    <w:rsid w:val="008C1A9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51DBB"/>
    <w:rPr>
      <w:rFonts w:cs="Times New Roman"/>
      <w:b/>
      <w:bCs/>
    </w:rPr>
  </w:style>
  <w:style w:type="character" w:customStyle="1" w:styleId="Enfasicorsivo1">
    <w:name w:val="Enfasi (corsivo)1"/>
    <w:basedOn w:val="Carpredefinitoparagrafo"/>
    <w:uiPriority w:val="99"/>
    <w:rsid w:val="007668C4"/>
    <w:rPr>
      <w:rFonts w:cs="Times New Roman"/>
      <w:b/>
    </w:rPr>
  </w:style>
  <w:style w:type="paragraph" w:styleId="Corpodeltesto2">
    <w:name w:val="Body Text 2"/>
    <w:basedOn w:val="Normale"/>
    <w:link w:val="Corpodeltesto2Carattere"/>
    <w:uiPriority w:val="99"/>
    <w:rsid w:val="00E342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17CA"/>
    <w:rPr>
      <w:rFonts w:cs="Times New Roman"/>
      <w:sz w:val="24"/>
      <w:szCs w:val="24"/>
      <w:lang w:eastAsia="ar-SA" w:bidi="ar-SA"/>
    </w:rPr>
  </w:style>
  <w:style w:type="character" w:customStyle="1" w:styleId="bold">
    <w:name w:val="bold"/>
    <w:basedOn w:val="Carpredefinitoparagrafo"/>
    <w:uiPriority w:val="99"/>
    <w:rsid w:val="00E968DE"/>
    <w:rPr>
      <w:rFonts w:cs="Times New Roman"/>
    </w:rPr>
  </w:style>
  <w:style w:type="character" w:customStyle="1" w:styleId="indirizzo">
    <w:name w:val="indirizzo"/>
    <w:basedOn w:val="Carpredefinitoparagrafo"/>
    <w:uiPriority w:val="99"/>
    <w:rsid w:val="00E968DE"/>
    <w:rPr>
      <w:rFonts w:cs="Times New Roman"/>
    </w:rPr>
  </w:style>
  <w:style w:type="paragraph" w:styleId="IndirizzoHTML">
    <w:name w:val="HTML Address"/>
    <w:basedOn w:val="Normale"/>
    <w:link w:val="IndirizzoHTMLCarattere"/>
    <w:uiPriority w:val="99"/>
    <w:rsid w:val="00026FAA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locked/>
    <w:rsid w:val="009617CA"/>
    <w:rPr>
      <w:rFonts w:cs="Times New Roman"/>
      <w:i/>
      <w:iCs/>
      <w:sz w:val="24"/>
      <w:szCs w:val="24"/>
      <w:lang w:eastAsia="ar-SA" w:bidi="ar-SA"/>
    </w:rPr>
  </w:style>
  <w:style w:type="character" w:customStyle="1" w:styleId="st1">
    <w:name w:val="st1"/>
    <w:basedOn w:val="Carpredefinitoparagrafo"/>
    <w:uiPriority w:val="99"/>
    <w:rsid w:val="0014484F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870C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7CA6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E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1714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617CA"/>
    <w:rPr>
      <w:rFonts w:cs="Times New Roman"/>
      <w:sz w:val="2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F523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523ED"/>
    <w:rPr>
      <w:rFonts w:ascii="Tahoma" w:hAnsi="Tahoma" w:cs="Tahoma"/>
      <w:sz w:val="16"/>
      <w:szCs w:val="16"/>
      <w:lang w:eastAsia="ar-SA" w:bidi="ar-SA"/>
    </w:rPr>
  </w:style>
  <w:style w:type="character" w:styleId="Numeropagina">
    <w:name w:val="page number"/>
    <w:basedOn w:val="Carpredefinitoparagrafo"/>
    <w:rsid w:val="00660E8C"/>
    <w:rPr>
      <w:rFonts w:cs="Times New Roman"/>
    </w:rPr>
  </w:style>
  <w:style w:type="character" w:styleId="Enfasicorsivo">
    <w:name w:val="Emphasis"/>
    <w:basedOn w:val="Carpredefinitoparagrafo"/>
    <w:uiPriority w:val="20"/>
    <w:qFormat/>
    <w:locked/>
    <w:rsid w:val="003B3932"/>
    <w:rPr>
      <w:rFonts w:cs="Times New Roman"/>
      <w:i/>
      <w:iCs/>
    </w:rPr>
  </w:style>
  <w:style w:type="paragraph" w:styleId="Corpotesto">
    <w:name w:val="Body Text"/>
    <w:basedOn w:val="Normale"/>
    <w:link w:val="CorpotestoCarattere"/>
    <w:uiPriority w:val="99"/>
    <w:rsid w:val="008F6D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46411"/>
    <w:rPr>
      <w:rFonts w:ascii="Calibri" w:hAnsi="Calibri" w:cs="Times New Roman"/>
      <w:lang w:eastAsia="en-US"/>
    </w:rPr>
  </w:style>
  <w:style w:type="character" w:customStyle="1" w:styleId="title1">
    <w:name w:val="title1"/>
    <w:basedOn w:val="Carpredefinitoparagrafo"/>
    <w:uiPriority w:val="99"/>
    <w:rsid w:val="007F0445"/>
    <w:rPr>
      <w:rFonts w:cs="Times New Roman"/>
      <w:b/>
      <w:bCs/>
      <w:sz w:val="27"/>
      <w:szCs w:val="27"/>
    </w:rPr>
  </w:style>
  <w:style w:type="character" w:customStyle="1" w:styleId="Normale1">
    <w:name w:val="Normale1"/>
    <w:uiPriority w:val="99"/>
    <w:rsid w:val="007F0445"/>
    <w:rPr>
      <w:rFonts w:ascii="Helvetica" w:hAnsi="Helvetica"/>
      <w:sz w:val="24"/>
      <w:lang w:val="it-IT"/>
    </w:rPr>
  </w:style>
  <w:style w:type="paragraph" w:styleId="Paragrafoelenco">
    <w:name w:val="List Paragraph"/>
    <w:basedOn w:val="Normale"/>
    <w:uiPriority w:val="34"/>
    <w:qFormat/>
    <w:rsid w:val="00D52F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E342E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13485"/>
    <w:rPr>
      <w:rFonts w:ascii="Calibri" w:hAnsi="Calibri" w:cs="Times New Roman"/>
      <w:sz w:val="16"/>
      <w:szCs w:val="16"/>
      <w:lang w:eastAsia="en-US"/>
    </w:rPr>
  </w:style>
  <w:style w:type="paragraph" w:customStyle="1" w:styleId="Paragrafoelenco2">
    <w:name w:val="Paragrafo elenco2"/>
    <w:basedOn w:val="Normale"/>
    <w:rsid w:val="002C1A88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semiHidden/>
    <w:rsid w:val="00A4423C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Corpodeltesto32">
    <w:name w:val="Corpo del testo 32"/>
    <w:basedOn w:val="Normale"/>
    <w:rsid w:val="00A4423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it-IT"/>
    </w:rPr>
  </w:style>
  <w:style w:type="paragraph" w:customStyle="1" w:styleId="Corpodeltesto22">
    <w:name w:val="Corpo del testo 22"/>
    <w:basedOn w:val="Normale"/>
    <w:rsid w:val="00A442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  <w:lang w:eastAsia="it-IT"/>
    </w:rPr>
  </w:style>
  <w:style w:type="paragraph" w:customStyle="1" w:styleId="TxBrp13">
    <w:name w:val="TxBr_p13"/>
    <w:basedOn w:val="Normale"/>
    <w:rsid w:val="00A4423C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hAnsi="Times New Roman"/>
      <w:sz w:val="24"/>
      <w:szCs w:val="24"/>
      <w:lang w:val="en-US" w:eastAsia="it-IT"/>
    </w:rPr>
  </w:style>
  <w:style w:type="paragraph" w:customStyle="1" w:styleId="TxBrp14">
    <w:name w:val="TxBr_p14"/>
    <w:basedOn w:val="Normale"/>
    <w:rsid w:val="00A4423C"/>
    <w:pPr>
      <w:widowControl w:val="0"/>
      <w:tabs>
        <w:tab w:val="left" w:pos="7982"/>
      </w:tabs>
      <w:autoSpaceDE w:val="0"/>
      <w:autoSpaceDN w:val="0"/>
      <w:adjustRightInd w:val="0"/>
      <w:spacing w:after="0" w:line="240" w:lineRule="atLeast"/>
      <w:ind w:left="7621"/>
    </w:pPr>
    <w:rPr>
      <w:rFonts w:ascii="Times New Roman" w:hAnsi="Times New Roman"/>
      <w:sz w:val="24"/>
      <w:szCs w:val="24"/>
      <w:lang w:val="en-US" w:eastAsia="it-IT"/>
    </w:rPr>
  </w:style>
  <w:style w:type="paragraph" w:customStyle="1" w:styleId="TxBrp17">
    <w:name w:val="TxBr_p17"/>
    <w:basedOn w:val="Normale"/>
    <w:rsid w:val="00A4423C"/>
    <w:pPr>
      <w:widowControl w:val="0"/>
      <w:tabs>
        <w:tab w:val="left" w:pos="1060"/>
      </w:tabs>
      <w:autoSpaceDE w:val="0"/>
      <w:autoSpaceDN w:val="0"/>
      <w:adjustRightInd w:val="0"/>
      <w:spacing w:after="0" w:line="260" w:lineRule="atLeast"/>
      <w:ind w:left="698"/>
    </w:pPr>
    <w:rPr>
      <w:rFonts w:ascii="Times New Roman" w:hAnsi="Times New Roman"/>
      <w:sz w:val="24"/>
      <w:szCs w:val="24"/>
      <w:lang w:val="en-US" w:eastAsia="it-IT"/>
    </w:rPr>
  </w:style>
  <w:style w:type="paragraph" w:customStyle="1" w:styleId="TxBrp19">
    <w:name w:val="TxBr_p19"/>
    <w:basedOn w:val="Normale"/>
    <w:rsid w:val="00A4423C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after="0" w:line="243" w:lineRule="atLeast"/>
      <w:ind w:left="1344" w:firstLine="7206"/>
    </w:pPr>
    <w:rPr>
      <w:rFonts w:ascii="Times New Roman" w:hAnsi="Times New Roman"/>
      <w:sz w:val="24"/>
      <w:szCs w:val="24"/>
      <w:lang w:val="en-US" w:eastAsia="it-IT"/>
    </w:rPr>
  </w:style>
  <w:style w:type="paragraph" w:customStyle="1" w:styleId="a">
    <w:basedOn w:val="Normale"/>
    <w:next w:val="Corpotesto"/>
    <w:rsid w:val="00A4423C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A4423C"/>
    <w:pPr>
      <w:suppressAutoHyphens/>
      <w:spacing w:after="0" w:line="240" w:lineRule="auto"/>
      <w:ind w:left="720"/>
    </w:pPr>
    <w:rPr>
      <w:rFonts w:ascii="Times New Roman" w:hAnsi="Times New Roman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4423C"/>
    <w:rPr>
      <w:szCs w:val="24"/>
      <w:lang w:eastAsia="ar-SA"/>
    </w:rPr>
  </w:style>
  <w:style w:type="paragraph" w:customStyle="1" w:styleId="Rientrocorpodeltesto31">
    <w:name w:val="Rientro corpo del testo 31"/>
    <w:basedOn w:val="Normale"/>
    <w:rsid w:val="00A4423C"/>
    <w:pPr>
      <w:suppressAutoHyphens/>
      <w:spacing w:after="0" w:line="240" w:lineRule="auto"/>
      <w:ind w:left="360"/>
    </w:pPr>
    <w:rPr>
      <w:rFonts w:ascii="Times New Roman" w:hAnsi="Times New Roman"/>
      <w:sz w:val="24"/>
      <w:szCs w:val="24"/>
      <w:lang w:eastAsia="ar-SA"/>
    </w:rPr>
  </w:style>
  <w:style w:type="paragraph" w:styleId="Sommario1">
    <w:name w:val="toc 1"/>
    <w:basedOn w:val="Normale"/>
    <w:next w:val="Normale"/>
    <w:locked/>
    <w:rsid w:val="00A4423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ahoma" w:hAnsi="Tahoma"/>
      <w:sz w:val="24"/>
      <w:szCs w:val="20"/>
      <w:lang w:eastAsia="ar-SA"/>
    </w:rPr>
  </w:style>
  <w:style w:type="character" w:customStyle="1" w:styleId="corsivo">
    <w:name w:val="corsivo"/>
    <w:basedOn w:val="Carpredefinitoparagrafo"/>
    <w:rsid w:val="00A4423C"/>
  </w:style>
  <w:style w:type="character" w:customStyle="1" w:styleId="articolo">
    <w:name w:val="articolo"/>
    <w:basedOn w:val="Carpredefinitoparagrafo"/>
    <w:rsid w:val="00A4423C"/>
  </w:style>
  <w:style w:type="character" w:customStyle="1" w:styleId="uh1">
    <w:name w:val="uh1"/>
    <w:basedOn w:val="Carpredefinitoparagrafo"/>
    <w:rsid w:val="00A4423C"/>
    <w:rPr>
      <w:color w:val="777777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4423C"/>
  </w:style>
  <w:style w:type="character" w:customStyle="1" w:styleId="link-type">
    <w:name w:val="link-type"/>
    <w:basedOn w:val="Carpredefinitoparagrafo"/>
    <w:rsid w:val="00957563"/>
  </w:style>
  <w:style w:type="character" w:customStyle="1" w:styleId="link-size">
    <w:name w:val="link-size"/>
    <w:basedOn w:val="Carpredefinitoparagrafo"/>
    <w:rsid w:val="00957563"/>
  </w:style>
  <w:style w:type="character" w:customStyle="1" w:styleId="link-date">
    <w:name w:val="link-date"/>
    <w:basedOn w:val="Carpredefinitoparagrafo"/>
    <w:rsid w:val="00957563"/>
  </w:style>
  <w:style w:type="character" w:customStyle="1" w:styleId="sr-only">
    <w:name w:val="sr-only"/>
    <w:basedOn w:val="Carpredefinitoparagrafo"/>
    <w:rsid w:val="00957563"/>
  </w:style>
  <w:style w:type="paragraph" w:customStyle="1" w:styleId="Corpodeltesto23">
    <w:name w:val="Corpo del testo 23"/>
    <w:basedOn w:val="Normale"/>
    <w:rsid w:val="006C17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  <w:lang w:eastAsia="it-IT"/>
    </w:rPr>
  </w:style>
  <w:style w:type="paragraph" w:customStyle="1" w:styleId="Corpodeltesto33">
    <w:name w:val="Corpo del testo 33"/>
    <w:basedOn w:val="Normale"/>
    <w:rsid w:val="00033E8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it-IT"/>
    </w:rPr>
  </w:style>
  <w:style w:type="character" w:customStyle="1" w:styleId="xdb">
    <w:name w:val="_xdb"/>
    <w:basedOn w:val="Carpredefinitoparagrafo"/>
    <w:rsid w:val="00083F42"/>
  </w:style>
  <w:style w:type="character" w:customStyle="1" w:styleId="xbe">
    <w:name w:val="_xbe"/>
    <w:basedOn w:val="Carpredefinitoparagrafo"/>
    <w:rsid w:val="00083F42"/>
  </w:style>
  <w:style w:type="character" w:customStyle="1" w:styleId="visuallyhidden">
    <w:name w:val="visuallyhidden"/>
    <w:basedOn w:val="Carpredefinitoparagrafo"/>
    <w:rsid w:val="00083F42"/>
  </w:style>
  <w:style w:type="character" w:customStyle="1" w:styleId="street-address">
    <w:name w:val="street-address"/>
    <w:basedOn w:val="Carpredefinitoparagrafo"/>
    <w:rsid w:val="00083F42"/>
  </w:style>
  <w:style w:type="character" w:customStyle="1" w:styleId="city">
    <w:name w:val="city"/>
    <w:basedOn w:val="Carpredefinitoparagrafo"/>
    <w:rsid w:val="00083F42"/>
  </w:style>
  <w:style w:type="character" w:customStyle="1" w:styleId="apple-tab-span">
    <w:name w:val="apple-tab-span"/>
    <w:basedOn w:val="Carpredefinitoparagrafo"/>
    <w:rsid w:val="003030E3"/>
  </w:style>
  <w:style w:type="paragraph" w:styleId="Testonotaapidipagina">
    <w:name w:val="footnote text"/>
    <w:basedOn w:val="Normale"/>
    <w:next w:val="Normale"/>
    <w:link w:val="TestonotaapidipaginaCarattere"/>
    <w:rsid w:val="003A4004"/>
    <w:pPr>
      <w:widowControl w:val="0"/>
      <w:suppressLineNumbers/>
      <w:spacing w:after="0" w:line="200" w:lineRule="exact"/>
      <w:ind w:firstLine="300"/>
      <w:jc w:val="both"/>
    </w:pPr>
    <w:rPr>
      <w:rFonts w:ascii="Times New Roman" w:eastAsia="Lucida Sans Unicode" w:hAnsi="Times New Roman"/>
      <w:kern w:val="18"/>
      <w:sz w:val="16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A4004"/>
    <w:rPr>
      <w:rFonts w:eastAsia="Lucida Sans Unicode"/>
      <w:kern w:val="18"/>
      <w:sz w:val="16"/>
      <w:szCs w:val="24"/>
    </w:rPr>
  </w:style>
  <w:style w:type="character" w:styleId="Rimandonotaapidipagina">
    <w:name w:val="footnote reference"/>
    <w:rsid w:val="003A4004"/>
    <w:rPr>
      <w:sz w:val="16"/>
      <w:vertAlign w:val="superscript"/>
    </w:rPr>
  </w:style>
  <w:style w:type="character" w:customStyle="1" w:styleId="Corsivo0">
    <w:name w:val="Corsivo"/>
    <w:rsid w:val="003A4004"/>
    <w:rPr>
      <w:i/>
    </w:rPr>
  </w:style>
  <w:style w:type="paragraph" w:customStyle="1" w:styleId="CM4">
    <w:name w:val="CM4"/>
    <w:basedOn w:val="Normale"/>
    <w:next w:val="Normale"/>
    <w:uiPriority w:val="99"/>
    <w:rsid w:val="001D46D4"/>
    <w:pPr>
      <w:widowControl w:val="0"/>
      <w:autoSpaceDE w:val="0"/>
      <w:autoSpaceDN w:val="0"/>
      <w:adjustRightInd w:val="0"/>
      <w:spacing w:after="208" w:line="240" w:lineRule="auto"/>
    </w:pPr>
    <w:rPr>
      <w:rFonts w:ascii="NVKDBL+ArialNarrow-Bold" w:hAnsi="NVKDBL+ArialNarrow-Bold" w:cs="NVKDBL+ArialNarrow-Bold"/>
      <w:sz w:val="24"/>
      <w:szCs w:val="24"/>
      <w:lang w:eastAsia="it-IT"/>
    </w:rPr>
  </w:style>
  <w:style w:type="paragraph" w:customStyle="1" w:styleId="Corpodeltesto24">
    <w:name w:val="Corpo del testo 24"/>
    <w:basedOn w:val="Normale"/>
    <w:rsid w:val="00A53C0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w8qarf">
    <w:name w:val="w8qarf"/>
    <w:basedOn w:val="Carpredefinitoparagrafo"/>
    <w:rsid w:val="00A53C05"/>
  </w:style>
  <w:style w:type="character" w:customStyle="1" w:styleId="lrzxr">
    <w:name w:val="lrzxr"/>
    <w:basedOn w:val="Carpredefinitoparagrafo"/>
    <w:rsid w:val="00A53C05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2A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D2A99"/>
    <w:rPr>
      <w:rFonts w:ascii="Consolas" w:hAnsi="Consolas"/>
      <w:sz w:val="20"/>
      <w:szCs w:val="20"/>
      <w:lang w:eastAsia="en-US"/>
    </w:rPr>
  </w:style>
  <w:style w:type="paragraph" w:customStyle="1" w:styleId="Style7">
    <w:name w:val="Style7"/>
    <w:basedOn w:val="Normale"/>
    <w:uiPriority w:val="99"/>
    <w:rsid w:val="00A208A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9476">
          <w:marLeft w:val="3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591">
          <w:marLeft w:val="3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748">
          <w:marLeft w:val="3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005">
          <w:marLeft w:val="3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568">
          <w:marLeft w:val="3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074">
          <w:marLeft w:val="3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105">
          <w:marLeft w:val="3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062">
          <w:marLeft w:val="3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758">
          <w:marLeft w:val="3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45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6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8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07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7352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29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21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4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6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42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07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9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scientificofabriano.it" TargetMode="External"/><Relationship Id="rId2" Type="http://schemas.openxmlformats.org/officeDocument/2006/relationships/hyperlink" Target="mailto:anps05000q@istruzione.it" TargetMode="External"/><Relationship Id="rId1" Type="http://schemas.openxmlformats.org/officeDocument/2006/relationships/hyperlink" Target="mailto:anps05000q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hyperlink" Target="http://www.google.it/url?url=http://www.liceomanara.it/attivita-di-orientamento/&amp;rct=j&amp;frm=1&amp;q=&amp;esrc=s&amp;sa=U&amp;ved=0ahUKEwjz-tq1tL7QAhVmF8AK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D02D-5685-4736-BEA3-06ADAADA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 ‘’Vito Volterra’’</vt:lpstr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 ‘’Vito Volterra’’</dc:title>
  <dc:subject/>
  <dc:creator>Didattica2</dc:creator>
  <cp:keywords/>
  <dc:description/>
  <cp:lastModifiedBy>caprari.r</cp:lastModifiedBy>
  <cp:revision>3</cp:revision>
  <cp:lastPrinted>2019-01-15T07:45:00Z</cp:lastPrinted>
  <dcterms:created xsi:type="dcterms:W3CDTF">2019-01-17T10:30:00Z</dcterms:created>
  <dcterms:modified xsi:type="dcterms:W3CDTF">2019-01-17T10:34:00Z</dcterms:modified>
</cp:coreProperties>
</file>