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94" w:rsidRDefault="00420494" w:rsidP="005062AB">
      <w:pPr>
        <w:spacing w:after="120"/>
        <w:jc w:val="right"/>
        <w:rPr>
          <w:rFonts w:ascii="Calibri" w:eastAsia="Calibri" w:hAnsi="Calibri"/>
          <w:b/>
          <w:bCs/>
          <w:lang w:eastAsia="en-US"/>
        </w:rPr>
      </w:pPr>
      <w:r w:rsidRPr="00420494">
        <w:rPr>
          <w:rFonts w:ascii="Calibri" w:eastAsia="Calibri" w:hAnsi="Calibri"/>
          <w:b/>
          <w:bCs/>
          <w:lang w:eastAsia="en-US"/>
        </w:rPr>
        <w:t>ALLEGATO d)</w:t>
      </w:r>
    </w:p>
    <w:p w:rsidR="009B19A4" w:rsidRDefault="009B19A4" w:rsidP="005062AB">
      <w:pPr>
        <w:spacing w:after="120"/>
        <w:jc w:val="right"/>
        <w:rPr>
          <w:rFonts w:ascii="Calibri" w:eastAsia="Calibri" w:hAnsi="Calibri"/>
          <w:b/>
          <w:bCs/>
          <w:lang w:eastAsia="en-US"/>
        </w:rPr>
      </w:pPr>
    </w:p>
    <w:p w:rsidR="009B19A4" w:rsidRPr="00420494" w:rsidRDefault="009B19A4" w:rsidP="009B19A4">
      <w:pPr>
        <w:spacing w:after="120"/>
        <w:rPr>
          <w:rFonts w:eastAsia="Calibri"/>
          <w:bCs/>
          <w:caps/>
          <w:sz w:val="22"/>
          <w:szCs w:val="22"/>
          <w:lang w:eastAsia="en-US"/>
        </w:rPr>
      </w:pPr>
      <w:r w:rsidRPr="00420494">
        <w:rPr>
          <w:rFonts w:eastAsia="Calibri"/>
          <w:bCs/>
          <w:caps/>
          <w:sz w:val="28"/>
          <w:szCs w:val="28"/>
          <w:lang w:eastAsia="en-US"/>
        </w:rPr>
        <w:t>MODELLO OFFERTA ECONOMICA</w:t>
      </w:r>
    </w:p>
    <w:p w:rsidR="009B19A4" w:rsidRPr="00420494" w:rsidRDefault="009B19A4" w:rsidP="005062AB">
      <w:pPr>
        <w:spacing w:after="120"/>
        <w:jc w:val="right"/>
        <w:rPr>
          <w:rFonts w:eastAsia="Calibri"/>
          <w:bCs/>
          <w:caps/>
          <w:sz w:val="28"/>
          <w:szCs w:val="28"/>
          <w:lang w:eastAsia="en-US"/>
        </w:rPr>
      </w:pPr>
    </w:p>
    <w:p w:rsidR="009B19A4" w:rsidRDefault="009B19A4" w:rsidP="009B19A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LOTTO A - </w:t>
      </w:r>
      <w:r w:rsidRPr="00701E3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CIG: </w:t>
      </w:r>
      <w:r>
        <w:rPr>
          <w:rStyle w:val="Enfasigrassetto"/>
          <w:rFonts w:ascii="Verdana" w:hAnsi="Verdana"/>
          <w:color w:val="000000"/>
          <w:sz w:val="19"/>
          <w:szCs w:val="19"/>
          <w:shd w:val="clear" w:color="auto" w:fill="F9F9F9"/>
        </w:rPr>
        <w:t>Z712672CEA</w:t>
      </w:r>
    </w:p>
    <w:p w:rsidR="009B19A4" w:rsidRPr="00FB548B" w:rsidRDefault="009B19A4" w:rsidP="009B19A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Destinazione: MONACO/BERLINO</w:t>
      </w:r>
    </w:p>
    <w:p w:rsidR="009B19A4" w:rsidRPr="00FB548B" w:rsidRDefault="009B19A4" w:rsidP="009B19A4">
      <w:pPr>
        <w:rPr>
          <w:rFonts w:ascii="Arial" w:hAnsi="Arial" w:cs="Arial"/>
          <w:color w:val="000000"/>
          <w:sz w:val="22"/>
          <w:szCs w:val="22"/>
        </w:rPr>
      </w:pPr>
      <w:r w:rsidRPr="00FB548B">
        <w:rPr>
          <w:rFonts w:ascii="Arial" w:hAnsi="Arial" w:cs="Arial"/>
          <w:color w:val="000000"/>
          <w:sz w:val="22"/>
          <w:szCs w:val="22"/>
        </w:rPr>
        <w:t xml:space="preserve">Periodo: </w:t>
      </w:r>
      <w:r>
        <w:rPr>
          <w:rFonts w:ascii="Arial" w:hAnsi="Arial" w:cs="Arial"/>
          <w:color w:val="000000"/>
          <w:sz w:val="22"/>
          <w:szCs w:val="22"/>
        </w:rPr>
        <w:t>25.03.2019/30.03.2019 (6gg e 5 notti)</w:t>
      </w:r>
    </w:p>
    <w:p w:rsidR="009B19A4" w:rsidRDefault="009B19A4" w:rsidP="009B19A4">
      <w:pPr>
        <w:rPr>
          <w:rFonts w:ascii="Arial" w:hAnsi="Arial" w:cs="Arial"/>
          <w:color w:val="000000"/>
          <w:sz w:val="22"/>
          <w:szCs w:val="22"/>
        </w:rPr>
      </w:pPr>
      <w:r w:rsidRPr="00FB548B">
        <w:rPr>
          <w:rFonts w:ascii="Arial" w:hAnsi="Arial" w:cs="Arial"/>
          <w:color w:val="000000"/>
          <w:sz w:val="22"/>
          <w:szCs w:val="22"/>
        </w:rPr>
        <w:t xml:space="preserve">Partecipanti: n. </w:t>
      </w:r>
      <w:r w:rsidR="00E759E8">
        <w:rPr>
          <w:rFonts w:ascii="Arial" w:hAnsi="Arial" w:cs="Arial"/>
          <w:color w:val="000000"/>
          <w:sz w:val="22"/>
          <w:szCs w:val="22"/>
        </w:rPr>
        <w:t>38/</w:t>
      </w:r>
      <w:r>
        <w:rPr>
          <w:rFonts w:ascii="Arial" w:hAnsi="Arial" w:cs="Arial"/>
          <w:color w:val="000000"/>
          <w:sz w:val="22"/>
          <w:szCs w:val="22"/>
        </w:rPr>
        <w:t>40 studenti e n. 4</w:t>
      </w:r>
      <w:r w:rsidRPr="00FB548B">
        <w:rPr>
          <w:rFonts w:ascii="Arial" w:hAnsi="Arial" w:cs="Arial"/>
          <w:color w:val="000000"/>
          <w:sz w:val="22"/>
          <w:szCs w:val="22"/>
        </w:rPr>
        <w:t xml:space="preserve"> accompagnatori</w:t>
      </w:r>
    </w:p>
    <w:p w:rsidR="009B19A4" w:rsidRDefault="009B19A4" w:rsidP="009B19A4">
      <w:pPr>
        <w:rPr>
          <w:rFonts w:ascii="Arial" w:hAnsi="Arial" w:cs="Arial"/>
          <w:color w:val="000000"/>
          <w:sz w:val="22"/>
          <w:szCs w:val="22"/>
        </w:rPr>
      </w:pPr>
    </w:p>
    <w:p w:rsidR="00420494" w:rsidRPr="00420494" w:rsidRDefault="00420494" w:rsidP="00420494">
      <w:pPr>
        <w:jc w:val="both"/>
        <w:rPr>
          <w:color w:val="000000"/>
          <w:sz w:val="20"/>
        </w:rPr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2223"/>
        <w:gridCol w:w="2223"/>
        <w:gridCol w:w="2199"/>
      </w:tblGrid>
      <w:tr w:rsidR="00420494" w:rsidRPr="00420494" w:rsidTr="0066355E">
        <w:trPr>
          <w:jc w:val="center"/>
        </w:trPr>
        <w:tc>
          <w:tcPr>
            <w:tcW w:w="2578" w:type="dxa"/>
          </w:tcPr>
          <w:p w:rsidR="00420494" w:rsidRPr="00420494" w:rsidRDefault="00420494" w:rsidP="00420494">
            <w:pPr>
              <w:jc w:val="center"/>
              <w:rPr>
                <w:b/>
              </w:rPr>
            </w:pPr>
            <w:r w:rsidRPr="00420494">
              <w:rPr>
                <w:b/>
              </w:rPr>
              <w:t>Descrizione del servizio</w:t>
            </w:r>
          </w:p>
        </w:tc>
        <w:tc>
          <w:tcPr>
            <w:tcW w:w="2223" w:type="dxa"/>
          </w:tcPr>
          <w:p w:rsidR="00420494" w:rsidRPr="00420494" w:rsidRDefault="00420494" w:rsidP="00420494">
            <w:pPr>
              <w:ind w:right="972"/>
              <w:jc w:val="center"/>
              <w:rPr>
                <w:b/>
              </w:rPr>
            </w:pPr>
            <w:r w:rsidRPr="00420494">
              <w:rPr>
                <w:b/>
              </w:rPr>
              <w:t>Quantità</w:t>
            </w:r>
          </w:p>
        </w:tc>
        <w:tc>
          <w:tcPr>
            <w:tcW w:w="2223" w:type="dxa"/>
          </w:tcPr>
          <w:p w:rsidR="00420494" w:rsidRPr="00420494" w:rsidRDefault="00420494" w:rsidP="00420494">
            <w:pPr>
              <w:ind w:right="972"/>
              <w:jc w:val="center"/>
              <w:rPr>
                <w:b/>
              </w:rPr>
            </w:pPr>
            <w:r w:rsidRPr="00420494">
              <w:rPr>
                <w:b/>
              </w:rPr>
              <w:t>Importo Unitario</w:t>
            </w:r>
          </w:p>
        </w:tc>
        <w:tc>
          <w:tcPr>
            <w:tcW w:w="2199" w:type="dxa"/>
          </w:tcPr>
          <w:p w:rsidR="00420494" w:rsidRPr="00420494" w:rsidRDefault="00420494" w:rsidP="00420494">
            <w:pPr>
              <w:ind w:right="972"/>
              <w:jc w:val="center"/>
              <w:rPr>
                <w:b/>
              </w:rPr>
            </w:pPr>
            <w:r w:rsidRPr="00420494">
              <w:rPr>
                <w:b/>
              </w:rPr>
              <w:t>Importo Totale</w:t>
            </w:r>
          </w:p>
        </w:tc>
      </w:tr>
      <w:tr w:rsidR="00420494" w:rsidRPr="00420494" w:rsidTr="0066355E">
        <w:trPr>
          <w:trHeight w:val="1021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4" w:rsidRPr="00420494" w:rsidRDefault="00420494" w:rsidP="00420494">
            <w:pPr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4" w:rsidRPr="00420494" w:rsidRDefault="00420494" w:rsidP="00420494">
            <w:pPr>
              <w:ind w:right="972"/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4" w:rsidRPr="00420494" w:rsidRDefault="00420494" w:rsidP="00420494">
            <w:pPr>
              <w:ind w:right="972"/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4" w:rsidRPr="00420494" w:rsidRDefault="00420494" w:rsidP="00420494">
            <w:pPr>
              <w:ind w:right="972"/>
              <w:jc w:val="center"/>
            </w:pPr>
          </w:p>
        </w:tc>
      </w:tr>
      <w:tr w:rsidR="00420494" w:rsidRPr="00420494" w:rsidTr="0066355E">
        <w:trPr>
          <w:trHeight w:val="1021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4" w:rsidRPr="00420494" w:rsidRDefault="00420494" w:rsidP="00420494">
            <w:pPr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4" w:rsidRPr="00420494" w:rsidRDefault="00420494" w:rsidP="00420494">
            <w:pPr>
              <w:ind w:right="972"/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4" w:rsidRPr="00420494" w:rsidRDefault="00420494" w:rsidP="00420494">
            <w:pPr>
              <w:ind w:right="972"/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4" w:rsidRPr="00420494" w:rsidRDefault="00420494" w:rsidP="00420494">
            <w:pPr>
              <w:ind w:right="972"/>
              <w:jc w:val="center"/>
            </w:pPr>
          </w:p>
        </w:tc>
      </w:tr>
      <w:tr w:rsidR="00420494" w:rsidRPr="00420494" w:rsidTr="0066355E">
        <w:trPr>
          <w:trHeight w:val="1021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4" w:rsidRPr="00420494" w:rsidRDefault="00420494" w:rsidP="00420494">
            <w:pPr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4" w:rsidRPr="00420494" w:rsidRDefault="00420494" w:rsidP="00420494">
            <w:pPr>
              <w:ind w:right="972"/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4" w:rsidRPr="00420494" w:rsidRDefault="00420494" w:rsidP="00420494">
            <w:pPr>
              <w:ind w:right="972"/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4" w:rsidRPr="00420494" w:rsidRDefault="00420494" w:rsidP="00420494">
            <w:pPr>
              <w:ind w:right="972"/>
              <w:jc w:val="center"/>
            </w:pPr>
          </w:p>
        </w:tc>
      </w:tr>
      <w:tr w:rsidR="00420494" w:rsidRPr="00420494" w:rsidTr="0066355E">
        <w:trPr>
          <w:trHeight w:val="1021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4" w:rsidRPr="00420494" w:rsidRDefault="00420494" w:rsidP="00420494">
            <w:pPr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4" w:rsidRPr="00420494" w:rsidRDefault="00420494" w:rsidP="00420494">
            <w:pPr>
              <w:ind w:right="972"/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4" w:rsidRPr="00420494" w:rsidRDefault="00420494" w:rsidP="00420494">
            <w:pPr>
              <w:ind w:right="972"/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4" w:rsidRPr="00420494" w:rsidRDefault="00420494" w:rsidP="00420494">
            <w:pPr>
              <w:ind w:right="972"/>
              <w:jc w:val="center"/>
            </w:pPr>
          </w:p>
        </w:tc>
      </w:tr>
      <w:tr w:rsidR="00420494" w:rsidRPr="00420494" w:rsidTr="0066355E">
        <w:trPr>
          <w:trHeight w:val="1021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4" w:rsidRPr="00420494" w:rsidRDefault="00420494" w:rsidP="00420494">
            <w:pPr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4" w:rsidRPr="00420494" w:rsidRDefault="00420494" w:rsidP="00420494">
            <w:pPr>
              <w:ind w:right="972"/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4" w:rsidRPr="00420494" w:rsidRDefault="00420494" w:rsidP="00420494">
            <w:pPr>
              <w:ind w:right="972"/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4" w:rsidRPr="00420494" w:rsidRDefault="00420494" w:rsidP="00420494">
            <w:pPr>
              <w:ind w:right="972"/>
              <w:jc w:val="center"/>
            </w:pPr>
          </w:p>
        </w:tc>
      </w:tr>
      <w:tr w:rsidR="00420494" w:rsidRPr="00420494" w:rsidTr="0066355E">
        <w:trPr>
          <w:trHeight w:val="1021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4" w:rsidRPr="00420494" w:rsidRDefault="00420494" w:rsidP="00420494">
            <w:pPr>
              <w:jc w:val="center"/>
            </w:pPr>
            <w:r w:rsidRPr="00420494">
              <w:t>Totale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4" w:rsidRPr="00420494" w:rsidRDefault="00420494" w:rsidP="00420494">
            <w:pPr>
              <w:ind w:right="972"/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4" w:rsidRPr="00420494" w:rsidRDefault="00420494" w:rsidP="00420494">
            <w:pPr>
              <w:ind w:right="972"/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4" w:rsidRPr="00420494" w:rsidRDefault="00420494" w:rsidP="00420494">
            <w:pPr>
              <w:ind w:right="972"/>
              <w:jc w:val="center"/>
            </w:pPr>
          </w:p>
        </w:tc>
      </w:tr>
    </w:tbl>
    <w:p w:rsidR="00420494" w:rsidRPr="00420494" w:rsidRDefault="00420494" w:rsidP="00420494">
      <w:pPr>
        <w:jc w:val="both"/>
        <w:rPr>
          <w:b/>
          <w:u w:val="single"/>
        </w:rPr>
      </w:pPr>
    </w:p>
    <w:p w:rsidR="00420494" w:rsidRPr="00420494" w:rsidRDefault="00420494" w:rsidP="00420494">
      <w:pPr>
        <w:jc w:val="both"/>
        <w:rPr>
          <w:b/>
          <w:u w:val="single"/>
        </w:rPr>
      </w:pPr>
      <w:r w:rsidRPr="00420494">
        <w:t>Gli oneri di sicurezza da rischio specifico inclusi nell’offerta sono pari ad euro: ……………</w:t>
      </w:r>
      <w:proofErr w:type="gramStart"/>
      <w:r w:rsidRPr="00420494">
        <w:t>…….</w:t>
      </w:r>
      <w:proofErr w:type="gramEnd"/>
      <w:r w:rsidRPr="00420494">
        <w:t>.</w:t>
      </w:r>
    </w:p>
    <w:p w:rsidR="00F21791" w:rsidRPr="00F21791" w:rsidRDefault="00F21791" w:rsidP="00F21791">
      <w:pPr>
        <w:jc w:val="both"/>
        <w:rPr>
          <w:caps/>
          <w:u w:val="single"/>
        </w:rPr>
      </w:pPr>
      <w:r w:rsidRPr="00F21791">
        <w:rPr>
          <w:u w:val="single"/>
        </w:rPr>
        <w:t>Validità offerta: ...........................(</w:t>
      </w:r>
      <w:proofErr w:type="spellStart"/>
      <w:r w:rsidRPr="00F21791">
        <w:rPr>
          <w:b/>
          <w:u w:val="single"/>
        </w:rPr>
        <w:t>min</w:t>
      </w:r>
      <w:proofErr w:type="spellEnd"/>
      <w:r w:rsidRPr="00F21791">
        <w:rPr>
          <w:b/>
          <w:u w:val="single"/>
        </w:rPr>
        <w:t xml:space="preserve"> 60 giorni</w:t>
      </w:r>
      <w:r>
        <w:rPr>
          <w:u w:val="single"/>
        </w:rPr>
        <w:t xml:space="preserve"> dalla data di presentazione dell’offerta</w:t>
      </w:r>
      <w:r w:rsidRPr="00F21791">
        <w:rPr>
          <w:u w:val="single"/>
        </w:rPr>
        <w:t>)</w:t>
      </w:r>
    </w:p>
    <w:p w:rsidR="00420494" w:rsidRPr="00420494" w:rsidRDefault="00420494" w:rsidP="00420494">
      <w:pPr>
        <w:jc w:val="both"/>
        <w:rPr>
          <w:b/>
          <w:caps/>
          <w:u w:val="single"/>
        </w:rPr>
      </w:pPr>
    </w:p>
    <w:p w:rsidR="00420494" w:rsidRPr="00420494" w:rsidRDefault="00420494" w:rsidP="00420494">
      <w:pPr>
        <w:jc w:val="both"/>
        <w:rPr>
          <w:b/>
          <w:caps/>
          <w:u w:val="single"/>
        </w:rPr>
      </w:pPr>
    </w:p>
    <w:p w:rsidR="00420494" w:rsidRPr="00420494" w:rsidRDefault="00420494" w:rsidP="00420494">
      <w:pPr>
        <w:jc w:val="both"/>
        <w:rPr>
          <w:b/>
          <w:caps/>
          <w:u w:val="single"/>
        </w:rPr>
      </w:pPr>
    </w:p>
    <w:p w:rsidR="00420494" w:rsidRDefault="00420494" w:rsidP="007A76DA">
      <w:pPr>
        <w:jc w:val="both"/>
        <w:rPr>
          <w:b/>
          <w:u w:val="single"/>
        </w:rPr>
      </w:pPr>
      <w:r w:rsidRPr="00420494">
        <w:rPr>
          <w:b/>
          <w:caps/>
          <w:u w:val="single"/>
        </w:rPr>
        <w:t xml:space="preserve">N.B. </w:t>
      </w:r>
      <w:r w:rsidRPr="00420494">
        <w:rPr>
          <w:b/>
          <w:u w:val="single"/>
        </w:rPr>
        <w:t xml:space="preserve">I servizi sono iva inclusa. </w:t>
      </w:r>
    </w:p>
    <w:p w:rsidR="009B19A4" w:rsidRDefault="009B19A4" w:rsidP="007A76DA">
      <w:pPr>
        <w:jc w:val="both"/>
        <w:rPr>
          <w:b/>
          <w:u w:val="single"/>
        </w:rPr>
      </w:pPr>
    </w:p>
    <w:p w:rsidR="009B19A4" w:rsidRDefault="009B19A4" w:rsidP="007A76DA">
      <w:pPr>
        <w:jc w:val="both"/>
        <w:rPr>
          <w:b/>
          <w:u w:val="single"/>
        </w:rPr>
      </w:pPr>
    </w:p>
    <w:p w:rsidR="009B19A4" w:rsidRDefault="009B19A4" w:rsidP="007A76DA">
      <w:pPr>
        <w:jc w:val="both"/>
        <w:rPr>
          <w:b/>
          <w:u w:val="single"/>
        </w:rPr>
      </w:pPr>
    </w:p>
    <w:p w:rsidR="009B19A4" w:rsidRDefault="009B19A4" w:rsidP="007A76DA">
      <w:pPr>
        <w:jc w:val="both"/>
        <w:rPr>
          <w:b/>
          <w:u w:val="single"/>
        </w:rPr>
      </w:pPr>
    </w:p>
    <w:p w:rsidR="009B19A4" w:rsidRDefault="009B19A4" w:rsidP="007A76DA">
      <w:pPr>
        <w:jc w:val="both"/>
        <w:rPr>
          <w:b/>
          <w:u w:val="single"/>
        </w:rPr>
      </w:pPr>
    </w:p>
    <w:p w:rsidR="009B19A4" w:rsidRDefault="009B19A4" w:rsidP="007A76DA">
      <w:pPr>
        <w:jc w:val="both"/>
        <w:rPr>
          <w:b/>
          <w:u w:val="single"/>
        </w:rPr>
      </w:pPr>
    </w:p>
    <w:p w:rsidR="009B19A4" w:rsidRDefault="009B19A4" w:rsidP="007A76DA">
      <w:pPr>
        <w:jc w:val="both"/>
        <w:rPr>
          <w:b/>
          <w:u w:val="single"/>
        </w:rPr>
      </w:pPr>
    </w:p>
    <w:p w:rsidR="009B19A4" w:rsidRDefault="009B19A4" w:rsidP="007A76DA">
      <w:pPr>
        <w:jc w:val="both"/>
        <w:rPr>
          <w:b/>
          <w:u w:val="single"/>
        </w:rPr>
      </w:pPr>
    </w:p>
    <w:p w:rsidR="009B19A4" w:rsidRDefault="009B19A4" w:rsidP="009B19A4">
      <w:pPr>
        <w:spacing w:after="120"/>
        <w:jc w:val="right"/>
        <w:rPr>
          <w:rFonts w:ascii="Calibri" w:eastAsia="Calibri" w:hAnsi="Calibri"/>
          <w:b/>
          <w:bCs/>
          <w:lang w:eastAsia="en-US"/>
        </w:rPr>
      </w:pPr>
      <w:r w:rsidRPr="00420494">
        <w:rPr>
          <w:rFonts w:ascii="Calibri" w:eastAsia="Calibri" w:hAnsi="Calibri"/>
          <w:b/>
          <w:bCs/>
          <w:lang w:eastAsia="en-US"/>
        </w:rPr>
        <w:lastRenderedPageBreak/>
        <w:t>ALLEGATO d)</w:t>
      </w:r>
    </w:p>
    <w:p w:rsidR="009B19A4" w:rsidRDefault="009B19A4" w:rsidP="009B19A4">
      <w:pPr>
        <w:spacing w:after="120"/>
        <w:jc w:val="right"/>
        <w:rPr>
          <w:rFonts w:ascii="Calibri" w:eastAsia="Calibri" w:hAnsi="Calibri"/>
          <w:b/>
          <w:bCs/>
          <w:lang w:eastAsia="en-US"/>
        </w:rPr>
      </w:pPr>
    </w:p>
    <w:p w:rsidR="009B19A4" w:rsidRPr="00420494" w:rsidRDefault="009B19A4" w:rsidP="009B19A4">
      <w:pPr>
        <w:spacing w:after="120"/>
        <w:rPr>
          <w:rFonts w:eastAsia="Calibri"/>
          <w:bCs/>
          <w:caps/>
          <w:sz w:val="22"/>
          <w:szCs w:val="22"/>
          <w:lang w:eastAsia="en-US"/>
        </w:rPr>
      </w:pPr>
      <w:r w:rsidRPr="00420494">
        <w:rPr>
          <w:rFonts w:eastAsia="Calibri"/>
          <w:bCs/>
          <w:caps/>
          <w:sz w:val="28"/>
          <w:szCs w:val="28"/>
          <w:lang w:eastAsia="en-US"/>
        </w:rPr>
        <w:t>MODELLO OFFERTA ECONOMICA</w:t>
      </w:r>
    </w:p>
    <w:p w:rsidR="009B19A4" w:rsidRDefault="009B19A4" w:rsidP="007A76DA">
      <w:pPr>
        <w:jc w:val="both"/>
        <w:rPr>
          <w:b/>
          <w:u w:val="single"/>
        </w:rPr>
      </w:pPr>
    </w:p>
    <w:p w:rsidR="009B19A4" w:rsidRDefault="009B19A4" w:rsidP="009B19A4">
      <w:pPr>
        <w:jc w:val="both"/>
        <w:rPr>
          <w:rStyle w:val="Enfasigrassetto"/>
          <w:rFonts w:ascii="Verdana" w:hAnsi="Verdana"/>
          <w:color w:val="000000"/>
          <w:sz w:val="19"/>
          <w:szCs w:val="19"/>
          <w:shd w:val="clear" w:color="auto" w:fill="F9F9F9"/>
        </w:rPr>
      </w:pPr>
      <w:r>
        <w:rPr>
          <w:rFonts w:ascii="Arial" w:hAnsi="Arial" w:cs="Arial"/>
          <w:color w:val="000000"/>
          <w:sz w:val="22"/>
          <w:szCs w:val="22"/>
        </w:rPr>
        <w:t xml:space="preserve">LOTTO B – CIG: </w:t>
      </w:r>
      <w:r>
        <w:rPr>
          <w:rStyle w:val="Enfasigrassetto"/>
          <w:rFonts w:ascii="Verdana" w:hAnsi="Verdana"/>
          <w:color w:val="000000"/>
          <w:sz w:val="19"/>
          <w:szCs w:val="19"/>
          <w:shd w:val="clear" w:color="auto" w:fill="F9F9F9"/>
        </w:rPr>
        <w:t>Z4F2672E89</w:t>
      </w:r>
    </w:p>
    <w:p w:rsidR="009B19A4" w:rsidRPr="00FB548B" w:rsidRDefault="009B19A4" w:rsidP="009B19A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Destinazione: MONACO/BERLINO</w:t>
      </w:r>
    </w:p>
    <w:p w:rsidR="009B19A4" w:rsidRPr="00FB548B" w:rsidRDefault="009B19A4" w:rsidP="009B19A4">
      <w:pPr>
        <w:rPr>
          <w:rFonts w:ascii="Arial" w:hAnsi="Arial" w:cs="Arial"/>
          <w:color w:val="000000"/>
          <w:sz w:val="22"/>
          <w:szCs w:val="22"/>
        </w:rPr>
      </w:pPr>
      <w:r w:rsidRPr="00FB548B">
        <w:rPr>
          <w:rFonts w:ascii="Arial" w:hAnsi="Arial" w:cs="Arial"/>
          <w:color w:val="000000"/>
          <w:sz w:val="22"/>
          <w:szCs w:val="22"/>
        </w:rPr>
        <w:t xml:space="preserve">Periodo: </w:t>
      </w:r>
      <w:r>
        <w:rPr>
          <w:rFonts w:ascii="Arial" w:hAnsi="Arial" w:cs="Arial"/>
          <w:color w:val="000000"/>
          <w:sz w:val="22"/>
          <w:szCs w:val="22"/>
        </w:rPr>
        <w:t>01.04.2019/06.04.2019 (6gg e 5 notti)</w:t>
      </w:r>
    </w:p>
    <w:p w:rsidR="009B19A4" w:rsidRDefault="009B19A4" w:rsidP="009B19A4">
      <w:pPr>
        <w:rPr>
          <w:rFonts w:ascii="Arial" w:hAnsi="Arial" w:cs="Arial"/>
          <w:color w:val="000000"/>
          <w:sz w:val="22"/>
          <w:szCs w:val="22"/>
        </w:rPr>
      </w:pPr>
      <w:r w:rsidRPr="00FB548B">
        <w:rPr>
          <w:rFonts w:ascii="Arial" w:hAnsi="Arial" w:cs="Arial"/>
          <w:color w:val="000000"/>
          <w:sz w:val="22"/>
          <w:szCs w:val="22"/>
        </w:rPr>
        <w:t xml:space="preserve">Partecipanti: n. </w:t>
      </w:r>
      <w:r w:rsidR="00E759E8">
        <w:rPr>
          <w:rFonts w:ascii="Arial" w:hAnsi="Arial" w:cs="Arial"/>
          <w:color w:val="000000"/>
          <w:sz w:val="22"/>
          <w:szCs w:val="22"/>
        </w:rPr>
        <w:t>38/</w:t>
      </w:r>
      <w:r>
        <w:rPr>
          <w:rFonts w:ascii="Arial" w:hAnsi="Arial" w:cs="Arial"/>
          <w:color w:val="000000"/>
          <w:sz w:val="22"/>
          <w:szCs w:val="22"/>
        </w:rPr>
        <w:t>40 studenti e n. 4</w:t>
      </w:r>
      <w:r w:rsidRPr="00FB548B">
        <w:rPr>
          <w:rFonts w:ascii="Arial" w:hAnsi="Arial" w:cs="Arial"/>
          <w:color w:val="000000"/>
          <w:sz w:val="22"/>
          <w:szCs w:val="22"/>
        </w:rPr>
        <w:t xml:space="preserve"> accompagnatori</w:t>
      </w:r>
    </w:p>
    <w:p w:rsidR="009B19A4" w:rsidRDefault="009B19A4" w:rsidP="009B19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B19A4" w:rsidRPr="00420494" w:rsidRDefault="009B19A4" w:rsidP="009B19A4"/>
    <w:p w:rsidR="009B19A4" w:rsidRPr="00420494" w:rsidRDefault="009B19A4" w:rsidP="009B19A4">
      <w:pPr>
        <w:jc w:val="both"/>
        <w:rPr>
          <w:color w:val="000000"/>
          <w:sz w:val="20"/>
        </w:rPr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2223"/>
        <w:gridCol w:w="2223"/>
        <w:gridCol w:w="2199"/>
      </w:tblGrid>
      <w:tr w:rsidR="009B19A4" w:rsidRPr="00420494" w:rsidTr="00773017">
        <w:trPr>
          <w:jc w:val="center"/>
        </w:trPr>
        <w:tc>
          <w:tcPr>
            <w:tcW w:w="2578" w:type="dxa"/>
          </w:tcPr>
          <w:p w:rsidR="009B19A4" w:rsidRPr="00420494" w:rsidRDefault="009B19A4" w:rsidP="00773017">
            <w:pPr>
              <w:jc w:val="center"/>
              <w:rPr>
                <w:b/>
              </w:rPr>
            </w:pPr>
            <w:r w:rsidRPr="00420494">
              <w:rPr>
                <w:b/>
              </w:rPr>
              <w:t>Descrizione del servizio</w:t>
            </w:r>
          </w:p>
        </w:tc>
        <w:tc>
          <w:tcPr>
            <w:tcW w:w="2223" w:type="dxa"/>
          </w:tcPr>
          <w:p w:rsidR="009B19A4" w:rsidRPr="00420494" w:rsidRDefault="009B19A4" w:rsidP="00773017">
            <w:pPr>
              <w:ind w:right="972"/>
              <w:jc w:val="center"/>
              <w:rPr>
                <w:b/>
              </w:rPr>
            </w:pPr>
            <w:r w:rsidRPr="00420494">
              <w:rPr>
                <w:b/>
              </w:rPr>
              <w:t>Quantità</w:t>
            </w:r>
          </w:p>
        </w:tc>
        <w:tc>
          <w:tcPr>
            <w:tcW w:w="2223" w:type="dxa"/>
          </w:tcPr>
          <w:p w:rsidR="009B19A4" w:rsidRPr="00420494" w:rsidRDefault="009B19A4" w:rsidP="00773017">
            <w:pPr>
              <w:ind w:right="972"/>
              <w:jc w:val="center"/>
              <w:rPr>
                <w:b/>
              </w:rPr>
            </w:pPr>
            <w:r w:rsidRPr="00420494">
              <w:rPr>
                <w:b/>
              </w:rPr>
              <w:t>Importo Unitario</w:t>
            </w:r>
          </w:p>
        </w:tc>
        <w:tc>
          <w:tcPr>
            <w:tcW w:w="2199" w:type="dxa"/>
          </w:tcPr>
          <w:p w:rsidR="009B19A4" w:rsidRPr="00420494" w:rsidRDefault="009B19A4" w:rsidP="00773017">
            <w:pPr>
              <w:ind w:right="972"/>
              <w:jc w:val="center"/>
              <w:rPr>
                <w:b/>
              </w:rPr>
            </w:pPr>
            <w:r w:rsidRPr="00420494">
              <w:rPr>
                <w:b/>
              </w:rPr>
              <w:t>Importo Totale</w:t>
            </w:r>
          </w:p>
        </w:tc>
      </w:tr>
      <w:tr w:rsidR="009B19A4" w:rsidRPr="00420494" w:rsidTr="00773017">
        <w:trPr>
          <w:trHeight w:val="1021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ind w:right="972"/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ind w:right="972"/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ind w:right="972"/>
              <w:jc w:val="center"/>
            </w:pPr>
          </w:p>
        </w:tc>
      </w:tr>
      <w:tr w:rsidR="009B19A4" w:rsidRPr="00420494" w:rsidTr="00773017">
        <w:trPr>
          <w:trHeight w:val="1021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ind w:right="972"/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ind w:right="972"/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ind w:right="972"/>
              <w:jc w:val="center"/>
            </w:pPr>
          </w:p>
        </w:tc>
      </w:tr>
      <w:tr w:rsidR="009B19A4" w:rsidRPr="00420494" w:rsidTr="00773017">
        <w:trPr>
          <w:trHeight w:val="1021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ind w:right="972"/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ind w:right="972"/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ind w:right="972"/>
              <w:jc w:val="center"/>
            </w:pPr>
          </w:p>
        </w:tc>
      </w:tr>
      <w:tr w:rsidR="009B19A4" w:rsidRPr="00420494" w:rsidTr="00773017">
        <w:trPr>
          <w:trHeight w:val="1021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ind w:right="972"/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ind w:right="972"/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ind w:right="972"/>
              <w:jc w:val="center"/>
            </w:pPr>
          </w:p>
        </w:tc>
      </w:tr>
      <w:tr w:rsidR="009B19A4" w:rsidRPr="00420494" w:rsidTr="00773017">
        <w:trPr>
          <w:trHeight w:val="1021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ind w:right="972"/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ind w:right="972"/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ind w:right="972"/>
              <w:jc w:val="center"/>
            </w:pPr>
          </w:p>
        </w:tc>
      </w:tr>
      <w:tr w:rsidR="009B19A4" w:rsidRPr="00420494" w:rsidTr="00773017">
        <w:trPr>
          <w:trHeight w:val="1021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jc w:val="center"/>
            </w:pPr>
            <w:r w:rsidRPr="00420494">
              <w:t>Totale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ind w:right="972"/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ind w:right="972"/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ind w:right="972"/>
              <w:jc w:val="center"/>
            </w:pPr>
          </w:p>
        </w:tc>
      </w:tr>
    </w:tbl>
    <w:p w:rsidR="009B19A4" w:rsidRPr="00420494" w:rsidRDefault="009B19A4" w:rsidP="009B19A4">
      <w:pPr>
        <w:jc w:val="both"/>
        <w:rPr>
          <w:b/>
          <w:u w:val="single"/>
        </w:rPr>
      </w:pPr>
    </w:p>
    <w:p w:rsidR="009B19A4" w:rsidRPr="00420494" w:rsidRDefault="009B19A4" w:rsidP="009B19A4">
      <w:pPr>
        <w:jc w:val="both"/>
        <w:rPr>
          <w:b/>
          <w:u w:val="single"/>
        </w:rPr>
      </w:pPr>
      <w:r w:rsidRPr="00420494">
        <w:t>Gli oneri di sicurezza da rischio specifico inclusi nell’offerta sono pari ad euro: ……………</w:t>
      </w:r>
      <w:proofErr w:type="gramStart"/>
      <w:r w:rsidRPr="00420494">
        <w:t>…….</w:t>
      </w:r>
      <w:proofErr w:type="gramEnd"/>
      <w:r w:rsidRPr="00420494">
        <w:t>.</w:t>
      </w:r>
    </w:p>
    <w:p w:rsidR="00F21791" w:rsidRPr="00F21791" w:rsidRDefault="00F21791" w:rsidP="00F21791">
      <w:pPr>
        <w:jc w:val="both"/>
        <w:rPr>
          <w:caps/>
          <w:u w:val="single"/>
        </w:rPr>
      </w:pPr>
      <w:r w:rsidRPr="00F21791">
        <w:rPr>
          <w:u w:val="single"/>
        </w:rPr>
        <w:t>Validità offerta: ...........................(</w:t>
      </w:r>
      <w:proofErr w:type="spellStart"/>
      <w:r w:rsidRPr="00F21791">
        <w:rPr>
          <w:b/>
          <w:u w:val="single"/>
        </w:rPr>
        <w:t>min</w:t>
      </w:r>
      <w:proofErr w:type="spellEnd"/>
      <w:r w:rsidRPr="00F21791">
        <w:rPr>
          <w:b/>
          <w:u w:val="single"/>
        </w:rPr>
        <w:t xml:space="preserve"> 60 giorni</w:t>
      </w:r>
      <w:r>
        <w:rPr>
          <w:u w:val="single"/>
        </w:rPr>
        <w:t xml:space="preserve"> dalla data di presentazione dell’offerta</w:t>
      </w:r>
      <w:r w:rsidRPr="00F21791">
        <w:rPr>
          <w:u w:val="single"/>
        </w:rPr>
        <w:t>)</w:t>
      </w:r>
    </w:p>
    <w:p w:rsidR="009B19A4" w:rsidRPr="00420494" w:rsidRDefault="009B19A4" w:rsidP="009B19A4">
      <w:pPr>
        <w:jc w:val="both"/>
        <w:rPr>
          <w:b/>
          <w:caps/>
          <w:u w:val="single"/>
        </w:rPr>
      </w:pPr>
    </w:p>
    <w:p w:rsidR="009B19A4" w:rsidRPr="00420494" w:rsidRDefault="009B19A4" w:rsidP="009B19A4">
      <w:pPr>
        <w:jc w:val="both"/>
        <w:rPr>
          <w:b/>
          <w:caps/>
          <w:u w:val="single"/>
        </w:rPr>
      </w:pPr>
    </w:p>
    <w:p w:rsidR="009B19A4" w:rsidRPr="00420494" w:rsidRDefault="009B19A4" w:rsidP="009B19A4">
      <w:pPr>
        <w:jc w:val="both"/>
        <w:rPr>
          <w:b/>
          <w:caps/>
          <w:u w:val="single"/>
        </w:rPr>
      </w:pPr>
    </w:p>
    <w:p w:rsidR="009B19A4" w:rsidRPr="00420494" w:rsidRDefault="009B19A4" w:rsidP="009B19A4">
      <w:pPr>
        <w:jc w:val="both"/>
      </w:pPr>
      <w:r w:rsidRPr="00420494">
        <w:rPr>
          <w:b/>
          <w:caps/>
          <w:u w:val="single"/>
        </w:rPr>
        <w:t xml:space="preserve">N.B. </w:t>
      </w:r>
      <w:r w:rsidRPr="00420494">
        <w:rPr>
          <w:b/>
          <w:u w:val="single"/>
        </w:rPr>
        <w:t xml:space="preserve">I servizi sono iva inclusa. </w:t>
      </w:r>
    </w:p>
    <w:p w:rsidR="009B19A4" w:rsidRDefault="009B19A4" w:rsidP="007A76DA">
      <w:pPr>
        <w:jc w:val="both"/>
      </w:pPr>
    </w:p>
    <w:p w:rsidR="009B19A4" w:rsidRDefault="009B19A4" w:rsidP="007A76DA">
      <w:pPr>
        <w:jc w:val="both"/>
      </w:pPr>
    </w:p>
    <w:p w:rsidR="009B19A4" w:rsidRDefault="009B19A4" w:rsidP="007A76DA">
      <w:pPr>
        <w:jc w:val="both"/>
      </w:pPr>
    </w:p>
    <w:p w:rsidR="009B19A4" w:rsidRDefault="009B19A4" w:rsidP="007A76DA">
      <w:pPr>
        <w:jc w:val="both"/>
      </w:pPr>
    </w:p>
    <w:p w:rsidR="009B19A4" w:rsidRDefault="009B19A4" w:rsidP="007A76DA">
      <w:pPr>
        <w:jc w:val="both"/>
      </w:pPr>
    </w:p>
    <w:p w:rsidR="009B19A4" w:rsidRDefault="009B19A4" w:rsidP="007A76DA">
      <w:pPr>
        <w:jc w:val="both"/>
      </w:pPr>
    </w:p>
    <w:p w:rsidR="009B19A4" w:rsidRDefault="009B19A4" w:rsidP="007A76DA">
      <w:pPr>
        <w:jc w:val="both"/>
      </w:pPr>
    </w:p>
    <w:p w:rsidR="009B19A4" w:rsidRDefault="009B19A4" w:rsidP="009B19A4">
      <w:pPr>
        <w:spacing w:after="120"/>
        <w:jc w:val="right"/>
        <w:rPr>
          <w:rFonts w:ascii="Calibri" w:eastAsia="Calibri" w:hAnsi="Calibri"/>
          <w:b/>
          <w:bCs/>
          <w:lang w:eastAsia="en-US"/>
        </w:rPr>
      </w:pPr>
      <w:r w:rsidRPr="00420494">
        <w:rPr>
          <w:rFonts w:ascii="Calibri" w:eastAsia="Calibri" w:hAnsi="Calibri"/>
          <w:b/>
          <w:bCs/>
          <w:lang w:eastAsia="en-US"/>
        </w:rPr>
        <w:lastRenderedPageBreak/>
        <w:t>ALLEGATO d)</w:t>
      </w:r>
    </w:p>
    <w:p w:rsidR="009B19A4" w:rsidRDefault="009B19A4" w:rsidP="009B19A4">
      <w:pPr>
        <w:spacing w:after="120"/>
        <w:jc w:val="right"/>
        <w:rPr>
          <w:rFonts w:ascii="Calibri" w:eastAsia="Calibri" w:hAnsi="Calibri"/>
          <w:b/>
          <w:bCs/>
          <w:lang w:eastAsia="en-US"/>
        </w:rPr>
      </w:pPr>
    </w:p>
    <w:p w:rsidR="009B19A4" w:rsidRPr="00420494" w:rsidRDefault="009B19A4" w:rsidP="009B19A4">
      <w:pPr>
        <w:spacing w:after="120"/>
        <w:rPr>
          <w:rFonts w:eastAsia="Calibri"/>
          <w:bCs/>
          <w:caps/>
          <w:sz w:val="22"/>
          <w:szCs w:val="22"/>
          <w:lang w:eastAsia="en-US"/>
        </w:rPr>
      </w:pPr>
      <w:r w:rsidRPr="00420494">
        <w:rPr>
          <w:rFonts w:eastAsia="Calibri"/>
          <w:bCs/>
          <w:caps/>
          <w:sz w:val="28"/>
          <w:szCs w:val="28"/>
          <w:lang w:eastAsia="en-US"/>
        </w:rPr>
        <w:t>MODELLO OFFERTA ECONOMICA</w:t>
      </w:r>
    </w:p>
    <w:p w:rsidR="009B19A4" w:rsidRDefault="009B19A4" w:rsidP="009B19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B19A4" w:rsidRDefault="009B19A4" w:rsidP="009B19A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LOTTO C – CIG: </w:t>
      </w:r>
      <w:r>
        <w:rPr>
          <w:rStyle w:val="Enfasigrassetto"/>
          <w:rFonts w:ascii="Verdana" w:hAnsi="Verdana"/>
          <w:color w:val="000000"/>
          <w:sz w:val="19"/>
          <w:szCs w:val="19"/>
          <w:shd w:val="clear" w:color="auto" w:fill="F9F9F9"/>
        </w:rPr>
        <w:t>ZDD2672F8D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B19A4" w:rsidRPr="00FB548B" w:rsidRDefault="009B19A4" w:rsidP="009B19A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Destinazione: STRASBURGO/AMSTERDAM</w:t>
      </w:r>
    </w:p>
    <w:p w:rsidR="009B19A4" w:rsidRPr="00FB548B" w:rsidRDefault="009B19A4" w:rsidP="009B19A4">
      <w:pPr>
        <w:rPr>
          <w:rFonts w:ascii="Arial" w:hAnsi="Arial" w:cs="Arial"/>
          <w:color w:val="000000"/>
          <w:sz w:val="22"/>
          <w:szCs w:val="22"/>
        </w:rPr>
      </w:pPr>
      <w:r w:rsidRPr="00FB548B">
        <w:rPr>
          <w:rFonts w:ascii="Arial" w:hAnsi="Arial" w:cs="Arial"/>
          <w:color w:val="000000"/>
          <w:sz w:val="22"/>
          <w:szCs w:val="22"/>
        </w:rPr>
        <w:t xml:space="preserve">Periodo: </w:t>
      </w:r>
      <w:r>
        <w:rPr>
          <w:rFonts w:ascii="Arial" w:hAnsi="Arial" w:cs="Arial"/>
          <w:color w:val="000000"/>
          <w:sz w:val="22"/>
          <w:szCs w:val="22"/>
        </w:rPr>
        <w:t>25.03.2019/31.03.2019 (7gg e 6 notti)</w:t>
      </w:r>
    </w:p>
    <w:p w:rsidR="009B19A4" w:rsidRDefault="009B19A4" w:rsidP="009B19A4">
      <w:pPr>
        <w:rPr>
          <w:rFonts w:ascii="Arial" w:hAnsi="Arial" w:cs="Arial"/>
          <w:color w:val="000000"/>
          <w:sz w:val="22"/>
          <w:szCs w:val="22"/>
        </w:rPr>
      </w:pPr>
      <w:r w:rsidRPr="00FB548B">
        <w:rPr>
          <w:rFonts w:ascii="Arial" w:hAnsi="Arial" w:cs="Arial"/>
          <w:color w:val="000000"/>
          <w:sz w:val="22"/>
          <w:szCs w:val="22"/>
        </w:rPr>
        <w:t xml:space="preserve">Partecipanti: n. </w:t>
      </w:r>
      <w:r w:rsidR="00E759E8">
        <w:rPr>
          <w:rFonts w:ascii="Arial" w:hAnsi="Arial" w:cs="Arial"/>
          <w:color w:val="000000"/>
          <w:sz w:val="22"/>
          <w:szCs w:val="22"/>
        </w:rPr>
        <w:t>38/</w:t>
      </w:r>
      <w:r>
        <w:rPr>
          <w:rFonts w:ascii="Arial" w:hAnsi="Arial" w:cs="Arial"/>
          <w:color w:val="000000"/>
          <w:sz w:val="22"/>
          <w:szCs w:val="22"/>
        </w:rPr>
        <w:t>40 studenti e n. 4</w:t>
      </w:r>
      <w:r w:rsidRPr="00FB548B">
        <w:rPr>
          <w:rFonts w:ascii="Arial" w:hAnsi="Arial" w:cs="Arial"/>
          <w:color w:val="000000"/>
          <w:sz w:val="22"/>
          <w:szCs w:val="22"/>
        </w:rPr>
        <w:t xml:space="preserve"> accompagnatori</w:t>
      </w:r>
    </w:p>
    <w:p w:rsidR="009B19A4" w:rsidRDefault="009B19A4" w:rsidP="009B19A4">
      <w:pPr>
        <w:rPr>
          <w:rFonts w:ascii="Arial" w:hAnsi="Arial" w:cs="Arial"/>
          <w:color w:val="000000"/>
          <w:sz w:val="22"/>
          <w:szCs w:val="22"/>
        </w:rPr>
      </w:pPr>
    </w:p>
    <w:p w:rsidR="009B19A4" w:rsidRPr="00420494" w:rsidRDefault="009B19A4" w:rsidP="009B19A4">
      <w:pPr>
        <w:jc w:val="both"/>
        <w:rPr>
          <w:color w:val="000000"/>
          <w:sz w:val="20"/>
        </w:rPr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2223"/>
        <w:gridCol w:w="2223"/>
        <w:gridCol w:w="2199"/>
      </w:tblGrid>
      <w:tr w:rsidR="009B19A4" w:rsidRPr="00420494" w:rsidTr="00773017">
        <w:trPr>
          <w:jc w:val="center"/>
        </w:trPr>
        <w:tc>
          <w:tcPr>
            <w:tcW w:w="2578" w:type="dxa"/>
          </w:tcPr>
          <w:p w:rsidR="009B19A4" w:rsidRPr="00420494" w:rsidRDefault="009B19A4" w:rsidP="00773017">
            <w:pPr>
              <w:jc w:val="center"/>
              <w:rPr>
                <w:b/>
              </w:rPr>
            </w:pPr>
            <w:r w:rsidRPr="00420494">
              <w:rPr>
                <w:b/>
              </w:rPr>
              <w:t>Descrizione del servizio</w:t>
            </w:r>
          </w:p>
        </w:tc>
        <w:tc>
          <w:tcPr>
            <w:tcW w:w="2223" w:type="dxa"/>
          </w:tcPr>
          <w:p w:rsidR="009B19A4" w:rsidRPr="00420494" w:rsidRDefault="009B19A4" w:rsidP="00773017">
            <w:pPr>
              <w:ind w:right="972"/>
              <w:jc w:val="center"/>
              <w:rPr>
                <w:b/>
              </w:rPr>
            </w:pPr>
            <w:r w:rsidRPr="00420494">
              <w:rPr>
                <w:b/>
              </w:rPr>
              <w:t>Quantità</w:t>
            </w:r>
          </w:p>
        </w:tc>
        <w:tc>
          <w:tcPr>
            <w:tcW w:w="2223" w:type="dxa"/>
          </w:tcPr>
          <w:p w:rsidR="009B19A4" w:rsidRPr="00420494" w:rsidRDefault="009B19A4" w:rsidP="00773017">
            <w:pPr>
              <w:ind w:right="972"/>
              <w:jc w:val="center"/>
              <w:rPr>
                <w:b/>
              </w:rPr>
            </w:pPr>
            <w:r w:rsidRPr="00420494">
              <w:rPr>
                <w:b/>
              </w:rPr>
              <w:t>Importo Unitario</w:t>
            </w:r>
          </w:p>
        </w:tc>
        <w:tc>
          <w:tcPr>
            <w:tcW w:w="2199" w:type="dxa"/>
          </w:tcPr>
          <w:p w:rsidR="009B19A4" w:rsidRPr="00420494" w:rsidRDefault="009B19A4" w:rsidP="00773017">
            <w:pPr>
              <w:ind w:right="972"/>
              <w:jc w:val="center"/>
              <w:rPr>
                <w:b/>
              </w:rPr>
            </w:pPr>
            <w:r w:rsidRPr="00420494">
              <w:rPr>
                <w:b/>
              </w:rPr>
              <w:t>Importo Totale</w:t>
            </w:r>
          </w:p>
        </w:tc>
      </w:tr>
      <w:tr w:rsidR="009B19A4" w:rsidRPr="00420494" w:rsidTr="00773017">
        <w:trPr>
          <w:trHeight w:val="1021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ind w:right="972"/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ind w:right="972"/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ind w:right="972"/>
              <w:jc w:val="center"/>
            </w:pPr>
          </w:p>
        </w:tc>
      </w:tr>
      <w:tr w:rsidR="009B19A4" w:rsidRPr="00420494" w:rsidTr="00773017">
        <w:trPr>
          <w:trHeight w:val="1021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ind w:right="972"/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ind w:right="972"/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ind w:right="972"/>
              <w:jc w:val="center"/>
            </w:pPr>
          </w:p>
        </w:tc>
      </w:tr>
      <w:tr w:rsidR="009B19A4" w:rsidRPr="00420494" w:rsidTr="00773017">
        <w:trPr>
          <w:trHeight w:val="1021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ind w:right="972"/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ind w:right="972"/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ind w:right="972"/>
              <w:jc w:val="center"/>
            </w:pPr>
          </w:p>
        </w:tc>
      </w:tr>
      <w:tr w:rsidR="009B19A4" w:rsidRPr="00420494" w:rsidTr="00773017">
        <w:trPr>
          <w:trHeight w:val="1021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ind w:right="972"/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ind w:right="972"/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ind w:right="972"/>
              <w:jc w:val="center"/>
            </w:pPr>
          </w:p>
        </w:tc>
      </w:tr>
      <w:tr w:rsidR="009B19A4" w:rsidRPr="00420494" w:rsidTr="00773017">
        <w:trPr>
          <w:trHeight w:val="1021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ind w:right="972"/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ind w:right="972"/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ind w:right="972"/>
              <w:jc w:val="center"/>
            </w:pPr>
          </w:p>
        </w:tc>
      </w:tr>
      <w:tr w:rsidR="009B19A4" w:rsidRPr="00420494" w:rsidTr="00773017">
        <w:trPr>
          <w:trHeight w:val="1021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jc w:val="center"/>
            </w:pPr>
            <w:r w:rsidRPr="00420494">
              <w:t>Totale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ind w:right="972"/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ind w:right="972"/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20494" w:rsidRDefault="009B19A4" w:rsidP="00773017">
            <w:pPr>
              <w:ind w:right="972"/>
              <w:jc w:val="center"/>
            </w:pPr>
          </w:p>
        </w:tc>
      </w:tr>
    </w:tbl>
    <w:p w:rsidR="009B19A4" w:rsidRPr="00420494" w:rsidRDefault="009B19A4" w:rsidP="009B19A4">
      <w:pPr>
        <w:jc w:val="both"/>
        <w:rPr>
          <w:b/>
          <w:u w:val="single"/>
        </w:rPr>
      </w:pPr>
    </w:p>
    <w:p w:rsidR="009B19A4" w:rsidRPr="00420494" w:rsidRDefault="009B19A4" w:rsidP="009B19A4">
      <w:pPr>
        <w:jc w:val="both"/>
        <w:rPr>
          <w:b/>
          <w:u w:val="single"/>
        </w:rPr>
      </w:pPr>
      <w:r w:rsidRPr="00420494">
        <w:t>Gli oneri di sicurezza da rischio specifico inclusi nell’offerta sono pari ad euro: ……………</w:t>
      </w:r>
      <w:proofErr w:type="gramStart"/>
      <w:r w:rsidRPr="00420494">
        <w:t>…….</w:t>
      </w:r>
      <w:proofErr w:type="gramEnd"/>
      <w:r w:rsidRPr="00420494">
        <w:t>.</w:t>
      </w:r>
    </w:p>
    <w:p w:rsidR="00F21791" w:rsidRPr="00F21791" w:rsidRDefault="00F21791" w:rsidP="00F21791">
      <w:pPr>
        <w:jc w:val="both"/>
        <w:rPr>
          <w:caps/>
          <w:u w:val="single"/>
        </w:rPr>
      </w:pPr>
      <w:r w:rsidRPr="00F21791">
        <w:rPr>
          <w:u w:val="single"/>
        </w:rPr>
        <w:t>Validità offerta: ...........................(</w:t>
      </w:r>
      <w:proofErr w:type="spellStart"/>
      <w:r w:rsidRPr="00F21791">
        <w:rPr>
          <w:b/>
          <w:u w:val="single"/>
        </w:rPr>
        <w:t>min</w:t>
      </w:r>
      <w:proofErr w:type="spellEnd"/>
      <w:r w:rsidRPr="00F21791">
        <w:rPr>
          <w:b/>
          <w:u w:val="single"/>
        </w:rPr>
        <w:t xml:space="preserve"> 60 giorni</w:t>
      </w:r>
      <w:r>
        <w:rPr>
          <w:u w:val="single"/>
        </w:rPr>
        <w:t xml:space="preserve"> dalla data di presentazione dell’offerta</w:t>
      </w:r>
      <w:r w:rsidRPr="00F21791">
        <w:rPr>
          <w:u w:val="single"/>
        </w:rPr>
        <w:t>)</w:t>
      </w:r>
    </w:p>
    <w:p w:rsidR="009B19A4" w:rsidRPr="00420494" w:rsidRDefault="009B19A4" w:rsidP="009B19A4">
      <w:pPr>
        <w:jc w:val="both"/>
        <w:rPr>
          <w:b/>
          <w:caps/>
          <w:u w:val="single"/>
        </w:rPr>
      </w:pPr>
    </w:p>
    <w:p w:rsidR="009B19A4" w:rsidRPr="00420494" w:rsidRDefault="009B19A4" w:rsidP="009B19A4">
      <w:pPr>
        <w:jc w:val="both"/>
        <w:rPr>
          <w:b/>
          <w:caps/>
          <w:u w:val="single"/>
        </w:rPr>
      </w:pPr>
    </w:p>
    <w:p w:rsidR="009B19A4" w:rsidRPr="00420494" w:rsidRDefault="009B19A4" w:rsidP="009B19A4">
      <w:pPr>
        <w:jc w:val="both"/>
        <w:rPr>
          <w:b/>
          <w:caps/>
          <w:u w:val="single"/>
        </w:rPr>
      </w:pPr>
    </w:p>
    <w:p w:rsidR="009B19A4" w:rsidRPr="00420494" w:rsidRDefault="009B19A4" w:rsidP="009B19A4">
      <w:pPr>
        <w:jc w:val="both"/>
      </w:pPr>
      <w:r w:rsidRPr="00420494">
        <w:rPr>
          <w:b/>
          <w:caps/>
          <w:u w:val="single"/>
        </w:rPr>
        <w:t xml:space="preserve">N.B. </w:t>
      </w:r>
      <w:r w:rsidRPr="00420494">
        <w:rPr>
          <w:b/>
          <w:u w:val="single"/>
        </w:rPr>
        <w:t xml:space="preserve">I servizi sono iva inclusa. </w:t>
      </w:r>
    </w:p>
    <w:p w:rsidR="009B19A4" w:rsidRDefault="009B19A4" w:rsidP="009B19A4">
      <w:pPr>
        <w:jc w:val="both"/>
      </w:pPr>
    </w:p>
    <w:p w:rsidR="009B19A4" w:rsidRDefault="009B19A4" w:rsidP="009B19A4">
      <w:pPr>
        <w:jc w:val="both"/>
      </w:pPr>
    </w:p>
    <w:p w:rsidR="009B19A4" w:rsidRDefault="009B19A4" w:rsidP="009B19A4">
      <w:pPr>
        <w:jc w:val="both"/>
      </w:pPr>
    </w:p>
    <w:p w:rsidR="009B19A4" w:rsidRDefault="009B19A4" w:rsidP="009B19A4">
      <w:pPr>
        <w:jc w:val="both"/>
      </w:pPr>
    </w:p>
    <w:p w:rsidR="009B19A4" w:rsidRDefault="009B19A4" w:rsidP="009B19A4">
      <w:pPr>
        <w:jc w:val="both"/>
      </w:pPr>
    </w:p>
    <w:p w:rsidR="009B19A4" w:rsidRDefault="009B19A4" w:rsidP="009B19A4">
      <w:pPr>
        <w:jc w:val="both"/>
      </w:pPr>
    </w:p>
    <w:p w:rsidR="009B19A4" w:rsidRDefault="009B19A4" w:rsidP="009B19A4">
      <w:pPr>
        <w:jc w:val="both"/>
      </w:pPr>
    </w:p>
    <w:p w:rsidR="009B19A4" w:rsidRDefault="009B19A4" w:rsidP="009B19A4">
      <w:pPr>
        <w:jc w:val="both"/>
      </w:pPr>
    </w:p>
    <w:p w:rsidR="00F21791" w:rsidRDefault="00F21791" w:rsidP="00F21791">
      <w:pPr>
        <w:spacing w:after="120"/>
        <w:jc w:val="right"/>
        <w:rPr>
          <w:rFonts w:ascii="Calibri" w:eastAsia="Calibri" w:hAnsi="Calibri"/>
          <w:b/>
          <w:bCs/>
          <w:lang w:eastAsia="en-US"/>
        </w:rPr>
      </w:pPr>
      <w:r w:rsidRPr="00420494">
        <w:rPr>
          <w:rFonts w:ascii="Calibri" w:eastAsia="Calibri" w:hAnsi="Calibri"/>
          <w:b/>
          <w:bCs/>
          <w:lang w:eastAsia="en-US"/>
        </w:rPr>
        <w:lastRenderedPageBreak/>
        <w:t>ALLEGATO d)</w:t>
      </w:r>
    </w:p>
    <w:p w:rsidR="00F21791" w:rsidRDefault="00F21791" w:rsidP="00F21791">
      <w:pPr>
        <w:spacing w:after="120"/>
        <w:jc w:val="right"/>
        <w:rPr>
          <w:rFonts w:ascii="Calibri" w:eastAsia="Calibri" w:hAnsi="Calibri"/>
          <w:b/>
          <w:bCs/>
          <w:lang w:eastAsia="en-US"/>
        </w:rPr>
      </w:pPr>
    </w:p>
    <w:p w:rsidR="00F21791" w:rsidRPr="00420494" w:rsidRDefault="00F21791" w:rsidP="00F21791">
      <w:pPr>
        <w:spacing w:after="120"/>
        <w:rPr>
          <w:rFonts w:eastAsia="Calibri"/>
          <w:bCs/>
          <w:caps/>
          <w:sz w:val="22"/>
          <w:szCs w:val="22"/>
          <w:lang w:eastAsia="en-US"/>
        </w:rPr>
      </w:pPr>
      <w:r w:rsidRPr="00420494">
        <w:rPr>
          <w:rFonts w:eastAsia="Calibri"/>
          <w:bCs/>
          <w:caps/>
          <w:sz w:val="28"/>
          <w:szCs w:val="28"/>
          <w:lang w:eastAsia="en-US"/>
        </w:rPr>
        <w:t>MODELLO OFFERTA ECONOMICA</w:t>
      </w:r>
    </w:p>
    <w:p w:rsidR="00F21791" w:rsidRDefault="00F21791" w:rsidP="00F21791">
      <w:pPr>
        <w:jc w:val="both"/>
        <w:rPr>
          <w:b/>
          <w:u w:val="single"/>
        </w:rPr>
      </w:pPr>
    </w:p>
    <w:p w:rsidR="00F21791" w:rsidRDefault="00F21791" w:rsidP="00F21791">
      <w:pPr>
        <w:jc w:val="both"/>
        <w:rPr>
          <w:rStyle w:val="Enfasigrassetto"/>
          <w:rFonts w:ascii="Verdana" w:hAnsi="Verdana"/>
          <w:color w:val="000000"/>
          <w:sz w:val="19"/>
          <w:szCs w:val="19"/>
          <w:shd w:val="clear" w:color="auto" w:fill="F9F9F9"/>
        </w:rPr>
      </w:pPr>
      <w:r>
        <w:rPr>
          <w:rFonts w:ascii="Arial" w:hAnsi="Arial" w:cs="Arial"/>
          <w:color w:val="000000"/>
          <w:sz w:val="22"/>
          <w:szCs w:val="22"/>
        </w:rPr>
        <w:t xml:space="preserve">LOTTO D – CIG: </w:t>
      </w:r>
      <w:r>
        <w:rPr>
          <w:rStyle w:val="Enfasigrassetto"/>
          <w:rFonts w:ascii="Verdana" w:hAnsi="Verdana"/>
          <w:color w:val="000000"/>
          <w:sz w:val="19"/>
          <w:szCs w:val="19"/>
          <w:shd w:val="clear" w:color="auto" w:fill="F9F9F9"/>
        </w:rPr>
        <w:t>Z6226730B7</w:t>
      </w:r>
    </w:p>
    <w:p w:rsidR="00F21791" w:rsidRPr="00FB548B" w:rsidRDefault="00F21791" w:rsidP="00F2179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Destinazione: STRASBURGO/AMSTERDAM</w:t>
      </w:r>
    </w:p>
    <w:p w:rsidR="00F21791" w:rsidRPr="00FB548B" w:rsidRDefault="00F21791" w:rsidP="00F21791">
      <w:pPr>
        <w:rPr>
          <w:rFonts w:ascii="Arial" w:hAnsi="Arial" w:cs="Arial"/>
          <w:color w:val="000000"/>
          <w:sz w:val="22"/>
          <w:szCs w:val="22"/>
        </w:rPr>
      </w:pPr>
      <w:r w:rsidRPr="00FB548B">
        <w:rPr>
          <w:rFonts w:ascii="Arial" w:hAnsi="Arial" w:cs="Arial"/>
          <w:color w:val="000000"/>
          <w:sz w:val="22"/>
          <w:szCs w:val="22"/>
        </w:rPr>
        <w:t xml:space="preserve">Periodo: </w:t>
      </w:r>
      <w:r>
        <w:rPr>
          <w:rFonts w:ascii="Arial" w:hAnsi="Arial" w:cs="Arial"/>
          <w:color w:val="000000"/>
          <w:sz w:val="22"/>
          <w:szCs w:val="22"/>
        </w:rPr>
        <w:t>01.04.2019/07.04.2019 (7gg e 6 notti)</w:t>
      </w:r>
    </w:p>
    <w:p w:rsidR="00F21791" w:rsidRDefault="00F21791" w:rsidP="00F21791">
      <w:pPr>
        <w:rPr>
          <w:rFonts w:ascii="Arial" w:hAnsi="Arial" w:cs="Arial"/>
          <w:color w:val="000000"/>
          <w:sz w:val="22"/>
          <w:szCs w:val="22"/>
        </w:rPr>
      </w:pPr>
      <w:r w:rsidRPr="00FB548B">
        <w:rPr>
          <w:rFonts w:ascii="Arial" w:hAnsi="Arial" w:cs="Arial"/>
          <w:color w:val="000000"/>
          <w:sz w:val="22"/>
          <w:szCs w:val="22"/>
        </w:rPr>
        <w:t xml:space="preserve">Partecipanti: n. </w:t>
      </w:r>
      <w:r w:rsidR="00E759E8">
        <w:rPr>
          <w:rFonts w:ascii="Arial" w:hAnsi="Arial" w:cs="Arial"/>
          <w:color w:val="000000"/>
          <w:sz w:val="22"/>
          <w:szCs w:val="22"/>
        </w:rPr>
        <w:t>38/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40 studenti e n. 3</w:t>
      </w:r>
      <w:r w:rsidRPr="00FB548B">
        <w:rPr>
          <w:rFonts w:ascii="Arial" w:hAnsi="Arial" w:cs="Arial"/>
          <w:color w:val="000000"/>
          <w:sz w:val="22"/>
          <w:szCs w:val="22"/>
        </w:rPr>
        <w:t xml:space="preserve"> accompagnatori</w:t>
      </w:r>
    </w:p>
    <w:p w:rsidR="00F21791" w:rsidRPr="00420494" w:rsidRDefault="00F21791" w:rsidP="00F21791">
      <w:pPr>
        <w:jc w:val="both"/>
        <w:rPr>
          <w:color w:val="000000"/>
          <w:sz w:val="20"/>
        </w:rPr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2223"/>
        <w:gridCol w:w="2223"/>
        <w:gridCol w:w="2199"/>
      </w:tblGrid>
      <w:tr w:rsidR="00F21791" w:rsidRPr="00420494" w:rsidTr="00773017">
        <w:trPr>
          <w:jc w:val="center"/>
        </w:trPr>
        <w:tc>
          <w:tcPr>
            <w:tcW w:w="2578" w:type="dxa"/>
          </w:tcPr>
          <w:p w:rsidR="00F21791" w:rsidRPr="00420494" w:rsidRDefault="00F21791" w:rsidP="00773017">
            <w:pPr>
              <w:jc w:val="center"/>
              <w:rPr>
                <w:b/>
              </w:rPr>
            </w:pPr>
            <w:r w:rsidRPr="00420494">
              <w:rPr>
                <w:b/>
              </w:rPr>
              <w:t>Descrizione del servizio</w:t>
            </w:r>
          </w:p>
        </w:tc>
        <w:tc>
          <w:tcPr>
            <w:tcW w:w="2223" w:type="dxa"/>
          </w:tcPr>
          <w:p w:rsidR="00F21791" w:rsidRPr="00420494" w:rsidRDefault="00F21791" w:rsidP="00773017">
            <w:pPr>
              <w:ind w:right="972"/>
              <w:jc w:val="center"/>
              <w:rPr>
                <w:b/>
              </w:rPr>
            </w:pPr>
            <w:r w:rsidRPr="00420494">
              <w:rPr>
                <w:b/>
              </w:rPr>
              <w:t>Quantità</w:t>
            </w:r>
          </w:p>
        </w:tc>
        <w:tc>
          <w:tcPr>
            <w:tcW w:w="2223" w:type="dxa"/>
          </w:tcPr>
          <w:p w:rsidR="00F21791" w:rsidRPr="00420494" w:rsidRDefault="00F21791" w:rsidP="00773017">
            <w:pPr>
              <w:ind w:right="972"/>
              <w:jc w:val="center"/>
              <w:rPr>
                <w:b/>
              </w:rPr>
            </w:pPr>
            <w:r w:rsidRPr="00420494">
              <w:rPr>
                <w:b/>
              </w:rPr>
              <w:t>Importo Unitario</w:t>
            </w:r>
          </w:p>
        </w:tc>
        <w:tc>
          <w:tcPr>
            <w:tcW w:w="2199" w:type="dxa"/>
          </w:tcPr>
          <w:p w:rsidR="00F21791" w:rsidRPr="00420494" w:rsidRDefault="00F21791" w:rsidP="00773017">
            <w:pPr>
              <w:ind w:right="972"/>
              <w:jc w:val="center"/>
              <w:rPr>
                <w:b/>
              </w:rPr>
            </w:pPr>
            <w:r w:rsidRPr="00420494">
              <w:rPr>
                <w:b/>
              </w:rPr>
              <w:t>Importo Totale</w:t>
            </w:r>
          </w:p>
        </w:tc>
      </w:tr>
      <w:tr w:rsidR="00F21791" w:rsidRPr="00420494" w:rsidTr="00773017">
        <w:trPr>
          <w:trHeight w:val="1021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91" w:rsidRPr="00420494" w:rsidRDefault="00F21791" w:rsidP="00773017">
            <w:pPr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91" w:rsidRPr="00420494" w:rsidRDefault="00F21791" w:rsidP="00773017">
            <w:pPr>
              <w:ind w:right="972"/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91" w:rsidRPr="00420494" w:rsidRDefault="00F21791" w:rsidP="00773017">
            <w:pPr>
              <w:ind w:right="972"/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91" w:rsidRPr="00420494" w:rsidRDefault="00F21791" w:rsidP="00773017">
            <w:pPr>
              <w:ind w:right="972"/>
              <w:jc w:val="center"/>
            </w:pPr>
          </w:p>
        </w:tc>
      </w:tr>
      <w:tr w:rsidR="00F21791" w:rsidRPr="00420494" w:rsidTr="00773017">
        <w:trPr>
          <w:trHeight w:val="1021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91" w:rsidRPr="00420494" w:rsidRDefault="00F21791" w:rsidP="00773017">
            <w:pPr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91" w:rsidRPr="00420494" w:rsidRDefault="00F21791" w:rsidP="00773017">
            <w:pPr>
              <w:ind w:right="972"/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91" w:rsidRPr="00420494" w:rsidRDefault="00F21791" w:rsidP="00773017">
            <w:pPr>
              <w:ind w:right="972"/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91" w:rsidRPr="00420494" w:rsidRDefault="00F21791" w:rsidP="00773017">
            <w:pPr>
              <w:ind w:right="972"/>
              <w:jc w:val="center"/>
            </w:pPr>
          </w:p>
        </w:tc>
      </w:tr>
      <w:tr w:rsidR="00F21791" w:rsidRPr="00420494" w:rsidTr="00773017">
        <w:trPr>
          <w:trHeight w:val="1021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91" w:rsidRPr="00420494" w:rsidRDefault="00F21791" w:rsidP="00773017">
            <w:pPr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91" w:rsidRPr="00420494" w:rsidRDefault="00F21791" w:rsidP="00773017">
            <w:pPr>
              <w:ind w:right="972"/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91" w:rsidRPr="00420494" w:rsidRDefault="00F21791" w:rsidP="00773017">
            <w:pPr>
              <w:ind w:right="972"/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91" w:rsidRPr="00420494" w:rsidRDefault="00F21791" w:rsidP="00773017">
            <w:pPr>
              <w:ind w:right="972"/>
              <w:jc w:val="center"/>
            </w:pPr>
          </w:p>
        </w:tc>
      </w:tr>
      <w:tr w:rsidR="00F21791" w:rsidRPr="00420494" w:rsidTr="00773017">
        <w:trPr>
          <w:trHeight w:val="1021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91" w:rsidRPr="00420494" w:rsidRDefault="00F21791" w:rsidP="00773017">
            <w:pPr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91" w:rsidRPr="00420494" w:rsidRDefault="00F21791" w:rsidP="00773017">
            <w:pPr>
              <w:ind w:right="972"/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91" w:rsidRPr="00420494" w:rsidRDefault="00F21791" w:rsidP="00773017">
            <w:pPr>
              <w:ind w:right="972"/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91" w:rsidRPr="00420494" w:rsidRDefault="00F21791" w:rsidP="00773017">
            <w:pPr>
              <w:ind w:right="972"/>
              <w:jc w:val="center"/>
            </w:pPr>
          </w:p>
        </w:tc>
      </w:tr>
      <w:tr w:rsidR="00F21791" w:rsidRPr="00420494" w:rsidTr="00773017">
        <w:trPr>
          <w:trHeight w:val="1021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91" w:rsidRPr="00420494" w:rsidRDefault="00F21791" w:rsidP="00773017">
            <w:pPr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91" w:rsidRPr="00420494" w:rsidRDefault="00F21791" w:rsidP="00773017">
            <w:pPr>
              <w:ind w:right="972"/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91" w:rsidRPr="00420494" w:rsidRDefault="00F21791" w:rsidP="00773017">
            <w:pPr>
              <w:ind w:right="972"/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91" w:rsidRPr="00420494" w:rsidRDefault="00F21791" w:rsidP="00773017">
            <w:pPr>
              <w:ind w:right="972"/>
              <w:jc w:val="center"/>
            </w:pPr>
          </w:p>
        </w:tc>
      </w:tr>
      <w:tr w:rsidR="00F21791" w:rsidRPr="00420494" w:rsidTr="00773017">
        <w:trPr>
          <w:trHeight w:val="1021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91" w:rsidRPr="00420494" w:rsidRDefault="00F21791" w:rsidP="00773017">
            <w:pPr>
              <w:jc w:val="center"/>
            </w:pPr>
            <w:r w:rsidRPr="00420494">
              <w:t>Totale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91" w:rsidRPr="00420494" w:rsidRDefault="00F21791" w:rsidP="00773017">
            <w:pPr>
              <w:ind w:right="972"/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91" w:rsidRPr="00420494" w:rsidRDefault="00F21791" w:rsidP="00773017">
            <w:pPr>
              <w:ind w:right="972"/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91" w:rsidRPr="00420494" w:rsidRDefault="00F21791" w:rsidP="00773017">
            <w:pPr>
              <w:ind w:right="972"/>
              <w:jc w:val="center"/>
            </w:pPr>
          </w:p>
        </w:tc>
      </w:tr>
    </w:tbl>
    <w:p w:rsidR="00F21791" w:rsidRPr="00420494" w:rsidRDefault="00F21791" w:rsidP="00F21791">
      <w:pPr>
        <w:jc w:val="both"/>
        <w:rPr>
          <w:b/>
          <w:u w:val="single"/>
        </w:rPr>
      </w:pPr>
    </w:p>
    <w:p w:rsidR="00F21791" w:rsidRPr="00420494" w:rsidRDefault="00F21791" w:rsidP="00F21791">
      <w:pPr>
        <w:jc w:val="both"/>
        <w:rPr>
          <w:b/>
          <w:u w:val="single"/>
        </w:rPr>
      </w:pPr>
      <w:r w:rsidRPr="00420494">
        <w:t>Gli oneri di sicurezza da rischio specifico inclusi nell’offerta sono pari ad euro: ……………</w:t>
      </w:r>
      <w:proofErr w:type="gramStart"/>
      <w:r w:rsidRPr="00420494">
        <w:t>…….</w:t>
      </w:r>
      <w:proofErr w:type="gramEnd"/>
      <w:r w:rsidRPr="00420494">
        <w:t>.</w:t>
      </w:r>
    </w:p>
    <w:p w:rsidR="00F21791" w:rsidRPr="00F21791" w:rsidRDefault="00F21791" w:rsidP="00F21791">
      <w:pPr>
        <w:jc w:val="both"/>
        <w:rPr>
          <w:caps/>
          <w:u w:val="single"/>
        </w:rPr>
      </w:pPr>
      <w:r w:rsidRPr="00F21791">
        <w:rPr>
          <w:u w:val="single"/>
        </w:rPr>
        <w:t>Validità offerta: ...........................(</w:t>
      </w:r>
      <w:proofErr w:type="spellStart"/>
      <w:r w:rsidRPr="00F21791">
        <w:rPr>
          <w:b/>
          <w:u w:val="single"/>
        </w:rPr>
        <w:t>min</w:t>
      </w:r>
      <w:proofErr w:type="spellEnd"/>
      <w:r w:rsidRPr="00F21791">
        <w:rPr>
          <w:b/>
          <w:u w:val="single"/>
        </w:rPr>
        <w:t xml:space="preserve"> 60 giorni</w:t>
      </w:r>
      <w:r>
        <w:rPr>
          <w:u w:val="single"/>
        </w:rPr>
        <w:t xml:space="preserve"> dalla data di presentazione dell’offerta</w:t>
      </w:r>
      <w:r w:rsidRPr="00F21791">
        <w:rPr>
          <w:u w:val="single"/>
        </w:rPr>
        <w:t>)</w:t>
      </w:r>
    </w:p>
    <w:p w:rsidR="00F21791" w:rsidRPr="00420494" w:rsidRDefault="00F21791" w:rsidP="00F21791">
      <w:pPr>
        <w:jc w:val="both"/>
        <w:rPr>
          <w:b/>
          <w:caps/>
          <w:u w:val="single"/>
        </w:rPr>
      </w:pPr>
    </w:p>
    <w:p w:rsidR="00F21791" w:rsidRPr="00420494" w:rsidRDefault="00F21791" w:rsidP="00F21791">
      <w:pPr>
        <w:jc w:val="both"/>
        <w:rPr>
          <w:b/>
          <w:caps/>
          <w:u w:val="single"/>
        </w:rPr>
      </w:pPr>
    </w:p>
    <w:p w:rsidR="00F21791" w:rsidRPr="00420494" w:rsidRDefault="00F21791" w:rsidP="00F21791">
      <w:pPr>
        <w:jc w:val="both"/>
        <w:rPr>
          <w:b/>
          <w:caps/>
          <w:u w:val="single"/>
        </w:rPr>
      </w:pPr>
    </w:p>
    <w:p w:rsidR="00F21791" w:rsidRPr="00420494" w:rsidRDefault="00F21791" w:rsidP="00F21791">
      <w:pPr>
        <w:jc w:val="both"/>
      </w:pPr>
      <w:r w:rsidRPr="00420494">
        <w:rPr>
          <w:b/>
          <w:caps/>
          <w:u w:val="single"/>
        </w:rPr>
        <w:t xml:space="preserve">N.B. </w:t>
      </w:r>
      <w:r w:rsidRPr="00420494">
        <w:rPr>
          <w:b/>
          <w:u w:val="single"/>
        </w:rPr>
        <w:t xml:space="preserve">I servizi sono iva inclusa. </w:t>
      </w:r>
    </w:p>
    <w:p w:rsidR="00F21791" w:rsidRPr="00420494" w:rsidRDefault="00F21791" w:rsidP="00F21791">
      <w:pPr>
        <w:jc w:val="both"/>
      </w:pPr>
    </w:p>
    <w:p w:rsidR="009B19A4" w:rsidRPr="00420494" w:rsidRDefault="009B19A4" w:rsidP="009B19A4">
      <w:pPr>
        <w:jc w:val="both"/>
      </w:pPr>
    </w:p>
    <w:p w:rsidR="009B19A4" w:rsidRPr="00420494" w:rsidRDefault="009B19A4" w:rsidP="007A76DA">
      <w:pPr>
        <w:jc w:val="both"/>
      </w:pPr>
    </w:p>
    <w:sectPr w:rsidR="009B19A4" w:rsidRPr="00420494" w:rsidSect="009F612C">
      <w:headerReference w:type="default" r:id="rId8"/>
      <w:pgSz w:w="11906" w:h="16838" w:code="9"/>
      <w:pgMar w:top="284" w:right="1418" w:bottom="249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55E" w:rsidRDefault="0066355E" w:rsidP="004C3ACC">
      <w:r>
        <w:separator/>
      </w:r>
    </w:p>
  </w:endnote>
  <w:endnote w:type="continuationSeparator" w:id="0">
    <w:p w:rsidR="0066355E" w:rsidRDefault="0066355E" w:rsidP="004C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55E" w:rsidRDefault="0066355E" w:rsidP="004C3ACC">
      <w:r>
        <w:separator/>
      </w:r>
    </w:p>
  </w:footnote>
  <w:footnote w:type="continuationSeparator" w:id="0">
    <w:p w:rsidR="0066355E" w:rsidRDefault="0066355E" w:rsidP="004C3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F0C" w:rsidRDefault="00463F0C" w:rsidP="00463F0C">
    <w:pPr>
      <w:pStyle w:val="Intestazione"/>
      <w:tabs>
        <w:tab w:val="clear" w:pos="4819"/>
        <w:tab w:val="clear" w:pos="9638"/>
        <w:tab w:val="left" w:pos="2952"/>
      </w:tabs>
      <w:jc w:val="center"/>
      <w:rPr>
        <w:sz w:val="16"/>
        <w:szCs w:val="16"/>
      </w:rPr>
    </w:pPr>
    <w:r>
      <w:rPr>
        <w:sz w:val="16"/>
        <w:szCs w:val="16"/>
      </w:rPr>
      <w:t>Car</w:t>
    </w:r>
    <w:r w:rsidR="00C23297">
      <w:rPr>
        <w:sz w:val="16"/>
        <w:szCs w:val="16"/>
      </w:rPr>
      <w:t>ta intestata operatore economico</w:t>
    </w:r>
  </w:p>
  <w:p w:rsidR="00463F0C" w:rsidRDefault="00463F0C" w:rsidP="004C3ACC">
    <w:pPr>
      <w:pStyle w:val="Intestazione"/>
      <w:tabs>
        <w:tab w:val="clear" w:pos="4819"/>
        <w:tab w:val="clear" w:pos="9638"/>
        <w:tab w:val="left" w:pos="2952"/>
      </w:tabs>
      <w:rPr>
        <w:sz w:val="16"/>
        <w:szCs w:val="16"/>
      </w:rPr>
    </w:pPr>
  </w:p>
  <w:p w:rsidR="00463F0C" w:rsidRDefault="00463F0C" w:rsidP="004C3ACC">
    <w:pPr>
      <w:pStyle w:val="Intestazione"/>
      <w:tabs>
        <w:tab w:val="clear" w:pos="4819"/>
        <w:tab w:val="clear" w:pos="9638"/>
        <w:tab w:val="left" w:pos="2952"/>
      </w:tabs>
      <w:rPr>
        <w:sz w:val="16"/>
        <w:szCs w:val="16"/>
      </w:rPr>
    </w:pPr>
  </w:p>
  <w:p w:rsidR="00463F0C" w:rsidRDefault="00463F0C" w:rsidP="004C3ACC">
    <w:pPr>
      <w:pStyle w:val="Intestazione"/>
      <w:tabs>
        <w:tab w:val="clear" w:pos="4819"/>
        <w:tab w:val="clear" w:pos="9638"/>
        <w:tab w:val="left" w:pos="2952"/>
      </w:tabs>
      <w:rPr>
        <w:sz w:val="16"/>
        <w:szCs w:val="16"/>
      </w:rPr>
    </w:pPr>
  </w:p>
  <w:p w:rsidR="0066355E" w:rsidRDefault="0066355E" w:rsidP="004C3ACC">
    <w:pPr>
      <w:pStyle w:val="Intestazione"/>
      <w:tabs>
        <w:tab w:val="clear" w:pos="4819"/>
        <w:tab w:val="clear" w:pos="9638"/>
        <w:tab w:val="left" w:pos="2952"/>
      </w:tabs>
    </w:pPr>
    <w:r w:rsidRPr="002F7957">
      <w:rPr>
        <w:sz w:val="16"/>
        <w:szCs w:val="16"/>
      </w:rPr>
      <w:tab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singleLevel"/>
    <w:tmpl w:val="00000009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</w:abstractNum>
  <w:abstractNum w:abstractNumId="4" w15:restartNumberingAfterBreak="0">
    <w:nsid w:val="00265F48"/>
    <w:multiLevelType w:val="hybridMultilevel"/>
    <w:tmpl w:val="51383A1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sz w:val="36"/>
        <w:szCs w:val="24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2E117B2"/>
    <w:multiLevelType w:val="hybridMultilevel"/>
    <w:tmpl w:val="6C823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E80B9F"/>
    <w:multiLevelType w:val="hybridMultilevel"/>
    <w:tmpl w:val="19960372"/>
    <w:lvl w:ilvl="0" w:tplc="E9F050E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5264F"/>
    <w:multiLevelType w:val="hybridMultilevel"/>
    <w:tmpl w:val="275420CE"/>
    <w:lvl w:ilvl="0" w:tplc="FA9E4AC8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5F91399"/>
    <w:multiLevelType w:val="hybridMultilevel"/>
    <w:tmpl w:val="98FEAE1E"/>
    <w:lvl w:ilvl="0" w:tplc="636A63A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326059"/>
    <w:multiLevelType w:val="hybridMultilevel"/>
    <w:tmpl w:val="9EAA5FA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3E28D198">
      <w:start w:val="1"/>
      <w:numFmt w:val="bullet"/>
      <w:lvlText w:val=""/>
      <w:lvlJc w:val="left"/>
      <w:pPr>
        <w:ind w:left="1866" w:hanging="360"/>
      </w:pPr>
      <w:rPr>
        <w:rFonts w:ascii="Wingdings" w:hAnsi="Wingdings" w:hint="default"/>
        <w:w w:val="99"/>
        <w:sz w:val="36"/>
        <w:szCs w:val="24"/>
      </w:rPr>
    </w:lvl>
    <w:lvl w:ilvl="2" w:tplc="0410001B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BD6E65"/>
    <w:multiLevelType w:val="hybridMultilevel"/>
    <w:tmpl w:val="5DC84F92"/>
    <w:lvl w:ilvl="0" w:tplc="AF6A12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83709EF"/>
    <w:multiLevelType w:val="hybridMultilevel"/>
    <w:tmpl w:val="6F6864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A5E2E"/>
    <w:multiLevelType w:val="hybridMultilevel"/>
    <w:tmpl w:val="A8B6FE7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3E28D198">
      <w:start w:val="1"/>
      <w:numFmt w:val="bullet"/>
      <w:lvlText w:val=""/>
      <w:lvlJc w:val="left"/>
      <w:pPr>
        <w:ind w:left="1866" w:hanging="360"/>
      </w:pPr>
      <w:rPr>
        <w:rFonts w:ascii="Wingdings" w:hAnsi="Wingdings" w:hint="default"/>
        <w:sz w:val="36"/>
        <w:szCs w:val="24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E965FBB"/>
    <w:multiLevelType w:val="hybridMultilevel"/>
    <w:tmpl w:val="BA9ED658"/>
    <w:lvl w:ilvl="0" w:tplc="8BA0200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479367A"/>
    <w:multiLevelType w:val="hybridMultilevel"/>
    <w:tmpl w:val="467EC0D4"/>
    <w:lvl w:ilvl="0" w:tplc="A0D21CD2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0D21CD2">
      <w:start w:val="1"/>
      <w:numFmt w:val="bullet"/>
      <w:lvlText w:val="-"/>
      <w:lvlJc w:val="left"/>
      <w:pPr>
        <w:ind w:left="249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BF26CE9"/>
    <w:multiLevelType w:val="hybridMultilevel"/>
    <w:tmpl w:val="CE5C5D70"/>
    <w:lvl w:ilvl="0" w:tplc="B0E60B6C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0000F">
      <w:start w:val="1"/>
      <w:numFmt w:val="decimal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51B16"/>
    <w:multiLevelType w:val="hybridMultilevel"/>
    <w:tmpl w:val="5F0E0158"/>
    <w:lvl w:ilvl="0" w:tplc="CAF82B82">
      <w:start w:val="4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 w:hint="default"/>
        <w:b/>
        <w:sz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E01F1C"/>
    <w:multiLevelType w:val="hybridMultilevel"/>
    <w:tmpl w:val="5ED0C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80149"/>
    <w:multiLevelType w:val="hybridMultilevel"/>
    <w:tmpl w:val="04CA1A24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0F">
      <w:start w:val="1"/>
      <w:numFmt w:val="decimal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2E14EDA"/>
    <w:multiLevelType w:val="hybridMultilevel"/>
    <w:tmpl w:val="E1448896"/>
    <w:lvl w:ilvl="0" w:tplc="2CC00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27221"/>
    <w:multiLevelType w:val="hybridMultilevel"/>
    <w:tmpl w:val="5C963AE6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 w15:restartNumberingAfterBreak="0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ECA2726"/>
    <w:multiLevelType w:val="hybridMultilevel"/>
    <w:tmpl w:val="0CBC0B0C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 w15:restartNumberingAfterBreak="0">
    <w:nsid w:val="62E40372"/>
    <w:multiLevelType w:val="hybridMultilevel"/>
    <w:tmpl w:val="A1E8E0C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CD92025"/>
    <w:multiLevelType w:val="hybridMultilevel"/>
    <w:tmpl w:val="CABE8A68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6FE86313"/>
    <w:multiLevelType w:val="hybridMultilevel"/>
    <w:tmpl w:val="2E1427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961B4"/>
    <w:multiLevelType w:val="hybridMultilevel"/>
    <w:tmpl w:val="EC90F498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77EF4ADA"/>
    <w:multiLevelType w:val="hybridMultilevel"/>
    <w:tmpl w:val="21784D3E"/>
    <w:lvl w:ilvl="0" w:tplc="636A63A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1E5EBC"/>
    <w:multiLevelType w:val="hybridMultilevel"/>
    <w:tmpl w:val="40BC001E"/>
    <w:lvl w:ilvl="0" w:tplc="3E28D198">
      <w:start w:val="1"/>
      <w:numFmt w:val="bullet"/>
      <w:lvlText w:val=""/>
      <w:lvlJc w:val="left"/>
      <w:pPr>
        <w:ind w:left="1778" w:hanging="360"/>
      </w:pPr>
      <w:rPr>
        <w:rFonts w:ascii="Wingdings" w:hAnsi="Wingdings" w:hint="default"/>
        <w:sz w:val="36"/>
        <w:szCs w:val="24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3E28D198">
      <w:start w:val="1"/>
      <w:numFmt w:val="bullet"/>
      <w:lvlText w:val=""/>
      <w:lvlJc w:val="left"/>
      <w:pPr>
        <w:ind w:left="3218" w:hanging="360"/>
      </w:pPr>
      <w:rPr>
        <w:rFonts w:ascii="Wingdings" w:hAnsi="Wingdings" w:hint="default"/>
        <w:sz w:val="36"/>
        <w:szCs w:val="24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 w15:restartNumberingAfterBreak="0">
    <w:nsid w:val="7ED32884"/>
    <w:multiLevelType w:val="hybridMultilevel"/>
    <w:tmpl w:val="3404CA82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B">
      <w:start w:val="1"/>
      <w:numFmt w:val="lowerRoman"/>
      <w:lvlText w:val="%2."/>
      <w:lvlJc w:val="righ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6"/>
  </w:num>
  <w:num w:numId="4">
    <w:abstractNumId w:val="5"/>
  </w:num>
  <w:num w:numId="5">
    <w:abstractNumId w:val="8"/>
  </w:num>
  <w:num w:numId="6">
    <w:abstractNumId w:val="15"/>
  </w:num>
  <w:num w:numId="7">
    <w:abstractNumId w:val="28"/>
  </w:num>
  <w:num w:numId="8">
    <w:abstractNumId w:val="27"/>
  </w:num>
  <w:num w:numId="9">
    <w:abstractNumId w:val="13"/>
  </w:num>
  <w:num w:numId="10">
    <w:abstractNumId w:val="10"/>
  </w:num>
  <w:num w:numId="11">
    <w:abstractNumId w:val="25"/>
  </w:num>
  <w:num w:numId="12">
    <w:abstractNumId w:val="31"/>
  </w:num>
  <w:num w:numId="13">
    <w:abstractNumId w:val="20"/>
  </w:num>
  <w:num w:numId="14">
    <w:abstractNumId w:val="23"/>
  </w:num>
  <w:num w:numId="15">
    <w:abstractNumId w:val="9"/>
  </w:num>
  <w:num w:numId="16">
    <w:abstractNumId w:val="12"/>
  </w:num>
  <w:num w:numId="17">
    <w:abstractNumId w:val="4"/>
  </w:num>
  <w:num w:numId="18">
    <w:abstractNumId w:val="30"/>
  </w:num>
  <w:num w:numId="19">
    <w:abstractNumId w:val="14"/>
  </w:num>
  <w:num w:numId="20">
    <w:abstractNumId w:val="19"/>
  </w:num>
  <w:num w:numId="21">
    <w:abstractNumId w:val="16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7"/>
  </w:num>
  <w:num w:numId="27">
    <w:abstractNumId w:val="18"/>
  </w:num>
  <w:num w:numId="28">
    <w:abstractNumId w:val="26"/>
  </w:num>
  <w:num w:numId="29">
    <w:abstractNumId w:val="11"/>
  </w:num>
  <w:num w:numId="30">
    <w:abstractNumId w:val="22"/>
  </w:num>
  <w:num w:numId="31">
    <w:abstractNumId w:val="2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47"/>
    <w:rsid w:val="00003236"/>
    <w:rsid w:val="000622FA"/>
    <w:rsid w:val="00064ED7"/>
    <w:rsid w:val="000A5DA4"/>
    <w:rsid w:val="000E60D5"/>
    <w:rsid w:val="001654F4"/>
    <w:rsid w:val="00166005"/>
    <w:rsid w:val="001A6D24"/>
    <w:rsid w:val="001B16A5"/>
    <w:rsid w:val="00200FA0"/>
    <w:rsid w:val="00232624"/>
    <w:rsid w:val="002B115D"/>
    <w:rsid w:val="002C4F26"/>
    <w:rsid w:val="002D3D86"/>
    <w:rsid w:val="002F6140"/>
    <w:rsid w:val="002F7957"/>
    <w:rsid w:val="00305258"/>
    <w:rsid w:val="00345DB9"/>
    <w:rsid w:val="00367EEE"/>
    <w:rsid w:val="003A70F9"/>
    <w:rsid w:val="00420494"/>
    <w:rsid w:val="00454D4F"/>
    <w:rsid w:val="00463F0C"/>
    <w:rsid w:val="004C3ACC"/>
    <w:rsid w:val="004C58DC"/>
    <w:rsid w:val="004E388A"/>
    <w:rsid w:val="005062AB"/>
    <w:rsid w:val="00527D42"/>
    <w:rsid w:val="0056116C"/>
    <w:rsid w:val="00570070"/>
    <w:rsid w:val="00572CBA"/>
    <w:rsid w:val="0058132F"/>
    <w:rsid w:val="005B42A0"/>
    <w:rsid w:val="005B7984"/>
    <w:rsid w:val="005F4260"/>
    <w:rsid w:val="00622833"/>
    <w:rsid w:val="006404D9"/>
    <w:rsid w:val="00643398"/>
    <w:rsid w:val="00652579"/>
    <w:rsid w:val="006628A6"/>
    <w:rsid w:val="0066355E"/>
    <w:rsid w:val="00692D7B"/>
    <w:rsid w:val="006C136E"/>
    <w:rsid w:val="006E5C47"/>
    <w:rsid w:val="006F1BF1"/>
    <w:rsid w:val="0072492B"/>
    <w:rsid w:val="00753EDF"/>
    <w:rsid w:val="00762F10"/>
    <w:rsid w:val="0079042D"/>
    <w:rsid w:val="007906D2"/>
    <w:rsid w:val="007A76DA"/>
    <w:rsid w:val="007B373D"/>
    <w:rsid w:val="007B4200"/>
    <w:rsid w:val="007F0B55"/>
    <w:rsid w:val="008047F6"/>
    <w:rsid w:val="00855CF7"/>
    <w:rsid w:val="008814C9"/>
    <w:rsid w:val="008A497B"/>
    <w:rsid w:val="008C08B7"/>
    <w:rsid w:val="008C11A8"/>
    <w:rsid w:val="009673FB"/>
    <w:rsid w:val="009B19A4"/>
    <w:rsid w:val="009B7760"/>
    <w:rsid w:val="009F612C"/>
    <w:rsid w:val="00A0698D"/>
    <w:rsid w:val="00A346AB"/>
    <w:rsid w:val="00A95D0E"/>
    <w:rsid w:val="00B04867"/>
    <w:rsid w:val="00B1084F"/>
    <w:rsid w:val="00B8276D"/>
    <w:rsid w:val="00BA4C4E"/>
    <w:rsid w:val="00BB3212"/>
    <w:rsid w:val="00BD18AC"/>
    <w:rsid w:val="00BE5107"/>
    <w:rsid w:val="00C04497"/>
    <w:rsid w:val="00C219D6"/>
    <w:rsid w:val="00C23297"/>
    <w:rsid w:val="00C73447"/>
    <w:rsid w:val="00C77538"/>
    <w:rsid w:val="00C80416"/>
    <w:rsid w:val="00D01EDC"/>
    <w:rsid w:val="00D12FC8"/>
    <w:rsid w:val="00D42DE4"/>
    <w:rsid w:val="00D53F2D"/>
    <w:rsid w:val="00D9748C"/>
    <w:rsid w:val="00DC461B"/>
    <w:rsid w:val="00DD74EC"/>
    <w:rsid w:val="00E637FE"/>
    <w:rsid w:val="00E6545D"/>
    <w:rsid w:val="00E759E8"/>
    <w:rsid w:val="00E961F2"/>
    <w:rsid w:val="00F21791"/>
    <w:rsid w:val="00F8093A"/>
    <w:rsid w:val="00FA2DE3"/>
    <w:rsid w:val="00FA7D1B"/>
    <w:rsid w:val="00FB023B"/>
    <w:rsid w:val="00FB4CFA"/>
    <w:rsid w:val="00FD4BD8"/>
    <w:rsid w:val="00F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691B8FB6"/>
  <w15:docId w15:val="{930576E2-3622-402E-AC14-F21B2B87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204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20494"/>
    <w:pPr>
      <w:keepNext/>
      <w:jc w:val="center"/>
      <w:outlineLvl w:val="4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C7344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1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140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6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7B42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4C3A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3AC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C3A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AC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C3ACC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1"/>
    <w:qFormat/>
    <w:rsid w:val="00D12F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Testo2">
    <w:name w:val="Corpo Testo 2"/>
    <w:basedOn w:val="Normale"/>
    <w:rsid w:val="00D12FC8"/>
    <w:pPr>
      <w:tabs>
        <w:tab w:val="left" w:pos="454"/>
        <w:tab w:val="left" w:pos="737"/>
      </w:tabs>
      <w:spacing w:line="360" w:lineRule="atLeast"/>
      <w:ind w:left="454" w:hanging="454"/>
      <w:jc w:val="both"/>
    </w:pPr>
    <w:rPr>
      <w:szCs w:val="20"/>
    </w:rPr>
  </w:style>
  <w:style w:type="character" w:styleId="Enfasigrassetto">
    <w:name w:val="Strong"/>
    <w:uiPriority w:val="22"/>
    <w:qFormat/>
    <w:rsid w:val="00D53F2D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0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420494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IntestazioneITIS">
    <w:name w:val="Intestazione ITIS"/>
    <w:next w:val="Normale"/>
    <w:link w:val="IntestazioneITISCarattere"/>
    <w:qFormat/>
    <w:rsid w:val="00420494"/>
    <w:pPr>
      <w:spacing w:after="0" w:line="240" w:lineRule="auto"/>
    </w:pPr>
    <w:rPr>
      <w:rFonts w:ascii="Calibri" w:eastAsia="Calibri" w:hAnsi="Calibri" w:cs="Times New Roman"/>
      <w:b/>
      <w:sz w:val="20"/>
      <w:szCs w:val="20"/>
    </w:rPr>
  </w:style>
  <w:style w:type="character" w:customStyle="1" w:styleId="IntestazioneITISCarattere">
    <w:name w:val="Intestazione ITIS Carattere"/>
    <w:link w:val="IntestazioneITIS"/>
    <w:rsid w:val="00420494"/>
    <w:rPr>
      <w:rFonts w:ascii="Calibri" w:eastAsia="Calibri" w:hAnsi="Calibri" w:cs="Times New Roman"/>
      <w:b/>
      <w:sz w:val="20"/>
      <w:szCs w:val="20"/>
    </w:rPr>
  </w:style>
  <w:style w:type="paragraph" w:styleId="Indirizzomittente">
    <w:name w:val="envelope return"/>
    <w:basedOn w:val="Normale"/>
    <w:semiHidden/>
    <w:unhideWhenUsed/>
    <w:rsid w:val="00420494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420494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20494"/>
    <w:rPr>
      <w:rFonts w:ascii="Calibri" w:eastAsia="Calibri" w:hAnsi="Calibri" w:cs="Times New Roman"/>
    </w:rPr>
  </w:style>
  <w:style w:type="paragraph" w:customStyle="1" w:styleId="Titolo11">
    <w:name w:val="Titolo 11"/>
    <w:basedOn w:val="Normale"/>
    <w:uiPriority w:val="1"/>
    <w:qFormat/>
    <w:rsid w:val="00420494"/>
    <w:pPr>
      <w:widowControl w:val="0"/>
      <w:ind w:left="1541"/>
      <w:outlineLvl w:val="1"/>
    </w:pPr>
    <w:rPr>
      <w:rFonts w:cstheme="minorBidi"/>
      <w:b/>
      <w:bCs/>
      <w:sz w:val="22"/>
      <w:szCs w:val="22"/>
      <w:lang w:val="en-US" w:eastAsia="en-US"/>
    </w:rPr>
  </w:style>
  <w:style w:type="paragraph" w:styleId="Rientrocorpodeltesto2">
    <w:name w:val="Body Text Indent 2"/>
    <w:basedOn w:val="Normale"/>
    <w:link w:val="Rientrocorpodeltesto2Carattere"/>
    <w:unhideWhenUsed/>
    <w:rsid w:val="0042049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20494"/>
    <w:rPr>
      <w:rFonts w:ascii="Calibri" w:eastAsia="Calibri" w:hAnsi="Calibri" w:cs="Times New Roman"/>
    </w:rPr>
  </w:style>
  <w:style w:type="paragraph" w:customStyle="1" w:styleId="Default">
    <w:name w:val="Default"/>
    <w:rsid w:val="004204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42049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2049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dellanota">
    <w:name w:val="Carattere della nota"/>
    <w:rsid w:val="004204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EFE3C-4566-4D66-89DB-AD9E617C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Utente-05</dc:creator>
  <cp:lastModifiedBy>caprari.r</cp:lastModifiedBy>
  <cp:revision>6</cp:revision>
  <cp:lastPrinted>2017-11-17T08:18:00Z</cp:lastPrinted>
  <dcterms:created xsi:type="dcterms:W3CDTF">2018-10-23T11:33:00Z</dcterms:created>
  <dcterms:modified xsi:type="dcterms:W3CDTF">2018-12-20T15:13:00Z</dcterms:modified>
</cp:coreProperties>
</file>