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C83C9" w14:textId="77777777" w:rsidR="00DD1F91" w:rsidRDefault="00DD1F91" w:rsidP="00A728D1">
      <w:pPr>
        <w:jc w:val="both"/>
        <w:rPr>
          <w:sz w:val="16"/>
          <w:szCs w:val="16"/>
        </w:rPr>
      </w:pPr>
    </w:p>
    <w:p w14:paraId="5C1AEE4D" w14:textId="366BDE45" w:rsidR="00062DD4" w:rsidRPr="00062DD4" w:rsidRDefault="00062DD4" w:rsidP="00062DD4">
      <w:pPr>
        <w:jc w:val="both"/>
        <w:rPr>
          <w:sz w:val="16"/>
          <w:szCs w:val="16"/>
        </w:rPr>
      </w:pPr>
    </w:p>
    <w:p w14:paraId="6D50841E" w14:textId="77777777" w:rsidR="00242F99" w:rsidRDefault="00062DD4" w:rsidP="00E65020">
      <w:pPr>
        <w:autoSpaceDE w:val="0"/>
        <w:autoSpaceDN w:val="0"/>
        <w:adjustRightInd w:val="0"/>
        <w:jc w:val="both"/>
        <w:rPr>
          <w:rFonts w:ascii="Corbel" w:hAnsi="Corbel" w:cs="Corbel"/>
          <w:color w:val="000000"/>
          <w:sz w:val="16"/>
          <w:szCs w:val="16"/>
        </w:rPr>
      </w:pPr>
      <w:r w:rsidRPr="00062DD4">
        <w:rPr>
          <w:rFonts w:ascii="Corbel" w:hAnsi="Corbel" w:cs="Corbel"/>
          <w:color w:val="000000"/>
          <w:sz w:val="16"/>
          <w:szCs w:val="16"/>
        </w:rPr>
        <w:t xml:space="preserve">  </w:t>
      </w:r>
    </w:p>
    <w:p w14:paraId="4F307784" w14:textId="5B219EC9" w:rsidR="00062DD4" w:rsidRPr="00E65020" w:rsidRDefault="00062DD4" w:rsidP="00E65020">
      <w:pPr>
        <w:autoSpaceDE w:val="0"/>
        <w:autoSpaceDN w:val="0"/>
        <w:adjustRightInd w:val="0"/>
        <w:jc w:val="both"/>
        <w:rPr>
          <w:rFonts w:ascii="English111 Adagio BT" w:hAnsi="English111 Adagio BT" w:cs="English111 Adagio BT"/>
          <w:color w:val="000000"/>
          <w:sz w:val="24"/>
          <w:szCs w:val="24"/>
        </w:rPr>
      </w:pPr>
      <w:r w:rsidRPr="00062DD4">
        <w:rPr>
          <w:rFonts w:ascii="Corbel" w:hAnsi="Corbel" w:cs="Corbel"/>
          <w:color w:val="000000"/>
          <w:sz w:val="16"/>
          <w:szCs w:val="16"/>
        </w:rPr>
        <w:t xml:space="preserve">                                                                                                                  </w:t>
      </w:r>
    </w:p>
    <w:p w14:paraId="0F625E30" w14:textId="77777777" w:rsidR="00DE1B49" w:rsidRPr="00242F99" w:rsidRDefault="00DE1B49" w:rsidP="00DE1B49">
      <w:pPr>
        <w:jc w:val="both"/>
        <w:rPr>
          <w:b/>
          <w:sz w:val="18"/>
          <w:szCs w:val="18"/>
        </w:rPr>
      </w:pPr>
    </w:p>
    <w:p w14:paraId="08E94DE0" w14:textId="633AC55F" w:rsidR="00852FC2" w:rsidRDefault="00852FC2" w:rsidP="00852FC2">
      <w:pPr>
        <w:spacing w:before="4"/>
        <w:ind w:left="112" w:right="153"/>
        <w:jc w:val="right"/>
        <w:rPr>
          <w:sz w:val="18"/>
          <w:szCs w:val="18"/>
          <w:u w:val="single"/>
          <w:lang w:eastAsia="ar-SA"/>
        </w:rPr>
      </w:pPr>
    </w:p>
    <w:p w14:paraId="39054C85" w14:textId="27A1E560" w:rsidR="00134559" w:rsidRPr="00852FC2" w:rsidRDefault="00BF4DBF" w:rsidP="00852FC2">
      <w:pPr>
        <w:spacing w:before="4"/>
        <w:ind w:left="112" w:right="153"/>
        <w:jc w:val="right"/>
        <w:rPr>
          <w:sz w:val="18"/>
          <w:szCs w:val="18"/>
          <w:u w:val="single"/>
          <w:lang w:eastAsia="ar-SA"/>
        </w:rPr>
      </w:pPr>
      <w:r w:rsidRPr="00242F99">
        <w:rPr>
          <w:b/>
          <w:sz w:val="18"/>
          <w:szCs w:val="18"/>
          <w:lang w:eastAsia="ar-SA"/>
        </w:rPr>
        <w:t>ALL A</w:t>
      </w:r>
    </w:p>
    <w:p w14:paraId="1B556090" w14:textId="77777777" w:rsidR="00134559" w:rsidRPr="00242F99" w:rsidRDefault="00134559" w:rsidP="008C76AF">
      <w:pPr>
        <w:spacing w:before="4"/>
        <w:ind w:right="153"/>
        <w:jc w:val="both"/>
        <w:rPr>
          <w:sz w:val="18"/>
          <w:szCs w:val="18"/>
          <w:u w:val="single"/>
          <w:lang w:eastAsia="ar-SA"/>
        </w:rPr>
      </w:pPr>
    </w:p>
    <w:p w14:paraId="786053C4" w14:textId="6727122C" w:rsidR="000C1115" w:rsidRDefault="000C1115" w:rsidP="00AA0C40">
      <w:pPr>
        <w:widowControl w:val="0"/>
        <w:tabs>
          <w:tab w:val="left" w:pos="0"/>
        </w:tabs>
        <w:kinsoku w:val="0"/>
        <w:autoSpaceDN w:val="0"/>
        <w:spacing w:line="276" w:lineRule="auto"/>
        <w:ind w:right="-143"/>
        <w:jc w:val="both"/>
        <w:rPr>
          <w:rFonts w:eastAsia="Calibri"/>
          <w:sz w:val="18"/>
          <w:szCs w:val="18"/>
          <w:bdr w:val="none" w:sz="0" w:space="0" w:color="auto" w:frame="1"/>
          <w:lang w:eastAsia="en-US"/>
        </w:rPr>
      </w:pPr>
      <w:r w:rsidRPr="00242F99">
        <w:rPr>
          <w:rFonts w:eastAsia="Arial Unicode MS"/>
          <w:b/>
          <w:sz w:val="18"/>
          <w:szCs w:val="18"/>
          <w:bdr w:val="none" w:sz="0" w:space="0" w:color="auto" w:frame="1"/>
        </w:rPr>
        <w:t xml:space="preserve">PROGETTO </w:t>
      </w:r>
      <w:r w:rsidRPr="00242F99">
        <w:rPr>
          <w:rFonts w:eastAsia="Calibri"/>
          <w:b/>
          <w:sz w:val="18"/>
          <w:szCs w:val="18"/>
          <w:bdr w:val="none" w:sz="0" w:space="0" w:color="auto" w:frame="1"/>
          <w:lang w:eastAsia="en-US"/>
        </w:rPr>
        <w:t xml:space="preserve">PIANO NAZIONALE DI RIPRESA E RESILIENZA: </w:t>
      </w:r>
      <w:r w:rsidRPr="00242F99">
        <w:rPr>
          <w:rFonts w:eastAsia="Calibri"/>
          <w:sz w:val="18"/>
          <w:szCs w:val="18"/>
          <w:bdr w:val="none" w:sz="0" w:space="0" w:color="auto" w:frame="1"/>
          <w:lang w:eastAsia="en-US"/>
        </w:rPr>
        <w:t xml:space="preserve">Missione 4: Istruzione e Ricerca Componente 1 – Potenziamento dell’offerta dei servizi di istruzione: dagli asili nido alle Università - Investimento 3.2 - “Scuola 4.0: scuole innovative, cablaggio, nuovi ambienti di apprendimento e laboratori – </w:t>
      </w:r>
      <w:r w:rsidRPr="00242F99">
        <w:rPr>
          <w:rFonts w:eastAsia="Calibri"/>
          <w:b/>
          <w:sz w:val="18"/>
          <w:szCs w:val="18"/>
          <w:bdr w:val="none" w:sz="0" w:space="0" w:color="auto" w:frame="1"/>
          <w:lang w:eastAsia="en-US"/>
        </w:rPr>
        <w:t xml:space="preserve">Azione 1 – </w:t>
      </w:r>
      <w:proofErr w:type="spellStart"/>
      <w:r w:rsidRPr="00242F99">
        <w:rPr>
          <w:rFonts w:eastAsia="Calibri"/>
          <w:b/>
          <w:sz w:val="18"/>
          <w:szCs w:val="18"/>
          <w:bdr w:val="none" w:sz="0" w:space="0" w:color="auto" w:frame="1"/>
          <w:lang w:eastAsia="en-US"/>
        </w:rPr>
        <w:t>Next</w:t>
      </w:r>
      <w:proofErr w:type="spellEnd"/>
      <w:r w:rsidRPr="00242F99">
        <w:rPr>
          <w:rFonts w:eastAsia="Calibri"/>
          <w:b/>
          <w:sz w:val="18"/>
          <w:szCs w:val="18"/>
          <w:bdr w:val="none" w:sz="0" w:space="0" w:color="auto" w:frame="1"/>
          <w:lang w:eastAsia="en-US"/>
        </w:rPr>
        <w:t xml:space="preserve"> Generation Class – Ambienti di apprendimento innovativi”,</w:t>
      </w:r>
      <w:r w:rsidRPr="00242F99">
        <w:rPr>
          <w:rFonts w:eastAsia="Calibri"/>
          <w:sz w:val="18"/>
          <w:szCs w:val="18"/>
          <w:bdr w:val="none" w:sz="0" w:space="0" w:color="auto" w:frame="1"/>
          <w:lang w:eastAsia="en-US"/>
        </w:rPr>
        <w:t xml:space="preserve"> finanziato dall’Unione Europea.</w:t>
      </w:r>
    </w:p>
    <w:p w14:paraId="1A39F55C" w14:textId="77777777" w:rsidR="00242F99" w:rsidRPr="00242F99" w:rsidRDefault="00242F99" w:rsidP="00242F99">
      <w:pPr>
        <w:widowControl w:val="0"/>
        <w:tabs>
          <w:tab w:val="left" w:pos="0"/>
        </w:tabs>
        <w:kinsoku w:val="0"/>
        <w:autoSpaceDN w:val="0"/>
        <w:spacing w:line="240" w:lineRule="atLeast"/>
        <w:ind w:right="51"/>
        <w:jc w:val="both"/>
        <w:rPr>
          <w:b/>
          <w:sz w:val="18"/>
          <w:szCs w:val="18"/>
          <w:bdr w:val="none" w:sz="0" w:space="0" w:color="auto" w:frame="1"/>
        </w:rPr>
      </w:pPr>
      <w:r w:rsidRPr="00242F99">
        <w:rPr>
          <w:color w:val="000000"/>
          <w:sz w:val="18"/>
          <w:szCs w:val="18"/>
          <w:bdr w:val="none" w:sz="0" w:space="0" w:color="auto" w:frame="1"/>
        </w:rPr>
        <w:t>Codice CUP:</w:t>
      </w:r>
      <w:r w:rsidRPr="00242F99">
        <w:rPr>
          <w:b/>
          <w:color w:val="000000"/>
          <w:sz w:val="18"/>
          <w:szCs w:val="18"/>
          <w:bdr w:val="none" w:sz="0" w:space="0" w:color="auto" w:frame="1"/>
        </w:rPr>
        <w:t xml:space="preserve"> </w:t>
      </w:r>
      <w:r w:rsidRPr="00242F99">
        <w:rPr>
          <w:b/>
          <w:bCs/>
          <w:iCs/>
          <w:sz w:val="18"/>
          <w:szCs w:val="18"/>
        </w:rPr>
        <w:t>I54D22003750006</w:t>
      </w:r>
    </w:p>
    <w:p w14:paraId="3C868BAF" w14:textId="77777777" w:rsidR="00242F99" w:rsidRPr="00242F99" w:rsidRDefault="00242F99" w:rsidP="00242F99">
      <w:pPr>
        <w:widowControl w:val="0"/>
        <w:tabs>
          <w:tab w:val="left" w:pos="0"/>
        </w:tabs>
        <w:kinsoku w:val="0"/>
        <w:autoSpaceDN w:val="0"/>
        <w:spacing w:line="240" w:lineRule="atLeast"/>
        <w:ind w:right="51"/>
        <w:jc w:val="both"/>
        <w:rPr>
          <w:b/>
          <w:sz w:val="18"/>
          <w:szCs w:val="18"/>
        </w:rPr>
      </w:pPr>
      <w:r w:rsidRPr="00242F99">
        <w:rPr>
          <w:sz w:val="18"/>
          <w:szCs w:val="18"/>
          <w:bdr w:val="none" w:sz="0" w:space="0" w:color="auto" w:frame="1"/>
        </w:rPr>
        <w:t>Codice identificativo</w:t>
      </w:r>
      <w:r w:rsidRPr="00242F99">
        <w:rPr>
          <w:b/>
          <w:sz w:val="18"/>
          <w:szCs w:val="18"/>
          <w:bdr w:val="none" w:sz="0" w:space="0" w:color="auto" w:frame="1"/>
        </w:rPr>
        <w:t xml:space="preserve">: </w:t>
      </w:r>
      <w:r w:rsidRPr="00242F99">
        <w:rPr>
          <w:b/>
          <w:sz w:val="18"/>
          <w:szCs w:val="18"/>
        </w:rPr>
        <w:t>M4C1I3.2-2022-961-P-19927</w:t>
      </w:r>
    </w:p>
    <w:p w14:paraId="10A99A6F" w14:textId="77777777" w:rsidR="00242F99" w:rsidRPr="00242F99" w:rsidRDefault="00242F99" w:rsidP="00242F99">
      <w:pPr>
        <w:widowControl w:val="0"/>
        <w:tabs>
          <w:tab w:val="left" w:pos="0"/>
        </w:tabs>
        <w:kinsoku w:val="0"/>
        <w:autoSpaceDN w:val="0"/>
        <w:spacing w:line="240" w:lineRule="atLeast"/>
        <w:ind w:right="51"/>
        <w:jc w:val="both"/>
        <w:rPr>
          <w:b/>
          <w:bCs/>
          <w:sz w:val="18"/>
          <w:szCs w:val="18"/>
        </w:rPr>
      </w:pPr>
      <w:r w:rsidRPr="00242F99">
        <w:rPr>
          <w:sz w:val="18"/>
          <w:szCs w:val="18"/>
          <w:bdr w:val="none" w:sz="0" w:space="0" w:color="auto" w:frame="1"/>
        </w:rPr>
        <w:t>Titolo progetto:</w:t>
      </w:r>
      <w:r w:rsidRPr="00242F99">
        <w:rPr>
          <w:b/>
          <w:sz w:val="18"/>
          <w:szCs w:val="18"/>
          <w:bdr w:val="none" w:sz="0" w:space="0" w:color="auto" w:frame="1"/>
        </w:rPr>
        <w:t xml:space="preserve"> “</w:t>
      </w:r>
      <w:r w:rsidRPr="00242F99">
        <w:rPr>
          <w:b/>
          <w:sz w:val="18"/>
          <w:szCs w:val="18"/>
        </w:rPr>
        <w:t>Connessi si può”</w:t>
      </w:r>
    </w:p>
    <w:p w14:paraId="41606EA0" w14:textId="39B2BA3D" w:rsidR="00FD12DA" w:rsidRPr="00936598" w:rsidRDefault="00134559" w:rsidP="00936598">
      <w:pPr>
        <w:pStyle w:val="Paragrafoelenco"/>
        <w:numPr>
          <w:ilvl w:val="0"/>
          <w:numId w:val="31"/>
        </w:numPr>
        <w:autoSpaceDE w:val="0"/>
        <w:spacing w:line="240" w:lineRule="atLeast"/>
        <w:jc w:val="right"/>
        <w:rPr>
          <w:sz w:val="18"/>
          <w:szCs w:val="18"/>
        </w:rPr>
      </w:pPr>
      <w:r w:rsidRPr="00936598">
        <w:rPr>
          <w:sz w:val="18"/>
          <w:szCs w:val="18"/>
        </w:rPr>
        <w:t>Al Dirigente Scolastico</w:t>
      </w:r>
      <w:r w:rsidR="00242F99" w:rsidRPr="00936598">
        <w:rPr>
          <w:sz w:val="18"/>
          <w:szCs w:val="18"/>
        </w:rPr>
        <w:t xml:space="preserve"> ISC Cupra M e Ripatransone</w:t>
      </w:r>
    </w:p>
    <w:p w14:paraId="672EC9A4" w14:textId="77777777" w:rsidR="00134559" w:rsidRPr="00242F99" w:rsidRDefault="00134559" w:rsidP="00FD12DA">
      <w:pPr>
        <w:autoSpaceDE w:val="0"/>
        <w:spacing w:line="240" w:lineRule="atLeast"/>
        <w:ind w:left="5103"/>
        <w:jc w:val="both"/>
        <w:rPr>
          <w:sz w:val="18"/>
          <w:szCs w:val="18"/>
        </w:rPr>
      </w:pPr>
    </w:p>
    <w:p w14:paraId="0D454EDC" w14:textId="77777777" w:rsidR="00FD12DA" w:rsidRPr="00242F99" w:rsidRDefault="00FD12DA" w:rsidP="008C76AF">
      <w:pPr>
        <w:autoSpaceDE w:val="0"/>
        <w:jc w:val="both"/>
        <w:rPr>
          <w:sz w:val="18"/>
          <w:szCs w:val="18"/>
        </w:rPr>
      </w:pPr>
    </w:p>
    <w:p w14:paraId="08FA8288" w14:textId="5A2750C0" w:rsidR="00134559" w:rsidRPr="00242F99" w:rsidRDefault="000C1115" w:rsidP="008C76AF">
      <w:pPr>
        <w:autoSpaceDE w:val="0"/>
        <w:jc w:val="both"/>
        <w:rPr>
          <w:b/>
          <w:sz w:val="18"/>
          <w:szCs w:val="18"/>
        </w:rPr>
      </w:pPr>
      <w:r w:rsidRPr="00242F99">
        <w:rPr>
          <w:b/>
          <w:sz w:val="18"/>
          <w:szCs w:val="18"/>
        </w:rPr>
        <w:t xml:space="preserve">OGGETTO. </w:t>
      </w:r>
      <w:r w:rsidR="000E347D" w:rsidRPr="00242F99">
        <w:rPr>
          <w:b/>
          <w:sz w:val="18"/>
          <w:szCs w:val="18"/>
        </w:rPr>
        <w:t>Istanza</w:t>
      </w:r>
      <w:r w:rsidR="00134559" w:rsidRPr="00242F99">
        <w:rPr>
          <w:b/>
          <w:sz w:val="18"/>
          <w:szCs w:val="18"/>
        </w:rPr>
        <w:t xml:space="preserve"> di </w:t>
      </w:r>
      <w:r w:rsidR="000E347D" w:rsidRPr="00242F99">
        <w:rPr>
          <w:b/>
          <w:sz w:val="18"/>
          <w:szCs w:val="18"/>
        </w:rPr>
        <w:t>partecipazione</w:t>
      </w:r>
      <w:r w:rsidR="00134559" w:rsidRPr="00242F99">
        <w:rPr>
          <w:b/>
          <w:sz w:val="18"/>
          <w:szCs w:val="18"/>
        </w:rPr>
        <w:t xml:space="preserve"> alla selezione </w:t>
      </w:r>
      <w:r w:rsidR="000E347D" w:rsidRPr="00242F99">
        <w:rPr>
          <w:b/>
          <w:sz w:val="18"/>
          <w:szCs w:val="18"/>
        </w:rPr>
        <w:t>(</w:t>
      </w:r>
      <w:r w:rsidR="00177EA8" w:rsidRPr="00242F99">
        <w:rPr>
          <w:b/>
          <w:sz w:val="18"/>
          <w:szCs w:val="18"/>
        </w:rPr>
        <w:t>personale ATA</w:t>
      </w:r>
      <w:r w:rsidR="000E347D" w:rsidRPr="00242F99">
        <w:rPr>
          <w:b/>
          <w:sz w:val="18"/>
          <w:szCs w:val="18"/>
        </w:rPr>
        <w:t>) AZIONE 1 CLASSROOM</w:t>
      </w:r>
    </w:p>
    <w:p w14:paraId="0D6E48BE" w14:textId="77777777" w:rsidR="00134559" w:rsidRPr="00242F99" w:rsidRDefault="00134559" w:rsidP="008C76AF">
      <w:pPr>
        <w:autoSpaceDE w:val="0"/>
        <w:ind w:left="2832"/>
        <w:jc w:val="both"/>
        <w:rPr>
          <w:b/>
          <w:i/>
          <w:sz w:val="18"/>
          <w:szCs w:val="18"/>
        </w:rPr>
      </w:pPr>
      <w:r w:rsidRPr="00242F99">
        <w:rPr>
          <w:b/>
          <w:i/>
          <w:sz w:val="18"/>
          <w:szCs w:val="18"/>
        </w:rPr>
        <w:t xml:space="preserve">        </w:t>
      </w:r>
    </w:p>
    <w:p w14:paraId="32A5C63F" w14:textId="77777777" w:rsidR="00936598" w:rsidRDefault="00BF4DBF" w:rsidP="00BF4DBF">
      <w:pPr>
        <w:spacing w:line="360" w:lineRule="auto"/>
        <w:rPr>
          <w:rFonts w:eastAsia="Calibri"/>
          <w:sz w:val="18"/>
          <w:szCs w:val="18"/>
          <w:lang w:eastAsia="en-US"/>
        </w:rPr>
      </w:pPr>
      <w:r w:rsidRPr="00242F99">
        <w:rPr>
          <w:rFonts w:eastAsia="Calibri"/>
          <w:sz w:val="18"/>
          <w:szCs w:val="18"/>
          <w:lang w:eastAsia="en-US"/>
        </w:rPr>
        <w:t>Il/la sottoscritto/a _________________________________ nato/a _______________________</w:t>
      </w:r>
      <w:proofErr w:type="gramStart"/>
      <w:r w:rsidRPr="00242F99">
        <w:rPr>
          <w:rFonts w:eastAsia="Calibri"/>
          <w:sz w:val="18"/>
          <w:szCs w:val="18"/>
          <w:lang w:eastAsia="en-US"/>
        </w:rPr>
        <w:t>_</w:t>
      </w:r>
      <w:r w:rsidR="00936598">
        <w:rPr>
          <w:rFonts w:eastAsia="Calibri"/>
          <w:sz w:val="18"/>
          <w:szCs w:val="18"/>
          <w:lang w:eastAsia="en-US"/>
        </w:rPr>
        <w:t xml:space="preserve">  </w:t>
      </w:r>
      <w:r w:rsidRPr="00242F99">
        <w:rPr>
          <w:rFonts w:eastAsia="Calibri"/>
          <w:sz w:val="18"/>
          <w:szCs w:val="18"/>
          <w:lang w:eastAsia="en-US"/>
        </w:rPr>
        <w:t>il</w:t>
      </w:r>
      <w:proofErr w:type="gramEnd"/>
      <w:r w:rsidRPr="00242F99">
        <w:rPr>
          <w:rFonts w:eastAsia="Calibri"/>
          <w:sz w:val="18"/>
          <w:szCs w:val="18"/>
          <w:lang w:eastAsia="en-US"/>
        </w:rPr>
        <w:t xml:space="preserve"> _________________</w:t>
      </w:r>
    </w:p>
    <w:p w14:paraId="1EBCF579" w14:textId="77777777" w:rsidR="00936598" w:rsidRDefault="00936598" w:rsidP="00BF4DBF">
      <w:pPr>
        <w:spacing w:line="360" w:lineRule="auto"/>
        <w:rPr>
          <w:rFonts w:eastAsia="Calibri"/>
          <w:sz w:val="18"/>
          <w:szCs w:val="18"/>
          <w:lang w:eastAsia="en-US"/>
        </w:rPr>
      </w:pPr>
    </w:p>
    <w:p w14:paraId="746DBDA9" w14:textId="1CB31F1A" w:rsidR="00BF4DBF" w:rsidRPr="00242F99" w:rsidRDefault="00BF4DBF" w:rsidP="00BF4DBF">
      <w:pPr>
        <w:spacing w:line="360" w:lineRule="auto"/>
        <w:rPr>
          <w:rFonts w:eastAsia="Calibri"/>
          <w:sz w:val="18"/>
          <w:szCs w:val="18"/>
          <w:lang w:eastAsia="en-US"/>
        </w:rPr>
      </w:pPr>
      <w:r w:rsidRPr="00242F99">
        <w:rPr>
          <w:rFonts w:eastAsia="Calibri"/>
          <w:sz w:val="18"/>
          <w:szCs w:val="18"/>
          <w:lang w:eastAsia="en-US"/>
        </w:rPr>
        <w:t xml:space="preserve"> residente a ____________________ (___) Via/Piazza __________________ </w:t>
      </w:r>
    </w:p>
    <w:p w14:paraId="3111F69B" w14:textId="77777777" w:rsidR="00BF4DBF" w:rsidRPr="00242F99" w:rsidRDefault="00BF4DBF" w:rsidP="00BF4DBF">
      <w:pPr>
        <w:spacing w:line="360" w:lineRule="auto"/>
        <w:rPr>
          <w:rFonts w:eastAsia="Calibri"/>
          <w:sz w:val="18"/>
          <w:szCs w:val="18"/>
          <w:lang w:eastAsia="en-US"/>
        </w:rPr>
      </w:pPr>
    </w:p>
    <w:p w14:paraId="192E55AD" w14:textId="77777777" w:rsidR="00BF4DBF" w:rsidRPr="00242F99" w:rsidRDefault="00BF4DBF" w:rsidP="00BF4DBF">
      <w:pPr>
        <w:spacing w:line="360" w:lineRule="auto"/>
        <w:rPr>
          <w:rFonts w:eastAsia="Calibri"/>
          <w:sz w:val="18"/>
          <w:szCs w:val="18"/>
          <w:lang w:eastAsia="en-US"/>
        </w:rPr>
      </w:pPr>
      <w:r w:rsidRPr="00242F99">
        <w:rPr>
          <w:rFonts w:eastAsia="Calibri"/>
          <w:sz w:val="18"/>
          <w:szCs w:val="18"/>
          <w:lang w:eastAsia="en-US"/>
        </w:rPr>
        <w:t>_______________ n. ________ codice fiscale __________________________________________</w:t>
      </w:r>
    </w:p>
    <w:p w14:paraId="21999E9F" w14:textId="77777777" w:rsidR="00BF4DBF" w:rsidRPr="00242F99" w:rsidRDefault="00BF4DBF" w:rsidP="00BF4DBF">
      <w:pPr>
        <w:spacing w:line="360" w:lineRule="auto"/>
        <w:rPr>
          <w:rFonts w:eastAsia="Calibri"/>
          <w:sz w:val="18"/>
          <w:szCs w:val="18"/>
          <w:lang w:eastAsia="en-US"/>
        </w:rPr>
      </w:pPr>
    </w:p>
    <w:p w14:paraId="1D670C43" w14:textId="77777777" w:rsidR="00BF4DBF" w:rsidRPr="00242F99" w:rsidRDefault="00BF4DBF" w:rsidP="00BF4DBF">
      <w:pPr>
        <w:spacing w:line="360" w:lineRule="auto"/>
        <w:rPr>
          <w:rFonts w:eastAsia="Calibri"/>
          <w:sz w:val="18"/>
          <w:szCs w:val="18"/>
          <w:lang w:eastAsia="en-US"/>
        </w:rPr>
      </w:pPr>
      <w:r w:rsidRPr="00242F99">
        <w:rPr>
          <w:rFonts w:eastAsia="Calibri"/>
          <w:sz w:val="18"/>
          <w:szCs w:val="18"/>
          <w:lang w:eastAsia="en-US"/>
        </w:rPr>
        <w:t>telefono _____________________________email_______________________________________</w:t>
      </w:r>
    </w:p>
    <w:p w14:paraId="164F0041" w14:textId="2E4AD988" w:rsidR="00134559" w:rsidRPr="00242F99" w:rsidRDefault="00134559" w:rsidP="000C1115">
      <w:pPr>
        <w:autoSpaceDE w:val="0"/>
        <w:spacing w:line="480" w:lineRule="auto"/>
        <w:jc w:val="both"/>
        <w:rPr>
          <w:b/>
          <w:sz w:val="18"/>
          <w:szCs w:val="18"/>
        </w:rPr>
      </w:pPr>
    </w:p>
    <w:p w14:paraId="088806BC" w14:textId="723FFD68" w:rsidR="00BF4DBF" w:rsidRPr="00242F99" w:rsidRDefault="00BF4DBF" w:rsidP="000C1115">
      <w:pPr>
        <w:autoSpaceDE w:val="0"/>
        <w:spacing w:line="480" w:lineRule="auto"/>
        <w:jc w:val="both"/>
        <w:rPr>
          <w:sz w:val="18"/>
          <w:szCs w:val="18"/>
        </w:rPr>
      </w:pPr>
      <w:r w:rsidRPr="00242F99">
        <w:rPr>
          <w:sz w:val="18"/>
          <w:szCs w:val="18"/>
        </w:rPr>
        <w:t>in servizio con la qualifica di _________________________________________________________</w:t>
      </w:r>
    </w:p>
    <w:p w14:paraId="6FC97522" w14:textId="300A60C0" w:rsidR="00134559" w:rsidRPr="00242F99" w:rsidRDefault="00177EA8" w:rsidP="007B36D6">
      <w:pPr>
        <w:autoSpaceDE w:val="0"/>
        <w:spacing w:line="480" w:lineRule="auto"/>
        <w:jc w:val="center"/>
        <w:rPr>
          <w:sz w:val="18"/>
          <w:szCs w:val="18"/>
        </w:rPr>
      </w:pPr>
      <w:r w:rsidRPr="00242F99">
        <w:rPr>
          <w:b/>
          <w:sz w:val="18"/>
          <w:szCs w:val="18"/>
        </w:rPr>
        <w:t>CHIEDE</w:t>
      </w:r>
    </w:p>
    <w:p w14:paraId="43FB0365" w14:textId="20FCE0F8" w:rsidR="00B923FD" w:rsidRPr="00242F99" w:rsidRDefault="00FD12DA" w:rsidP="008C76AF">
      <w:pPr>
        <w:autoSpaceDE w:val="0"/>
        <w:jc w:val="both"/>
        <w:rPr>
          <w:sz w:val="18"/>
          <w:szCs w:val="18"/>
        </w:rPr>
      </w:pPr>
      <w:bookmarkStart w:id="0" w:name="_Hlk131757283"/>
      <w:r w:rsidRPr="00242F99">
        <w:rPr>
          <w:sz w:val="18"/>
          <w:szCs w:val="18"/>
        </w:rPr>
        <w:t>d</w:t>
      </w:r>
      <w:r w:rsidR="00134559" w:rsidRPr="00242F99">
        <w:rPr>
          <w:sz w:val="18"/>
          <w:szCs w:val="18"/>
        </w:rPr>
        <w:t xml:space="preserve">i </w:t>
      </w:r>
      <w:r w:rsidR="000E347D" w:rsidRPr="00242F99">
        <w:rPr>
          <w:sz w:val="18"/>
          <w:szCs w:val="18"/>
        </w:rPr>
        <w:t>partecipare</w:t>
      </w:r>
      <w:r w:rsidR="00134559" w:rsidRPr="00242F99">
        <w:rPr>
          <w:sz w:val="18"/>
          <w:szCs w:val="18"/>
        </w:rPr>
        <w:t xml:space="preserve"> alla selezione per l’attribuzione dell’incarico di </w:t>
      </w:r>
      <w:r w:rsidR="00AA0C40" w:rsidRPr="00242F99">
        <w:rPr>
          <w:sz w:val="18"/>
          <w:szCs w:val="18"/>
        </w:rPr>
        <w:t>“</w:t>
      </w:r>
      <w:r w:rsidR="00561421" w:rsidRPr="00242F99">
        <w:rPr>
          <w:sz w:val="18"/>
          <w:szCs w:val="18"/>
        </w:rPr>
        <w:t>s</w:t>
      </w:r>
      <w:r w:rsidR="00134559" w:rsidRPr="00242F99">
        <w:rPr>
          <w:sz w:val="18"/>
          <w:szCs w:val="18"/>
        </w:rPr>
        <w:t xml:space="preserve">upporto </w:t>
      </w:r>
      <w:r w:rsidR="00561421" w:rsidRPr="00242F99">
        <w:rPr>
          <w:sz w:val="18"/>
          <w:szCs w:val="18"/>
        </w:rPr>
        <w:t>tecnico-</w:t>
      </w:r>
      <w:r w:rsidR="00134559" w:rsidRPr="00242F99">
        <w:rPr>
          <w:sz w:val="18"/>
          <w:szCs w:val="18"/>
        </w:rPr>
        <w:t>operativo di progetto</w:t>
      </w:r>
      <w:r w:rsidR="00AA0C40" w:rsidRPr="00242F99">
        <w:rPr>
          <w:sz w:val="18"/>
          <w:szCs w:val="18"/>
        </w:rPr>
        <w:t>”</w:t>
      </w:r>
      <w:r w:rsidR="00134559" w:rsidRPr="00242F99">
        <w:rPr>
          <w:sz w:val="18"/>
          <w:szCs w:val="18"/>
        </w:rPr>
        <w:t xml:space="preserve"> </w:t>
      </w:r>
      <w:r w:rsidR="009D584E">
        <w:rPr>
          <w:sz w:val="18"/>
          <w:szCs w:val="18"/>
        </w:rPr>
        <w:t xml:space="preserve">per </w:t>
      </w:r>
      <w:r w:rsidR="00134559" w:rsidRPr="00242F99">
        <w:rPr>
          <w:sz w:val="18"/>
          <w:szCs w:val="18"/>
        </w:rPr>
        <w:t>la figura professionale</w:t>
      </w:r>
      <w:r w:rsidR="00760F74" w:rsidRPr="00242F99">
        <w:rPr>
          <w:sz w:val="18"/>
          <w:szCs w:val="18"/>
        </w:rPr>
        <w:t xml:space="preserve"> di</w:t>
      </w:r>
      <w:r w:rsidR="00562D54" w:rsidRPr="00242F99">
        <w:rPr>
          <w:sz w:val="18"/>
          <w:szCs w:val="18"/>
        </w:rPr>
        <w:t xml:space="preserve"> </w:t>
      </w:r>
      <w:r w:rsidR="00242F99">
        <w:rPr>
          <w:sz w:val="18"/>
          <w:szCs w:val="18"/>
        </w:rPr>
        <w:t>Assistente Amministrativo.</w:t>
      </w:r>
      <w:bookmarkEnd w:id="0"/>
    </w:p>
    <w:p w14:paraId="71C57409" w14:textId="77777777" w:rsidR="000E347D" w:rsidRPr="00242F99" w:rsidRDefault="000E347D" w:rsidP="000E347D">
      <w:pPr>
        <w:jc w:val="both"/>
        <w:rPr>
          <w:sz w:val="18"/>
          <w:szCs w:val="18"/>
        </w:rPr>
      </w:pPr>
      <w:r w:rsidRPr="00242F99">
        <w:rPr>
          <w:sz w:val="18"/>
          <w:szCs w:val="18"/>
        </w:rPr>
        <w:t>Il/La Sottoscritto/a, consapevole 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14:paraId="07037C7C" w14:textId="2EDC2F2D" w:rsidR="00B923FD" w:rsidRPr="00242F99" w:rsidRDefault="000E347D" w:rsidP="000E347D">
      <w:pPr>
        <w:autoSpaceDE w:val="0"/>
        <w:jc w:val="center"/>
        <w:rPr>
          <w:b/>
          <w:sz w:val="18"/>
          <w:szCs w:val="18"/>
        </w:rPr>
      </w:pPr>
      <w:r w:rsidRPr="00242F99">
        <w:rPr>
          <w:b/>
          <w:sz w:val="18"/>
          <w:szCs w:val="18"/>
        </w:rPr>
        <w:t>DICHIARA</w:t>
      </w:r>
    </w:p>
    <w:p w14:paraId="599DA1F1" w14:textId="77777777" w:rsidR="00C0693C" w:rsidRPr="00242F99" w:rsidRDefault="00C0693C" w:rsidP="008C76AF">
      <w:pPr>
        <w:autoSpaceDE w:val="0"/>
        <w:jc w:val="both"/>
        <w:rPr>
          <w:sz w:val="18"/>
          <w:szCs w:val="18"/>
        </w:rPr>
      </w:pPr>
    </w:p>
    <w:p w14:paraId="1A8D4C61" w14:textId="08F72E02" w:rsidR="00134559" w:rsidRPr="00242F99" w:rsidRDefault="00134559" w:rsidP="000E347D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sz w:val="18"/>
          <w:szCs w:val="18"/>
        </w:rPr>
      </w:pPr>
      <w:r w:rsidRPr="00242F99">
        <w:rPr>
          <w:sz w:val="18"/>
          <w:szCs w:val="18"/>
        </w:rPr>
        <w:t>di aver preso visione dell</w:t>
      </w:r>
      <w:r w:rsidR="005F6D41" w:rsidRPr="00242F99">
        <w:rPr>
          <w:sz w:val="18"/>
          <w:szCs w:val="18"/>
        </w:rPr>
        <w:t>’avviso per la selezione in oggetto</w:t>
      </w:r>
    </w:p>
    <w:p w14:paraId="498997CB" w14:textId="77777777" w:rsidR="005F6D41" w:rsidRPr="00242F99" w:rsidRDefault="005F6D41" w:rsidP="000E347D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782" w:hanging="357"/>
        <w:rPr>
          <w:rFonts w:eastAsia="Calibri"/>
          <w:sz w:val="18"/>
          <w:szCs w:val="18"/>
          <w:lang w:eastAsia="en-US"/>
        </w:rPr>
      </w:pPr>
      <w:r w:rsidRPr="00242F99">
        <w:rPr>
          <w:rFonts w:eastAsia="Calibri"/>
          <w:sz w:val="18"/>
          <w:szCs w:val="18"/>
          <w:lang w:eastAsia="en-US"/>
        </w:rPr>
        <w:t>di essere cittadino/a italiano/a</w:t>
      </w:r>
    </w:p>
    <w:p w14:paraId="0DACB4EF" w14:textId="01C49699" w:rsidR="005F6D41" w:rsidRPr="00242F99" w:rsidRDefault="005F6D41" w:rsidP="000E347D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782" w:hanging="357"/>
        <w:rPr>
          <w:rFonts w:eastAsia="Calibri"/>
          <w:sz w:val="18"/>
          <w:szCs w:val="18"/>
          <w:lang w:eastAsia="en-US"/>
        </w:rPr>
      </w:pPr>
      <w:r w:rsidRPr="00242F99">
        <w:rPr>
          <w:rFonts w:eastAsia="Calibri"/>
          <w:sz w:val="18"/>
          <w:szCs w:val="18"/>
          <w:lang w:eastAsia="en-US"/>
        </w:rPr>
        <w:t>di essere cittadino/a di uno degli Stati dell’UE (specificare): ____________</w:t>
      </w:r>
    </w:p>
    <w:p w14:paraId="0911C212" w14:textId="7F6B0982" w:rsidR="00305FE9" w:rsidRPr="00242F99" w:rsidRDefault="007B36D6" w:rsidP="000E347D">
      <w:pPr>
        <w:pStyle w:val="Paragrafoelenco"/>
        <w:numPr>
          <w:ilvl w:val="0"/>
          <w:numId w:val="17"/>
        </w:numPr>
        <w:suppressAutoHyphens/>
        <w:autoSpaceDE w:val="0"/>
        <w:ind w:left="426" w:firstLine="0"/>
        <w:jc w:val="both"/>
        <w:rPr>
          <w:sz w:val="18"/>
          <w:szCs w:val="18"/>
        </w:rPr>
      </w:pPr>
      <w:r w:rsidRPr="00242F99">
        <w:rPr>
          <w:sz w:val="18"/>
          <w:szCs w:val="18"/>
        </w:rPr>
        <w:t xml:space="preserve"> </w:t>
      </w:r>
      <w:r w:rsidR="00134559" w:rsidRPr="00242F99">
        <w:rPr>
          <w:sz w:val="18"/>
          <w:szCs w:val="18"/>
        </w:rPr>
        <w:t>di</w:t>
      </w:r>
      <w:r w:rsidR="005F6D41" w:rsidRPr="00242F99">
        <w:rPr>
          <w:sz w:val="18"/>
          <w:szCs w:val="18"/>
        </w:rPr>
        <w:t xml:space="preserve"> godere dei diritti civili e politici</w:t>
      </w:r>
    </w:p>
    <w:p w14:paraId="5A75F96D" w14:textId="0C90D3AE" w:rsidR="007B36D6" w:rsidRPr="00242F99" w:rsidRDefault="00305FE9" w:rsidP="000E347D">
      <w:pPr>
        <w:pStyle w:val="Paragrafoelenco"/>
        <w:numPr>
          <w:ilvl w:val="0"/>
          <w:numId w:val="17"/>
        </w:numPr>
        <w:tabs>
          <w:tab w:val="clear" w:pos="66"/>
        </w:tabs>
        <w:suppressAutoHyphens/>
        <w:autoSpaceDE w:val="0"/>
        <w:ind w:left="426" w:firstLine="0"/>
        <w:jc w:val="both"/>
        <w:rPr>
          <w:sz w:val="18"/>
          <w:szCs w:val="18"/>
        </w:rPr>
      </w:pPr>
      <w:r w:rsidRPr="00242F99">
        <w:rPr>
          <w:sz w:val="18"/>
          <w:szCs w:val="18"/>
        </w:rPr>
        <w:t xml:space="preserve"> </w:t>
      </w:r>
      <w:r w:rsidR="00134559" w:rsidRPr="00242F99">
        <w:rPr>
          <w:sz w:val="18"/>
          <w:szCs w:val="18"/>
        </w:rPr>
        <w:t xml:space="preserve">di non aver </w:t>
      </w:r>
      <w:r w:rsidR="00367B0A" w:rsidRPr="00242F99">
        <w:rPr>
          <w:sz w:val="18"/>
          <w:szCs w:val="18"/>
        </w:rPr>
        <w:t>riportato</w:t>
      </w:r>
      <w:r w:rsidR="00134559" w:rsidRPr="00242F99">
        <w:rPr>
          <w:sz w:val="18"/>
          <w:szCs w:val="18"/>
        </w:rPr>
        <w:t xml:space="preserve"> condanne penali</w:t>
      </w:r>
      <w:r w:rsidR="007B36D6" w:rsidRPr="00242F99">
        <w:rPr>
          <w:sz w:val="18"/>
          <w:szCs w:val="18"/>
        </w:rPr>
        <w:t xml:space="preserve"> </w:t>
      </w:r>
    </w:p>
    <w:p w14:paraId="2B156705" w14:textId="248BAE33" w:rsidR="005F6D41" w:rsidRPr="00242F99" w:rsidRDefault="005F6D41" w:rsidP="000E347D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782" w:right="221" w:hanging="357"/>
        <w:jc w:val="both"/>
        <w:rPr>
          <w:rFonts w:eastAsia="Calibri"/>
          <w:sz w:val="18"/>
          <w:szCs w:val="18"/>
          <w:lang w:eastAsia="en-US"/>
        </w:rPr>
      </w:pPr>
      <w:r w:rsidRPr="00242F99">
        <w:rPr>
          <w:rFonts w:eastAsia="Calibri"/>
          <w:sz w:val="18"/>
          <w:szCs w:val="18"/>
          <w:lang w:eastAsia="en-US"/>
        </w:rPr>
        <w:t xml:space="preserve"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 w14:paraId="6EF208C3" w14:textId="5479DE52" w:rsidR="005F6D41" w:rsidRPr="00242F99" w:rsidRDefault="00287EBC" w:rsidP="000E347D">
      <w:pPr>
        <w:pStyle w:val="Paragrafoelenco"/>
        <w:numPr>
          <w:ilvl w:val="0"/>
          <w:numId w:val="17"/>
        </w:numPr>
        <w:tabs>
          <w:tab w:val="clear" w:pos="66"/>
        </w:tabs>
        <w:suppressAutoHyphens/>
        <w:autoSpaceDE w:val="0"/>
        <w:ind w:left="426" w:firstLine="0"/>
        <w:jc w:val="both"/>
        <w:rPr>
          <w:sz w:val="18"/>
          <w:szCs w:val="18"/>
        </w:rPr>
      </w:pPr>
      <w:r w:rsidRPr="00242F99">
        <w:rPr>
          <w:sz w:val="18"/>
          <w:szCs w:val="18"/>
        </w:rPr>
        <w:t xml:space="preserve"> </w:t>
      </w:r>
      <w:r w:rsidR="007B36D6" w:rsidRPr="00242F99">
        <w:rPr>
          <w:sz w:val="18"/>
          <w:szCs w:val="18"/>
        </w:rPr>
        <w:t>di</w:t>
      </w:r>
      <w:r w:rsidR="00134559" w:rsidRPr="00242F99">
        <w:rPr>
          <w:sz w:val="18"/>
          <w:szCs w:val="18"/>
        </w:rPr>
        <w:t xml:space="preserve"> non avere </w:t>
      </w:r>
      <w:r w:rsidR="005F6D41" w:rsidRPr="00242F99">
        <w:rPr>
          <w:sz w:val="18"/>
          <w:szCs w:val="18"/>
        </w:rPr>
        <w:t xml:space="preserve">carichi penali </w:t>
      </w:r>
      <w:r w:rsidR="00134559" w:rsidRPr="00242F99">
        <w:rPr>
          <w:sz w:val="18"/>
          <w:szCs w:val="18"/>
        </w:rPr>
        <w:t>pendenti</w:t>
      </w:r>
    </w:p>
    <w:p w14:paraId="500F70B7" w14:textId="3F167974" w:rsidR="005F6D41" w:rsidRPr="00242F99" w:rsidRDefault="00287EBC" w:rsidP="000E347D">
      <w:pPr>
        <w:pStyle w:val="Paragrafoelenco"/>
        <w:numPr>
          <w:ilvl w:val="0"/>
          <w:numId w:val="17"/>
        </w:numPr>
        <w:tabs>
          <w:tab w:val="clear" w:pos="66"/>
        </w:tabs>
        <w:suppressAutoHyphens/>
        <w:autoSpaceDE w:val="0"/>
        <w:ind w:left="426" w:firstLine="0"/>
        <w:jc w:val="both"/>
        <w:rPr>
          <w:sz w:val="18"/>
          <w:szCs w:val="18"/>
        </w:rPr>
      </w:pPr>
      <w:r w:rsidRPr="00242F99">
        <w:rPr>
          <w:rFonts w:eastAsia="Calibri"/>
          <w:sz w:val="18"/>
          <w:szCs w:val="18"/>
          <w:lang w:eastAsia="en-US"/>
        </w:rPr>
        <w:t xml:space="preserve"> </w:t>
      </w:r>
      <w:r w:rsidR="005F6D41" w:rsidRPr="00242F99">
        <w:rPr>
          <w:rFonts w:eastAsia="Calibri"/>
          <w:sz w:val="18"/>
          <w:szCs w:val="18"/>
          <w:lang w:eastAsia="en-US"/>
        </w:rPr>
        <w:t>di essere ATA con contratto a tempo indeterminato</w:t>
      </w:r>
    </w:p>
    <w:p w14:paraId="5C3E2A76" w14:textId="589D39A9" w:rsidR="000A7090" w:rsidRDefault="000A7090" w:rsidP="000E347D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782" w:right="222" w:hanging="357"/>
        <w:jc w:val="both"/>
        <w:rPr>
          <w:rFonts w:eastAsia="Calibri"/>
          <w:sz w:val="18"/>
          <w:szCs w:val="18"/>
          <w:lang w:eastAsia="en-US"/>
        </w:rPr>
      </w:pPr>
      <w:r w:rsidRPr="00242F99">
        <w:rPr>
          <w:rFonts w:eastAsia="Calibri"/>
          <w:sz w:val="18"/>
          <w:szCs w:val="18"/>
          <w:lang w:eastAsia="en-US"/>
        </w:rPr>
        <w:t xml:space="preserve">di essere titolare presso </w:t>
      </w:r>
      <w:r w:rsidR="00936598">
        <w:rPr>
          <w:rFonts w:eastAsia="Calibri"/>
          <w:sz w:val="18"/>
          <w:szCs w:val="18"/>
          <w:lang w:eastAsia="en-US"/>
        </w:rPr>
        <w:t>l</w:t>
      </w:r>
      <w:r w:rsidR="00242F99">
        <w:rPr>
          <w:rFonts w:eastAsia="Calibri"/>
          <w:sz w:val="18"/>
          <w:szCs w:val="18"/>
          <w:lang w:eastAsia="en-US"/>
        </w:rPr>
        <w:t>’</w:t>
      </w:r>
      <w:proofErr w:type="spellStart"/>
      <w:r w:rsidR="00242F99">
        <w:rPr>
          <w:rFonts w:eastAsia="Calibri"/>
          <w:sz w:val="18"/>
          <w:szCs w:val="18"/>
          <w:lang w:eastAsia="en-US"/>
        </w:rPr>
        <w:t>Isc</w:t>
      </w:r>
      <w:proofErr w:type="spellEnd"/>
      <w:r w:rsidR="00242F99">
        <w:rPr>
          <w:rFonts w:eastAsia="Calibri"/>
          <w:sz w:val="18"/>
          <w:szCs w:val="18"/>
          <w:lang w:eastAsia="en-US"/>
        </w:rPr>
        <w:t xml:space="preserve"> Cupra M. e Ripatransone</w:t>
      </w:r>
    </w:p>
    <w:p w14:paraId="22B9DFD7" w14:textId="0E5EDB51" w:rsidR="00936598" w:rsidRDefault="00936598" w:rsidP="000E347D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782" w:right="222" w:hanging="357"/>
        <w:jc w:val="both"/>
        <w:rPr>
          <w:rFonts w:eastAsia="Calibri"/>
          <w:sz w:val="18"/>
          <w:szCs w:val="18"/>
          <w:lang w:eastAsia="en-US"/>
        </w:rPr>
      </w:pPr>
      <w:r w:rsidRPr="00936598">
        <w:rPr>
          <w:rFonts w:eastAsia="Calibri"/>
          <w:sz w:val="18"/>
          <w:szCs w:val="18"/>
        </w:rPr>
        <w:t>di possedere i requisiti richiesti dall’avviso</w:t>
      </w:r>
    </w:p>
    <w:p w14:paraId="6810629A" w14:textId="63726D0D" w:rsidR="00936598" w:rsidRPr="00242F99" w:rsidRDefault="00936598" w:rsidP="000E347D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782" w:right="222" w:hanging="357"/>
        <w:jc w:val="both"/>
        <w:rPr>
          <w:rFonts w:eastAsia="Calibri"/>
          <w:sz w:val="18"/>
          <w:szCs w:val="18"/>
          <w:lang w:eastAsia="en-US"/>
        </w:rPr>
      </w:pPr>
      <w:r w:rsidRPr="00936598">
        <w:rPr>
          <w:sz w:val="18"/>
          <w:szCs w:val="18"/>
        </w:rPr>
        <w:t>di possedere i seguenti titoli e di aver maturato le esperienze dichiarate:</w:t>
      </w:r>
    </w:p>
    <w:p w14:paraId="138D1B13" w14:textId="3DE069BC" w:rsidR="00936598" w:rsidRPr="00936598" w:rsidRDefault="00936598" w:rsidP="00936598">
      <w:pPr>
        <w:pStyle w:val="Nessunaspaziatura"/>
        <w:rPr>
          <w:rFonts w:ascii="Times New Roman" w:eastAsia="Times New Roman" w:hAnsi="Times New Roman"/>
          <w:sz w:val="18"/>
          <w:szCs w:val="18"/>
          <w:lang w:eastAsia="it-IT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54"/>
        <w:gridCol w:w="1134"/>
        <w:gridCol w:w="1276"/>
        <w:gridCol w:w="1417"/>
      </w:tblGrid>
      <w:tr w:rsidR="000E347D" w:rsidRPr="00242F99" w14:paraId="37F456A7" w14:textId="77777777" w:rsidTr="00634AF5">
        <w:trPr>
          <w:trHeight w:val="685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8B3170" w14:textId="05AD84E2" w:rsidR="000E347D" w:rsidRPr="00242F99" w:rsidRDefault="00936598" w:rsidP="00FE7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0E347D" w:rsidRPr="00242F99">
              <w:rPr>
                <w:b/>
                <w:sz w:val="18"/>
                <w:szCs w:val="18"/>
              </w:rPr>
              <w:t>SELEZIONE PERSONALE ATA (MAX 80 PUNTI)</w:t>
            </w:r>
          </w:p>
        </w:tc>
      </w:tr>
      <w:tr w:rsidR="000E347D" w:rsidRPr="00242F99" w14:paraId="2749642A" w14:textId="77777777" w:rsidTr="007C27FC">
        <w:trPr>
          <w:trHeight w:val="67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AD0AA7" w14:textId="77777777" w:rsidR="000E347D" w:rsidRPr="00242F99" w:rsidRDefault="000E347D" w:rsidP="00FE7F47">
            <w:pPr>
              <w:jc w:val="both"/>
              <w:rPr>
                <w:sz w:val="18"/>
                <w:szCs w:val="18"/>
              </w:rPr>
            </w:pPr>
            <w:r w:rsidRPr="00242F99">
              <w:rPr>
                <w:b/>
                <w:sz w:val="18"/>
                <w:szCs w:val="18"/>
              </w:rPr>
              <w:t>TITOLO DI STUDIO (non costituisce titolo di accesso)</w:t>
            </w:r>
            <w:r w:rsidRPr="00242F99">
              <w:rPr>
                <w:sz w:val="18"/>
                <w:szCs w:val="18"/>
              </w:rPr>
              <w:t xml:space="preserve"> </w:t>
            </w:r>
          </w:p>
          <w:p w14:paraId="107E752C" w14:textId="5CA81045" w:rsidR="000E347D" w:rsidRPr="00242F99" w:rsidRDefault="000E347D" w:rsidP="00FE7F4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2E1EDB" w14:textId="77777777" w:rsidR="00CD621F" w:rsidRPr="00242F99" w:rsidRDefault="000E347D" w:rsidP="00FE7F47">
            <w:pPr>
              <w:jc w:val="center"/>
              <w:rPr>
                <w:b/>
                <w:sz w:val="18"/>
                <w:szCs w:val="18"/>
              </w:rPr>
            </w:pPr>
            <w:r w:rsidRPr="00242F99">
              <w:rPr>
                <w:b/>
                <w:sz w:val="18"/>
                <w:szCs w:val="18"/>
              </w:rPr>
              <w:t>PUNTI</w:t>
            </w:r>
            <w:r w:rsidR="00562D54" w:rsidRPr="00242F99">
              <w:rPr>
                <w:b/>
                <w:sz w:val="18"/>
                <w:szCs w:val="18"/>
              </w:rPr>
              <w:t xml:space="preserve"> </w:t>
            </w:r>
          </w:p>
          <w:p w14:paraId="5E61DDEB" w14:textId="51715747" w:rsidR="000E347D" w:rsidRPr="00242F99" w:rsidRDefault="00562D54" w:rsidP="00FE7F47">
            <w:pPr>
              <w:jc w:val="center"/>
              <w:rPr>
                <w:b/>
                <w:sz w:val="18"/>
                <w:szCs w:val="18"/>
              </w:rPr>
            </w:pPr>
            <w:r w:rsidRPr="00242F99">
              <w:rPr>
                <w:b/>
                <w:sz w:val="18"/>
                <w:szCs w:val="18"/>
              </w:rPr>
              <w:t>10</w:t>
            </w:r>
            <w:r w:rsidR="000E347D" w:rsidRPr="00242F99">
              <w:rPr>
                <w:b/>
                <w:sz w:val="18"/>
                <w:szCs w:val="18"/>
              </w:rPr>
              <w:t xml:space="preserve"> </w:t>
            </w:r>
          </w:p>
          <w:p w14:paraId="5CB1940C" w14:textId="3C85EB72" w:rsidR="000E347D" w:rsidRPr="00242F99" w:rsidRDefault="00562D54" w:rsidP="00FE7F47">
            <w:pPr>
              <w:jc w:val="center"/>
              <w:rPr>
                <w:b/>
                <w:sz w:val="18"/>
                <w:szCs w:val="18"/>
              </w:rPr>
            </w:pPr>
            <w:r w:rsidRPr="00242F99">
              <w:rPr>
                <w:sz w:val="18"/>
                <w:szCs w:val="18"/>
              </w:rPr>
              <w:t xml:space="preserve"> </w:t>
            </w:r>
            <w:r w:rsidR="000E347D" w:rsidRPr="00242F99">
              <w:rPr>
                <w:sz w:val="18"/>
                <w:szCs w:val="18"/>
              </w:rPr>
              <w:t>(*)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287BAD0" w14:textId="77777777" w:rsidR="001E533F" w:rsidRPr="00242F99" w:rsidRDefault="001E533F" w:rsidP="00FE7F47">
            <w:pPr>
              <w:shd w:val="clear" w:color="auto" w:fill="D0CECE"/>
              <w:jc w:val="center"/>
              <w:rPr>
                <w:b/>
                <w:sz w:val="18"/>
                <w:szCs w:val="18"/>
              </w:rPr>
            </w:pPr>
            <w:r w:rsidRPr="00242F99">
              <w:rPr>
                <w:b/>
                <w:sz w:val="18"/>
                <w:szCs w:val="18"/>
              </w:rPr>
              <w:t>Auto</w:t>
            </w:r>
          </w:p>
          <w:p w14:paraId="2389694D" w14:textId="59F24122" w:rsidR="000E347D" w:rsidRPr="00242F99" w:rsidRDefault="001E533F" w:rsidP="00FE7F47">
            <w:pPr>
              <w:shd w:val="clear" w:color="auto" w:fill="D0CECE"/>
              <w:jc w:val="center"/>
              <w:rPr>
                <w:b/>
                <w:sz w:val="18"/>
                <w:szCs w:val="18"/>
              </w:rPr>
            </w:pPr>
            <w:r w:rsidRPr="00242F99">
              <w:rPr>
                <w:b/>
                <w:sz w:val="18"/>
                <w:szCs w:val="18"/>
              </w:rPr>
              <w:t>valutazione del candidato</w:t>
            </w:r>
          </w:p>
          <w:p w14:paraId="699979C0" w14:textId="77777777" w:rsidR="000E347D" w:rsidRPr="00242F99" w:rsidRDefault="000E347D" w:rsidP="00FE7F47">
            <w:pPr>
              <w:shd w:val="clear" w:color="auto" w:fill="D0CECE"/>
              <w:jc w:val="center"/>
              <w:rPr>
                <w:b/>
                <w:sz w:val="18"/>
                <w:szCs w:val="18"/>
              </w:rPr>
            </w:pPr>
            <w:r w:rsidRPr="00242F99">
              <w:rPr>
                <w:b/>
                <w:sz w:val="18"/>
                <w:szCs w:val="18"/>
              </w:rPr>
              <w:t>(*)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E09F3B" w14:textId="1C79528C" w:rsidR="000E347D" w:rsidRPr="00242F99" w:rsidRDefault="001E533F" w:rsidP="00FE7F47">
            <w:pPr>
              <w:jc w:val="center"/>
              <w:rPr>
                <w:sz w:val="18"/>
                <w:szCs w:val="18"/>
              </w:rPr>
            </w:pPr>
            <w:r w:rsidRPr="00242F99">
              <w:rPr>
                <w:b/>
                <w:sz w:val="18"/>
                <w:szCs w:val="18"/>
              </w:rPr>
              <w:t>Riservato alla Dirigente</w:t>
            </w:r>
          </w:p>
        </w:tc>
      </w:tr>
      <w:tr w:rsidR="000E347D" w:rsidRPr="00242F99" w14:paraId="64B9EB76" w14:textId="77777777" w:rsidTr="007C27FC">
        <w:trPr>
          <w:trHeight w:val="73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946EE8" w14:textId="3684FC30" w:rsidR="000E347D" w:rsidRPr="00936598" w:rsidRDefault="000E347D" w:rsidP="00936598">
            <w:pPr>
              <w:pStyle w:val="Nessunaspaziatura"/>
              <w:rPr>
                <w:rFonts w:ascii="Times New Roman" w:hAnsi="Times New Roman"/>
                <w:sz w:val="18"/>
                <w:szCs w:val="18"/>
              </w:rPr>
            </w:pPr>
            <w:r w:rsidRPr="00936598">
              <w:rPr>
                <w:rFonts w:ascii="Times New Roman" w:hAnsi="Times New Roman"/>
                <w:sz w:val="18"/>
                <w:szCs w:val="18"/>
              </w:rPr>
              <w:t xml:space="preserve">Laurea Triennale valida </w:t>
            </w:r>
          </w:p>
          <w:p w14:paraId="6A6F9757" w14:textId="16D4CBF1" w:rsidR="000E347D" w:rsidRPr="00936598" w:rsidRDefault="000E347D" w:rsidP="00936598">
            <w:pPr>
              <w:pStyle w:val="Nessunaspaziatura"/>
              <w:rPr>
                <w:rFonts w:ascii="Times New Roman" w:hAnsi="Times New Roman"/>
                <w:sz w:val="18"/>
                <w:szCs w:val="18"/>
              </w:rPr>
            </w:pPr>
            <w:r w:rsidRPr="00936598">
              <w:rPr>
                <w:rFonts w:ascii="Times New Roman" w:hAnsi="Times New Roman"/>
                <w:sz w:val="18"/>
                <w:szCs w:val="18"/>
              </w:rPr>
              <w:t>fino a 89</w:t>
            </w:r>
            <w:r w:rsidR="001E533F" w:rsidRPr="00936598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936598">
              <w:rPr>
                <w:rFonts w:ascii="Times New Roman" w:hAnsi="Times New Roman"/>
                <w:sz w:val="18"/>
                <w:szCs w:val="18"/>
              </w:rPr>
              <w:t>1 punto</w:t>
            </w:r>
          </w:p>
          <w:p w14:paraId="560DD55F" w14:textId="1331EE3E" w:rsidR="000E347D" w:rsidRPr="00936598" w:rsidRDefault="000E347D" w:rsidP="00936598">
            <w:pPr>
              <w:pStyle w:val="Nessunaspaziatura"/>
              <w:rPr>
                <w:rFonts w:ascii="Times New Roman" w:hAnsi="Times New Roman"/>
                <w:sz w:val="18"/>
                <w:szCs w:val="18"/>
              </w:rPr>
            </w:pPr>
            <w:r w:rsidRPr="00936598">
              <w:rPr>
                <w:rFonts w:ascii="Times New Roman" w:hAnsi="Times New Roman"/>
                <w:sz w:val="18"/>
                <w:szCs w:val="18"/>
              </w:rPr>
              <w:t>da 90 a 104</w:t>
            </w:r>
            <w:r w:rsidR="001E533F" w:rsidRPr="00936598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936598">
              <w:rPr>
                <w:rFonts w:ascii="Times New Roman" w:hAnsi="Times New Roman"/>
                <w:sz w:val="18"/>
                <w:szCs w:val="18"/>
              </w:rPr>
              <w:t>3 punti</w:t>
            </w:r>
          </w:p>
          <w:p w14:paraId="6BBF8583" w14:textId="57B69665" w:rsidR="000E347D" w:rsidRPr="00936598" w:rsidRDefault="000E347D" w:rsidP="00936598">
            <w:pPr>
              <w:pStyle w:val="Nessunaspaziatura"/>
              <w:rPr>
                <w:rFonts w:ascii="Times New Roman" w:hAnsi="Times New Roman"/>
                <w:sz w:val="18"/>
                <w:szCs w:val="18"/>
              </w:rPr>
            </w:pPr>
            <w:r w:rsidRPr="00936598">
              <w:rPr>
                <w:rFonts w:ascii="Times New Roman" w:hAnsi="Times New Roman"/>
                <w:sz w:val="18"/>
                <w:szCs w:val="18"/>
              </w:rPr>
              <w:t>da 105</w:t>
            </w:r>
            <w:r w:rsidR="001E533F" w:rsidRPr="00936598">
              <w:rPr>
                <w:rFonts w:ascii="Times New Roman" w:hAnsi="Times New Roman"/>
                <w:sz w:val="18"/>
                <w:szCs w:val="18"/>
              </w:rPr>
              <w:t xml:space="preserve"> a 110 e lode: 4</w:t>
            </w:r>
            <w:r w:rsidRPr="00936598">
              <w:rPr>
                <w:rFonts w:ascii="Times New Roman" w:hAnsi="Times New Roman"/>
                <w:sz w:val="18"/>
                <w:szCs w:val="18"/>
              </w:rPr>
              <w:t xml:space="preserve"> punti</w:t>
            </w:r>
          </w:p>
          <w:p w14:paraId="3C145870" w14:textId="77777777" w:rsidR="00936598" w:rsidRDefault="00936598" w:rsidP="00FE7F47">
            <w:pPr>
              <w:pStyle w:val="NormaleWeb1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</w:p>
          <w:p w14:paraId="0CB0F68E" w14:textId="2ACE014B" w:rsidR="000E347D" w:rsidRPr="00242F99" w:rsidRDefault="000E347D" w:rsidP="00FE7F47">
            <w:pPr>
              <w:pStyle w:val="NormaleWeb1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242F99">
              <w:rPr>
                <w:rFonts w:cs="Times New Roman"/>
                <w:sz w:val="18"/>
                <w:szCs w:val="18"/>
              </w:rPr>
              <w:lastRenderedPageBreak/>
              <w:t>TI</w:t>
            </w:r>
            <w:r w:rsidR="001E533F" w:rsidRPr="00242F99">
              <w:rPr>
                <w:rFonts w:cs="Times New Roman"/>
                <w:sz w:val="18"/>
                <w:szCs w:val="18"/>
              </w:rPr>
              <w:t>TOLO</w:t>
            </w:r>
            <w:r w:rsidRPr="00242F99">
              <w:rPr>
                <w:rFonts w:cs="Times New Roman"/>
                <w:sz w:val="18"/>
                <w:szCs w:val="18"/>
              </w:rPr>
              <w:t>:</w:t>
            </w:r>
            <w:r w:rsidR="001E533F" w:rsidRPr="00242F99">
              <w:rPr>
                <w:rFonts w:cs="Times New Roman"/>
                <w:sz w:val="18"/>
                <w:szCs w:val="18"/>
              </w:rPr>
              <w:t xml:space="preserve"> </w:t>
            </w:r>
            <w:r w:rsidRPr="00242F99">
              <w:rPr>
                <w:rFonts w:cs="Times New Roman"/>
                <w:sz w:val="18"/>
                <w:szCs w:val="18"/>
              </w:rPr>
              <w:t>___________________________</w:t>
            </w:r>
          </w:p>
          <w:p w14:paraId="7BEF5FCE" w14:textId="77777777" w:rsidR="000E347D" w:rsidRPr="00242F99" w:rsidRDefault="000E347D" w:rsidP="00FE7F47">
            <w:pPr>
              <w:pStyle w:val="NormaleWeb1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</w:p>
          <w:p w14:paraId="293B57D7" w14:textId="77777777" w:rsidR="000E347D" w:rsidRPr="00242F99" w:rsidRDefault="000E347D" w:rsidP="00FE7F47">
            <w:pPr>
              <w:pStyle w:val="NormaleWeb1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242F99">
              <w:rPr>
                <w:rFonts w:cs="Times New Roman"/>
                <w:sz w:val="18"/>
                <w:szCs w:val="18"/>
              </w:rPr>
              <w:t>PUNTEGGIO: ___________________________</w:t>
            </w:r>
          </w:p>
          <w:p w14:paraId="64A5A0F4" w14:textId="77777777" w:rsidR="000E347D" w:rsidRPr="00242F99" w:rsidRDefault="000E347D" w:rsidP="00FE7F47">
            <w:pPr>
              <w:pStyle w:val="NormaleWeb1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3240B" w14:textId="77777777" w:rsidR="001E533F" w:rsidRPr="00242F99" w:rsidRDefault="001E533F" w:rsidP="00FE7F47">
            <w:pPr>
              <w:jc w:val="center"/>
              <w:rPr>
                <w:sz w:val="18"/>
                <w:szCs w:val="18"/>
              </w:rPr>
            </w:pPr>
            <w:r w:rsidRPr="00242F99">
              <w:rPr>
                <w:sz w:val="18"/>
                <w:szCs w:val="18"/>
              </w:rPr>
              <w:lastRenderedPageBreak/>
              <w:t xml:space="preserve">10 </w:t>
            </w:r>
          </w:p>
          <w:p w14:paraId="411CA647" w14:textId="4BEDAB27" w:rsidR="000E347D" w:rsidRPr="00242F99" w:rsidRDefault="001E533F" w:rsidP="00FE7F47">
            <w:pPr>
              <w:jc w:val="center"/>
              <w:rPr>
                <w:sz w:val="18"/>
                <w:szCs w:val="18"/>
              </w:rPr>
            </w:pPr>
            <w:r w:rsidRPr="00242F99">
              <w:rPr>
                <w:sz w:val="18"/>
                <w:szCs w:val="18"/>
              </w:rPr>
              <w:t>(*) Le due voci non si cumulano</w:t>
            </w:r>
          </w:p>
          <w:p w14:paraId="0323D261" w14:textId="77777777" w:rsidR="000E347D" w:rsidRPr="00242F99" w:rsidRDefault="000E347D" w:rsidP="00FE7F47">
            <w:pPr>
              <w:jc w:val="center"/>
              <w:rPr>
                <w:sz w:val="18"/>
                <w:szCs w:val="18"/>
              </w:rPr>
            </w:pPr>
          </w:p>
          <w:p w14:paraId="104A8BE3" w14:textId="77777777" w:rsidR="000E347D" w:rsidRPr="00242F99" w:rsidRDefault="000E347D" w:rsidP="00FE7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699A71" w14:textId="77777777" w:rsidR="000E347D" w:rsidRPr="00242F99" w:rsidRDefault="000E347D" w:rsidP="00FE7F47">
            <w:pPr>
              <w:jc w:val="center"/>
              <w:rPr>
                <w:sz w:val="18"/>
                <w:szCs w:val="18"/>
              </w:rPr>
            </w:pPr>
          </w:p>
          <w:p w14:paraId="16E5433C" w14:textId="19BF5838" w:rsidR="001E533F" w:rsidRPr="00242F99" w:rsidRDefault="001E533F" w:rsidP="00FE7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4510F03" w14:textId="77777777" w:rsidR="000E347D" w:rsidRPr="00242F99" w:rsidRDefault="000E347D" w:rsidP="00FE7F47">
            <w:pPr>
              <w:jc w:val="center"/>
              <w:rPr>
                <w:sz w:val="18"/>
                <w:szCs w:val="18"/>
              </w:rPr>
            </w:pPr>
          </w:p>
        </w:tc>
      </w:tr>
      <w:tr w:rsidR="000E347D" w:rsidRPr="00242F99" w14:paraId="78FAC6C6" w14:textId="77777777" w:rsidTr="007C27FC">
        <w:trPr>
          <w:trHeight w:val="201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8AF3FE" w14:textId="2B7A6B3A" w:rsidR="000E347D" w:rsidRPr="00936598" w:rsidRDefault="000E347D" w:rsidP="00936598">
            <w:pPr>
              <w:pStyle w:val="Nessunaspaziatura"/>
              <w:rPr>
                <w:rFonts w:ascii="Times New Roman" w:hAnsi="Times New Roman"/>
                <w:sz w:val="18"/>
                <w:szCs w:val="18"/>
              </w:rPr>
            </w:pPr>
            <w:r w:rsidRPr="00936598">
              <w:rPr>
                <w:rFonts w:ascii="Times New Roman" w:hAnsi="Times New Roman"/>
                <w:sz w:val="18"/>
                <w:szCs w:val="18"/>
              </w:rPr>
              <w:t xml:space="preserve">Laurea specialistica o vecchio ordinamento </w:t>
            </w:r>
          </w:p>
          <w:p w14:paraId="2CBF4738" w14:textId="1D433482" w:rsidR="000E347D" w:rsidRPr="00936598" w:rsidRDefault="000E347D" w:rsidP="00936598">
            <w:pPr>
              <w:pStyle w:val="Nessunaspaziatura"/>
              <w:rPr>
                <w:rFonts w:ascii="Times New Roman" w:hAnsi="Times New Roman"/>
                <w:sz w:val="18"/>
                <w:szCs w:val="18"/>
              </w:rPr>
            </w:pPr>
            <w:r w:rsidRPr="00936598">
              <w:rPr>
                <w:rFonts w:ascii="Times New Roman" w:hAnsi="Times New Roman"/>
                <w:sz w:val="18"/>
                <w:szCs w:val="18"/>
              </w:rPr>
              <w:t>fino a 89</w:t>
            </w:r>
            <w:r w:rsidR="001E533F" w:rsidRPr="00936598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936598">
              <w:rPr>
                <w:rFonts w:ascii="Times New Roman" w:hAnsi="Times New Roman"/>
                <w:sz w:val="18"/>
                <w:szCs w:val="18"/>
              </w:rPr>
              <w:t>5 punti</w:t>
            </w:r>
          </w:p>
          <w:p w14:paraId="411BF10E" w14:textId="07513A2A" w:rsidR="000E347D" w:rsidRPr="00936598" w:rsidRDefault="000E347D" w:rsidP="00936598">
            <w:pPr>
              <w:pStyle w:val="Nessunaspaziatura"/>
              <w:rPr>
                <w:rFonts w:ascii="Times New Roman" w:hAnsi="Times New Roman"/>
                <w:sz w:val="18"/>
                <w:szCs w:val="18"/>
              </w:rPr>
            </w:pPr>
            <w:r w:rsidRPr="00936598">
              <w:rPr>
                <w:rFonts w:ascii="Times New Roman" w:hAnsi="Times New Roman"/>
                <w:sz w:val="18"/>
                <w:szCs w:val="18"/>
              </w:rPr>
              <w:t>da 90 a 99</w:t>
            </w:r>
            <w:r w:rsidR="001E533F" w:rsidRPr="00936598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936598">
              <w:rPr>
                <w:rFonts w:ascii="Times New Roman" w:hAnsi="Times New Roman"/>
                <w:sz w:val="18"/>
                <w:szCs w:val="18"/>
              </w:rPr>
              <w:t>6 punti</w:t>
            </w:r>
          </w:p>
          <w:p w14:paraId="67FB8B63" w14:textId="3D0012CA" w:rsidR="000E347D" w:rsidRPr="00936598" w:rsidRDefault="000E347D" w:rsidP="00936598">
            <w:pPr>
              <w:pStyle w:val="Nessunaspaziatura"/>
              <w:rPr>
                <w:rFonts w:ascii="Times New Roman" w:hAnsi="Times New Roman"/>
                <w:sz w:val="18"/>
                <w:szCs w:val="18"/>
              </w:rPr>
            </w:pPr>
            <w:r w:rsidRPr="00936598">
              <w:rPr>
                <w:rFonts w:ascii="Times New Roman" w:hAnsi="Times New Roman"/>
                <w:sz w:val="18"/>
                <w:szCs w:val="18"/>
              </w:rPr>
              <w:t>da 100 a 104</w:t>
            </w:r>
            <w:r w:rsidR="001E533F" w:rsidRPr="00936598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936598">
              <w:rPr>
                <w:rFonts w:ascii="Times New Roman" w:hAnsi="Times New Roman"/>
                <w:sz w:val="18"/>
                <w:szCs w:val="18"/>
              </w:rPr>
              <w:t>7 punti</w:t>
            </w:r>
          </w:p>
          <w:p w14:paraId="381F44FC" w14:textId="2B5C2F5B" w:rsidR="000E347D" w:rsidRPr="00936598" w:rsidRDefault="000E347D" w:rsidP="00936598">
            <w:pPr>
              <w:pStyle w:val="Nessunaspaziatura"/>
              <w:rPr>
                <w:rFonts w:ascii="Times New Roman" w:hAnsi="Times New Roman"/>
                <w:sz w:val="18"/>
                <w:szCs w:val="18"/>
              </w:rPr>
            </w:pPr>
            <w:r w:rsidRPr="00936598">
              <w:rPr>
                <w:rFonts w:ascii="Times New Roman" w:hAnsi="Times New Roman"/>
                <w:sz w:val="18"/>
                <w:szCs w:val="18"/>
              </w:rPr>
              <w:t>da 105 a 110</w:t>
            </w:r>
            <w:r w:rsidR="001E533F" w:rsidRPr="00936598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936598">
              <w:rPr>
                <w:rFonts w:ascii="Times New Roman" w:hAnsi="Times New Roman"/>
                <w:sz w:val="18"/>
                <w:szCs w:val="18"/>
              </w:rPr>
              <w:t>8 punti</w:t>
            </w:r>
          </w:p>
          <w:p w14:paraId="22A6403B" w14:textId="0B80F45E" w:rsidR="000E347D" w:rsidRPr="00936598" w:rsidRDefault="000E347D" w:rsidP="00936598">
            <w:pPr>
              <w:pStyle w:val="Nessunaspaziatura"/>
              <w:rPr>
                <w:rFonts w:ascii="Times New Roman" w:hAnsi="Times New Roman"/>
                <w:sz w:val="18"/>
                <w:szCs w:val="18"/>
              </w:rPr>
            </w:pPr>
            <w:r w:rsidRPr="00936598">
              <w:rPr>
                <w:rFonts w:ascii="Times New Roman" w:hAnsi="Times New Roman"/>
                <w:sz w:val="18"/>
                <w:szCs w:val="18"/>
              </w:rPr>
              <w:t>110 e lode</w:t>
            </w:r>
            <w:r w:rsidR="001E533F" w:rsidRPr="00936598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936598">
              <w:rPr>
                <w:rFonts w:ascii="Times New Roman" w:hAnsi="Times New Roman"/>
                <w:sz w:val="18"/>
                <w:szCs w:val="18"/>
              </w:rPr>
              <w:t>10 punti</w:t>
            </w:r>
          </w:p>
          <w:p w14:paraId="3475B7AE" w14:textId="77777777" w:rsidR="001E533F" w:rsidRPr="00242F99" w:rsidRDefault="001E533F" w:rsidP="00FE7F47">
            <w:pPr>
              <w:pStyle w:val="NormaleWeb1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</w:p>
          <w:p w14:paraId="38576C1A" w14:textId="606D2651" w:rsidR="000E347D" w:rsidRPr="00242F99" w:rsidRDefault="000E347D" w:rsidP="00FE7F47">
            <w:pPr>
              <w:pStyle w:val="NormaleWeb1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242F99">
              <w:rPr>
                <w:rFonts w:cs="Times New Roman"/>
                <w:sz w:val="18"/>
                <w:szCs w:val="18"/>
              </w:rPr>
              <w:t>TI</w:t>
            </w:r>
            <w:r w:rsidR="001E533F" w:rsidRPr="00242F99">
              <w:rPr>
                <w:rFonts w:cs="Times New Roman"/>
                <w:sz w:val="18"/>
                <w:szCs w:val="18"/>
              </w:rPr>
              <w:t>TOL</w:t>
            </w:r>
            <w:r w:rsidRPr="00242F99">
              <w:rPr>
                <w:rFonts w:cs="Times New Roman"/>
                <w:sz w:val="18"/>
                <w:szCs w:val="18"/>
              </w:rPr>
              <w:t>O:</w:t>
            </w:r>
            <w:r w:rsidR="001E533F" w:rsidRPr="00242F99">
              <w:rPr>
                <w:rFonts w:cs="Times New Roman"/>
                <w:sz w:val="18"/>
                <w:szCs w:val="18"/>
              </w:rPr>
              <w:t xml:space="preserve"> </w:t>
            </w:r>
            <w:r w:rsidRPr="00242F99">
              <w:rPr>
                <w:rFonts w:cs="Times New Roman"/>
                <w:sz w:val="18"/>
                <w:szCs w:val="18"/>
              </w:rPr>
              <w:t>___________________________</w:t>
            </w:r>
          </w:p>
          <w:p w14:paraId="0CDAEE07" w14:textId="77777777" w:rsidR="000E347D" w:rsidRPr="00242F99" w:rsidRDefault="000E347D" w:rsidP="00FE7F47">
            <w:pPr>
              <w:pStyle w:val="NormaleWeb1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</w:p>
          <w:p w14:paraId="4310878B" w14:textId="5367F03D" w:rsidR="000E347D" w:rsidRPr="00242F99" w:rsidRDefault="000E347D" w:rsidP="00936598">
            <w:pPr>
              <w:pStyle w:val="NormaleWeb1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242F99">
              <w:rPr>
                <w:rFonts w:cs="Times New Roman"/>
                <w:sz w:val="18"/>
                <w:szCs w:val="18"/>
              </w:rPr>
              <w:t>PUNTEGGIO: ___________________________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CB822" w14:textId="77777777" w:rsidR="000E347D" w:rsidRPr="00242F99" w:rsidRDefault="000E347D" w:rsidP="00FE7F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0EBFD" w14:textId="77777777" w:rsidR="000E347D" w:rsidRPr="00242F99" w:rsidRDefault="000E347D" w:rsidP="00FE7F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89F14C" w14:textId="77777777" w:rsidR="000E347D" w:rsidRPr="00242F99" w:rsidRDefault="000E347D" w:rsidP="00FE7F47">
            <w:pPr>
              <w:jc w:val="both"/>
              <w:rPr>
                <w:sz w:val="18"/>
                <w:szCs w:val="18"/>
              </w:rPr>
            </w:pPr>
          </w:p>
        </w:tc>
      </w:tr>
      <w:tr w:rsidR="000E347D" w:rsidRPr="00242F99" w14:paraId="0A354D48" w14:textId="77777777" w:rsidTr="007C27FC">
        <w:trPr>
          <w:trHeight w:val="33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A895C9" w14:textId="765C4E05" w:rsidR="000E347D" w:rsidRPr="00242F99" w:rsidRDefault="000E347D" w:rsidP="00FE7F47">
            <w:pPr>
              <w:pStyle w:val="NormaleWeb1"/>
              <w:ind w:left="0" w:hanging="2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242F99">
              <w:rPr>
                <w:rFonts w:cs="Times New Roman"/>
                <w:b/>
                <w:color w:val="00000A"/>
                <w:position w:val="0"/>
                <w:sz w:val="18"/>
                <w:szCs w:val="18"/>
              </w:rPr>
              <w:t>TITOLI POST LAUREA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87239A" w14:textId="77777777" w:rsidR="000E347D" w:rsidRPr="00242F99" w:rsidRDefault="000E347D" w:rsidP="00FE7F47">
            <w:pPr>
              <w:jc w:val="center"/>
              <w:rPr>
                <w:b/>
                <w:sz w:val="18"/>
                <w:szCs w:val="18"/>
              </w:rPr>
            </w:pPr>
            <w:r w:rsidRPr="00242F99">
              <w:rPr>
                <w:b/>
                <w:sz w:val="18"/>
                <w:szCs w:val="18"/>
              </w:rPr>
              <w:t xml:space="preserve">PUNTI </w:t>
            </w:r>
          </w:p>
          <w:p w14:paraId="406D8DC8" w14:textId="78A64D0D" w:rsidR="000E347D" w:rsidRPr="00242F99" w:rsidRDefault="000E347D" w:rsidP="00FE7F47">
            <w:pPr>
              <w:jc w:val="center"/>
              <w:rPr>
                <w:b/>
                <w:sz w:val="18"/>
                <w:szCs w:val="18"/>
              </w:rPr>
            </w:pPr>
            <w:r w:rsidRPr="00242F9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5E50C65" w14:textId="4C943FDB" w:rsidR="000E347D" w:rsidRPr="00242F99" w:rsidRDefault="000E347D" w:rsidP="00FE7F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195741" w14:textId="6E62858E" w:rsidR="000E347D" w:rsidRPr="00242F99" w:rsidRDefault="000E347D" w:rsidP="00FE7F47">
            <w:pPr>
              <w:jc w:val="center"/>
              <w:rPr>
                <w:sz w:val="18"/>
                <w:szCs w:val="18"/>
              </w:rPr>
            </w:pPr>
          </w:p>
        </w:tc>
      </w:tr>
      <w:tr w:rsidR="000E347D" w:rsidRPr="00242F99" w14:paraId="2F5E6800" w14:textId="77777777" w:rsidTr="007C27FC">
        <w:trPr>
          <w:trHeight w:val="34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E26F97" w14:textId="2795F4F9" w:rsidR="000E347D" w:rsidRPr="00242F99" w:rsidRDefault="000E347D" w:rsidP="00FE7F47">
            <w:pPr>
              <w:pStyle w:val="NormaleWeb1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242F99">
              <w:rPr>
                <w:rFonts w:cs="Times New Roman"/>
                <w:sz w:val="18"/>
                <w:szCs w:val="18"/>
              </w:rPr>
              <w:t>Dottorato di ricerca e/o Master di II livello</w:t>
            </w:r>
            <w:r w:rsidR="007C27FC" w:rsidRPr="00242F99">
              <w:rPr>
                <w:rFonts w:cs="Times New Roman"/>
                <w:sz w:val="18"/>
                <w:szCs w:val="18"/>
              </w:rPr>
              <w:t xml:space="preserve">: </w:t>
            </w:r>
            <w:r w:rsidRPr="00242F99">
              <w:rPr>
                <w:rFonts w:cs="Times New Roman"/>
                <w:sz w:val="18"/>
                <w:szCs w:val="18"/>
              </w:rPr>
              <w:t>3</w:t>
            </w:r>
            <w:r w:rsidR="007C27FC" w:rsidRPr="00242F99">
              <w:rPr>
                <w:rFonts w:cs="Times New Roman"/>
                <w:sz w:val="18"/>
                <w:szCs w:val="18"/>
              </w:rPr>
              <w:t xml:space="preserve"> punti per </w:t>
            </w:r>
            <w:r w:rsidRPr="00242F99">
              <w:rPr>
                <w:rFonts w:cs="Times New Roman"/>
                <w:sz w:val="18"/>
                <w:szCs w:val="18"/>
              </w:rPr>
              <w:t>ogni titolo (max</w:t>
            </w:r>
            <w:r w:rsidR="007C27FC" w:rsidRPr="00242F99">
              <w:rPr>
                <w:rFonts w:cs="Times New Roman"/>
                <w:sz w:val="18"/>
                <w:szCs w:val="18"/>
              </w:rPr>
              <w:t>.</w:t>
            </w:r>
            <w:r w:rsidRPr="00242F99">
              <w:rPr>
                <w:rFonts w:cs="Times New Roman"/>
                <w:sz w:val="18"/>
                <w:szCs w:val="18"/>
              </w:rPr>
              <w:t xml:space="preserve"> 2 titoli)</w:t>
            </w:r>
          </w:p>
          <w:p w14:paraId="3EDFC2AE" w14:textId="77777777" w:rsidR="000E347D" w:rsidRPr="00242F99" w:rsidRDefault="000E347D" w:rsidP="00FE7F47">
            <w:pPr>
              <w:pStyle w:val="NormaleWeb1"/>
              <w:spacing w:line="480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242F99">
              <w:rPr>
                <w:rFonts w:cs="Times New Roman"/>
                <w:sz w:val="18"/>
                <w:szCs w:val="18"/>
              </w:rPr>
              <w:t>1)……………………………………….</w:t>
            </w:r>
          </w:p>
          <w:p w14:paraId="0DC8A9B5" w14:textId="6A46E7B3" w:rsidR="000E347D" w:rsidRPr="00242F99" w:rsidRDefault="000E347D" w:rsidP="007C27FC">
            <w:pPr>
              <w:pStyle w:val="NormaleWeb1"/>
              <w:spacing w:line="480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242F99">
              <w:rPr>
                <w:rFonts w:cs="Times New Roman"/>
                <w:sz w:val="18"/>
                <w:szCs w:val="18"/>
              </w:rPr>
              <w:t>2)………………………………………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34245" w14:textId="1AF6AF46" w:rsidR="000E347D" w:rsidRPr="00242F99" w:rsidRDefault="007C27FC" w:rsidP="00FE7F47">
            <w:pPr>
              <w:jc w:val="center"/>
              <w:rPr>
                <w:sz w:val="18"/>
                <w:szCs w:val="18"/>
              </w:rPr>
            </w:pPr>
            <w:r w:rsidRPr="00242F99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22FC6" w14:textId="77777777" w:rsidR="000E347D" w:rsidRPr="00242F99" w:rsidRDefault="000E347D" w:rsidP="00FE7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DFAF8C" w14:textId="77777777" w:rsidR="000E347D" w:rsidRPr="00242F99" w:rsidRDefault="000E347D" w:rsidP="00FE7F47">
            <w:pPr>
              <w:jc w:val="center"/>
              <w:rPr>
                <w:sz w:val="18"/>
                <w:szCs w:val="18"/>
              </w:rPr>
            </w:pPr>
          </w:p>
        </w:tc>
      </w:tr>
      <w:tr w:rsidR="000E347D" w:rsidRPr="00242F99" w14:paraId="7DB6E98A" w14:textId="77777777" w:rsidTr="007C27FC">
        <w:trPr>
          <w:trHeight w:val="34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C88F2E" w14:textId="57333C91" w:rsidR="000E347D" w:rsidRPr="00242F99" w:rsidRDefault="000E347D" w:rsidP="00FE7F47">
            <w:pPr>
              <w:pStyle w:val="NormaleWeb1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242F99">
              <w:rPr>
                <w:rFonts w:cs="Times New Roman"/>
                <w:sz w:val="18"/>
                <w:szCs w:val="18"/>
              </w:rPr>
              <w:t>Master I livello</w:t>
            </w:r>
            <w:r w:rsidR="007C27FC" w:rsidRPr="00242F99">
              <w:rPr>
                <w:rFonts w:cs="Times New Roman"/>
                <w:sz w:val="18"/>
                <w:szCs w:val="18"/>
              </w:rPr>
              <w:t xml:space="preserve">: </w:t>
            </w:r>
            <w:r w:rsidRPr="00242F99">
              <w:rPr>
                <w:rFonts w:cs="Times New Roman"/>
                <w:sz w:val="18"/>
                <w:szCs w:val="18"/>
              </w:rPr>
              <w:t xml:space="preserve">1 </w:t>
            </w:r>
            <w:r w:rsidR="007C27FC" w:rsidRPr="00242F99">
              <w:rPr>
                <w:rFonts w:cs="Times New Roman"/>
                <w:sz w:val="18"/>
                <w:szCs w:val="18"/>
              </w:rPr>
              <w:t>punto per</w:t>
            </w:r>
            <w:r w:rsidRPr="00242F99">
              <w:rPr>
                <w:rFonts w:cs="Times New Roman"/>
                <w:sz w:val="18"/>
                <w:szCs w:val="18"/>
              </w:rPr>
              <w:t xml:space="preserve"> ogni titolo</w:t>
            </w:r>
            <w:r w:rsidR="007C27FC" w:rsidRPr="00242F99">
              <w:rPr>
                <w:rFonts w:cs="Times New Roman"/>
                <w:sz w:val="18"/>
                <w:szCs w:val="18"/>
              </w:rPr>
              <w:t xml:space="preserve"> </w:t>
            </w:r>
            <w:r w:rsidRPr="00242F99">
              <w:rPr>
                <w:rFonts w:cs="Times New Roman"/>
                <w:sz w:val="18"/>
                <w:szCs w:val="18"/>
              </w:rPr>
              <w:t>(max</w:t>
            </w:r>
            <w:r w:rsidR="007C27FC" w:rsidRPr="00242F99">
              <w:rPr>
                <w:rFonts w:cs="Times New Roman"/>
                <w:sz w:val="18"/>
                <w:szCs w:val="18"/>
              </w:rPr>
              <w:t>.</w:t>
            </w:r>
            <w:r w:rsidRPr="00242F99">
              <w:rPr>
                <w:rFonts w:cs="Times New Roman"/>
                <w:sz w:val="18"/>
                <w:szCs w:val="18"/>
              </w:rPr>
              <w:t xml:space="preserve"> 2 titoli)</w:t>
            </w:r>
          </w:p>
          <w:p w14:paraId="5029C6FB" w14:textId="0661C329" w:rsidR="000E347D" w:rsidRPr="00242F99" w:rsidRDefault="000E347D" w:rsidP="00FE7F47">
            <w:pPr>
              <w:pStyle w:val="NormaleWeb1"/>
              <w:spacing w:line="480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242F99">
              <w:rPr>
                <w:rFonts w:cs="Times New Roman"/>
                <w:sz w:val="18"/>
                <w:szCs w:val="18"/>
              </w:rPr>
              <w:t>1)……………………………….</w:t>
            </w:r>
          </w:p>
          <w:p w14:paraId="6DC35AE8" w14:textId="77777777" w:rsidR="000E347D" w:rsidRPr="00242F99" w:rsidRDefault="000E347D" w:rsidP="00FE7F47">
            <w:pPr>
              <w:pStyle w:val="NormaleWeb1"/>
              <w:spacing w:line="480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242F99">
              <w:rPr>
                <w:rFonts w:cs="Times New Roman"/>
                <w:sz w:val="18"/>
                <w:szCs w:val="18"/>
              </w:rPr>
              <w:t>2)…………………………</w:t>
            </w:r>
            <w:proofErr w:type="gramStart"/>
            <w:r w:rsidRPr="00242F99">
              <w:rPr>
                <w:rFonts w:cs="Times New Roman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35A4F" w14:textId="04AEC1D0" w:rsidR="000E347D" w:rsidRPr="00242F99" w:rsidRDefault="007C27FC" w:rsidP="00FE7F47">
            <w:pPr>
              <w:jc w:val="center"/>
              <w:rPr>
                <w:sz w:val="18"/>
                <w:szCs w:val="18"/>
              </w:rPr>
            </w:pPr>
            <w:r w:rsidRPr="00242F9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C756C" w14:textId="77777777" w:rsidR="000E347D" w:rsidRPr="00242F99" w:rsidRDefault="000E347D" w:rsidP="00FE7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A17949" w14:textId="77777777" w:rsidR="000E347D" w:rsidRPr="00242F99" w:rsidRDefault="000E347D" w:rsidP="00FE7F47">
            <w:pPr>
              <w:jc w:val="center"/>
              <w:rPr>
                <w:sz w:val="18"/>
                <w:szCs w:val="18"/>
              </w:rPr>
            </w:pPr>
          </w:p>
        </w:tc>
      </w:tr>
      <w:tr w:rsidR="000E347D" w:rsidRPr="00242F99" w14:paraId="51A52A3E" w14:textId="77777777" w:rsidTr="007C27FC">
        <w:trPr>
          <w:trHeight w:val="34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2A556E" w14:textId="34BCFDC3" w:rsidR="000E347D" w:rsidRPr="00242F99" w:rsidRDefault="000E347D" w:rsidP="00FE7F47">
            <w:pPr>
              <w:pStyle w:val="NormaleWeb1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242F99">
              <w:rPr>
                <w:rFonts w:cs="Times New Roman"/>
                <w:sz w:val="18"/>
                <w:szCs w:val="18"/>
              </w:rPr>
              <w:t>Corsi di perfezionamento annuali</w:t>
            </w:r>
            <w:r w:rsidR="007C27FC" w:rsidRPr="00242F99">
              <w:rPr>
                <w:rFonts w:cs="Times New Roman"/>
                <w:sz w:val="18"/>
                <w:szCs w:val="18"/>
              </w:rPr>
              <w:t xml:space="preserve">: 1 punto per </w:t>
            </w:r>
            <w:r w:rsidRPr="00242F99">
              <w:rPr>
                <w:rFonts w:cs="Times New Roman"/>
                <w:sz w:val="18"/>
                <w:szCs w:val="18"/>
              </w:rPr>
              <w:t>ogni</w:t>
            </w:r>
            <w:r w:rsidR="007C27FC" w:rsidRPr="00242F99">
              <w:rPr>
                <w:rFonts w:cs="Times New Roman"/>
                <w:sz w:val="18"/>
                <w:szCs w:val="18"/>
              </w:rPr>
              <w:t xml:space="preserve"> corso </w:t>
            </w:r>
            <w:r w:rsidRPr="00242F99">
              <w:rPr>
                <w:rFonts w:cs="Times New Roman"/>
                <w:sz w:val="18"/>
                <w:szCs w:val="18"/>
              </w:rPr>
              <w:t>(max</w:t>
            </w:r>
            <w:r w:rsidR="007C27FC" w:rsidRPr="00242F99">
              <w:rPr>
                <w:rFonts w:cs="Times New Roman"/>
                <w:sz w:val="18"/>
                <w:szCs w:val="18"/>
              </w:rPr>
              <w:t>.</w:t>
            </w:r>
            <w:r w:rsidRPr="00242F99">
              <w:rPr>
                <w:rFonts w:cs="Times New Roman"/>
                <w:sz w:val="18"/>
                <w:szCs w:val="18"/>
              </w:rPr>
              <w:t xml:space="preserve"> 2 </w:t>
            </w:r>
            <w:r w:rsidR="007C27FC" w:rsidRPr="00242F99">
              <w:rPr>
                <w:rFonts w:cs="Times New Roman"/>
                <w:sz w:val="18"/>
                <w:szCs w:val="18"/>
              </w:rPr>
              <w:t>corsi</w:t>
            </w:r>
            <w:r w:rsidRPr="00242F99">
              <w:rPr>
                <w:rFonts w:cs="Times New Roman"/>
                <w:sz w:val="18"/>
                <w:szCs w:val="18"/>
              </w:rPr>
              <w:t>)</w:t>
            </w:r>
          </w:p>
          <w:p w14:paraId="0C1C585F" w14:textId="77777777" w:rsidR="000E347D" w:rsidRPr="00242F99" w:rsidRDefault="000E347D" w:rsidP="00FE7F47">
            <w:pPr>
              <w:pStyle w:val="NormaleWeb1"/>
              <w:spacing w:line="480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242F99">
              <w:rPr>
                <w:rFonts w:cs="Times New Roman"/>
                <w:sz w:val="18"/>
                <w:szCs w:val="18"/>
              </w:rPr>
              <w:t>1)……………………………….</w:t>
            </w:r>
          </w:p>
          <w:p w14:paraId="3676EE48" w14:textId="77777777" w:rsidR="000E347D" w:rsidRPr="00242F99" w:rsidRDefault="000E347D" w:rsidP="00FE7F47">
            <w:pPr>
              <w:pStyle w:val="NormaleWeb1"/>
              <w:spacing w:line="480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242F99">
              <w:rPr>
                <w:rFonts w:cs="Times New Roman"/>
                <w:sz w:val="18"/>
                <w:szCs w:val="18"/>
              </w:rPr>
              <w:t>2)…………………………</w:t>
            </w:r>
            <w:proofErr w:type="gramStart"/>
            <w:r w:rsidRPr="00242F99">
              <w:rPr>
                <w:rFonts w:cs="Times New Roman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01BB9" w14:textId="3F4DF093" w:rsidR="000E347D" w:rsidRPr="00242F99" w:rsidRDefault="007C27FC" w:rsidP="00FE7F47">
            <w:pPr>
              <w:jc w:val="center"/>
              <w:rPr>
                <w:sz w:val="18"/>
                <w:szCs w:val="18"/>
              </w:rPr>
            </w:pPr>
            <w:r w:rsidRPr="00242F9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43A56" w14:textId="77777777" w:rsidR="000E347D" w:rsidRPr="00242F99" w:rsidRDefault="000E347D" w:rsidP="00FE7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4EBC92" w14:textId="77777777" w:rsidR="000E347D" w:rsidRPr="00242F99" w:rsidRDefault="000E347D" w:rsidP="00FE7F47">
            <w:pPr>
              <w:jc w:val="center"/>
              <w:rPr>
                <w:sz w:val="18"/>
                <w:szCs w:val="18"/>
              </w:rPr>
            </w:pPr>
          </w:p>
        </w:tc>
      </w:tr>
      <w:tr w:rsidR="000E347D" w:rsidRPr="00242F99" w14:paraId="50151007" w14:textId="77777777" w:rsidTr="007C27FC">
        <w:trPr>
          <w:trHeight w:val="34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527A71" w14:textId="3EE3AC94" w:rsidR="000E347D" w:rsidRPr="00242F99" w:rsidRDefault="000E347D" w:rsidP="00FE7F47">
            <w:pPr>
              <w:pStyle w:val="NormaleWeb1"/>
              <w:ind w:left="0" w:hanging="2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242F99">
              <w:rPr>
                <w:rFonts w:cs="Times New Roman"/>
                <w:b/>
                <w:color w:val="00000A"/>
                <w:position w:val="0"/>
                <w:sz w:val="18"/>
                <w:szCs w:val="18"/>
              </w:rPr>
              <w:t>TITOLI PROFESSIONALI SPECIFICI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5A6F6C" w14:textId="77777777" w:rsidR="00CD621F" w:rsidRPr="00242F99" w:rsidRDefault="000E347D" w:rsidP="00FE7F47">
            <w:pPr>
              <w:jc w:val="center"/>
              <w:rPr>
                <w:b/>
                <w:sz w:val="18"/>
                <w:szCs w:val="18"/>
              </w:rPr>
            </w:pPr>
            <w:r w:rsidRPr="00242F99">
              <w:rPr>
                <w:b/>
                <w:sz w:val="18"/>
                <w:szCs w:val="18"/>
              </w:rPr>
              <w:t>PUNTI</w:t>
            </w:r>
            <w:r w:rsidR="007C27FC" w:rsidRPr="00242F99">
              <w:rPr>
                <w:b/>
                <w:sz w:val="18"/>
                <w:szCs w:val="18"/>
              </w:rPr>
              <w:t xml:space="preserve"> </w:t>
            </w:r>
          </w:p>
          <w:p w14:paraId="1F302CCD" w14:textId="7D6240BC" w:rsidR="000E347D" w:rsidRPr="00242F99" w:rsidRDefault="007C27FC" w:rsidP="00FE7F47">
            <w:pPr>
              <w:jc w:val="center"/>
              <w:rPr>
                <w:b/>
                <w:sz w:val="18"/>
                <w:szCs w:val="18"/>
              </w:rPr>
            </w:pPr>
            <w:r w:rsidRPr="00242F99">
              <w:rPr>
                <w:b/>
                <w:sz w:val="18"/>
                <w:szCs w:val="18"/>
              </w:rPr>
              <w:t>4</w:t>
            </w:r>
          </w:p>
          <w:p w14:paraId="16336F98" w14:textId="5CB297F8" w:rsidR="000E347D" w:rsidRPr="00242F99" w:rsidRDefault="000E347D" w:rsidP="00FE7F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E4CD9C2" w14:textId="2F6F523C" w:rsidR="000E347D" w:rsidRPr="00242F99" w:rsidRDefault="000E347D" w:rsidP="00FE7F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4AC283" w14:textId="54AA96FD" w:rsidR="000E347D" w:rsidRPr="00242F99" w:rsidRDefault="000E347D" w:rsidP="00FE7F47">
            <w:pPr>
              <w:jc w:val="center"/>
              <w:rPr>
                <w:sz w:val="18"/>
                <w:szCs w:val="18"/>
              </w:rPr>
            </w:pPr>
          </w:p>
        </w:tc>
      </w:tr>
      <w:tr w:rsidR="000E347D" w:rsidRPr="00242F99" w14:paraId="74BED84F" w14:textId="77777777" w:rsidTr="007C27FC">
        <w:trPr>
          <w:trHeight w:val="36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14C0DF" w14:textId="576ED8BC" w:rsidR="000E347D" w:rsidRPr="00242F99" w:rsidRDefault="000E347D" w:rsidP="00FE7F47">
            <w:pPr>
              <w:pStyle w:val="NormaleWeb1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242F99">
              <w:rPr>
                <w:rFonts w:cs="Times New Roman"/>
                <w:sz w:val="18"/>
                <w:szCs w:val="18"/>
              </w:rPr>
              <w:t>Corsi di formazione</w:t>
            </w:r>
            <w:r w:rsidR="007C27FC" w:rsidRPr="00242F99">
              <w:rPr>
                <w:rFonts w:cs="Times New Roman"/>
                <w:sz w:val="18"/>
                <w:szCs w:val="18"/>
              </w:rPr>
              <w:t xml:space="preserve">, </w:t>
            </w:r>
            <w:r w:rsidRPr="00242F99">
              <w:rPr>
                <w:rFonts w:cs="Times New Roman"/>
                <w:sz w:val="18"/>
                <w:szCs w:val="18"/>
              </w:rPr>
              <w:t xml:space="preserve">inerenti </w:t>
            </w:r>
            <w:proofErr w:type="gramStart"/>
            <w:r w:rsidRPr="00242F99">
              <w:rPr>
                <w:rFonts w:cs="Times New Roman"/>
                <w:sz w:val="18"/>
                <w:szCs w:val="18"/>
              </w:rPr>
              <w:t>la</w:t>
            </w:r>
            <w:proofErr w:type="gramEnd"/>
            <w:r w:rsidRPr="00242F99">
              <w:rPr>
                <w:rFonts w:cs="Times New Roman"/>
                <w:sz w:val="18"/>
                <w:szCs w:val="18"/>
              </w:rPr>
              <w:t xml:space="preserve"> tematica</w:t>
            </w:r>
            <w:r w:rsidR="007C27FC" w:rsidRPr="00242F99">
              <w:rPr>
                <w:rFonts w:cs="Times New Roman"/>
                <w:sz w:val="18"/>
                <w:szCs w:val="18"/>
              </w:rPr>
              <w:t xml:space="preserve">, </w:t>
            </w:r>
            <w:r w:rsidRPr="00242F99">
              <w:rPr>
                <w:rFonts w:cs="Times New Roman"/>
                <w:sz w:val="18"/>
                <w:szCs w:val="18"/>
              </w:rPr>
              <w:t>organizzati da M.I</w:t>
            </w:r>
            <w:r w:rsidR="007C27FC" w:rsidRPr="00242F99">
              <w:rPr>
                <w:rFonts w:cs="Times New Roman"/>
                <w:sz w:val="18"/>
                <w:szCs w:val="18"/>
              </w:rPr>
              <w:t xml:space="preserve">. – </w:t>
            </w:r>
            <w:r w:rsidRPr="00242F99">
              <w:rPr>
                <w:rFonts w:cs="Times New Roman"/>
                <w:sz w:val="18"/>
                <w:szCs w:val="18"/>
              </w:rPr>
              <w:t>USR</w:t>
            </w:r>
            <w:r w:rsidR="007C27FC" w:rsidRPr="00242F99">
              <w:rPr>
                <w:rFonts w:cs="Times New Roman"/>
                <w:sz w:val="18"/>
                <w:szCs w:val="18"/>
              </w:rPr>
              <w:t xml:space="preserve"> – </w:t>
            </w:r>
            <w:r w:rsidRPr="00242F99">
              <w:rPr>
                <w:rFonts w:cs="Times New Roman"/>
                <w:sz w:val="18"/>
                <w:szCs w:val="18"/>
              </w:rPr>
              <w:t>Scuole</w:t>
            </w:r>
            <w:r w:rsidR="007C27FC" w:rsidRPr="00242F99">
              <w:rPr>
                <w:rFonts w:cs="Times New Roman"/>
                <w:sz w:val="18"/>
                <w:szCs w:val="18"/>
              </w:rPr>
              <w:t xml:space="preserve"> - </w:t>
            </w:r>
            <w:r w:rsidRPr="00242F99">
              <w:rPr>
                <w:rFonts w:cs="Times New Roman"/>
                <w:sz w:val="18"/>
                <w:szCs w:val="18"/>
              </w:rPr>
              <w:t>Enti accreditati</w:t>
            </w:r>
            <w:r w:rsidR="007C27FC" w:rsidRPr="00242F99">
              <w:rPr>
                <w:rFonts w:cs="Times New Roman"/>
                <w:sz w:val="18"/>
                <w:szCs w:val="18"/>
              </w:rPr>
              <w:t xml:space="preserve">: </w:t>
            </w:r>
            <w:r w:rsidRPr="00242F99">
              <w:rPr>
                <w:rFonts w:cs="Times New Roman"/>
                <w:sz w:val="18"/>
                <w:szCs w:val="18"/>
              </w:rPr>
              <w:t xml:space="preserve">0,50 </w:t>
            </w:r>
            <w:r w:rsidR="007C27FC" w:rsidRPr="00242F99">
              <w:rPr>
                <w:rFonts w:cs="Times New Roman"/>
                <w:sz w:val="18"/>
                <w:szCs w:val="18"/>
              </w:rPr>
              <w:t xml:space="preserve">punti per </w:t>
            </w:r>
            <w:r w:rsidRPr="00242F99">
              <w:rPr>
                <w:rFonts w:cs="Times New Roman"/>
                <w:sz w:val="18"/>
                <w:szCs w:val="18"/>
              </w:rPr>
              <w:t>ogni titolo (max</w:t>
            </w:r>
            <w:r w:rsidR="007C27FC" w:rsidRPr="00242F99">
              <w:rPr>
                <w:rFonts w:cs="Times New Roman"/>
                <w:sz w:val="18"/>
                <w:szCs w:val="18"/>
              </w:rPr>
              <w:t>.</w:t>
            </w:r>
            <w:r w:rsidRPr="00242F99">
              <w:rPr>
                <w:rFonts w:cs="Times New Roman"/>
                <w:sz w:val="18"/>
                <w:szCs w:val="18"/>
              </w:rPr>
              <w:t xml:space="preserve"> 8 titoli)</w:t>
            </w:r>
          </w:p>
          <w:p w14:paraId="5E380D2B" w14:textId="77777777" w:rsidR="000E347D" w:rsidRPr="00242F99" w:rsidRDefault="000E347D" w:rsidP="00FE7F47">
            <w:pPr>
              <w:pStyle w:val="NormaleWeb1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</w:p>
          <w:p w14:paraId="275E0284" w14:textId="77777777" w:rsidR="000E347D" w:rsidRPr="00242F99" w:rsidRDefault="000E347D" w:rsidP="00FE7F47">
            <w:pPr>
              <w:pStyle w:val="NormaleWeb1"/>
              <w:spacing w:line="480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242F99">
              <w:rPr>
                <w:rFonts w:cs="Times New Roman"/>
                <w:sz w:val="18"/>
                <w:szCs w:val="18"/>
              </w:rPr>
              <w:t>1)……………………………….</w:t>
            </w:r>
          </w:p>
          <w:p w14:paraId="5C9337E6" w14:textId="77777777" w:rsidR="000E347D" w:rsidRPr="00242F99" w:rsidRDefault="000E347D" w:rsidP="00FE7F47">
            <w:pPr>
              <w:pStyle w:val="NormaleWeb1"/>
              <w:spacing w:line="480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242F99">
              <w:rPr>
                <w:rFonts w:cs="Times New Roman"/>
                <w:sz w:val="18"/>
                <w:szCs w:val="18"/>
              </w:rPr>
              <w:t>2)……………………………….</w:t>
            </w:r>
          </w:p>
          <w:p w14:paraId="16D46A5E" w14:textId="77777777" w:rsidR="000E347D" w:rsidRPr="00242F99" w:rsidRDefault="000E347D" w:rsidP="00FE7F47">
            <w:pPr>
              <w:pStyle w:val="NormaleWeb1"/>
              <w:spacing w:line="480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242F99">
              <w:rPr>
                <w:rFonts w:cs="Times New Roman"/>
                <w:sz w:val="18"/>
                <w:szCs w:val="18"/>
              </w:rPr>
              <w:t>3)……………………………….</w:t>
            </w:r>
          </w:p>
          <w:p w14:paraId="6E015CA1" w14:textId="77777777" w:rsidR="000E347D" w:rsidRPr="00242F99" w:rsidRDefault="000E347D" w:rsidP="00FE7F47">
            <w:pPr>
              <w:pStyle w:val="NormaleWeb1"/>
              <w:spacing w:line="480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242F99">
              <w:rPr>
                <w:rFonts w:cs="Times New Roman"/>
                <w:sz w:val="18"/>
                <w:szCs w:val="18"/>
              </w:rPr>
              <w:t>4)……………………………….</w:t>
            </w:r>
          </w:p>
          <w:p w14:paraId="454B8D71" w14:textId="77777777" w:rsidR="000E347D" w:rsidRPr="00242F99" w:rsidRDefault="000E347D" w:rsidP="00FE7F47">
            <w:pPr>
              <w:pStyle w:val="NormaleWeb1"/>
              <w:spacing w:line="480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242F99">
              <w:rPr>
                <w:rFonts w:cs="Times New Roman"/>
                <w:sz w:val="18"/>
                <w:szCs w:val="18"/>
              </w:rPr>
              <w:t>5)……………………………….</w:t>
            </w:r>
          </w:p>
          <w:p w14:paraId="7E7DF2C0" w14:textId="77777777" w:rsidR="000E347D" w:rsidRPr="00242F99" w:rsidRDefault="000E347D" w:rsidP="00FE7F47">
            <w:pPr>
              <w:pStyle w:val="NormaleWeb1"/>
              <w:spacing w:line="480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242F99">
              <w:rPr>
                <w:rFonts w:cs="Times New Roman"/>
                <w:sz w:val="18"/>
                <w:szCs w:val="18"/>
              </w:rPr>
              <w:t>6)……………………………….</w:t>
            </w:r>
          </w:p>
          <w:p w14:paraId="40D6B3A0" w14:textId="77777777" w:rsidR="000E347D" w:rsidRPr="00242F99" w:rsidRDefault="000E347D" w:rsidP="00FE7F47">
            <w:pPr>
              <w:pStyle w:val="NormaleWeb1"/>
              <w:spacing w:line="480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242F99">
              <w:rPr>
                <w:rFonts w:cs="Times New Roman"/>
                <w:sz w:val="18"/>
                <w:szCs w:val="18"/>
              </w:rPr>
              <w:t>7)……………………………….</w:t>
            </w:r>
          </w:p>
          <w:p w14:paraId="07B5CEFB" w14:textId="77777777" w:rsidR="000E347D" w:rsidRPr="00242F99" w:rsidRDefault="000E347D" w:rsidP="00FE7F47">
            <w:pPr>
              <w:pStyle w:val="NormaleWeb1"/>
              <w:spacing w:line="480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242F99">
              <w:rPr>
                <w:rFonts w:cs="Times New Roman"/>
                <w:sz w:val="18"/>
                <w:szCs w:val="18"/>
              </w:rPr>
              <w:t>8)…………………………</w:t>
            </w:r>
            <w:proofErr w:type="gramStart"/>
            <w:r w:rsidRPr="00242F99">
              <w:rPr>
                <w:rFonts w:cs="Times New Roman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21C18" w14:textId="77777777" w:rsidR="000E347D" w:rsidRPr="00242F99" w:rsidRDefault="000E347D" w:rsidP="00FE7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CA54D" w14:textId="77777777" w:rsidR="000E347D" w:rsidRPr="00242F99" w:rsidRDefault="000E347D" w:rsidP="00FE7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AE59FC" w14:textId="77777777" w:rsidR="000E347D" w:rsidRPr="00242F99" w:rsidRDefault="000E347D" w:rsidP="00FE7F47">
            <w:pPr>
              <w:jc w:val="center"/>
              <w:rPr>
                <w:sz w:val="18"/>
                <w:szCs w:val="18"/>
              </w:rPr>
            </w:pPr>
          </w:p>
        </w:tc>
      </w:tr>
      <w:tr w:rsidR="000E347D" w:rsidRPr="00242F99" w14:paraId="45E49CE7" w14:textId="77777777" w:rsidTr="007C27FC">
        <w:trPr>
          <w:trHeight w:val="34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7D3EA4" w14:textId="77777777" w:rsidR="000E347D" w:rsidRPr="00242F99" w:rsidRDefault="000E347D" w:rsidP="00FE7F47">
            <w:pPr>
              <w:pStyle w:val="NormaleWeb1"/>
              <w:ind w:left="0" w:hanging="2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242F99">
              <w:rPr>
                <w:rFonts w:cs="Times New Roman"/>
                <w:b/>
                <w:color w:val="00000A"/>
                <w:position w:val="0"/>
                <w:sz w:val="18"/>
                <w:szCs w:val="18"/>
              </w:rPr>
              <w:t>CERTIFICAZIONI INFORMATICHE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F55247" w14:textId="77777777" w:rsidR="00CD621F" w:rsidRPr="00242F99" w:rsidRDefault="000E347D" w:rsidP="00FE7F47">
            <w:pPr>
              <w:jc w:val="center"/>
              <w:rPr>
                <w:b/>
                <w:sz w:val="18"/>
                <w:szCs w:val="18"/>
              </w:rPr>
            </w:pPr>
            <w:r w:rsidRPr="00242F99">
              <w:rPr>
                <w:b/>
                <w:sz w:val="18"/>
                <w:szCs w:val="18"/>
              </w:rPr>
              <w:t xml:space="preserve">PUNTI </w:t>
            </w:r>
          </w:p>
          <w:p w14:paraId="57D901CD" w14:textId="5EACF30E" w:rsidR="000E347D" w:rsidRPr="00242F99" w:rsidRDefault="007C27FC" w:rsidP="00FE7F47">
            <w:pPr>
              <w:jc w:val="center"/>
              <w:rPr>
                <w:b/>
                <w:sz w:val="18"/>
                <w:szCs w:val="18"/>
              </w:rPr>
            </w:pPr>
            <w:r w:rsidRPr="00242F99">
              <w:rPr>
                <w:b/>
                <w:sz w:val="18"/>
                <w:szCs w:val="18"/>
              </w:rPr>
              <w:t>6</w:t>
            </w:r>
          </w:p>
          <w:p w14:paraId="3B2708B7" w14:textId="5F9965FC" w:rsidR="000E347D" w:rsidRPr="00242F99" w:rsidRDefault="000E347D" w:rsidP="00FE7F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38615E4" w14:textId="2406532C" w:rsidR="000E347D" w:rsidRPr="00242F99" w:rsidRDefault="000E347D" w:rsidP="00FE7F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02BB9F" w14:textId="67D651A0" w:rsidR="000E347D" w:rsidRPr="00242F99" w:rsidRDefault="000E347D" w:rsidP="00FE7F47">
            <w:pPr>
              <w:jc w:val="center"/>
              <w:rPr>
                <w:sz w:val="18"/>
                <w:szCs w:val="18"/>
              </w:rPr>
            </w:pPr>
          </w:p>
        </w:tc>
      </w:tr>
      <w:tr w:rsidR="000E347D" w:rsidRPr="00242F99" w14:paraId="4BE4171A" w14:textId="77777777" w:rsidTr="007C27FC">
        <w:trPr>
          <w:trHeight w:val="34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641119" w14:textId="1AD45A50" w:rsidR="000E347D" w:rsidRPr="00242F99" w:rsidRDefault="000E347D" w:rsidP="00FE7F47">
            <w:pPr>
              <w:pStyle w:val="NormaleWeb1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242F99">
              <w:rPr>
                <w:rFonts w:cs="Times New Roman"/>
                <w:sz w:val="18"/>
                <w:szCs w:val="18"/>
              </w:rPr>
              <w:t>EIPASS-AICA o altri soggetti accreditati</w:t>
            </w:r>
            <w:r w:rsidR="007C27FC" w:rsidRPr="00242F99">
              <w:rPr>
                <w:rFonts w:cs="Times New Roman"/>
                <w:sz w:val="18"/>
                <w:szCs w:val="18"/>
              </w:rPr>
              <w:t xml:space="preserve">: </w:t>
            </w:r>
            <w:r w:rsidRPr="00242F99">
              <w:rPr>
                <w:rFonts w:cs="Times New Roman"/>
                <w:sz w:val="18"/>
                <w:szCs w:val="18"/>
              </w:rPr>
              <w:t>0,50</w:t>
            </w:r>
            <w:r w:rsidR="007C27FC" w:rsidRPr="00242F99">
              <w:rPr>
                <w:rFonts w:cs="Times New Roman"/>
                <w:sz w:val="18"/>
                <w:szCs w:val="18"/>
              </w:rPr>
              <w:t xml:space="preserve"> punti per ogni certificazione </w:t>
            </w:r>
            <w:r w:rsidRPr="00242F99">
              <w:rPr>
                <w:rFonts w:cs="Times New Roman"/>
                <w:sz w:val="18"/>
                <w:szCs w:val="18"/>
              </w:rPr>
              <w:t>(max</w:t>
            </w:r>
            <w:r w:rsidR="007C27FC" w:rsidRPr="00242F99">
              <w:rPr>
                <w:rFonts w:cs="Times New Roman"/>
                <w:sz w:val="18"/>
                <w:szCs w:val="18"/>
              </w:rPr>
              <w:t>.</w:t>
            </w:r>
            <w:r w:rsidRPr="00242F99">
              <w:rPr>
                <w:rFonts w:cs="Times New Roman"/>
                <w:sz w:val="18"/>
                <w:szCs w:val="18"/>
              </w:rPr>
              <w:t xml:space="preserve"> 2 </w:t>
            </w:r>
            <w:r w:rsidR="007C27FC" w:rsidRPr="00242F99">
              <w:rPr>
                <w:rFonts w:cs="Times New Roman"/>
                <w:sz w:val="18"/>
                <w:szCs w:val="18"/>
              </w:rPr>
              <w:t>certificazioni</w:t>
            </w:r>
            <w:r w:rsidRPr="00242F99">
              <w:rPr>
                <w:rFonts w:cs="Times New Roman"/>
                <w:sz w:val="18"/>
                <w:szCs w:val="18"/>
              </w:rPr>
              <w:t>)</w:t>
            </w:r>
          </w:p>
          <w:p w14:paraId="0FF0DB5B" w14:textId="77777777" w:rsidR="000E347D" w:rsidRPr="00242F99" w:rsidRDefault="000E347D" w:rsidP="00FE7F47">
            <w:pPr>
              <w:pStyle w:val="NormaleWeb1"/>
              <w:spacing w:line="480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242F99">
              <w:rPr>
                <w:rFonts w:cs="Times New Roman"/>
                <w:sz w:val="18"/>
                <w:szCs w:val="18"/>
              </w:rPr>
              <w:lastRenderedPageBreak/>
              <w:t>1)……………………………….</w:t>
            </w:r>
          </w:p>
          <w:p w14:paraId="261BDB7F" w14:textId="77777777" w:rsidR="000E347D" w:rsidRPr="00242F99" w:rsidRDefault="000E347D" w:rsidP="00FE7F47">
            <w:pPr>
              <w:pStyle w:val="NormaleWeb1"/>
              <w:spacing w:line="480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242F99">
              <w:rPr>
                <w:rFonts w:cs="Times New Roman"/>
                <w:sz w:val="18"/>
                <w:szCs w:val="18"/>
              </w:rPr>
              <w:t>2)…………………………</w:t>
            </w:r>
            <w:proofErr w:type="gramStart"/>
            <w:r w:rsidRPr="00242F99">
              <w:rPr>
                <w:rFonts w:cs="Times New Roman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05BC6" w14:textId="77777777" w:rsidR="000E347D" w:rsidRPr="00242F99" w:rsidRDefault="000E347D" w:rsidP="00FE7F47">
            <w:pPr>
              <w:jc w:val="center"/>
              <w:rPr>
                <w:sz w:val="18"/>
                <w:szCs w:val="18"/>
              </w:rPr>
            </w:pPr>
            <w:r w:rsidRPr="00242F9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D7D18" w14:textId="77777777" w:rsidR="000E347D" w:rsidRPr="00242F99" w:rsidRDefault="000E347D" w:rsidP="00FE7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04C41B" w14:textId="77777777" w:rsidR="000E347D" w:rsidRPr="00242F99" w:rsidRDefault="000E347D" w:rsidP="00FE7F47">
            <w:pPr>
              <w:jc w:val="center"/>
              <w:rPr>
                <w:sz w:val="18"/>
                <w:szCs w:val="18"/>
              </w:rPr>
            </w:pPr>
          </w:p>
        </w:tc>
      </w:tr>
      <w:tr w:rsidR="000E347D" w:rsidRPr="00242F99" w14:paraId="05BAEEEB" w14:textId="77777777" w:rsidTr="007C27FC">
        <w:trPr>
          <w:trHeight w:val="34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570B61" w14:textId="264F0D1C" w:rsidR="000E347D" w:rsidRPr="00242F99" w:rsidRDefault="000E347D" w:rsidP="00FE7F47">
            <w:pPr>
              <w:pStyle w:val="NormaleWeb1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242F99">
              <w:rPr>
                <w:rFonts w:cs="Times New Roman"/>
                <w:sz w:val="18"/>
                <w:szCs w:val="18"/>
              </w:rPr>
              <w:t>Certificazione CISCO o equipollente</w:t>
            </w:r>
            <w:r w:rsidR="007C27FC" w:rsidRPr="00242F99">
              <w:rPr>
                <w:rFonts w:cs="Times New Roman"/>
                <w:sz w:val="18"/>
                <w:szCs w:val="18"/>
              </w:rPr>
              <w:t xml:space="preserve">: 1 punto per ogni certificazione (max. 2 certificazioni) </w:t>
            </w:r>
            <w:r w:rsidRPr="00242F99">
              <w:rPr>
                <w:rFonts w:cs="Times New Roman"/>
                <w:sz w:val="18"/>
                <w:szCs w:val="18"/>
              </w:rPr>
              <w:t xml:space="preserve">                     </w:t>
            </w:r>
          </w:p>
          <w:p w14:paraId="015AC4F4" w14:textId="62C632AB" w:rsidR="000E347D" w:rsidRPr="00242F99" w:rsidRDefault="000E347D" w:rsidP="00FE7F47">
            <w:pPr>
              <w:pStyle w:val="NormaleWeb1"/>
              <w:spacing w:line="480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242F99">
              <w:rPr>
                <w:rFonts w:cs="Times New Roman"/>
                <w:sz w:val="18"/>
                <w:szCs w:val="18"/>
              </w:rPr>
              <w:t>1)</w:t>
            </w:r>
            <w:r w:rsidR="00CD621F" w:rsidRPr="00242F99">
              <w:rPr>
                <w:rFonts w:cs="Times New Roman"/>
                <w:sz w:val="18"/>
                <w:szCs w:val="18"/>
              </w:rPr>
              <w:t xml:space="preserve"> </w:t>
            </w:r>
            <w:r w:rsidRPr="00242F99">
              <w:rPr>
                <w:rFonts w:cs="Times New Roman"/>
                <w:sz w:val="18"/>
                <w:szCs w:val="18"/>
              </w:rPr>
              <w:t>……………………………….</w:t>
            </w:r>
          </w:p>
          <w:p w14:paraId="0F7473DA" w14:textId="6CFA8B7D" w:rsidR="00CD621F" w:rsidRPr="00242F99" w:rsidRDefault="00CD621F" w:rsidP="00FE7F47">
            <w:pPr>
              <w:pStyle w:val="NormaleWeb1"/>
              <w:spacing w:line="480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242F99">
              <w:rPr>
                <w:rFonts w:cs="Times New Roman"/>
                <w:sz w:val="18"/>
                <w:szCs w:val="18"/>
              </w:rPr>
              <w:t>2) …………………………………….</w:t>
            </w:r>
          </w:p>
          <w:p w14:paraId="12426EAE" w14:textId="77777777" w:rsidR="000E347D" w:rsidRPr="00242F99" w:rsidRDefault="000E347D" w:rsidP="00FE7F47">
            <w:pPr>
              <w:pStyle w:val="NormaleWeb1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CB8DF" w14:textId="77777777" w:rsidR="000E347D" w:rsidRPr="00242F99" w:rsidRDefault="000E347D" w:rsidP="00FE7F47">
            <w:pPr>
              <w:jc w:val="center"/>
              <w:rPr>
                <w:sz w:val="18"/>
                <w:szCs w:val="18"/>
              </w:rPr>
            </w:pPr>
            <w:r w:rsidRPr="00242F9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CEFB5" w14:textId="77777777" w:rsidR="000E347D" w:rsidRPr="00242F99" w:rsidRDefault="000E347D" w:rsidP="00FE7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34C6C9" w14:textId="77777777" w:rsidR="000E347D" w:rsidRPr="00242F99" w:rsidRDefault="000E347D" w:rsidP="00FE7F47">
            <w:pPr>
              <w:jc w:val="center"/>
              <w:rPr>
                <w:sz w:val="18"/>
                <w:szCs w:val="18"/>
              </w:rPr>
            </w:pPr>
          </w:p>
        </w:tc>
      </w:tr>
      <w:tr w:rsidR="000E347D" w:rsidRPr="00242F99" w14:paraId="0FBD19EA" w14:textId="77777777" w:rsidTr="007C27FC">
        <w:trPr>
          <w:trHeight w:val="342"/>
        </w:trPr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6C59BA" w14:textId="67F4E7A0" w:rsidR="000E347D" w:rsidRPr="00242F99" w:rsidRDefault="000E347D" w:rsidP="00FE7F47">
            <w:pPr>
              <w:pStyle w:val="NormaleWeb1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242F99">
              <w:rPr>
                <w:rFonts w:cs="Times New Roman"/>
                <w:sz w:val="18"/>
                <w:szCs w:val="18"/>
              </w:rPr>
              <w:t>Corso di formazione di almeno 20 ore</w:t>
            </w:r>
            <w:r w:rsidR="00CD621F" w:rsidRPr="00242F99">
              <w:rPr>
                <w:rFonts w:cs="Times New Roman"/>
                <w:sz w:val="18"/>
                <w:szCs w:val="18"/>
              </w:rPr>
              <w:t>: 1 punto per ogni corso (max. 3 corsi)</w:t>
            </w:r>
          </w:p>
          <w:p w14:paraId="683280B6" w14:textId="77777777" w:rsidR="000E347D" w:rsidRPr="00242F99" w:rsidRDefault="000E347D" w:rsidP="00FE7F47">
            <w:pPr>
              <w:pStyle w:val="NormaleWeb1"/>
              <w:spacing w:line="480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242F99">
              <w:rPr>
                <w:rFonts w:cs="Times New Roman"/>
                <w:sz w:val="18"/>
                <w:szCs w:val="18"/>
              </w:rPr>
              <w:t>1)……………………………….</w:t>
            </w:r>
          </w:p>
          <w:p w14:paraId="7480C472" w14:textId="77777777" w:rsidR="000E347D" w:rsidRPr="00242F99" w:rsidRDefault="000E347D" w:rsidP="00FE7F47">
            <w:pPr>
              <w:pStyle w:val="NormaleWeb1"/>
              <w:spacing w:line="480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242F99">
              <w:rPr>
                <w:rFonts w:cs="Times New Roman"/>
                <w:sz w:val="18"/>
                <w:szCs w:val="18"/>
              </w:rPr>
              <w:t>2)……………………………….</w:t>
            </w:r>
          </w:p>
          <w:p w14:paraId="0AFD2CB3" w14:textId="77777777" w:rsidR="000E347D" w:rsidRPr="00242F99" w:rsidRDefault="000E347D" w:rsidP="00FE7F47">
            <w:pPr>
              <w:pStyle w:val="NormaleWeb1"/>
              <w:spacing w:line="480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242F99">
              <w:rPr>
                <w:rFonts w:cs="Times New Roman"/>
                <w:sz w:val="18"/>
                <w:szCs w:val="18"/>
              </w:rPr>
              <w:t>3)……………………………….</w:t>
            </w:r>
          </w:p>
          <w:p w14:paraId="2DA87611" w14:textId="77777777" w:rsidR="000E347D" w:rsidRPr="00242F99" w:rsidRDefault="000E347D" w:rsidP="00FE7F47">
            <w:pPr>
              <w:pStyle w:val="NormaleWeb1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63601" w14:textId="77777777" w:rsidR="000E347D" w:rsidRPr="00242F99" w:rsidRDefault="000E347D" w:rsidP="00FE7F47">
            <w:pPr>
              <w:jc w:val="center"/>
              <w:rPr>
                <w:sz w:val="18"/>
                <w:szCs w:val="18"/>
              </w:rPr>
            </w:pPr>
            <w:r w:rsidRPr="00242F9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2974E" w14:textId="77777777" w:rsidR="000E347D" w:rsidRPr="00242F99" w:rsidRDefault="000E347D" w:rsidP="00FE7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438E76" w14:textId="77777777" w:rsidR="000E347D" w:rsidRPr="00242F99" w:rsidRDefault="000E347D" w:rsidP="00FE7F47">
            <w:pPr>
              <w:jc w:val="center"/>
              <w:rPr>
                <w:sz w:val="18"/>
                <w:szCs w:val="18"/>
              </w:rPr>
            </w:pPr>
          </w:p>
        </w:tc>
      </w:tr>
      <w:tr w:rsidR="000E347D" w:rsidRPr="00242F99" w14:paraId="11FF5BDB" w14:textId="77777777" w:rsidTr="007C27FC">
        <w:trPr>
          <w:trHeight w:val="342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97DFB3" w14:textId="77777777" w:rsidR="000E347D" w:rsidRPr="00242F99" w:rsidRDefault="000E347D" w:rsidP="00FE7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6DD0FC" w14:textId="77777777" w:rsidR="000E347D" w:rsidRPr="00242F99" w:rsidRDefault="000E347D" w:rsidP="00FE7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F73028" w14:textId="77777777" w:rsidR="000E347D" w:rsidRPr="00242F99" w:rsidRDefault="000E347D" w:rsidP="00FE7F47">
            <w:pPr>
              <w:jc w:val="center"/>
              <w:rPr>
                <w:sz w:val="18"/>
                <w:szCs w:val="18"/>
              </w:rPr>
            </w:pPr>
          </w:p>
        </w:tc>
      </w:tr>
      <w:tr w:rsidR="000E347D" w:rsidRPr="00242F99" w14:paraId="26FC71AF" w14:textId="77777777" w:rsidTr="007C27FC">
        <w:trPr>
          <w:trHeight w:val="33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739490" w14:textId="77777777" w:rsidR="000E347D" w:rsidRPr="00242F99" w:rsidRDefault="000E347D" w:rsidP="00FE7F47">
            <w:pPr>
              <w:pStyle w:val="NormaleWeb1"/>
              <w:ind w:left="0" w:hanging="2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242F99">
              <w:rPr>
                <w:rFonts w:cs="Times New Roman"/>
                <w:b/>
                <w:color w:val="00000A"/>
                <w:position w:val="0"/>
                <w:sz w:val="18"/>
                <w:szCs w:val="18"/>
              </w:rPr>
              <w:t>ESPERIENZE LAVORATIVE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170E09" w14:textId="77777777" w:rsidR="000E347D" w:rsidRPr="00242F99" w:rsidRDefault="000E347D" w:rsidP="00FE7F47">
            <w:pPr>
              <w:jc w:val="center"/>
              <w:rPr>
                <w:b/>
                <w:sz w:val="18"/>
                <w:szCs w:val="18"/>
              </w:rPr>
            </w:pPr>
            <w:r w:rsidRPr="00242F99">
              <w:rPr>
                <w:b/>
                <w:sz w:val="18"/>
                <w:szCs w:val="18"/>
              </w:rPr>
              <w:t xml:space="preserve">PUNTI </w:t>
            </w:r>
          </w:p>
          <w:p w14:paraId="1482522E" w14:textId="096E11C9" w:rsidR="000E347D" w:rsidRPr="00242F99" w:rsidRDefault="000E347D" w:rsidP="00FE7F47">
            <w:pPr>
              <w:jc w:val="center"/>
              <w:rPr>
                <w:b/>
                <w:sz w:val="18"/>
                <w:szCs w:val="18"/>
              </w:rPr>
            </w:pPr>
            <w:r w:rsidRPr="00242F99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6975931" w14:textId="34D36D3D" w:rsidR="000E347D" w:rsidRPr="00242F99" w:rsidRDefault="000E347D" w:rsidP="00FE7F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45ACA1" w14:textId="21B195FA" w:rsidR="000E347D" w:rsidRPr="00242F99" w:rsidRDefault="000E347D" w:rsidP="00FE7F47">
            <w:pPr>
              <w:jc w:val="center"/>
              <w:rPr>
                <w:sz w:val="18"/>
                <w:szCs w:val="18"/>
              </w:rPr>
            </w:pPr>
          </w:p>
        </w:tc>
      </w:tr>
      <w:tr w:rsidR="000E347D" w:rsidRPr="00242F99" w14:paraId="4530C4B3" w14:textId="77777777" w:rsidTr="007C27FC">
        <w:trPr>
          <w:trHeight w:val="3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0B8E4A" w14:textId="77777777" w:rsidR="00CD621F" w:rsidRPr="00242F99" w:rsidRDefault="00CD621F" w:rsidP="00CD621F">
            <w:pPr>
              <w:pStyle w:val="NormaleWeb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242F99">
              <w:rPr>
                <w:rFonts w:cs="Times New Roman"/>
                <w:sz w:val="18"/>
                <w:szCs w:val="18"/>
              </w:rPr>
              <w:t xml:space="preserve">Esperienze di gestione e supporto a progetti FSE-FESR-PNSD-ALTRO        </w:t>
            </w:r>
          </w:p>
          <w:p w14:paraId="30709B88" w14:textId="09CFF170" w:rsidR="00CD621F" w:rsidRPr="00242F99" w:rsidRDefault="00CD621F" w:rsidP="00FE7F47">
            <w:pPr>
              <w:pStyle w:val="NormaleWeb1"/>
              <w:spacing w:line="480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242F99">
              <w:rPr>
                <w:rFonts w:cs="Times New Roman"/>
                <w:sz w:val="18"/>
                <w:szCs w:val="18"/>
              </w:rPr>
              <w:t>5 punti per ogni esperienza (max. 10 esperienze)</w:t>
            </w:r>
          </w:p>
          <w:p w14:paraId="0D07D39C" w14:textId="76C9A29F" w:rsidR="000E347D" w:rsidRPr="00242F99" w:rsidRDefault="000E347D" w:rsidP="00FE7F47">
            <w:pPr>
              <w:pStyle w:val="NormaleWeb1"/>
              <w:spacing w:line="480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242F99">
              <w:rPr>
                <w:rFonts w:cs="Times New Roman"/>
                <w:sz w:val="18"/>
                <w:szCs w:val="18"/>
              </w:rPr>
              <w:t>1)……………………………….</w:t>
            </w:r>
          </w:p>
          <w:p w14:paraId="004DBEAC" w14:textId="77777777" w:rsidR="000E347D" w:rsidRPr="00242F99" w:rsidRDefault="000E347D" w:rsidP="00FE7F47">
            <w:pPr>
              <w:pStyle w:val="NormaleWeb1"/>
              <w:spacing w:line="480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242F99">
              <w:rPr>
                <w:rFonts w:cs="Times New Roman"/>
                <w:sz w:val="18"/>
                <w:szCs w:val="18"/>
              </w:rPr>
              <w:t>2)……………………………….</w:t>
            </w:r>
          </w:p>
          <w:p w14:paraId="41988C66" w14:textId="77777777" w:rsidR="000E347D" w:rsidRPr="00242F99" w:rsidRDefault="000E347D" w:rsidP="00FE7F47">
            <w:pPr>
              <w:pStyle w:val="NormaleWeb1"/>
              <w:spacing w:line="480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242F99">
              <w:rPr>
                <w:rFonts w:cs="Times New Roman"/>
                <w:sz w:val="18"/>
                <w:szCs w:val="18"/>
              </w:rPr>
              <w:t>3)……………………………….</w:t>
            </w:r>
          </w:p>
          <w:p w14:paraId="144EFC93" w14:textId="77777777" w:rsidR="000E347D" w:rsidRPr="00242F99" w:rsidRDefault="000E347D" w:rsidP="00FE7F47">
            <w:pPr>
              <w:pStyle w:val="NormaleWeb1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242F99">
              <w:rPr>
                <w:rFonts w:cs="Times New Roman"/>
                <w:sz w:val="18"/>
                <w:szCs w:val="18"/>
              </w:rPr>
              <w:t>4)……………………………….</w:t>
            </w:r>
          </w:p>
          <w:p w14:paraId="353C5B42" w14:textId="77777777" w:rsidR="000E347D" w:rsidRPr="00242F99" w:rsidRDefault="000E347D" w:rsidP="00FE7F47">
            <w:pPr>
              <w:pStyle w:val="NormaleWeb1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</w:p>
          <w:p w14:paraId="6785D43B" w14:textId="77777777" w:rsidR="000E347D" w:rsidRPr="00242F99" w:rsidRDefault="000E347D" w:rsidP="00FE7F47">
            <w:pPr>
              <w:pStyle w:val="NormaleWeb1"/>
              <w:spacing w:line="480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242F99">
              <w:rPr>
                <w:rFonts w:cs="Times New Roman"/>
                <w:sz w:val="18"/>
                <w:szCs w:val="18"/>
              </w:rPr>
              <w:t>5)……………………………….</w:t>
            </w:r>
          </w:p>
          <w:p w14:paraId="142BD2CC" w14:textId="77777777" w:rsidR="000E347D" w:rsidRPr="00242F99" w:rsidRDefault="000E347D" w:rsidP="00FE7F47">
            <w:pPr>
              <w:pStyle w:val="NormaleWeb1"/>
              <w:spacing w:line="480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242F99">
              <w:rPr>
                <w:rFonts w:cs="Times New Roman"/>
                <w:sz w:val="18"/>
                <w:szCs w:val="18"/>
              </w:rPr>
              <w:t>6)……………………………….</w:t>
            </w:r>
          </w:p>
          <w:p w14:paraId="70429D25" w14:textId="77777777" w:rsidR="000E347D" w:rsidRPr="00242F99" w:rsidRDefault="000E347D" w:rsidP="00FE7F47">
            <w:pPr>
              <w:pStyle w:val="NormaleWeb1"/>
              <w:spacing w:line="480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242F99">
              <w:rPr>
                <w:rFonts w:cs="Times New Roman"/>
                <w:sz w:val="18"/>
                <w:szCs w:val="18"/>
              </w:rPr>
              <w:t>7)……………………………….</w:t>
            </w:r>
          </w:p>
          <w:p w14:paraId="469387C2" w14:textId="77777777" w:rsidR="000E347D" w:rsidRPr="00242F99" w:rsidRDefault="000E347D" w:rsidP="00FE7F47">
            <w:pPr>
              <w:pStyle w:val="NormaleWeb1"/>
              <w:spacing w:line="480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242F99">
              <w:rPr>
                <w:rFonts w:cs="Times New Roman"/>
                <w:sz w:val="18"/>
                <w:szCs w:val="18"/>
              </w:rPr>
              <w:t>8)……………………………….</w:t>
            </w:r>
          </w:p>
          <w:p w14:paraId="24CBE5EF" w14:textId="77777777" w:rsidR="000E347D" w:rsidRPr="00242F99" w:rsidRDefault="000E347D" w:rsidP="00FE7F47">
            <w:pPr>
              <w:pStyle w:val="NormaleWeb1"/>
              <w:spacing w:line="480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242F99">
              <w:rPr>
                <w:rFonts w:cs="Times New Roman"/>
                <w:sz w:val="18"/>
                <w:szCs w:val="18"/>
              </w:rPr>
              <w:t>9)……………………………….</w:t>
            </w:r>
          </w:p>
          <w:p w14:paraId="3D40CE1A" w14:textId="77777777" w:rsidR="000E347D" w:rsidRPr="00242F99" w:rsidRDefault="000E347D" w:rsidP="00FE7F47">
            <w:pPr>
              <w:pStyle w:val="NormaleWeb1"/>
              <w:spacing w:line="480" w:lineRule="auto"/>
              <w:ind w:left="0" w:hanging="2"/>
              <w:jc w:val="both"/>
              <w:rPr>
                <w:rFonts w:cs="Times New Roman"/>
                <w:sz w:val="18"/>
                <w:szCs w:val="18"/>
              </w:rPr>
            </w:pPr>
            <w:r w:rsidRPr="00242F99">
              <w:rPr>
                <w:rFonts w:cs="Times New Roman"/>
                <w:sz w:val="18"/>
                <w:szCs w:val="18"/>
              </w:rPr>
              <w:t>10)…………………………</w:t>
            </w:r>
            <w:proofErr w:type="gramStart"/>
            <w:r w:rsidRPr="00242F99">
              <w:rPr>
                <w:rFonts w:cs="Times New Roman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F91D6" w14:textId="77777777" w:rsidR="000E347D" w:rsidRPr="00242F99" w:rsidRDefault="000E347D" w:rsidP="00FE7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AA925" w14:textId="77777777" w:rsidR="000E347D" w:rsidRPr="00242F99" w:rsidRDefault="000E347D" w:rsidP="00FE7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37A138" w14:textId="77777777" w:rsidR="000E347D" w:rsidRPr="00242F99" w:rsidRDefault="000E347D" w:rsidP="00FE7F4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AF6DB52" w14:textId="77777777" w:rsidR="000E347D" w:rsidRPr="00242F99" w:rsidRDefault="000E347D" w:rsidP="00CD621F">
      <w:pPr>
        <w:pStyle w:val="Paragrafoelenco"/>
        <w:ind w:left="786"/>
        <w:rPr>
          <w:sz w:val="18"/>
          <w:szCs w:val="18"/>
        </w:rPr>
      </w:pPr>
    </w:p>
    <w:p w14:paraId="01CDD578" w14:textId="77777777" w:rsidR="00CD621F" w:rsidRPr="00242F99" w:rsidRDefault="00CD621F" w:rsidP="00CD621F">
      <w:pPr>
        <w:spacing w:after="240"/>
        <w:rPr>
          <w:sz w:val="18"/>
          <w:szCs w:val="18"/>
        </w:rPr>
      </w:pPr>
      <w:r w:rsidRPr="00242F99">
        <w:rPr>
          <w:b/>
          <w:sz w:val="18"/>
          <w:szCs w:val="18"/>
          <w:u w:val="single"/>
        </w:rPr>
        <w:t xml:space="preserve">Privacy </w:t>
      </w:r>
    </w:p>
    <w:p w14:paraId="5082FBFD" w14:textId="77777777" w:rsidR="00CD621F" w:rsidRPr="00242F99" w:rsidRDefault="00CD621F" w:rsidP="00CD621F">
      <w:pPr>
        <w:jc w:val="both"/>
        <w:rPr>
          <w:sz w:val="18"/>
          <w:szCs w:val="18"/>
        </w:rPr>
      </w:pPr>
      <w:r w:rsidRPr="00242F99">
        <w:rPr>
          <w:sz w:val="18"/>
          <w:szCs w:val="18"/>
        </w:rPr>
        <w:t xml:space="preserve">Il/la sottoscritto/a con la presente, ai sensi degli articoli 13 e 23 del </w:t>
      </w:r>
      <w:proofErr w:type="spellStart"/>
      <w:r w:rsidRPr="00242F99">
        <w:rPr>
          <w:sz w:val="18"/>
          <w:szCs w:val="18"/>
        </w:rPr>
        <w:t>D.Lgs.</w:t>
      </w:r>
      <w:proofErr w:type="spellEnd"/>
      <w:r w:rsidRPr="00242F99">
        <w:rPr>
          <w:sz w:val="18"/>
          <w:szCs w:val="18"/>
        </w:rPr>
        <w:t xml:space="preserve"> 196/2003 (di seguito indicato come “Codice Privacy”) e successive modificazioni ed integrazioni, </w:t>
      </w:r>
    </w:p>
    <w:p w14:paraId="4C09F6DF" w14:textId="77777777" w:rsidR="00CD621F" w:rsidRPr="00242F99" w:rsidRDefault="00CD621F" w:rsidP="00CD621F">
      <w:pPr>
        <w:pStyle w:val="Paragrafoelenco1"/>
        <w:jc w:val="both"/>
        <w:rPr>
          <w:rFonts w:ascii="Times New Roman" w:hAnsi="Times New Roman" w:cs="Times New Roman"/>
          <w:sz w:val="18"/>
          <w:szCs w:val="18"/>
        </w:rPr>
      </w:pPr>
    </w:p>
    <w:p w14:paraId="3550B150" w14:textId="77777777" w:rsidR="00CD621F" w:rsidRPr="00242F99" w:rsidRDefault="00CD621F" w:rsidP="00CD621F">
      <w:pPr>
        <w:pStyle w:val="Paragrafoelenco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2F99">
        <w:rPr>
          <w:rFonts w:ascii="Times New Roman" w:hAnsi="Times New Roman" w:cs="Times New Roman"/>
          <w:b/>
          <w:sz w:val="18"/>
          <w:szCs w:val="18"/>
        </w:rPr>
        <w:t>AUTORIZZA</w:t>
      </w:r>
    </w:p>
    <w:p w14:paraId="4E313124" w14:textId="456FBF8F" w:rsidR="00CD621F" w:rsidRPr="00242F99" w:rsidRDefault="00CD621F" w:rsidP="00C41FB0">
      <w:pPr>
        <w:pStyle w:val="Paragrafoelenco1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42F99">
        <w:rPr>
          <w:rFonts w:ascii="Times New Roman" w:hAnsi="Times New Roman" w:cs="Times New Roman"/>
          <w:color w:val="000000"/>
          <w:sz w:val="18"/>
          <w:szCs w:val="18"/>
        </w:rPr>
        <w:t>l’I</w:t>
      </w:r>
      <w:r w:rsidR="00242F99">
        <w:rPr>
          <w:rFonts w:ascii="Times New Roman" w:hAnsi="Times New Roman" w:cs="Times New Roman"/>
          <w:color w:val="000000"/>
          <w:sz w:val="18"/>
          <w:szCs w:val="18"/>
        </w:rPr>
        <w:t xml:space="preserve">SC Cupra M e Ripatransone </w:t>
      </w:r>
      <w:r w:rsidRPr="00242F99">
        <w:rPr>
          <w:rFonts w:ascii="Times New Roman" w:hAnsi="Times New Roman" w:cs="Times New Roman"/>
          <w:color w:val="000000"/>
          <w:sz w:val="18"/>
          <w:szCs w:val="18"/>
        </w:rPr>
        <w:t xml:space="preserve">al trattamento, anche con l’ausilio di mezzi informatici e telematici, dei dati personali forniti dal sottoscritto; 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</w:t>
      </w:r>
      <w:r w:rsidRPr="00242F99">
        <w:rPr>
          <w:rFonts w:ascii="Times New Roman" w:hAnsi="Times New Roman" w:cs="Times New Roman"/>
          <w:color w:val="000000"/>
          <w:sz w:val="18"/>
          <w:szCs w:val="18"/>
        </w:rPr>
        <w:lastRenderedPageBreak/>
        <w:t>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055D08EE" w14:textId="77777777" w:rsidR="008430F6" w:rsidRDefault="008430F6" w:rsidP="00CD621F">
      <w:pPr>
        <w:jc w:val="both"/>
        <w:rPr>
          <w:b/>
          <w:sz w:val="18"/>
          <w:szCs w:val="18"/>
        </w:rPr>
      </w:pPr>
    </w:p>
    <w:p w14:paraId="503716A2" w14:textId="0DCCD03A" w:rsidR="00CD621F" w:rsidRPr="00242F99" w:rsidRDefault="00CD621F" w:rsidP="008430F6">
      <w:pPr>
        <w:jc w:val="center"/>
        <w:rPr>
          <w:b/>
          <w:sz w:val="18"/>
          <w:szCs w:val="18"/>
        </w:rPr>
      </w:pPr>
      <w:r w:rsidRPr="00242F99">
        <w:rPr>
          <w:b/>
          <w:sz w:val="18"/>
          <w:szCs w:val="18"/>
        </w:rPr>
        <w:t>ALLEGA</w:t>
      </w:r>
    </w:p>
    <w:p w14:paraId="7166248E" w14:textId="77777777" w:rsidR="00CD621F" w:rsidRPr="00242F99" w:rsidRDefault="00CD621F" w:rsidP="00CD621F">
      <w:pPr>
        <w:jc w:val="both"/>
        <w:rPr>
          <w:sz w:val="18"/>
          <w:szCs w:val="18"/>
        </w:rPr>
      </w:pPr>
    </w:p>
    <w:p w14:paraId="6C6C158C" w14:textId="77777777" w:rsidR="00CD621F" w:rsidRPr="00242F99" w:rsidRDefault="00CD621F" w:rsidP="00CD621F">
      <w:pPr>
        <w:pStyle w:val="Paragrafoelenco1"/>
        <w:numPr>
          <w:ilvl w:val="0"/>
          <w:numId w:val="28"/>
        </w:numPr>
        <w:rPr>
          <w:rFonts w:ascii="Times New Roman" w:hAnsi="Times New Roman" w:cs="Times New Roman"/>
          <w:sz w:val="18"/>
          <w:szCs w:val="18"/>
        </w:rPr>
      </w:pPr>
      <w:r w:rsidRPr="00242F99">
        <w:rPr>
          <w:rFonts w:ascii="Times New Roman" w:hAnsi="Times New Roman" w:cs="Times New Roman"/>
          <w:sz w:val="18"/>
          <w:szCs w:val="18"/>
        </w:rPr>
        <w:t>Curriculum Vitae in formato europeo</w:t>
      </w:r>
    </w:p>
    <w:p w14:paraId="09838DC1" w14:textId="77777777" w:rsidR="00CD621F" w:rsidRPr="00242F99" w:rsidRDefault="00CD621F" w:rsidP="00CD621F">
      <w:pPr>
        <w:pStyle w:val="Paragrafoelenco1"/>
        <w:numPr>
          <w:ilvl w:val="0"/>
          <w:numId w:val="28"/>
        </w:numPr>
        <w:rPr>
          <w:rFonts w:ascii="Times New Roman" w:hAnsi="Times New Roman" w:cs="Times New Roman"/>
          <w:sz w:val="18"/>
          <w:szCs w:val="18"/>
        </w:rPr>
      </w:pPr>
      <w:r w:rsidRPr="00242F99">
        <w:rPr>
          <w:rFonts w:ascii="Times New Roman" w:hAnsi="Times New Roman" w:cs="Times New Roman"/>
          <w:sz w:val="18"/>
          <w:szCs w:val="18"/>
        </w:rPr>
        <w:t>Fotocopia del documento di identità</w:t>
      </w:r>
    </w:p>
    <w:p w14:paraId="16E1DC30" w14:textId="77777777" w:rsidR="00CD621F" w:rsidRPr="00242F99" w:rsidRDefault="00CD621F" w:rsidP="00CD621F">
      <w:pPr>
        <w:pStyle w:val="Paragrafoelenco1"/>
        <w:numPr>
          <w:ilvl w:val="0"/>
          <w:numId w:val="28"/>
        </w:numPr>
        <w:rPr>
          <w:rFonts w:ascii="Times New Roman" w:hAnsi="Times New Roman" w:cs="Times New Roman"/>
          <w:sz w:val="18"/>
          <w:szCs w:val="18"/>
        </w:rPr>
      </w:pPr>
      <w:r w:rsidRPr="00242F99">
        <w:rPr>
          <w:rFonts w:ascii="Times New Roman" w:hAnsi="Times New Roman" w:cs="Times New Roman"/>
          <w:sz w:val="18"/>
          <w:szCs w:val="18"/>
        </w:rPr>
        <w:t>dichiarazione di insussistenza di cause di incompatibilità.</w:t>
      </w:r>
    </w:p>
    <w:p w14:paraId="71C8E451" w14:textId="77777777" w:rsidR="00CD621F" w:rsidRPr="00242F99" w:rsidRDefault="00CD621F" w:rsidP="00CD621F">
      <w:pPr>
        <w:rPr>
          <w:sz w:val="18"/>
          <w:szCs w:val="18"/>
        </w:rPr>
      </w:pPr>
    </w:p>
    <w:p w14:paraId="42EBF12F" w14:textId="77777777" w:rsidR="00CD621F" w:rsidRPr="00242F99" w:rsidRDefault="00CD621F" w:rsidP="00CD621F">
      <w:pPr>
        <w:rPr>
          <w:sz w:val="18"/>
          <w:szCs w:val="18"/>
        </w:rPr>
      </w:pPr>
    </w:p>
    <w:p w14:paraId="7E078F78" w14:textId="6189F118" w:rsidR="00B613A9" w:rsidRPr="00242F99" w:rsidRDefault="00134559" w:rsidP="00242F99">
      <w:pPr>
        <w:autoSpaceDE w:val="0"/>
        <w:spacing w:line="480" w:lineRule="auto"/>
        <w:jc w:val="both"/>
        <w:rPr>
          <w:b/>
          <w:sz w:val="18"/>
          <w:szCs w:val="18"/>
        </w:rPr>
      </w:pPr>
      <w:r w:rsidRPr="00242F99">
        <w:rPr>
          <w:sz w:val="18"/>
          <w:szCs w:val="18"/>
        </w:rPr>
        <w:t xml:space="preserve">Data___________________ </w:t>
      </w:r>
      <w:r w:rsidR="005941A3" w:rsidRPr="00242F99">
        <w:rPr>
          <w:sz w:val="18"/>
          <w:szCs w:val="18"/>
        </w:rPr>
        <w:t xml:space="preserve">                   </w:t>
      </w:r>
      <w:r w:rsidRPr="00242F99">
        <w:rPr>
          <w:sz w:val="18"/>
          <w:szCs w:val="18"/>
        </w:rPr>
        <w:t>firma________________________________________</w:t>
      </w:r>
    </w:p>
    <w:p w14:paraId="4D4888F9" w14:textId="1B6EA047" w:rsidR="00BF4DBF" w:rsidRPr="00242F99" w:rsidRDefault="00BF4DBF" w:rsidP="00BF4DBF">
      <w:pPr>
        <w:rPr>
          <w:b/>
          <w:sz w:val="18"/>
          <w:szCs w:val="18"/>
        </w:rPr>
      </w:pPr>
      <w:r w:rsidRPr="00242F99">
        <w:rPr>
          <w:b/>
          <w:sz w:val="18"/>
          <w:szCs w:val="18"/>
        </w:rPr>
        <w:t>ALL B</w:t>
      </w:r>
    </w:p>
    <w:p w14:paraId="72BB95F7" w14:textId="77777777" w:rsidR="00BF4DBF" w:rsidRPr="00242F99" w:rsidRDefault="00BF4DBF" w:rsidP="00BF4DBF">
      <w:pPr>
        <w:widowControl w:val="0"/>
        <w:tabs>
          <w:tab w:val="left" w:pos="0"/>
        </w:tabs>
        <w:kinsoku w:val="0"/>
        <w:autoSpaceDN w:val="0"/>
        <w:spacing w:line="240" w:lineRule="atLeast"/>
        <w:ind w:right="-143"/>
        <w:jc w:val="both"/>
        <w:rPr>
          <w:b/>
          <w:sz w:val="18"/>
          <w:szCs w:val="18"/>
        </w:rPr>
      </w:pPr>
    </w:p>
    <w:p w14:paraId="217518F2" w14:textId="77777777" w:rsidR="00BF4DBF" w:rsidRPr="00242F99" w:rsidRDefault="00BF4DBF" w:rsidP="00AA0C40">
      <w:pPr>
        <w:widowControl w:val="0"/>
        <w:tabs>
          <w:tab w:val="left" w:pos="0"/>
        </w:tabs>
        <w:kinsoku w:val="0"/>
        <w:autoSpaceDN w:val="0"/>
        <w:spacing w:line="240" w:lineRule="atLeast"/>
        <w:ind w:right="-143"/>
        <w:jc w:val="both"/>
        <w:rPr>
          <w:rFonts w:eastAsia="Calibri"/>
          <w:sz w:val="18"/>
          <w:szCs w:val="18"/>
          <w:bdr w:val="none" w:sz="0" w:space="0" w:color="auto" w:frame="1"/>
          <w:lang w:eastAsia="en-US"/>
        </w:rPr>
      </w:pPr>
      <w:r w:rsidRPr="00242F99">
        <w:rPr>
          <w:rFonts w:eastAsia="Arial Unicode MS"/>
          <w:b/>
          <w:color w:val="000000"/>
          <w:sz w:val="18"/>
          <w:szCs w:val="18"/>
          <w:bdr w:val="none" w:sz="0" w:space="0" w:color="auto" w:frame="1"/>
        </w:rPr>
        <w:t xml:space="preserve">PROGETTO </w:t>
      </w:r>
      <w:r w:rsidRPr="00242F99">
        <w:rPr>
          <w:rFonts w:eastAsia="Calibri"/>
          <w:b/>
          <w:sz w:val="18"/>
          <w:szCs w:val="18"/>
          <w:bdr w:val="none" w:sz="0" w:space="0" w:color="auto" w:frame="1"/>
          <w:lang w:eastAsia="en-US"/>
        </w:rPr>
        <w:t xml:space="preserve">PIANO NAZIONALE DI RIPRESA E RESILIENZA: </w:t>
      </w:r>
      <w:r w:rsidRPr="00242F99">
        <w:rPr>
          <w:rFonts w:eastAsia="Calibri"/>
          <w:sz w:val="18"/>
          <w:szCs w:val="18"/>
          <w:bdr w:val="none" w:sz="0" w:space="0" w:color="auto" w:frame="1"/>
          <w:lang w:eastAsia="en-US"/>
        </w:rPr>
        <w:t xml:space="preserve">Missione 4: Istruzione e Ricerca Componente 1 – Potenziamento dell’offerta dei servizi di istruzione: dagli asili nido alle Università - Investimento 3.2 - “Scuola 4.0: scuole innovative, cablaggio, nuovi ambienti di apprendimento e laboratori – </w:t>
      </w:r>
      <w:r w:rsidRPr="00242F99">
        <w:rPr>
          <w:rFonts w:eastAsia="Calibri"/>
          <w:b/>
          <w:sz w:val="18"/>
          <w:szCs w:val="18"/>
          <w:bdr w:val="none" w:sz="0" w:space="0" w:color="auto" w:frame="1"/>
          <w:lang w:eastAsia="en-US"/>
        </w:rPr>
        <w:t xml:space="preserve">Azione 1 – </w:t>
      </w:r>
      <w:proofErr w:type="spellStart"/>
      <w:r w:rsidRPr="00242F99">
        <w:rPr>
          <w:rFonts w:eastAsia="Calibri"/>
          <w:b/>
          <w:sz w:val="18"/>
          <w:szCs w:val="18"/>
          <w:bdr w:val="none" w:sz="0" w:space="0" w:color="auto" w:frame="1"/>
          <w:lang w:eastAsia="en-US"/>
        </w:rPr>
        <w:t>Next</w:t>
      </w:r>
      <w:proofErr w:type="spellEnd"/>
      <w:r w:rsidRPr="00242F99">
        <w:rPr>
          <w:rFonts w:eastAsia="Calibri"/>
          <w:b/>
          <w:sz w:val="18"/>
          <w:szCs w:val="18"/>
          <w:bdr w:val="none" w:sz="0" w:space="0" w:color="auto" w:frame="1"/>
          <w:lang w:eastAsia="en-US"/>
        </w:rPr>
        <w:t xml:space="preserve"> Generation Class – Ambienti di apprendimento innovativi”,</w:t>
      </w:r>
      <w:r w:rsidRPr="00242F99">
        <w:rPr>
          <w:rFonts w:eastAsia="Calibri"/>
          <w:sz w:val="18"/>
          <w:szCs w:val="18"/>
          <w:bdr w:val="none" w:sz="0" w:space="0" w:color="auto" w:frame="1"/>
          <w:lang w:eastAsia="en-US"/>
        </w:rPr>
        <w:t xml:space="preserve"> finanziato dall’Unione Europea.</w:t>
      </w:r>
    </w:p>
    <w:p w14:paraId="0EF3FAAC" w14:textId="77777777" w:rsidR="00242F99" w:rsidRPr="00242F99" w:rsidRDefault="00242F99" w:rsidP="00242F99">
      <w:pPr>
        <w:widowControl w:val="0"/>
        <w:tabs>
          <w:tab w:val="left" w:pos="0"/>
        </w:tabs>
        <w:kinsoku w:val="0"/>
        <w:autoSpaceDN w:val="0"/>
        <w:spacing w:line="240" w:lineRule="atLeast"/>
        <w:ind w:right="51"/>
        <w:jc w:val="both"/>
        <w:rPr>
          <w:b/>
          <w:sz w:val="18"/>
          <w:szCs w:val="18"/>
          <w:bdr w:val="none" w:sz="0" w:space="0" w:color="auto" w:frame="1"/>
        </w:rPr>
      </w:pPr>
      <w:r w:rsidRPr="00242F99">
        <w:rPr>
          <w:color w:val="000000"/>
          <w:sz w:val="18"/>
          <w:szCs w:val="18"/>
          <w:bdr w:val="none" w:sz="0" w:space="0" w:color="auto" w:frame="1"/>
        </w:rPr>
        <w:t>Codice CUP:</w:t>
      </w:r>
      <w:r w:rsidRPr="00242F99">
        <w:rPr>
          <w:b/>
          <w:color w:val="000000"/>
          <w:sz w:val="18"/>
          <w:szCs w:val="18"/>
          <w:bdr w:val="none" w:sz="0" w:space="0" w:color="auto" w:frame="1"/>
        </w:rPr>
        <w:t xml:space="preserve"> </w:t>
      </w:r>
      <w:r w:rsidRPr="00242F99">
        <w:rPr>
          <w:b/>
          <w:bCs/>
          <w:iCs/>
          <w:sz w:val="18"/>
          <w:szCs w:val="18"/>
        </w:rPr>
        <w:t>I54D22003750006</w:t>
      </w:r>
    </w:p>
    <w:p w14:paraId="40E44777" w14:textId="77777777" w:rsidR="00242F99" w:rsidRPr="00242F99" w:rsidRDefault="00242F99" w:rsidP="00242F99">
      <w:pPr>
        <w:widowControl w:val="0"/>
        <w:tabs>
          <w:tab w:val="left" w:pos="0"/>
        </w:tabs>
        <w:kinsoku w:val="0"/>
        <w:autoSpaceDN w:val="0"/>
        <w:spacing w:line="240" w:lineRule="atLeast"/>
        <w:ind w:right="51"/>
        <w:jc w:val="both"/>
        <w:rPr>
          <w:b/>
          <w:sz w:val="18"/>
          <w:szCs w:val="18"/>
        </w:rPr>
      </w:pPr>
      <w:r w:rsidRPr="00242F99">
        <w:rPr>
          <w:sz w:val="18"/>
          <w:szCs w:val="18"/>
          <w:bdr w:val="none" w:sz="0" w:space="0" w:color="auto" w:frame="1"/>
        </w:rPr>
        <w:t>Codice identificativo</w:t>
      </w:r>
      <w:r w:rsidRPr="00242F99">
        <w:rPr>
          <w:b/>
          <w:sz w:val="18"/>
          <w:szCs w:val="18"/>
          <w:bdr w:val="none" w:sz="0" w:space="0" w:color="auto" w:frame="1"/>
        </w:rPr>
        <w:t xml:space="preserve">: </w:t>
      </w:r>
      <w:r w:rsidRPr="00242F99">
        <w:rPr>
          <w:b/>
          <w:sz w:val="18"/>
          <w:szCs w:val="18"/>
        </w:rPr>
        <w:t>M4C1I3.2-2022-961-P-19927</w:t>
      </w:r>
    </w:p>
    <w:p w14:paraId="109675CD" w14:textId="77777777" w:rsidR="00242F99" w:rsidRPr="00242F99" w:rsidRDefault="00242F99" w:rsidP="00242F99">
      <w:pPr>
        <w:widowControl w:val="0"/>
        <w:tabs>
          <w:tab w:val="left" w:pos="0"/>
        </w:tabs>
        <w:kinsoku w:val="0"/>
        <w:autoSpaceDN w:val="0"/>
        <w:spacing w:line="240" w:lineRule="atLeast"/>
        <w:ind w:right="51"/>
        <w:jc w:val="both"/>
        <w:rPr>
          <w:b/>
          <w:bCs/>
          <w:sz w:val="18"/>
          <w:szCs w:val="18"/>
        </w:rPr>
      </w:pPr>
      <w:r w:rsidRPr="00242F99">
        <w:rPr>
          <w:sz w:val="18"/>
          <w:szCs w:val="18"/>
          <w:bdr w:val="none" w:sz="0" w:space="0" w:color="auto" w:frame="1"/>
        </w:rPr>
        <w:t>Titolo progetto:</w:t>
      </w:r>
      <w:r w:rsidRPr="00242F99">
        <w:rPr>
          <w:b/>
          <w:sz w:val="18"/>
          <w:szCs w:val="18"/>
          <w:bdr w:val="none" w:sz="0" w:space="0" w:color="auto" w:frame="1"/>
        </w:rPr>
        <w:t xml:space="preserve"> “</w:t>
      </w:r>
      <w:r w:rsidRPr="00242F99">
        <w:rPr>
          <w:b/>
          <w:sz w:val="18"/>
          <w:szCs w:val="18"/>
        </w:rPr>
        <w:t>Connessi si può”</w:t>
      </w:r>
    </w:p>
    <w:p w14:paraId="6EF953FB" w14:textId="77777777" w:rsidR="00BF4DBF" w:rsidRPr="00242F99" w:rsidRDefault="00BF4DBF" w:rsidP="00AA0C40">
      <w:pPr>
        <w:widowControl w:val="0"/>
        <w:tabs>
          <w:tab w:val="left" w:pos="0"/>
        </w:tabs>
        <w:kinsoku w:val="0"/>
        <w:autoSpaceDN w:val="0"/>
        <w:spacing w:line="240" w:lineRule="atLeast"/>
        <w:ind w:right="51"/>
        <w:rPr>
          <w:rFonts w:eastAsia="Calibri"/>
          <w:b/>
          <w:sz w:val="18"/>
          <w:szCs w:val="18"/>
          <w:lang w:eastAsia="en-US"/>
        </w:rPr>
      </w:pPr>
    </w:p>
    <w:p w14:paraId="6E17B09A" w14:textId="7DCB8323" w:rsidR="00BF4DBF" w:rsidRPr="00242F99" w:rsidRDefault="00BF4DBF" w:rsidP="00BF4DBF">
      <w:pPr>
        <w:widowControl w:val="0"/>
        <w:tabs>
          <w:tab w:val="left" w:pos="0"/>
        </w:tabs>
        <w:kinsoku w:val="0"/>
        <w:autoSpaceDN w:val="0"/>
        <w:spacing w:line="240" w:lineRule="atLeast"/>
        <w:ind w:right="51"/>
        <w:jc w:val="both"/>
        <w:rPr>
          <w:rFonts w:eastAsia="Calibri"/>
          <w:sz w:val="18"/>
          <w:szCs w:val="18"/>
          <w:lang w:eastAsia="en-US"/>
        </w:rPr>
      </w:pPr>
      <w:r w:rsidRPr="00242F99">
        <w:rPr>
          <w:b/>
          <w:sz w:val="18"/>
          <w:szCs w:val="18"/>
        </w:rPr>
        <w:t xml:space="preserve">OGGETTO: Dichiarazione di insussistenza di cause di incompatibilità </w:t>
      </w:r>
      <w:r w:rsidR="00753520" w:rsidRPr="00242F99">
        <w:rPr>
          <w:b/>
          <w:sz w:val="18"/>
          <w:szCs w:val="18"/>
        </w:rPr>
        <w:t>avviso interno per selezione di personale ATA</w:t>
      </w:r>
      <w:r w:rsidR="00753520" w:rsidRPr="00242F99">
        <w:rPr>
          <w:sz w:val="18"/>
          <w:szCs w:val="18"/>
        </w:rPr>
        <w:t xml:space="preserve"> </w:t>
      </w:r>
    </w:p>
    <w:p w14:paraId="1DDEFDDB" w14:textId="77777777" w:rsidR="00BF4DBF" w:rsidRPr="00242F99" w:rsidRDefault="00BF4DBF" w:rsidP="00BF4DBF">
      <w:pPr>
        <w:widowControl w:val="0"/>
        <w:tabs>
          <w:tab w:val="left" w:pos="0"/>
        </w:tabs>
        <w:kinsoku w:val="0"/>
        <w:autoSpaceDN w:val="0"/>
        <w:spacing w:line="240" w:lineRule="atLeast"/>
        <w:ind w:right="51"/>
        <w:jc w:val="both"/>
        <w:rPr>
          <w:rFonts w:eastAsia="Calibri"/>
          <w:sz w:val="18"/>
          <w:szCs w:val="18"/>
          <w:lang w:eastAsia="en-US"/>
        </w:rPr>
      </w:pPr>
    </w:p>
    <w:p w14:paraId="0EBD826B" w14:textId="1219F291" w:rsidR="00BF4DBF" w:rsidRPr="00242F99" w:rsidRDefault="00BF4DBF" w:rsidP="00BF4DBF">
      <w:pPr>
        <w:spacing w:line="360" w:lineRule="auto"/>
        <w:ind w:left="426"/>
        <w:contextualSpacing/>
        <w:jc w:val="right"/>
        <w:rPr>
          <w:sz w:val="18"/>
          <w:szCs w:val="18"/>
        </w:rPr>
      </w:pPr>
      <w:r w:rsidRPr="00242F99">
        <w:rPr>
          <w:sz w:val="18"/>
          <w:szCs w:val="18"/>
        </w:rPr>
        <w:t>Al Dirigente Scolastico</w:t>
      </w:r>
      <w:r w:rsidR="00242F99">
        <w:rPr>
          <w:sz w:val="18"/>
          <w:szCs w:val="18"/>
        </w:rPr>
        <w:t xml:space="preserve"> ISC Cupra M e Ripatransone</w:t>
      </w:r>
    </w:p>
    <w:p w14:paraId="08C5976A" w14:textId="77777777" w:rsidR="00BF4DBF" w:rsidRPr="00242F99" w:rsidRDefault="00BF4DBF" w:rsidP="00BF4DBF">
      <w:pPr>
        <w:spacing w:line="360" w:lineRule="auto"/>
        <w:rPr>
          <w:rFonts w:eastAsia="Calibri"/>
          <w:sz w:val="18"/>
          <w:szCs w:val="18"/>
          <w:lang w:eastAsia="en-US"/>
        </w:rPr>
      </w:pPr>
      <w:r w:rsidRPr="00242F99">
        <w:rPr>
          <w:rFonts w:eastAsia="Calibri"/>
          <w:sz w:val="18"/>
          <w:szCs w:val="18"/>
          <w:lang w:eastAsia="en-US"/>
        </w:rPr>
        <w:t>Il/la sottoscritto/a _________________________________ nato/a ________________________</w:t>
      </w:r>
    </w:p>
    <w:p w14:paraId="1F4E85E4" w14:textId="77777777" w:rsidR="00BF4DBF" w:rsidRPr="00242F99" w:rsidRDefault="00BF4DBF" w:rsidP="00BF4DBF">
      <w:pPr>
        <w:spacing w:line="360" w:lineRule="auto"/>
        <w:rPr>
          <w:rFonts w:eastAsia="Calibri"/>
          <w:sz w:val="18"/>
          <w:szCs w:val="18"/>
          <w:lang w:eastAsia="en-US"/>
        </w:rPr>
      </w:pPr>
    </w:p>
    <w:p w14:paraId="22734124" w14:textId="77777777" w:rsidR="00BF4DBF" w:rsidRPr="00242F99" w:rsidRDefault="00BF4DBF" w:rsidP="00BF4DBF">
      <w:pPr>
        <w:spacing w:line="360" w:lineRule="auto"/>
        <w:rPr>
          <w:rFonts w:eastAsia="Calibri"/>
          <w:sz w:val="18"/>
          <w:szCs w:val="18"/>
          <w:lang w:eastAsia="en-US"/>
        </w:rPr>
      </w:pPr>
      <w:r w:rsidRPr="00242F99">
        <w:rPr>
          <w:rFonts w:eastAsia="Calibri"/>
          <w:sz w:val="18"/>
          <w:szCs w:val="18"/>
          <w:lang w:eastAsia="en-US"/>
        </w:rPr>
        <w:t xml:space="preserve">il _________________ residente a ____________________ (___) Via/Piazza __________________ </w:t>
      </w:r>
    </w:p>
    <w:p w14:paraId="3A96B63B" w14:textId="77777777" w:rsidR="00BF4DBF" w:rsidRPr="00242F99" w:rsidRDefault="00BF4DBF" w:rsidP="00BF4DBF">
      <w:pPr>
        <w:spacing w:line="360" w:lineRule="auto"/>
        <w:rPr>
          <w:rFonts w:eastAsia="Calibri"/>
          <w:sz w:val="18"/>
          <w:szCs w:val="18"/>
          <w:lang w:eastAsia="en-US"/>
        </w:rPr>
      </w:pPr>
    </w:p>
    <w:p w14:paraId="42D9B918" w14:textId="77777777" w:rsidR="00BF4DBF" w:rsidRPr="00242F99" w:rsidRDefault="00BF4DBF" w:rsidP="00BF4DBF">
      <w:pPr>
        <w:spacing w:line="360" w:lineRule="auto"/>
        <w:rPr>
          <w:rFonts w:eastAsia="Calibri"/>
          <w:sz w:val="18"/>
          <w:szCs w:val="18"/>
          <w:lang w:eastAsia="en-US"/>
        </w:rPr>
      </w:pPr>
      <w:r w:rsidRPr="00242F99">
        <w:rPr>
          <w:rFonts w:eastAsia="Calibri"/>
          <w:sz w:val="18"/>
          <w:szCs w:val="18"/>
          <w:lang w:eastAsia="en-US"/>
        </w:rPr>
        <w:t>_______________ n. ________ codice fiscale __________________________________________</w:t>
      </w:r>
    </w:p>
    <w:p w14:paraId="359EA862" w14:textId="77777777" w:rsidR="00BF4DBF" w:rsidRPr="00242F99" w:rsidRDefault="00BF4DBF" w:rsidP="00BF4DBF">
      <w:pPr>
        <w:spacing w:line="360" w:lineRule="auto"/>
        <w:rPr>
          <w:rFonts w:eastAsia="Calibri"/>
          <w:sz w:val="18"/>
          <w:szCs w:val="18"/>
          <w:lang w:eastAsia="en-US"/>
        </w:rPr>
      </w:pPr>
    </w:p>
    <w:p w14:paraId="1CD23BF3" w14:textId="254E60DE" w:rsidR="00BF4DBF" w:rsidRPr="00242F99" w:rsidRDefault="00BF4DBF" w:rsidP="00561421">
      <w:pPr>
        <w:spacing w:line="360" w:lineRule="auto"/>
        <w:rPr>
          <w:rFonts w:eastAsia="Calibri"/>
          <w:sz w:val="18"/>
          <w:szCs w:val="18"/>
          <w:lang w:eastAsia="en-US"/>
        </w:rPr>
      </w:pPr>
      <w:r w:rsidRPr="00242F99">
        <w:rPr>
          <w:rFonts w:eastAsia="Calibri"/>
          <w:sz w:val="18"/>
          <w:szCs w:val="18"/>
          <w:lang w:eastAsia="en-US"/>
        </w:rPr>
        <w:t>telefono _____________________________email_______________________________________</w:t>
      </w:r>
    </w:p>
    <w:p w14:paraId="6163F5DB" w14:textId="50BF6D7A" w:rsidR="00CD621F" w:rsidRPr="00242F99" w:rsidRDefault="00CD621F" w:rsidP="00CD621F">
      <w:pPr>
        <w:widowControl w:val="0"/>
        <w:spacing w:line="360" w:lineRule="auto"/>
        <w:ind w:left="-17" w:right="-6"/>
        <w:jc w:val="both"/>
        <w:rPr>
          <w:rFonts w:eastAsia="Trebuchet MS"/>
          <w:b/>
          <w:sz w:val="18"/>
          <w:szCs w:val="18"/>
        </w:rPr>
      </w:pPr>
      <w:r w:rsidRPr="00242F99">
        <w:rPr>
          <w:rFonts w:eastAsia="Trebuchet MS"/>
          <w:sz w:val="18"/>
          <w:szCs w:val="18"/>
          <w:lang w:eastAsia="en-US"/>
        </w:rPr>
        <w:t>avendo preso visione dell’avviso di selez</w:t>
      </w:r>
      <w:r w:rsidR="00C41FB0">
        <w:rPr>
          <w:rFonts w:eastAsia="Trebuchet MS"/>
          <w:sz w:val="18"/>
          <w:szCs w:val="18"/>
          <w:lang w:eastAsia="en-US"/>
        </w:rPr>
        <w:t xml:space="preserve">ione </w:t>
      </w:r>
      <w:r w:rsidRPr="00242F99">
        <w:rPr>
          <w:rFonts w:eastAsia="Trebuchet MS"/>
          <w:sz w:val="18"/>
          <w:szCs w:val="18"/>
          <w:lang w:eastAsia="en-US"/>
        </w:rPr>
        <w:t xml:space="preserve">indetto dalla </w:t>
      </w:r>
      <w:r w:rsidR="00C41FB0">
        <w:rPr>
          <w:rFonts w:eastAsia="Trebuchet MS"/>
          <w:sz w:val="18"/>
          <w:szCs w:val="18"/>
          <w:lang w:eastAsia="en-US"/>
        </w:rPr>
        <w:t>d</w:t>
      </w:r>
      <w:r w:rsidRPr="00242F99">
        <w:rPr>
          <w:rFonts w:eastAsia="Trebuchet MS"/>
          <w:sz w:val="18"/>
          <w:szCs w:val="18"/>
          <w:lang w:eastAsia="en-US"/>
        </w:rPr>
        <w:t xml:space="preserve">irigente </w:t>
      </w:r>
      <w:r w:rsidR="00C41FB0">
        <w:rPr>
          <w:rFonts w:eastAsia="Trebuchet MS"/>
          <w:sz w:val="18"/>
          <w:szCs w:val="18"/>
          <w:lang w:eastAsia="en-US"/>
        </w:rPr>
        <w:t>s</w:t>
      </w:r>
      <w:r w:rsidRPr="00242F99">
        <w:rPr>
          <w:rFonts w:eastAsia="Trebuchet MS"/>
          <w:sz w:val="18"/>
          <w:szCs w:val="18"/>
          <w:lang w:eastAsia="en-US"/>
        </w:rPr>
        <w:t>colastica dell’I</w:t>
      </w:r>
      <w:r w:rsidR="00C41FB0">
        <w:rPr>
          <w:rFonts w:eastAsia="Trebuchet MS"/>
          <w:sz w:val="18"/>
          <w:szCs w:val="18"/>
          <w:lang w:eastAsia="en-US"/>
        </w:rPr>
        <w:t>SC Cupra M. e Ripatransone</w:t>
      </w:r>
      <w:r w:rsidRPr="00242F99">
        <w:rPr>
          <w:rFonts w:eastAsia="Trebuchet MS"/>
          <w:sz w:val="18"/>
          <w:szCs w:val="18"/>
          <w:lang w:eastAsia="en-US"/>
        </w:rPr>
        <w:t xml:space="preserve"> per la selezione del personale ATA nell’ambito del progetto </w:t>
      </w:r>
      <w:r w:rsidRPr="00242F99">
        <w:rPr>
          <w:i/>
          <w:sz w:val="18"/>
          <w:szCs w:val="18"/>
        </w:rPr>
        <w:t>PNRR Scuola 4.0</w:t>
      </w:r>
      <w:r w:rsidRPr="00242F99">
        <w:rPr>
          <w:sz w:val="18"/>
          <w:szCs w:val="18"/>
        </w:rPr>
        <w:t xml:space="preserve"> </w:t>
      </w:r>
      <w:proofErr w:type="spellStart"/>
      <w:r w:rsidRPr="00242F99">
        <w:rPr>
          <w:i/>
          <w:sz w:val="18"/>
          <w:szCs w:val="18"/>
        </w:rPr>
        <w:t>Next</w:t>
      </w:r>
      <w:proofErr w:type="spellEnd"/>
      <w:r w:rsidRPr="00242F99">
        <w:rPr>
          <w:i/>
          <w:sz w:val="18"/>
          <w:szCs w:val="18"/>
        </w:rPr>
        <w:t xml:space="preserve"> Generation </w:t>
      </w:r>
      <w:proofErr w:type="spellStart"/>
      <w:proofErr w:type="gramStart"/>
      <w:r w:rsidRPr="00242F99">
        <w:rPr>
          <w:i/>
          <w:sz w:val="18"/>
          <w:szCs w:val="18"/>
        </w:rPr>
        <w:t>Classroom</w:t>
      </w:r>
      <w:bookmarkStart w:id="1" w:name="_GoBack1"/>
      <w:bookmarkEnd w:id="1"/>
      <w:proofErr w:type="spellEnd"/>
      <w:r w:rsidRPr="00242F99">
        <w:rPr>
          <w:sz w:val="18"/>
          <w:szCs w:val="18"/>
        </w:rPr>
        <w:t xml:space="preserve"> </w:t>
      </w:r>
      <w:r w:rsidR="008430F6">
        <w:rPr>
          <w:sz w:val="18"/>
          <w:szCs w:val="18"/>
        </w:rPr>
        <w:t>,</w:t>
      </w:r>
      <w:proofErr w:type="gramEnd"/>
      <w:r w:rsidR="008430F6">
        <w:rPr>
          <w:sz w:val="18"/>
          <w:szCs w:val="18"/>
        </w:rPr>
        <w:t xml:space="preserve"> prot. n.</w:t>
      </w:r>
      <w:proofErr w:type="gramStart"/>
      <w:r w:rsidR="008430F6">
        <w:rPr>
          <w:sz w:val="18"/>
          <w:szCs w:val="18"/>
        </w:rPr>
        <w:t xml:space="preserve"> </w:t>
      </w:r>
      <w:r w:rsidR="009D584E">
        <w:rPr>
          <w:sz w:val="18"/>
          <w:szCs w:val="18"/>
        </w:rPr>
        <w:t>.</w:t>
      </w:r>
      <w:r w:rsidR="008430F6">
        <w:rPr>
          <w:sz w:val="18"/>
          <w:szCs w:val="18"/>
        </w:rPr>
        <w:t>…</w:t>
      </w:r>
      <w:proofErr w:type="gramEnd"/>
      <w:r w:rsidR="008430F6">
        <w:rPr>
          <w:sz w:val="18"/>
          <w:szCs w:val="18"/>
        </w:rPr>
        <w:t>…….del………</w:t>
      </w:r>
      <w:r w:rsidR="009D584E">
        <w:rPr>
          <w:sz w:val="18"/>
          <w:szCs w:val="18"/>
        </w:rPr>
        <w:t>..</w:t>
      </w:r>
      <w:r w:rsidRPr="00242F99">
        <w:rPr>
          <w:sz w:val="18"/>
          <w:szCs w:val="18"/>
        </w:rPr>
        <w:t xml:space="preserve">      </w:t>
      </w:r>
      <w:r w:rsidRPr="00242F99">
        <w:rPr>
          <w:rFonts w:eastAsia="Trebuchet MS"/>
          <w:b/>
          <w:sz w:val="18"/>
          <w:szCs w:val="18"/>
        </w:rPr>
        <w:t xml:space="preserve">      </w:t>
      </w:r>
    </w:p>
    <w:p w14:paraId="4852ABA0" w14:textId="77777777" w:rsidR="00BF4DBF" w:rsidRPr="00242F99" w:rsidRDefault="00BF4DBF" w:rsidP="00BF4DBF">
      <w:pPr>
        <w:widowControl w:val="0"/>
        <w:spacing w:line="360" w:lineRule="auto"/>
        <w:ind w:left="10" w:right="5" w:hanging="10"/>
        <w:jc w:val="center"/>
        <w:rPr>
          <w:sz w:val="18"/>
          <w:szCs w:val="18"/>
          <w:lang w:eastAsia="en-US"/>
        </w:rPr>
      </w:pPr>
      <w:r w:rsidRPr="00242F99">
        <w:rPr>
          <w:rFonts w:eastAsia="Trebuchet MS"/>
          <w:b/>
          <w:sz w:val="18"/>
          <w:szCs w:val="18"/>
          <w:lang w:eastAsia="en-US"/>
        </w:rPr>
        <w:t>CONSAPEVOLE</w:t>
      </w:r>
    </w:p>
    <w:p w14:paraId="268EE481" w14:textId="77777777" w:rsidR="00BF4DBF" w:rsidRPr="00242F99" w:rsidRDefault="00BF4DBF" w:rsidP="00BF4DBF">
      <w:pPr>
        <w:widowControl w:val="0"/>
        <w:spacing w:line="360" w:lineRule="auto"/>
        <w:ind w:left="-5" w:hanging="10"/>
        <w:jc w:val="both"/>
        <w:rPr>
          <w:rFonts w:eastAsia="Trebuchet MS"/>
          <w:b/>
          <w:sz w:val="18"/>
          <w:szCs w:val="18"/>
          <w:lang w:eastAsia="en-US"/>
        </w:rPr>
      </w:pPr>
      <w:r w:rsidRPr="00242F99">
        <w:rPr>
          <w:rFonts w:eastAsia="Trebuchet MS"/>
          <w:sz w:val="18"/>
          <w:szCs w:val="18"/>
          <w:lang w:eastAsia="en-US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52E0F85D" w14:textId="77777777" w:rsidR="00BF4DBF" w:rsidRPr="00242F99" w:rsidRDefault="00BF4DBF" w:rsidP="00BF4DBF">
      <w:pPr>
        <w:widowControl w:val="0"/>
        <w:spacing w:line="360" w:lineRule="auto"/>
        <w:ind w:left="10" w:right="4" w:hanging="10"/>
        <w:jc w:val="center"/>
        <w:rPr>
          <w:sz w:val="18"/>
          <w:szCs w:val="18"/>
          <w:lang w:eastAsia="en-US"/>
        </w:rPr>
      </w:pPr>
      <w:r w:rsidRPr="00242F99">
        <w:rPr>
          <w:rFonts w:eastAsia="Trebuchet MS"/>
          <w:b/>
          <w:sz w:val="18"/>
          <w:szCs w:val="18"/>
          <w:lang w:eastAsia="en-US"/>
        </w:rPr>
        <w:t>DICHIARA</w:t>
      </w:r>
    </w:p>
    <w:p w14:paraId="1DD57B4B" w14:textId="0AE13BF1" w:rsidR="00BF4DBF" w:rsidRPr="00242F99" w:rsidRDefault="008E28AA" w:rsidP="001A54AA">
      <w:pPr>
        <w:pStyle w:val="Paragrafoelenco"/>
        <w:widowControl w:val="0"/>
        <w:numPr>
          <w:ilvl w:val="0"/>
          <w:numId w:val="29"/>
        </w:numPr>
        <w:spacing w:after="200" w:line="360" w:lineRule="auto"/>
        <w:ind w:left="708" w:right="-6"/>
        <w:jc w:val="both"/>
        <w:rPr>
          <w:sz w:val="18"/>
          <w:szCs w:val="18"/>
          <w:lang w:eastAsia="en-US"/>
        </w:rPr>
      </w:pPr>
      <w:r w:rsidRPr="00242F99">
        <w:rPr>
          <w:rFonts w:eastAsia="Trebuchet MS"/>
          <w:sz w:val="18"/>
          <w:szCs w:val="18"/>
          <w:lang w:eastAsia="en-US"/>
        </w:rPr>
        <w:t xml:space="preserve">di non trovarsi </w:t>
      </w:r>
      <w:r w:rsidR="00BF4DBF" w:rsidRPr="00242F99">
        <w:rPr>
          <w:rFonts w:eastAsia="Trebuchet MS"/>
          <w:sz w:val="18"/>
          <w:szCs w:val="18"/>
          <w:lang w:eastAsia="en-US"/>
        </w:rPr>
        <w:t xml:space="preserve">in nessuna delle condizioni di incompatibilità previste dalle Disposizioni e Istruzioni per l’attuazione delle iniziative finanziate con Fondi Europei </w:t>
      </w:r>
      <w:proofErr w:type="spellStart"/>
      <w:r w:rsidR="00BF4DBF" w:rsidRPr="00242F99">
        <w:rPr>
          <w:rFonts w:eastAsia="Trebuchet MS"/>
          <w:i/>
          <w:sz w:val="18"/>
          <w:szCs w:val="18"/>
          <w:lang w:eastAsia="en-US"/>
        </w:rPr>
        <w:t>Next</w:t>
      </w:r>
      <w:proofErr w:type="spellEnd"/>
      <w:r w:rsidR="00BF4DBF" w:rsidRPr="00242F99">
        <w:rPr>
          <w:rFonts w:eastAsia="Trebuchet MS"/>
          <w:i/>
          <w:sz w:val="18"/>
          <w:szCs w:val="18"/>
          <w:lang w:eastAsia="en-US"/>
        </w:rPr>
        <w:t xml:space="preserve"> Generation EU</w:t>
      </w:r>
      <w:r w:rsidR="00BF4DBF" w:rsidRPr="00242F99">
        <w:rPr>
          <w:rFonts w:eastAsia="Trebuchet MS"/>
          <w:sz w:val="18"/>
          <w:szCs w:val="18"/>
          <w:lang w:eastAsia="en-US"/>
        </w:rPr>
        <w:t>, ovvero di</w:t>
      </w:r>
      <w:r w:rsidR="00A155F5" w:rsidRPr="00242F99">
        <w:rPr>
          <w:rFonts w:eastAsia="Trebuchet MS"/>
          <w:sz w:val="18"/>
          <w:szCs w:val="18"/>
          <w:lang w:eastAsia="en-US"/>
        </w:rPr>
        <w:t xml:space="preserve"> </w:t>
      </w:r>
      <w:r w:rsidR="00BF4DBF" w:rsidRPr="00242F99">
        <w:rPr>
          <w:rFonts w:eastAsia="Trebuchet MS"/>
          <w:sz w:val="18"/>
          <w:szCs w:val="18"/>
          <w:lang w:eastAsia="en-US"/>
        </w:rPr>
        <w:t>non essere collegato, né come socio né come titolare, a ditte o società interessate alla partecipazione all</w:t>
      </w:r>
      <w:r w:rsidRPr="00242F99">
        <w:rPr>
          <w:rFonts w:eastAsia="Trebuchet MS"/>
          <w:sz w:val="18"/>
          <w:szCs w:val="18"/>
          <w:lang w:eastAsia="en-US"/>
        </w:rPr>
        <w:t>e</w:t>
      </w:r>
      <w:r w:rsidR="00BF4DBF" w:rsidRPr="00242F99">
        <w:rPr>
          <w:rFonts w:eastAsia="Trebuchet MS"/>
          <w:sz w:val="18"/>
          <w:szCs w:val="18"/>
          <w:lang w:eastAsia="en-US"/>
        </w:rPr>
        <w:t xml:space="preserve"> gar</w:t>
      </w:r>
      <w:r w:rsidRPr="00242F99">
        <w:rPr>
          <w:rFonts w:eastAsia="Trebuchet MS"/>
          <w:sz w:val="18"/>
          <w:szCs w:val="18"/>
          <w:lang w:eastAsia="en-US"/>
        </w:rPr>
        <w:t>e</w:t>
      </w:r>
      <w:r w:rsidR="00BF4DBF" w:rsidRPr="00242F99">
        <w:rPr>
          <w:rFonts w:eastAsia="Trebuchet MS"/>
          <w:sz w:val="18"/>
          <w:szCs w:val="18"/>
          <w:lang w:eastAsia="en-US"/>
        </w:rPr>
        <w:t xml:space="preserve"> di appalto; </w:t>
      </w:r>
    </w:p>
    <w:p w14:paraId="04820900" w14:textId="2EE901B5" w:rsidR="00826E21" w:rsidRPr="00242F99" w:rsidRDefault="00826E21" w:rsidP="00C4102B">
      <w:pPr>
        <w:widowControl w:val="0"/>
        <w:numPr>
          <w:ilvl w:val="0"/>
          <w:numId w:val="21"/>
        </w:numPr>
        <w:spacing w:after="200" w:line="360" w:lineRule="auto"/>
        <w:ind w:right="-6" w:hanging="348"/>
        <w:jc w:val="both"/>
        <w:rPr>
          <w:rFonts w:eastAsia="Trebuchet MS"/>
          <w:sz w:val="18"/>
          <w:szCs w:val="18"/>
          <w:lang w:eastAsia="en-US"/>
        </w:rPr>
      </w:pPr>
      <w:r w:rsidRPr="00242F99">
        <w:rPr>
          <w:rFonts w:eastAsia="Trebuchet MS"/>
          <w:sz w:val="18"/>
          <w:szCs w:val="18"/>
          <w:lang w:eastAsia="en-US"/>
        </w:rPr>
        <w:t>di non trovarsi in alcuna condizione che, per ragioni oggettive, renda incompatibile o inopportuna la partecipazione alla selezione di cui all’Avviso interno per selezione di personale ATA.</w:t>
      </w:r>
    </w:p>
    <w:p w14:paraId="58DF948E" w14:textId="45F38FB3" w:rsidR="00BF4DBF" w:rsidRPr="00242F99" w:rsidRDefault="00BF4DBF" w:rsidP="00826E21">
      <w:pPr>
        <w:widowControl w:val="0"/>
        <w:shd w:val="clear" w:color="auto" w:fill="FFFFFF" w:themeFill="background1"/>
        <w:spacing w:line="360" w:lineRule="auto"/>
        <w:ind w:left="-5" w:right="-6" w:hanging="10"/>
        <w:jc w:val="both"/>
        <w:rPr>
          <w:rFonts w:eastAsia="Trebuchet MS"/>
          <w:sz w:val="18"/>
          <w:szCs w:val="18"/>
          <w:lang w:eastAsia="en-US"/>
        </w:rPr>
      </w:pPr>
      <w:r w:rsidRPr="00242F99">
        <w:rPr>
          <w:rFonts w:eastAsia="Trebuchet MS"/>
          <w:sz w:val="18"/>
          <w:szCs w:val="18"/>
          <w:lang w:eastAsia="en-US"/>
        </w:rPr>
        <w:t>Dichiara inoltre, di non essere parente o affine entro il quarto grado del legale rappresentante dell’I</w:t>
      </w:r>
      <w:r w:rsidR="00C41FB0">
        <w:rPr>
          <w:rFonts w:eastAsia="Trebuchet MS"/>
          <w:sz w:val="18"/>
          <w:szCs w:val="18"/>
          <w:lang w:eastAsia="en-US"/>
        </w:rPr>
        <w:t xml:space="preserve">SC Cupra M e </w:t>
      </w:r>
      <w:proofErr w:type="gramStart"/>
      <w:r w:rsidR="00C41FB0">
        <w:rPr>
          <w:rFonts w:eastAsia="Trebuchet MS"/>
          <w:sz w:val="18"/>
          <w:szCs w:val="18"/>
          <w:lang w:eastAsia="en-US"/>
        </w:rPr>
        <w:t>Ripatransone</w:t>
      </w:r>
      <w:r w:rsidRPr="00242F99">
        <w:rPr>
          <w:rFonts w:eastAsia="Trebuchet MS"/>
          <w:sz w:val="18"/>
          <w:szCs w:val="18"/>
          <w:lang w:eastAsia="en-US"/>
        </w:rPr>
        <w:t xml:space="preserve">  o</w:t>
      </w:r>
      <w:proofErr w:type="gramEnd"/>
      <w:r w:rsidRPr="00242F99">
        <w:rPr>
          <w:rFonts w:eastAsia="Trebuchet MS"/>
          <w:sz w:val="18"/>
          <w:szCs w:val="18"/>
          <w:lang w:eastAsia="en-US"/>
        </w:rPr>
        <w:t xml:space="preserve"> di altro personale incaricato della valutazione dei curricula per la nomina delle risorse umane necessarie alla realizzazione del Piano PNRR di cui trattasi.  </w:t>
      </w:r>
    </w:p>
    <w:p w14:paraId="1452F683" w14:textId="77777777" w:rsidR="00BF4DBF" w:rsidRPr="00242F99" w:rsidRDefault="00BF4DBF" w:rsidP="00BF4DBF">
      <w:pPr>
        <w:widowControl w:val="0"/>
        <w:spacing w:line="360" w:lineRule="auto"/>
        <w:ind w:left="-5" w:hanging="10"/>
        <w:rPr>
          <w:rFonts w:eastAsia="Trebuchet MS"/>
          <w:sz w:val="18"/>
          <w:szCs w:val="18"/>
          <w:lang w:eastAsia="en-US"/>
        </w:rPr>
      </w:pPr>
    </w:p>
    <w:p w14:paraId="4DC7BAC8" w14:textId="77777777" w:rsidR="00BF4DBF" w:rsidRPr="00242F99" w:rsidRDefault="00BF4DBF" w:rsidP="00BF4DBF">
      <w:pPr>
        <w:widowControl w:val="0"/>
        <w:spacing w:line="360" w:lineRule="auto"/>
        <w:ind w:left="-5" w:hanging="10"/>
        <w:rPr>
          <w:rFonts w:eastAsia="Trebuchet MS"/>
          <w:sz w:val="18"/>
          <w:szCs w:val="18"/>
          <w:lang w:eastAsia="en-US"/>
        </w:rPr>
      </w:pPr>
      <w:r w:rsidRPr="00242F99">
        <w:rPr>
          <w:rFonts w:eastAsia="Trebuchet MS"/>
          <w:sz w:val="18"/>
          <w:szCs w:val="18"/>
          <w:lang w:eastAsia="en-US"/>
        </w:rPr>
        <w:t xml:space="preserve">LUOGO E DATA……………………………………………………………………………………………………………………………  </w:t>
      </w:r>
    </w:p>
    <w:p w14:paraId="02557788" w14:textId="77777777" w:rsidR="00BF4DBF" w:rsidRPr="00242F99" w:rsidRDefault="00BF4DBF" w:rsidP="00BF4DBF">
      <w:pPr>
        <w:widowControl w:val="0"/>
        <w:spacing w:line="360" w:lineRule="auto"/>
        <w:rPr>
          <w:rFonts w:eastAsia="Trebuchet MS"/>
          <w:sz w:val="18"/>
          <w:szCs w:val="18"/>
          <w:lang w:eastAsia="en-US"/>
        </w:rPr>
      </w:pPr>
      <w:r w:rsidRPr="00242F99">
        <w:rPr>
          <w:rFonts w:eastAsia="Trebuchet MS"/>
          <w:sz w:val="18"/>
          <w:szCs w:val="18"/>
          <w:lang w:eastAsia="en-US"/>
        </w:rPr>
        <w:t xml:space="preserve"> </w:t>
      </w:r>
    </w:p>
    <w:p w14:paraId="5CF93431" w14:textId="29E0FA18" w:rsidR="00BF4DBF" w:rsidRPr="00242F99" w:rsidRDefault="00BF4DBF" w:rsidP="008B2965">
      <w:pPr>
        <w:widowControl w:val="0"/>
        <w:spacing w:line="360" w:lineRule="auto"/>
        <w:ind w:left="-5" w:hanging="10"/>
        <w:rPr>
          <w:sz w:val="18"/>
          <w:szCs w:val="18"/>
        </w:rPr>
      </w:pPr>
      <w:r w:rsidRPr="00242F99">
        <w:rPr>
          <w:rFonts w:eastAsia="Trebuchet MS"/>
          <w:sz w:val="18"/>
          <w:szCs w:val="18"/>
          <w:lang w:eastAsia="en-US"/>
        </w:rPr>
        <w:t>FIRMA………………………………………………………………………………</w:t>
      </w:r>
      <w:proofErr w:type="gramStart"/>
      <w:r w:rsidRPr="00242F99">
        <w:rPr>
          <w:rFonts w:eastAsia="Trebuchet MS"/>
          <w:sz w:val="18"/>
          <w:szCs w:val="18"/>
          <w:lang w:eastAsia="en-US"/>
        </w:rPr>
        <w:t>…….</w:t>
      </w:r>
      <w:proofErr w:type="gramEnd"/>
      <w:r w:rsidRPr="00242F99">
        <w:rPr>
          <w:rFonts w:eastAsia="Trebuchet MS"/>
          <w:sz w:val="18"/>
          <w:szCs w:val="18"/>
          <w:lang w:eastAsia="en-US"/>
        </w:rPr>
        <w:t xml:space="preserve">……………… (per esteso e leggibile) </w:t>
      </w:r>
      <w:bookmarkStart w:id="2" w:name="_GoBack"/>
      <w:bookmarkEnd w:id="2"/>
    </w:p>
    <w:sectPr w:rsidR="00BF4DBF" w:rsidRPr="00242F99" w:rsidSect="00A728D1">
      <w:headerReference w:type="default" r:id="rId8"/>
      <w:footerReference w:type="even" r:id="rId9"/>
      <w:footerReference w:type="default" r:id="rId10"/>
      <w:pgSz w:w="11907" w:h="16839" w:code="9"/>
      <w:pgMar w:top="720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82F79" w14:textId="77777777" w:rsidR="00AB28B9" w:rsidRDefault="00AB28B9">
      <w:r>
        <w:separator/>
      </w:r>
    </w:p>
  </w:endnote>
  <w:endnote w:type="continuationSeparator" w:id="0">
    <w:p w14:paraId="196D3028" w14:textId="77777777" w:rsidR="00AB28B9" w:rsidRDefault="00AB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E2C2A" w14:textId="77777777" w:rsidR="00AF52DE" w:rsidRDefault="00FE4A2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9129A3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9260B" w14:textId="77777777" w:rsidR="00AF52DE" w:rsidRDefault="00FE4A2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A0A97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40752034" w14:textId="77777777" w:rsidR="00AF52DE" w:rsidRDefault="00AF52DE" w:rsidP="008B29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E8D19" w14:textId="77777777" w:rsidR="00AB28B9" w:rsidRDefault="00AB28B9">
      <w:r>
        <w:separator/>
      </w:r>
    </w:p>
  </w:footnote>
  <w:footnote w:type="continuationSeparator" w:id="0">
    <w:p w14:paraId="77131222" w14:textId="77777777" w:rsidR="00AB28B9" w:rsidRDefault="00AB2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7F9A0" w14:textId="7B38CD99" w:rsidR="008B2965" w:rsidRDefault="008B2965">
    <w:pPr>
      <w:pStyle w:val="Intestazione"/>
    </w:pPr>
    <w:r>
      <w:t>ALLEGATI CANDIDATURA ATA PNRR- NEXT GENERATION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AC246B8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lvl w:ilvl="0">
      <w:numFmt w:val="bullet"/>
      <w:lvlText w:val=""/>
      <w:lvlJc w:val="left"/>
      <w:pPr>
        <w:tabs>
          <w:tab w:val="num" w:pos="66"/>
        </w:tabs>
        <w:ind w:left="786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9"/>
    <w:multiLevelType w:val="multilevel"/>
    <w:tmpl w:val="00000009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  <w:w w:val="1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  <w:w w:val="10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  <w:w w:val="10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3F7248"/>
    <w:multiLevelType w:val="hybridMultilevel"/>
    <w:tmpl w:val="48B8519E"/>
    <w:lvl w:ilvl="0" w:tplc="02B2AC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EE3186"/>
    <w:multiLevelType w:val="hybridMultilevel"/>
    <w:tmpl w:val="DCFADB34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865712"/>
    <w:multiLevelType w:val="hybridMultilevel"/>
    <w:tmpl w:val="0B54E6C4"/>
    <w:lvl w:ilvl="0" w:tplc="0410000B">
      <w:start w:val="1"/>
      <w:numFmt w:val="bullet"/>
      <w:lvlText w:val=""/>
      <w:lvlJc w:val="left"/>
      <w:pPr>
        <w:ind w:left="73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125" w:hanging="360"/>
      </w:pPr>
      <w:rPr>
        <w:rFonts w:ascii="Wingdings" w:hAnsi="Wingdings" w:hint="default"/>
      </w:rPr>
    </w:lvl>
  </w:abstractNum>
  <w:abstractNum w:abstractNumId="11" w15:restartNumberingAfterBreak="0">
    <w:nsid w:val="1D910D9C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75BE9"/>
    <w:multiLevelType w:val="hybridMultilevel"/>
    <w:tmpl w:val="C5B687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45C53"/>
    <w:multiLevelType w:val="hybridMultilevel"/>
    <w:tmpl w:val="605628A6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F6359"/>
    <w:multiLevelType w:val="hybridMultilevel"/>
    <w:tmpl w:val="03AE6426"/>
    <w:lvl w:ilvl="0" w:tplc="8FF65DFE">
      <w:start w:val="1"/>
      <w:numFmt w:val="bullet"/>
      <w:lvlText w:val=""/>
      <w:lvlJc w:val="left"/>
      <w:pPr>
        <w:ind w:left="631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7" w15:restartNumberingAfterBreak="0">
    <w:nsid w:val="366340EB"/>
    <w:multiLevelType w:val="hybridMultilevel"/>
    <w:tmpl w:val="81344CD8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9" w15:restartNumberingAfterBreak="0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9607B4"/>
    <w:multiLevelType w:val="hybridMultilevel"/>
    <w:tmpl w:val="B0FE88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56B3B"/>
    <w:multiLevelType w:val="hybridMultilevel"/>
    <w:tmpl w:val="F258AC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08E1000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02E089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4F6954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8E45DE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EC76C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090E008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76369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E248668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5892A7B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4338A"/>
    <w:multiLevelType w:val="hybridMultilevel"/>
    <w:tmpl w:val="743203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2596B"/>
    <w:multiLevelType w:val="hybridMultilevel"/>
    <w:tmpl w:val="605628A6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02E9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7253F0"/>
    <w:multiLevelType w:val="hybridMultilevel"/>
    <w:tmpl w:val="B8D2D9C4"/>
    <w:lvl w:ilvl="0" w:tplc="8B7EC5D8">
      <w:start w:val="1"/>
      <w:numFmt w:val="bullet"/>
      <w:lvlText w:val=""/>
      <w:lvlJc w:val="righ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BCA5035"/>
    <w:multiLevelType w:val="hybridMultilevel"/>
    <w:tmpl w:val="617ADC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12"/>
  </w:num>
  <w:num w:numId="7">
    <w:abstractNumId w:val="9"/>
  </w:num>
  <w:num w:numId="8">
    <w:abstractNumId w:val="18"/>
  </w:num>
  <w:num w:numId="9">
    <w:abstractNumId w:val="14"/>
  </w:num>
  <w:num w:numId="10">
    <w:abstractNumId w:val="30"/>
  </w:num>
  <w:num w:numId="11">
    <w:abstractNumId w:val="11"/>
  </w:num>
  <w:num w:numId="12">
    <w:abstractNumId w:val="24"/>
  </w:num>
  <w:num w:numId="13">
    <w:abstractNumId w:val="19"/>
  </w:num>
  <w:num w:numId="14">
    <w:abstractNumId w:val="27"/>
  </w:num>
  <w:num w:numId="15">
    <w:abstractNumId w:val="20"/>
  </w:num>
  <w:num w:numId="16">
    <w:abstractNumId w:val="7"/>
  </w:num>
  <w:num w:numId="17">
    <w:abstractNumId w:val="3"/>
  </w:num>
  <w:num w:numId="18">
    <w:abstractNumId w:val="5"/>
  </w:num>
  <w:num w:numId="19">
    <w:abstractNumId w:val="13"/>
  </w:num>
  <w:num w:numId="20">
    <w:abstractNumId w:val="29"/>
  </w:num>
  <w:num w:numId="21">
    <w:abstractNumId w:val="23"/>
  </w:num>
  <w:num w:numId="22">
    <w:abstractNumId w:val="16"/>
  </w:num>
  <w:num w:numId="23">
    <w:abstractNumId w:val="8"/>
  </w:num>
  <w:num w:numId="24">
    <w:abstractNumId w:val="26"/>
  </w:num>
  <w:num w:numId="25">
    <w:abstractNumId w:val="28"/>
  </w:num>
  <w:num w:numId="26">
    <w:abstractNumId w:val="25"/>
  </w:num>
  <w:num w:numId="27">
    <w:abstractNumId w:val="21"/>
  </w:num>
  <w:num w:numId="28">
    <w:abstractNumId w:val="4"/>
  </w:num>
  <w:num w:numId="29">
    <w:abstractNumId w:val="17"/>
  </w:num>
  <w:num w:numId="30">
    <w:abstractNumId w:val="1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49BD"/>
    <w:rsid w:val="00016658"/>
    <w:rsid w:val="00020D8A"/>
    <w:rsid w:val="00021EB3"/>
    <w:rsid w:val="0003018C"/>
    <w:rsid w:val="000309DF"/>
    <w:rsid w:val="0003191C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DD4"/>
    <w:rsid w:val="00062E4A"/>
    <w:rsid w:val="000667A6"/>
    <w:rsid w:val="000670A5"/>
    <w:rsid w:val="000717F5"/>
    <w:rsid w:val="000736AB"/>
    <w:rsid w:val="00076882"/>
    <w:rsid w:val="000A0A97"/>
    <w:rsid w:val="000A19BA"/>
    <w:rsid w:val="000A2C09"/>
    <w:rsid w:val="000A7090"/>
    <w:rsid w:val="000A74CB"/>
    <w:rsid w:val="000B12C5"/>
    <w:rsid w:val="000B480F"/>
    <w:rsid w:val="000B6C44"/>
    <w:rsid w:val="000C0039"/>
    <w:rsid w:val="000C03E3"/>
    <w:rsid w:val="000C1115"/>
    <w:rsid w:val="000C11ED"/>
    <w:rsid w:val="000C7368"/>
    <w:rsid w:val="000D1AFB"/>
    <w:rsid w:val="000D5BE5"/>
    <w:rsid w:val="000E1E4D"/>
    <w:rsid w:val="000E347D"/>
    <w:rsid w:val="000F0CA0"/>
    <w:rsid w:val="000F2156"/>
    <w:rsid w:val="000F4D89"/>
    <w:rsid w:val="000F5E3D"/>
    <w:rsid w:val="000F5F5D"/>
    <w:rsid w:val="000F7F3B"/>
    <w:rsid w:val="00100384"/>
    <w:rsid w:val="00104CEA"/>
    <w:rsid w:val="00112288"/>
    <w:rsid w:val="00112BBD"/>
    <w:rsid w:val="001223B0"/>
    <w:rsid w:val="0012335E"/>
    <w:rsid w:val="001260DF"/>
    <w:rsid w:val="00131078"/>
    <w:rsid w:val="001335C6"/>
    <w:rsid w:val="00133C52"/>
    <w:rsid w:val="00134559"/>
    <w:rsid w:val="00135167"/>
    <w:rsid w:val="001352AB"/>
    <w:rsid w:val="001375FD"/>
    <w:rsid w:val="00140B98"/>
    <w:rsid w:val="001508F3"/>
    <w:rsid w:val="00154F0E"/>
    <w:rsid w:val="00160EA8"/>
    <w:rsid w:val="001622AF"/>
    <w:rsid w:val="00164BD8"/>
    <w:rsid w:val="00167C80"/>
    <w:rsid w:val="00174486"/>
    <w:rsid w:val="00174541"/>
    <w:rsid w:val="00175FFB"/>
    <w:rsid w:val="00177EA8"/>
    <w:rsid w:val="00182723"/>
    <w:rsid w:val="0018773E"/>
    <w:rsid w:val="00191757"/>
    <w:rsid w:val="001A5909"/>
    <w:rsid w:val="001A6378"/>
    <w:rsid w:val="001A7E27"/>
    <w:rsid w:val="001A7EA8"/>
    <w:rsid w:val="001B1257"/>
    <w:rsid w:val="001B1415"/>
    <w:rsid w:val="001B484F"/>
    <w:rsid w:val="001B7378"/>
    <w:rsid w:val="001C0302"/>
    <w:rsid w:val="001C6C49"/>
    <w:rsid w:val="001D4B64"/>
    <w:rsid w:val="001D6B50"/>
    <w:rsid w:val="001E1486"/>
    <w:rsid w:val="001E533F"/>
    <w:rsid w:val="001F16A2"/>
    <w:rsid w:val="001F207B"/>
    <w:rsid w:val="001F6C2D"/>
    <w:rsid w:val="00207849"/>
    <w:rsid w:val="00210607"/>
    <w:rsid w:val="00211108"/>
    <w:rsid w:val="00213B82"/>
    <w:rsid w:val="00213C1D"/>
    <w:rsid w:val="00214A88"/>
    <w:rsid w:val="0021559E"/>
    <w:rsid w:val="00222A56"/>
    <w:rsid w:val="002247FE"/>
    <w:rsid w:val="00225146"/>
    <w:rsid w:val="00225E2B"/>
    <w:rsid w:val="00226CB3"/>
    <w:rsid w:val="0023285D"/>
    <w:rsid w:val="00233D36"/>
    <w:rsid w:val="00240337"/>
    <w:rsid w:val="00242F99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87EBC"/>
    <w:rsid w:val="002943C2"/>
    <w:rsid w:val="00297B44"/>
    <w:rsid w:val="002A6748"/>
    <w:rsid w:val="002B0440"/>
    <w:rsid w:val="002B206B"/>
    <w:rsid w:val="002B3171"/>
    <w:rsid w:val="002B684C"/>
    <w:rsid w:val="002C1C92"/>
    <w:rsid w:val="002C1E86"/>
    <w:rsid w:val="002D3CF7"/>
    <w:rsid w:val="002D472B"/>
    <w:rsid w:val="002D786D"/>
    <w:rsid w:val="002E1891"/>
    <w:rsid w:val="002E5DB6"/>
    <w:rsid w:val="002F49B3"/>
    <w:rsid w:val="002F66C4"/>
    <w:rsid w:val="003007A1"/>
    <w:rsid w:val="00300F45"/>
    <w:rsid w:val="00304B62"/>
    <w:rsid w:val="00305FE9"/>
    <w:rsid w:val="0030701D"/>
    <w:rsid w:val="00317913"/>
    <w:rsid w:val="0032731F"/>
    <w:rsid w:val="00336F0F"/>
    <w:rsid w:val="003469AB"/>
    <w:rsid w:val="00347262"/>
    <w:rsid w:val="00350E60"/>
    <w:rsid w:val="00351652"/>
    <w:rsid w:val="00351867"/>
    <w:rsid w:val="00355615"/>
    <w:rsid w:val="0035659B"/>
    <w:rsid w:val="00361D26"/>
    <w:rsid w:val="00363B1F"/>
    <w:rsid w:val="00364760"/>
    <w:rsid w:val="0036522E"/>
    <w:rsid w:val="00367396"/>
    <w:rsid w:val="00367B0A"/>
    <w:rsid w:val="003726C9"/>
    <w:rsid w:val="00372A98"/>
    <w:rsid w:val="00374926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5B4F"/>
    <w:rsid w:val="003A5D3A"/>
    <w:rsid w:val="003B79E2"/>
    <w:rsid w:val="003C0DE3"/>
    <w:rsid w:val="003E18F4"/>
    <w:rsid w:val="003E2DA4"/>
    <w:rsid w:val="003E2E35"/>
    <w:rsid w:val="003E5C47"/>
    <w:rsid w:val="003F5439"/>
    <w:rsid w:val="004076E9"/>
    <w:rsid w:val="00414813"/>
    <w:rsid w:val="00416DC1"/>
    <w:rsid w:val="00427307"/>
    <w:rsid w:val="00430C48"/>
    <w:rsid w:val="00433CB5"/>
    <w:rsid w:val="0043593C"/>
    <w:rsid w:val="00440FE1"/>
    <w:rsid w:val="00441C09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48B6"/>
    <w:rsid w:val="00481138"/>
    <w:rsid w:val="00484CE2"/>
    <w:rsid w:val="00485D17"/>
    <w:rsid w:val="00486E99"/>
    <w:rsid w:val="004914CB"/>
    <w:rsid w:val="00497369"/>
    <w:rsid w:val="004A5D71"/>
    <w:rsid w:val="004B5BF8"/>
    <w:rsid w:val="004B62EF"/>
    <w:rsid w:val="004B71EE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7E0"/>
    <w:rsid w:val="0051094E"/>
    <w:rsid w:val="00520DBD"/>
    <w:rsid w:val="00525018"/>
    <w:rsid w:val="00526196"/>
    <w:rsid w:val="005263CD"/>
    <w:rsid w:val="0052773A"/>
    <w:rsid w:val="00527AAD"/>
    <w:rsid w:val="00535EF8"/>
    <w:rsid w:val="00543A4B"/>
    <w:rsid w:val="00547C3A"/>
    <w:rsid w:val="00551462"/>
    <w:rsid w:val="005528BF"/>
    <w:rsid w:val="005540B3"/>
    <w:rsid w:val="0055517D"/>
    <w:rsid w:val="005603E9"/>
    <w:rsid w:val="00560F4E"/>
    <w:rsid w:val="00561421"/>
    <w:rsid w:val="00561D71"/>
    <w:rsid w:val="00562D54"/>
    <w:rsid w:val="00565200"/>
    <w:rsid w:val="00567AE3"/>
    <w:rsid w:val="00567DE5"/>
    <w:rsid w:val="00567E59"/>
    <w:rsid w:val="00576F0F"/>
    <w:rsid w:val="00583A1F"/>
    <w:rsid w:val="00585647"/>
    <w:rsid w:val="00585A3D"/>
    <w:rsid w:val="00585C3D"/>
    <w:rsid w:val="00587E8E"/>
    <w:rsid w:val="00591CC1"/>
    <w:rsid w:val="005941A3"/>
    <w:rsid w:val="005A7F30"/>
    <w:rsid w:val="005B65B5"/>
    <w:rsid w:val="005C77DE"/>
    <w:rsid w:val="005D1429"/>
    <w:rsid w:val="005D326B"/>
    <w:rsid w:val="005D742D"/>
    <w:rsid w:val="005E02DB"/>
    <w:rsid w:val="005E0503"/>
    <w:rsid w:val="005E058F"/>
    <w:rsid w:val="005E1624"/>
    <w:rsid w:val="005E1E0C"/>
    <w:rsid w:val="005E2288"/>
    <w:rsid w:val="005E295D"/>
    <w:rsid w:val="005E387E"/>
    <w:rsid w:val="005E53CE"/>
    <w:rsid w:val="005E5718"/>
    <w:rsid w:val="005E721D"/>
    <w:rsid w:val="005F0CCF"/>
    <w:rsid w:val="005F5051"/>
    <w:rsid w:val="005F6D41"/>
    <w:rsid w:val="005F72D5"/>
    <w:rsid w:val="006008A3"/>
    <w:rsid w:val="00605CA8"/>
    <w:rsid w:val="00606B2E"/>
    <w:rsid w:val="00607877"/>
    <w:rsid w:val="006105EA"/>
    <w:rsid w:val="006119AA"/>
    <w:rsid w:val="006119C3"/>
    <w:rsid w:val="0062483F"/>
    <w:rsid w:val="00632BF9"/>
    <w:rsid w:val="00632F5C"/>
    <w:rsid w:val="00634042"/>
    <w:rsid w:val="00634AF5"/>
    <w:rsid w:val="00637EE7"/>
    <w:rsid w:val="00647912"/>
    <w:rsid w:val="0065050C"/>
    <w:rsid w:val="0065467C"/>
    <w:rsid w:val="0066271B"/>
    <w:rsid w:val="0066328E"/>
    <w:rsid w:val="006648CD"/>
    <w:rsid w:val="00674BB2"/>
    <w:rsid w:val="006761FD"/>
    <w:rsid w:val="0067699A"/>
    <w:rsid w:val="0068062A"/>
    <w:rsid w:val="00683118"/>
    <w:rsid w:val="00692070"/>
    <w:rsid w:val="006941FE"/>
    <w:rsid w:val="006A149B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05B1"/>
    <w:rsid w:val="006F5E72"/>
    <w:rsid w:val="00704EBC"/>
    <w:rsid w:val="00705188"/>
    <w:rsid w:val="00706853"/>
    <w:rsid w:val="00706DD4"/>
    <w:rsid w:val="00710D1C"/>
    <w:rsid w:val="0071643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52EBA"/>
    <w:rsid w:val="00753520"/>
    <w:rsid w:val="0075443C"/>
    <w:rsid w:val="007548C4"/>
    <w:rsid w:val="0076014F"/>
    <w:rsid w:val="00760F74"/>
    <w:rsid w:val="007676DE"/>
    <w:rsid w:val="00772936"/>
    <w:rsid w:val="00775397"/>
    <w:rsid w:val="0077662D"/>
    <w:rsid w:val="00777992"/>
    <w:rsid w:val="0078265E"/>
    <w:rsid w:val="007832AD"/>
    <w:rsid w:val="0079013C"/>
    <w:rsid w:val="0079195D"/>
    <w:rsid w:val="007927F5"/>
    <w:rsid w:val="00796D2C"/>
    <w:rsid w:val="007A3EDB"/>
    <w:rsid w:val="007B3492"/>
    <w:rsid w:val="007B36D6"/>
    <w:rsid w:val="007B4259"/>
    <w:rsid w:val="007B4C06"/>
    <w:rsid w:val="007B59D8"/>
    <w:rsid w:val="007C27FC"/>
    <w:rsid w:val="007C3153"/>
    <w:rsid w:val="007C4C5B"/>
    <w:rsid w:val="007D3843"/>
    <w:rsid w:val="007D74F4"/>
    <w:rsid w:val="007D7C11"/>
    <w:rsid w:val="007E0636"/>
    <w:rsid w:val="007E2352"/>
    <w:rsid w:val="007F17F0"/>
    <w:rsid w:val="007F24B6"/>
    <w:rsid w:val="007F5DF0"/>
    <w:rsid w:val="00801BA6"/>
    <w:rsid w:val="00815D29"/>
    <w:rsid w:val="00821BBE"/>
    <w:rsid w:val="0082652D"/>
    <w:rsid w:val="00826E21"/>
    <w:rsid w:val="00831FA2"/>
    <w:rsid w:val="00832733"/>
    <w:rsid w:val="0083680A"/>
    <w:rsid w:val="00842499"/>
    <w:rsid w:val="00842E3A"/>
    <w:rsid w:val="008430F6"/>
    <w:rsid w:val="008459E3"/>
    <w:rsid w:val="00847E8A"/>
    <w:rsid w:val="00852FC2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84684"/>
    <w:rsid w:val="008859FD"/>
    <w:rsid w:val="0089682F"/>
    <w:rsid w:val="00897BDF"/>
    <w:rsid w:val="008A1E97"/>
    <w:rsid w:val="008B1FC8"/>
    <w:rsid w:val="008B2965"/>
    <w:rsid w:val="008B37FD"/>
    <w:rsid w:val="008B6767"/>
    <w:rsid w:val="008B67E9"/>
    <w:rsid w:val="008C76AF"/>
    <w:rsid w:val="008D1317"/>
    <w:rsid w:val="008E0D91"/>
    <w:rsid w:val="008E0DE5"/>
    <w:rsid w:val="008E28AA"/>
    <w:rsid w:val="008F28B1"/>
    <w:rsid w:val="008F3CD8"/>
    <w:rsid w:val="008F7B5F"/>
    <w:rsid w:val="0090455C"/>
    <w:rsid w:val="00906BD1"/>
    <w:rsid w:val="009105E1"/>
    <w:rsid w:val="009161ED"/>
    <w:rsid w:val="00917FA6"/>
    <w:rsid w:val="00923596"/>
    <w:rsid w:val="009238C9"/>
    <w:rsid w:val="009246DD"/>
    <w:rsid w:val="00926477"/>
    <w:rsid w:val="0093431C"/>
    <w:rsid w:val="00936598"/>
    <w:rsid w:val="00941128"/>
    <w:rsid w:val="00942D93"/>
    <w:rsid w:val="009454DE"/>
    <w:rsid w:val="00947939"/>
    <w:rsid w:val="00955B20"/>
    <w:rsid w:val="00956EC5"/>
    <w:rsid w:val="00964DE6"/>
    <w:rsid w:val="00970022"/>
    <w:rsid w:val="00971485"/>
    <w:rsid w:val="00980B3C"/>
    <w:rsid w:val="0098483C"/>
    <w:rsid w:val="00990253"/>
    <w:rsid w:val="00990DB4"/>
    <w:rsid w:val="0099121B"/>
    <w:rsid w:val="009944D6"/>
    <w:rsid w:val="009958CB"/>
    <w:rsid w:val="009A0D66"/>
    <w:rsid w:val="009B2F7D"/>
    <w:rsid w:val="009B31B2"/>
    <w:rsid w:val="009B3956"/>
    <w:rsid w:val="009C3C55"/>
    <w:rsid w:val="009C54FA"/>
    <w:rsid w:val="009C723F"/>
    <w:rsid w:val="009D0487"/>
    <w:rsid w:val="009D102B"/>
    <w:rsid w:val="009D1FFB"/>
    <w:rsid w:val="009D22EB"/>
    <w:rsid w:val="009D42CC"/>
    <w:rsid w:val="009D584E"/>
    <w:rsid w:val="009D7632"/>
    <w:rsid w:val="009E3EE5"/>
    <w:rsid w:val="009F0ED6"/>
    <w:rsid w:val="009F477B"/>
    <w:rsid w:val="00A023CC"/>
    <w:rsid w:val="00A11AC5"/>
    <w:rsid w:val="00A11DB1"/>
    <w:rsid w:val="00A13318"/>
    <w:rsid w:val="00A155F5"/>
    <w:rsid w:val="00A15AF4"/>
    <w:rsid w:val="00A174A1"/>
    <w:rsid w:val="00A2044A"/>
    <w:rsid w:val="00A31FDE"/>
    <w:rsid w:val="00A32674"/>
    <w:rsid w:val="00A32D87"/>
    <w:rsid w:val="00A354CD"/>
    <w:rsid w:val="00A403C5"/>
    <w:rsid w:val="00A41940"/>
    <w:rsid w:val="00A41BEA"/>
    <w:rsid w:val="00A44878"/>
    <w:rsid w:val="00A471C6"/>
    <w:rsid w:val="00A47AA5"/>
    <w:rsid w:val="00A552D6"/>
    <w:rsid w:val="00A5614F"/>
    <w:rsid w:val="00A57F54"/>
    <w:rsid w:val="00A6054A"/>
    <w:rsid w:val="00A6464D"/>
    <w:rsid w:val="00A65DF8"/>
    <w:rsid w:val="00A727A8"/>
    <w:rsid w:val="00A728D1"/>
    <w:rsid w:val="00A76733"/>
    <w:rsid w:val="00A7682B"/>
    <w:rsid w:val="00A90F34"/>
    <w:rsid w:val="00A91C14"/>
    <w:rsid w:val="00AA0AF3"/>
    <w:rsid w:val="00AA0C40"/>
    <w:rsid w:val="00AA6CCD"/>
    <w:rsid w:val="00AB28B9"/>
    <w:rsid w:val="00AB3F38"/>
    <w:rsid w:val="00AB76C8"/>
    <w:rsid w:val="00AC62CF"/>
    <w:rsid w:val="00AD07E7"/>
    <w:rsid w:val="00AD28CB"/>
    <w:rsid w:val="00AD540E"/>
    <w:rsid w:val="00AE6A54"/>
    <w:rsid w:val="00AF52DE"/>
    <w:rsid w:val="00B00B0E"/>
    <w:rsid w:val="00B037E8"/>
    <w:rsid w:val="00B03CC7"/>
    <w:rsid w:val="00B07B73"/>
    <w:rsid w:val="00B122F3"/>
    <w:rsid w:val="00B22C82"/>
    <w:rsid w:val="00B2311E"/>
    <w:rsid w:val="00B23FD6"/>
    <w:rsid w:val="00B31B50"/>
    <w:rsid w:val="00B325B9"/>
    <w:rsid w:val="00B33F7A"/>
    <w:rsid w:val="00B353E9"/>
    <w:rsid w:val="00B36274"/>
    <w:rsid w:val="00B419CF"/>
    <w:rsid w:val="00B45211"/>
    <w:rsid w:val="00B53E4C"/>
    <w:rsid w:val="00B613A9"/>
    <w:rsid w:val="00B65801"/>
    <w:rsid w:val="00B671DC"/>
    <w:rsid w:val="00B74D69"/>
    <w:rsid w:val="00B833F2"/>
    <w:rsid w:val="00B87A3D"/>
    <w:rsid w:val="00B90CAE"/>
    <w:rsid w:val="00B923FD"/>
    <w:rsid w:val="00B92B95"/>
    <w:rsid w:val="00B9303C"/>
    <w:rsid w:val="00B93BE0"/>
    <w:rsid w:val="00BA532D"/>
    <w:rsid w:val="00BB38A7"/>
    <w:rsid w:val="00BB47BB"/>
    <w:rsid w:val="00BB6BE2"/>
    <w:rsid w:val="00BC1712"/>
    <w:rsid w:val="00BC47E3"/>
    <w:rsid w:val="00BC7F4F"/>
    <w:rsid w:val="00BD0C93"/>
    <w:rsid w:val="00BD5445"/>
    <w:rsid w:val="00BE3423"/>
    <w:rsid w:val="00BE52DF"/>
    <w:rsid w:val="00BE5E88"/>
    <w:rsid w:val="00BE6544"/>
    <w:rsid w:val="00BF44F4"/>
    <w:rsid w:val="00BF4919"/>
    <w:rsid w:val="00BF4A50"/>
    <w:rsid w:val="00BF4DBF"/>
    <w:rsid w:val="00BF688E"/>
    <w:rsid w:val="00C01F45"/>
    <w:rsid w:val="00C02485"/>
    <w:rsid w:val="00C032DA"/>
    <w:rsid w:val="00C0693C"/>
    <w:rsid w:val="00C0754E"/>
    <w:rsid w:val="00C07B27"/>
    <w:rsid w:val="00C231BE"/>
    <w:rsid w:val="00C243CD"/>
    <w:rsid w:val="00C24770"/>
    <w:rsid w:val="00C247BD"/>
    <w:rsid w:val="00C24F79"/>
    <w:rsid w:val="00C33D57"/>
    <w:rsid w:val="00C3593E"/>
    <w:rsid w:val="00C3692A"/>
    <w:rsid w:val="00C4102B"/>
    <w:rsid w:val="00C410EF"/>
    <w:rsid w:val="00C41FB0"/>
    <w:rsid w:val="00C47403"/>
    <w:rsid w:val="00C572D7"/>
    <w:rsid w:val="00C61D88"/>
    <w:rsid w:val="00C728F6"/>
    <w:rsid w:val="00C85681"/>
    <w:rsid w:val="00C9066B"/>
    <w:rsid w:val="00C93DD3"/>
    <w:rsid w:val="00CA7616"/>
    <w:rsid w:val="00CB08E3"/>
    <w:rsid w:val="00CB0949"/>
    <w:rsid w:val="00CB5774"/>
    <w:rsid w:val="00CB5D21"/>
    <w:rsid w:val="00CC066E"/>
    <w:rsid w:val="00CC34E5"/>
    <w:rsid w:val="00CC65DD"/>
    <w:rsid w:val="00CC6D2D"/>
    <w:rsid w:val="00CC72EB"/>
    <w:rsid w:val="00CD05C5"/>
    <w:rsid w:val="00CD4229"/>
    <w:rsid w:val="00CD621F"/>
    <w:rsid w:val="00CE126E"/>
    <w:rsid w:val="00CE4CDA"/>
    <w:rsid w:val="00CF00AC"/>
    <w:rsid w:val="00CF2CD9"/>
    <w:rsid w:val="00CF2DCA"/>
    <w:rsid w:val="00CF5402"/>
    <w:rsid w:val="00CF6D9C"/>
    <w:rsid w:val="00D007EA"/>
    <w:rsid w:val="00D02160"/>
    <w:rsid w:val="00D0520A"/>
    <w:rsid w:val="00D10944"/>
    <w:rsid w:val="00D11956"/>
    <w:rsid w:val="00D13867"/>
    <w:rsid w:val="00D14EAE"/>
    <w:rsid w:val="00D15177"/>
    <w:rsid w:val="00D1518D"/>
    <w:rsid w:val="00D17216"/>
    <w:rsid w:val="00D2015C"/>
    <w:rsid w:val="00D23FCF"/>
    <w:rsid w:val="00D24DAC"/>
    <w:rsid w:val="00D259D5"/>
    <w:rsid w:val="00D25E0F"/>
    <w:rsid w:val="00D26444"/>
    <w:rsid w:val="00D279BA"/>
    <w:rsid w:val="00D3615C"/>
    <w:rsid w:val="00D4191E"/>
    <w:rsid w:val="00D5077F"/>
    <w:rsid w:val="00D51CD2"/>
    <w:rsid w:val="00D566BB"/>
    <w:rsid w:val="00D572E2"/>
    <w:rsid w:val="00D5739F"/>
    <w:rsid w:val="00D6154E"/>
    <w:rsid w:val="00D646B2"/>
    <w:rsid w:val="00D73062"/>
    <w:rsid w:val="00D81C29"/>
    <w:rsid w:val="00D82D6E"/>
    <w:rsid w:val="00D91878"/>
    <w:rsid w:val="00D920A3"/>
    <w:rsid w:val="00D9743E"/>
    <w:rsid w:val="00D977C5"/>
    <w:rsid w:val="00DA34F5"/>
    <w:rsid w:val="00DA7EDD"/>
    <w:rsid w:val="00DB215F"/>
    <w:rsid w:val="00DB71F1"/>
    <w:rsid w:val="00DC08C8"/>
    <w:rsid w:val="00DC09F0"/>
    <w:rsid w:val="00DC148C"/>
    <w:rsid w:val="00DC3E16"/>
    <w:rsid w:val="00DD1F91"/>
    <w:rsid w:val="00DD35EA"/>
    <w:rsid w:val="00DD3E4B"/>
    <w:rsid w:val="00DD463E"/>
    <w:rsid w:val="00DD704B"/>
    <w:rsid w:val="00DE0AB9"/>
    <w:rsid w:val="00DE1B49"/>
    <w:rsid w:val="00DE2294"/>
    <w:rsid w:val="00DE791F"/>
    <w:rsid w:val="00DF0084"/>
    <w:rsid w:val="00DF7B0B"/>
    <w:rsid w:val="00DF7E8D"/>
    <w:rsid w:val="00E02D33"/>
    <w:rsid w:val="00E04CCA"/>
    <w:rsid w:val="00E0597F"/>
    <w:rsid w:val="00E06895"/>
    <w:rsid w:val="00E14FE7"/>
    <w:rsid w:val="00E15081"/>
    <w:rsid w:val="00E171B4"/>
    <w:rsid w:val="00E204AC"/>
    <w:rsid w:val="00E21D39"/>
    <w:rsid w:val="00E34D43"/>
    <w:rsid w:val="00E37236"/>
    <w:rsid w:val="00E455B8"/>
    <w:rsid w:val="00E45CED"/>
    <w:rsid w:val="00E5247C"/>
    <w:rsid w:val="00E61183"/>
    <w:rsid w:val="00E65020"/>
    <w:rsid w:val="00E674BE"/>
    <w:rsid w:val="00E7122E"/>
    <w:rsid w:val="00E72F8E"/>
    <w:rsid w:val="00E73B87"/>
    <w:rsid w:val="00E74814"/>
    <w:rsid w:val="00E7672F"/>
    <w:rsid w:val="00E914C7"/>
    <w:rsid w:val="00E92007"/>
    <w:rsid w:val="00EA0230"/>
    <w:rsid w:val="00EA28E1"/>
    <w:rsid w:val="00EA2DCA"/>
    <w:rsid w:val="00EA358E"/>
    <w:rsid w:val="00EA50F6"/>
    <w:rsid w:val="00EB0B8B"/>
    <w:rsid w:val="00EB2A39"/>
    <w:rsid w:val="00EC1CD3"/>
    <w:rsid w:val="00EC2DC6"/>
    <w:rsid w:val="00EC303F"/>
    <w:rsid w:val="00ED024A"/>
    <w:rsid w:val="00ED03F7"/>
    <w:rsid w:val="00ED65F7"/>
    <w:rsid w:val="00EE2CF3"/>
    <w:rsid w:val="00EE30DE"/>
    <w:rsid w:val="00EE6A70"/>
    <w:rsid w:val="00EF4625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098F"/>
    <w:rsid w:val="00F52FF5"/>
    <w:rsid w:val="00F63DB8"/>
    <w:rsid w:val="00F645F8"/>
    <w:rsid w:val="00F676F5"/>
    <w:rsid w:val="00F800D7"/>
    <w:rsid w:val="00F8229C"/>
    <w:rsid w:val="00F95EBA"/>
    <w:rsid w:val="00F97F53"/>
    <w:rsid w:val="00FA166C"/>
    <w:rsid w:val="00FA5FB9"/>
    <w:rsid w:val="00FA6381"/>
    <w:rsid w:val="00FA6860"/>
    <w:rsid w:val="00FA7241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6FE1"/>
    <w:rsid w:val="00FC70BB"/>
    <w:rsid w:val="00FC7FCD"/>
    <w:rsid w:val="00FD12DA"/>
    <w:rsid w:val="00FD22B9"/>
    <w:rsid w:val="00FD4C5B"/>
    <w:rsid w:val="00FD6CF1"/>
    <w:rsid w:val="00FE1FB6"/>
    <w:rsid w:val="00FE4A24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99CC3"/>
  <w15:docId w15:val="{4AA0C2FA-4639-4073-842E-9EF6F829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50E6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styleId="Corpotesto">
    <w:name w:val="Body Text"/>
    <w:basedOn w:val="Normale"/>
    <w:link w:val="CorpotestoCarattere"/>
    <w:rsid w:val="00E02D33"/>
    <w:pPr>
      <w:ind w:right="1133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02D33"/>
    <w:rPr>
      <w:sz w:val="22"/>
    </w:rPr>
  </w:style>
  <w:style w:type="paragraph" w:customStyle="1" w:styleId="Standard">
    <w:name w:val="Standard"/>
    <w:rsid w:val="0089682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Default">
    <w:name w:val="Default"/>
    <w:rsid w:val="00760F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67A6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8E28AA"/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rsid w:val="00177EA8"/>
    <w:pPr>
      <w:suppressAutoHyphens/>
      <w:spacing w:after="200" w:line="1" w:lineRule="atLeast"/>
      <w:ind w:left="-1" w:hanging="1"/>
      <w:textAlignment w:val="top"/>
    </w:pPr>
    <w:rPr>
      <w:rFonts w:cs="Tahoma"/>
      <w:color w:val="000000"/>
      <w:kern w:val="1"/>
      <w:position w:val="4"/>
      <w:szCs w:val="24"/>
      <w:lang w:eastAsia="ar-SA"/>
    </w:rPr>
  </w:style>
  <w:style w:type="paragraph" w:customStyle="1" w:styleId="NormaleWeb1">
    <w:name w:val="Normale (Web)1"/>
    <w:basedOn w:val="Normale"/>
    <w:rsid w:val="000E347D"/>
    <w:pPr>
      <w:suppressAutoHyphens/>
      <w:spacing w:line="1" w:lineRule="atLeast"/>
      <w:ind w:left="-1" w:hanging="1"/>
    </w:pPr>
    <w:rPr>
      <w:rFonts w:cs="Tahoma"/>
      <w:kern w:val="1"/>
      <w:position w:val="12"/>
      <w:szCs w:val="24"/>
      <w:lang w:eastAsia="ar-SA"/>
    </w:rPr>
  </w:style>
  <w:style w:type="paragraph" w:customStyle="1" w:styleId="Paragrafoelenco1">
    <w:name w:val="Paragrafo elenco1"/>
    <w:basedOn w:val="Normale"/>
    <w:rsid w:val="00CD621F"/>
    <w:pPr>
      <w:suppressAutoHyphens/>
      <w:spacing w:after="200" w:line="276" w:lineRule="auto"/>
      <w:ind w:left="708"/>
    </w:pPr>
    <w:rPr>
      <w:rFonts w:ascii="Calibri" w:eastAsia="SimSun" w:hAnsi="Calibri" w:cs="F"/>
      <w:kern w:val="1"/>
      <w:sz w:val="24"/>
      <w:szCs w:val="24"/>
      <w:lang w:eastAsia="ar-SA"/>
    </w:rPr>
  </w:style>
  <w:style w:type="character" w:styleId="Collegamentovisitato">
    <w:name w:val="FollowedHyperlink"/>
    <w:basedOn w:val="Carpredefinitoparagrafo"/>
    <w:semiHidden/>
    <w:unhideWhenUsed/>
    <w:rsid w:val="00242F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E455E-7CBD-4641-B8FC-4A7B26C6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1077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Gaia Gentili</cp:lastModifiedBy>
  <cp:revision>10</cp:revision>
  <cp:lastPrinted>2017-09-07T10:02:00Z</cp:lastPrinted>
  <dcterms:created xsi:type="dcterms:W3CDTF">2023-04-12T10:30:00Z</dcterms:created>
  <dcterms:modified xsi:type="dcterms:W3CDTF">2023-04-18T10:20:00Z</dcterms:modified>
</cp:coreProperties>
</file>