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75B" w:rsidRDefault="0046475B" w:rsidP="0046475B">
      <w:pPr>
        <w:jc w:val="right"/>
        <w:rPr>
          <w:rFonts w:eastAsia="Calibri" w:cs="Calibri"/>
          <w:sz w:val="16"/>
          <w:szCs w:val="16"/>
        </w:rPr>
      </w:pPr>
    </w:p>
    <w:p w:rsidR="0046475B" w:rsidRDefault="0046475B" w:rsidP="0046475B">
      <w:pPr>
        <w:autoSpaceDE w:val="0"/>
        <w:rPr>
          <w:rFonts w:cs="Calibri"/>
        </w:rPr>
      </w:pPr>
      <w:r>
        <w:rPr>
          <w:rFonts w:cs="Calibri"/>
        </w:rPr>
        <w:br w:type="page"/>
      </w:r>
    </w:p>
    <w:p w:rsidR="0046475B" w:rsidRPr="00F24BEF" w:rsidRDefault="0046475B" w:rsidP="0046475B">
      <w:pPr>
        <w:autoSpaceDE w:val="0"/>
        <w:jc w:val="right"/>
        <w:rPr>
          <w:b/>
          <w:bCs/>
          <w:sz w:val="24"/>
          <w:szCs w:val="24"/>
          <w:u w:val="single"/>
        </w:rPr>
      </w:pPr>
      <w:r w:rsidRPr="00F24BEF">
        <w:rPr>
          <w:rFonts w:cs="Calibri"/>
          <w:b/>
          <w:bCs/>
          <w:sz w:val="24"/>
          <w:szCs w:val="24"/>
          <w:u w:val="single"/>
        </w:rPr>
        <w:lastRenderedPageBreak/>
        <w:t>ALLEGATO A</w:t>
      </w:r>
    </w:p>
    <w:p w:rsidR="0046475B" w:rsidRDefault="0046475B" w:rsidP="0046475B">
      <w:pPr>
        <w:autoSpaceDE w:val="0"/>
        <w:jc w:val="right"/>
      </w:pPr>
      <w:r>
        <w:rPr>
          <w:rFonts w:cs="Calibri"/>
        </w:rPr>
        <w:t>ALLA DIRIGENTE SCOLASTICA</w:t>
      </w:r>
    </w:p>
    <w:p w:rsidR="0046475B" w:rsidRDefault="0046475B" w:rsidP="0046475B">
      <w:pPr>
        <w:autoSpaceDE w:val="0"/>
        <w:jc w:val="right"/>
        <w:rPr>
          <w:rFonts w:cs="Calibri"/>
        </w:rPr>
      </w:pPr>
      <w:proofErr w:type="gramStart"/>
      <w:r>
        <w:rPr>
          <w:rFonts w:cs="Calibri"/>
        </w:rPr>
        <w:t xml:space="preserve">Dell’ISC </w:t>
      </w:r>
      <w:r w:rsidR="00F95A17">
        <w:rPr>
          <w:rFonts w:cs="Calibri"/>
        </w:rPr>
        <w:t xml:space="preserve"> </w:t>
      </w:r>
      <w:r w:rsidR="00200C43">
        <w:rPr>
          <w:rFonts w:cs="Calibri"/>
        </w:rPr>
        <w:t>Cupra</w:t>
      </w:r>
      <w:proofErr w:type="gramEnd"/>
      <w:r w:rsidR="00200C43">
        <w:rPr>
          <w:rFonts w:cs="Calibri"/>
        </w:rPr>
        <w:t xml:space="preserve"> Marittima Ripatransone </w:t>
      </w:r>
    </w:p>
    <w:p w:rsidR="00200C43" w:rsidRDefault="00200C43" w:rsidP="0046475B">
      <w:pPr>
        <w:autoSpaceDE w:val="0"/>
        <w:jc w:val="right"/>
      </w:pPr>
      <w:r>
        <w:t>Via da Sole n. 1</w:t>
      </w:r>
    </w:p>
    <w:p w:rsidR="0046475B" w:rsidRDefault="0046475B" w:rsidP="0046475B">
      <w:pPr>
        <w:autoSpaceDE w:val="0"/>
        <w:jc w:val="right"/>
      </w:pPr>
      <w:r>
        <w:rPr>
          <w:rFonts w:cs="Calibri"/>
        </w:rPr>
        <w:t>63</w:t>
      </w:r>
      <w:r w:rsidR="00200C43">
        <w:rPr>
          <w:rFonts w:cs="Calibri"/>
        </w:rPr>
        <w:t>065</w:t>
      </w:r>
      <w:r>
        <w:rPr>
          <w:rFonts w:cs="Calibri"/>
        </w:rPr>
        <w:t xml:space="preserve"> </w:t>
      </w:r>
      <w:r w:rsidR="00200C43">
        <w:rPr>
          <w:rFonts w:cs="Calibri"/>
        </w:rPr>
        <w:t>Ripatransone</w:t>
      </w:r>
    </w:p>
    <w:p w:rsidR="0046475B" w:rsidRDefault="0046475B" w:rsidP="0046475B">
      <w:pPr>
        <w:autoSpaceDE w:val="0"/>
        <w:rPr>
          <w:rFonts w:cs="Calibri"/>
        </w:rPr>
      </w:pPr>
    </w:p>
    <w:p w:rsidR="00725000" w:rsidRPr="00725000" w:rsidRDefault="0046475B" w:rsidP="0046475B">
      <w:pPr>
        <w:pStyle w:val="Default"/>
        <w:jc w:val="both"/>
      </w:pPr>
      <w:r>
        <w:rPr>
          <w:rFonts w:ascii="Calibri" w:hAnsi="Calibri" w:cs="Calibri"/>
          <w:b/>
        </w:rPr>
        <w:t xml:space="preserve">Oggetto: A.S. 2021/2022. </w:t>
      </w:r>
      <w:r w:rsidR="00B310B2">
        <w:rPr>
          <w:rFonts w:ascii="Calibri" w:hAnsi="Calibri" w:cs="Calibri"/>
          <w:b/>
        </w:rPr>
        <w:t xml:space="preserve">Domanda di partecipazione alla selezione di </w:t>
      </w:r>
      <w:proofErr w:type="gramStart"/>
      <w:r w:rsidR="00B310B2">
        <w:rPr>
          <w:rFonts w:ascii="Calibri" w:hAnsi="Calibri" w:cs="Calibri"/>
          <w:b/>
        </w:rPr>
        <w:t>un</w:t>
      </w:r>
      <w:r>
        <w:rPr>
          <w:rFonts w:ascii="Calibri" w:hAnsi="Calibri" w:cs="Calibri"/>
          <w:b/>
        </w:rPr>
        <w:t xml:space="preserve"> </w:t>
      </w:r>
      <w:r w:rsidR="00B310B2">
        <w:rPr>
          <w:rFonts w:ascii="Calibri" w:hAnsi="Calibri" w:cs="Calibri"/>
          <w:b/>
        </w:rPr>
        <w:t xml:space="preserve"> Esperto</w:t>
      </w:r>
      <w:proofErr w:type="gramEnd"/>
      <w:r w:rsidR="00B310B2">
        <w:rPr>
          <w:rFonts w:ascii="Calibri" w:hAnsi="Calibri" w:cs="Calibri"/>
          <w:b/>
        </w:rPr>
        <w:t xml:space="preserve"> Psicologo per il Servizio di Psicologia Scolastica finalizzato alla promozione della salute e del benessere psicologico degli alunni e del personale scolastico.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4253"/>
        <w:gridCol w:w="838"/>
        <w:gridCol w:w="2847"/>
      </w:tblGrid>
      <w:tr w:rsidR="0046475B" w:rsidRPr="00F11F0D" w:rsidTr="0046475B">
        <w:trPr>
          <w:trHeight w:val="397"/>
        </w:trPr>
        <w:tc>
          <w:tcPr>
            <w:tcW w:w="1701" w:type="dxa"/>
            <w:tcBorders>
              <w:bottom w:val="dotted" w:sz="4" w:space="0" w:color="auto"/>
            </w:tcBorders>
            <w:vAlign w:val="bottom"/>
            <w:hideMark/>
          </w:tcPr>
          <w:p w:rsidR="0046475B" w:rsidRPr="00F11F0D" w:rsidRDefault="0046475B" w:rsidP="0046475B">
            <w:pPr>
              <w:rPr>
                <w:rFonts w:cs="Calibri"/>
              </w:rPr>
            </w:pPr>
            <w:r w:rsidRPr="00F11F0D">
              <w:rPr>
                <w:rFonts w:cs="Calibri"/>
              </w:rPr>
              <w:t xml:space="preserve">Il/La </w:t>
            </w:r>
            <w:proofErr w:type="spellStart"/>
            <w:r w:rsidRPr="00F11F0D">
              <w:rPr>
                <w:rFonts w:cs="Calibri"/>
              </w:rPr>
              <w:t>sottoscritt</w:t>
            </w:r>
            <w:proofErr w:type="spellEnd"/>
            <w:r w:rsidRPr="00F11F0D">
              <w:rPr>
                <w:rFonts w:cs="Calibri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475B" w:rsidRPr="00F11F0D" w:rsidRDefault="0046475B" w:rsidP="0046475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  <w:vAlign w:val="bottom"/>
            <w:hideMark/>
          </w:tcPr>
          <w:p w:rsidR="0046475B" w:rsidRPr="00F11F0D" w:rsidRDefault="0046475B" w:rsidP="0046475B">
            <w:pPr>
              <w:rPr>
                <w:rFonts w:cs="Calibri"/>
              </w:rPr>
            </w:pPr>
            <w:proofErr w:type="spellStart"/>
            <w:proofErr w:type="gramStart"/>
            <w:r w:rsidRPr="00F11F0D">
              <w:rPr>
                <w:rFonts w:cs="Calibri"/>
              </w:rPr>
              <w:t>nat</w:t>
            </w:r>
            <w:proofErr w:type="spellEnd"/>
            <w:r w:rsidRPr="00F11F0D">
              <w:rPr>
                <w:rFonts w:cs="Calibri"/>
              </w:rPr>
              <w:t>..</w:t>
            </w:r>
            <w:proofErr w:type="gramEnd"/>
            <w:r w:rsidRPr="00F11F0D">
              <w:rPr>
                <w:rFonts w:cs="Calibri"/>
              </w:rPr>
              <w:t xml:space="preserve"> a</w:t>
            </w:r>
          </w:p>
        </w:tc>
        <w:tc>
          <w:tcPr>
            <w:tcW w:w="28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475B" w:rsidRPr="00F11F0D" w:rsidRDefault="0046475B" w:rsidP="0046475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6475B" w:rsidRPr="00F11F0D" w:rsidTr="0046475B">
        <w:trPr>
          <w:trHeight w:val="397"/>
        </w:trPr>
        <w:tc>
          <w:tcPr>
            <w:tcW w:w="9639" w:type="dxa"/>
            <w:gridSpan w:val="4"/>
            <w:tcBorders>
              <w:bottom w:val="dotted" w:sz="4" w:space="0" w:color="auto"/>
            </w:tcBorders>
            <w:vAlign w:val="bottom"/>
            <w:hideMark/>
          </w:tcPr>
          <w:p w:rsidR="0046475B" w:rsidRPr="00F11F0D" w:rsidRDefault="0046475B" w:rsidP="0046475B">
            <w:pPr>
              <w:rPr>
                <w:rFonts w:eastAsia="Times" w:cs="Calibri"/>
              </w:rPr>
            </w:pPr>
            <w:r w:rsidRPr="00D47042">
              <w:rPr>
                <w:rFonts w:cs="Calibri"/>
              </w:rPr>
              <w:t>Il</w:t>
            </w:r>
            <w:r>
              <w:rPr>
                <w:rFonts w:cs="Calibri"/>
              </w:rPr>
              <w:t xml:space="preserve">                                                                                   </w:t>
            </w:r>
            <w:r w:rsidRPr="00F11F0D">
              <w:rPr>
                <w:rFonts w:cs="Calibri"/>
                <w:bCs/>
                <w:sz w:val="24"/>
                <w:szCs w:val="24"/>
              </w:rPr>
              <w:t>e residente a</w:t>
            </w:r>
          </w:p>
        </w:tc>
      </w:tr>
      <w:tr w:rsidR="0046475B" w:rsidRPr="00F11F0D" w:rsidTr="0046475B">
        <w:trPr>
          <w:trHeight w:val="397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75B" w:rsidRPr="00F11F0D" w:rsidRDefault="0046475B" w:rsidP="004647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</w:rPr>
              <w:t>in Via                                                                  n.                      CAP                                Prov.</w:t>
            </w:r>
          </w:p>
        </w:tc>
      </w:tr>
      <w:tr w:rsidR="0046475B" w:rsidRPr="00F11F0D" w:rsidTr="0046475B">
        <w:trPr>
          <w:trHeight w:val="397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75B" w:rsidRDefault="0046475B" w:rsidP="0046475B">
            <w:pPr>
              <w:rPr>
                <w:rFonts w:cs="Calibri"/>
              </w:rPr>
            </w:pPr>
            <w:r>
              <w:rPr>
                <w:rFonts w:cs="Calibri"/>
              </w:rPr>
              <w:t>qualifica                                                                                                 Codice Fiscale:</w:t>
            </w:r>
          </w:p>
        </w:tc>
      </w:tr>
      <w:tr w:rsidR="0046475B" w:rsidRPr="00F11F0D" w:rsidTr="0046475B">
        <w:trPr>
          <w:trHeight w:val="397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475B" w:rsidRDefault="0046475B" w:rsidP="0046475B">
            <w:pPr>
              <w:rPr>
                <w:rFonts w:cs="Calibri"/>
              </w:rPr>
            </w:pPr>
            <w:r>
              <w:rPr>
                <w:rFonts w:cs="Calibri"/>
              </w:rPr>
              <w:t>tel.                                                                                          E-mail:</w:t>
            </w:r>
          </w:p>
        </w:tc>
      </w:tr>
    </w:tbl>
    <w:p w:rsidR="0046475B" w:rsidRPr="000C7AA0" w:rsidRDefault="0046475B" w:rsidP="0046475B">
      <w:pPr>
        <w:autoSpaceDE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</w:t>
      </w:r>
    </w:p>
    <w:p w:rsidR="0046475B" w:rsidRDefault="0046475B" w:rsidP="0046475B">
      <w:pPr>
        <w:autoSpaceDE w:val="0"/>
        <w:jc w:val="center"/>
        <w:rPr>
          <w:rFonts w:cs="Calibri"/>
        </w:rPr>
      </w:pPr>
      <w:r>
        <w:rPr>
          <w:rFonts w:cs="Calibri"/>
        </w:rPr>
        <w:t>CHIEDE</w:t>
      </w:r>
    </w:p>
    <w:p w:rsidR="0046475B" w:rsidRPr="00F24BEF" w:rsidRDefault="0046475B" w:rsidP="00B310B2">
      <w:pPr>
        <w:autoSpaceDE w:val="0"/>
        <w:rPr>
          <w:rFonts w:cs="Calibri"/>
        </w:rPr>
      </w:pPr>
      <w:r>
        <w:rPr>
          <w:rFonts w:cs="Calibri"/>
        </w:rPr>
        <w:t xml:space="preserve">di partecipare alla selezione di cui all’oggetto </w:t>
      </w:r>
    </w:p>
    <w:p w:rsidR="00F95A17" w:rsidRDefault="00F95A17" w:rsidP="0046475B">
      <w:pPr>
        <w:autoSpaceDE w:val="0"/>
        <w:rPr>
          <w:rFonts w:cs="Calibri"/>
        </w:rPr>
      </w:pPr>
    </w:p>
    <w:p w:rsidR="0046475B" w:rsidRDefault="0046475B" w:rsidP="0046475B">
      <w:pPr>
        <w:autoSpaceDE w:val="0"/>
        <w:rPr>
          <w:rFonts w:cs="Calibri"/>
        </w:rPr>
      </w:pPr>
      <w:r>
        <w:rPr>
          <w:rFonts w:cs="Calibri"/>
        </w:rPr>
        <w:t>A tal fine, ai sensi del DPR 445/2000, dichiara:</w:t>
      </w:r>
    </w:p>
    <w:p w:rsidR="00B310B2" w:rsidRDefault="00B310B2" w:rsidP="00B310B2">
      <w:pPr>
        <w:pStyle w:val="Paragrafoelenco"/>
        <w:numPr>
          <w:ilvl w:val="0"/>
          <w:numId w:val="13"/>
        </w:numPr>
        <w:autoSpaceDE w:val="0"/>
      </w:pPr>
      <w:r>
        <w:t>Di essere in possesso della Laurea Specialistica in Psicologia</w:t>
      </w:r>
    </w:p>
    <w:p w:rsidR="00B310B2" w:rsidRDefault="00B310B2" w:rsidP="00B310B2">
      <w:pPr>
        <w:pStyle w:val="Paragrafoelenco"/>
        <w:numPr>
          <w:ilvl w:val="0"/>
          <w:numId w:val="13"/>
        </w:numPr>
        <w:autoSpaceDE w:val="0"/>
      </w:pPr>
      <w:r>
        <w:t>Di aver superato il concorso abilitante alla professione in data_________ presso ___________</w:t>
      </w:r>
    </w:p>
    <w:p w:rsidR="00B310B2" w:rsidRDefault="00B310B2" w:rsidP="00B310B2">
      <w:pPr>
        <w:pStyle w:val="Paragrafoelenco"/>
        <w:numPr>
          <w:ilvl w:val="0"/>
          <w:numId w:val="13"/>
        </w:numPr>
        <w:autoSpaceDE w:val="0"/>
      </w:pPr>
      <w:r>
        <w:t xml:space="preserve">Di essere iscritta al n. __________ dell’Albo </w:t>
      </w:r>
      <w:proofErr w:type="gramStart"/>
      <w:r>
        <w:t>dei</w:t>
      </w:r>
      <w:proofErr w:type="gramEnd"/>
      <w:r>
        <w:t xml:space="preserve"> Psicologi</w:t>
      </w:r>
    </w:p>
    <w:p w:rsidR="00B310B2" w:rsidRDefault="00B310B2" w:rsidP="00B310B2">
      <w:pPr>
        <w:pStyle w:val="Paragrafoelenco"/>
        <w:numPr>
          <w:ilvl w:val="0"/>
          <w:numId w:val="13"/>
        </w:numPr>
        <w:autoSpaceDE w:val="0"/>
      </w:pPr>
      <w:r>
        <w:t xml:space="preserve">Di essere presente nell’Elenco Regionale Psicologi Servizio di Psicologia Scolastica </w:t>
      </w:r>
      <w:proofErr w:type="gramStart"/>
      <w:r>
        <w:t xml:space="preserve">al </w:t>
      </w:r>
      <w:r w:rsidR="00651B03">
        <w:t xml:space="preserve"> n.</w:t>
      </w:r>
      <w:proofErr w:type="gramEnd"/>
      <w:r w:rsidR="00651B03">
        <w:t xml:space="preserve"> </w:t>
      </w:r>
      <w:r>
        <w:t>______</w:t>
      </w:r>
    </w:p>
    <w:p w:rsidR="0046475B" w:rsidRDefault="0046475B" w:rsidP="0046475B">
      <w:pPr>
        <w:autoSpaceDE w:val="0"/>
        <w:rPr>
          <w:rFonts w:cs="Calibri"/>
        </w:rPr>
      </w:pPr>
    </w:p>
    <w:p w:rsidR="00B310B2" w:rsidRDefault="00B310B2" w:rsidP="0046475B">
      <w:pPr>
        <w:autoSpaceDE w:val="0"/>
        <w:rPr>
          <w:rFonts w:cs="Calibri"/>
        </w:r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71"/>
        <w:gridCol w:w="260"/>
        <w:gridCol w:w="6360"/>
        <w:gridCol w:w="860"/>
        <w:gridCol w:w="1280"/>
      </w:tblGrid>
      <w:tr w:rsidR="0046475B" w:rsidTr="00056EE6">
        <w:trPr>
          <w:trHeight w:val="20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7"/>
              </w:rPr>
            </w:pPr>
          </w:p>
        </w:tc>
        <w:tc>
          <w:tcPr>
            <w:tcW w:w="37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7"/>
              </w:rPr>
            </w:pPr>
          </w:p>
        </w:tc>
        <w:tc>
          <w:tcPr>
            <w:tcW w:w="63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7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7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pacing w:line="195" w:lineRule="exact"/>
              <w:jc w:val="center"/>
            </w:pPr>
            <w:r>
              <w:rPr>
                <w:rFonts w:cs="Calibri"/>
                <w:b/>
                <w:sz w:val="16"/>
              </w:rPr>
              <w:t>Riservato al</w:t>
            </w:r>
          </w:p>
        </w:tc>
      </w:tr>
      <w:tr w:rsidR="0046475B" w:rsidTr="00056EE6">
        <w:trPr>
          <w:trHeight w:val="223"/>
        </w:trPr>
        <w:tc>
          <w:tcPr>
            <w:tcW w:w="68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b/>
                <w:sz w:val="19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b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9"/>
              </w:rPr>
            </w:pPr>
          </w:p>
        </w:tc>
        <w:tc>
          <w:tcPr>
            <w:tcW w:w="6360" w:type="dxa"/>
            <w:vMerge w:val="restart"/>
            <w:shd w:val="clear" w:color="auto" w:fill="auto"/>
            <w:vAlign w:val="bottom"/>
          </w:tcPr>
          <w:p w:rsidR="0046475B" w:rsidRDefault="0046475B" w:rsidP="0046475B">
            <w:pPr>
              <w:spacing w:line="339" w:lineRule="exact"/>
              <w:ind w:left="1480"/>
            </w:pPr>
            <w:r>
              <w:rPr>
                <w:rFonts w:cs="Calibri"/>
                <w:sz w:val="28"/>
              </w:rPr>
              <w:t>TITOLI POSSEDUTI</w:t>
            </w: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9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pacing w:line="195" w:lineRule="exact"/>
              <w:jc w:val="center"/>
            </w:pPr>
            <w:r>
              <w:rPr>
                <w:rFonts w:cs="Calibri"/>
                <w:b/>
                <w:w w:val="97"/>
                <w:sz w:val="16"/>
              </w:rPr>
              <w:t>Dirigente</w:t>
            </w:r>
            <w:r>
              <w:rPr>
                <w:rFonts w:cs="Calibri"/>
                <w:b/>
                <w:sz w:val="16"/>
              </w:rPr>
              <w:t xml:space="preserve"> Scolastico</w:t>
            </w:r>
          </w:p>
        </w:tc>
      </w:tr>
      <w:tr w:rsidR="0046475B" w:rsidTr="00056EE6">
        <w:trPr>
          <w:trHeight w:val="116"/>
        </w:trPr>
        <w:tc>
          <w:tcPr>
            <w:tcW w:w="68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b/>
                <w:sz w:val="10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b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0"/>
              </w:rPr>
            </w:pPr>
          </w:p>
        </w:tc>
        <w:tc>
          <w:tcPr>
            <w:tcW w:w="6360" w:type="dxa"/>
            <w:vMerge/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0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pacing w:line="264" w:lineRule="exact"/>
              <w:ind w:left="160"/>
            </w:pPr>
          </w:p>
        </w:tc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0"/>
              </w:rPr>
            </w:pPr>
          </w:p>
        </w:tc>
      </w:tr>
      <w:tr w:rsidR="0046475B" w:rsidTr="00056EE6">
        <w:trPr>
          <w:trHeight w:val="148"/>
        </w:trPr>
        <w:tc>
          <w:tcPr>
            <w:tcW w:w="68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2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2"/>
              </w:rPr>
            </w:pPr>
          </w:p>
        </w:tc>
        <w:tc>
          <w:tcPr>
            <w:tcW w:w="6620" w:type="dxa"/>
            <w:gridSpan w:val="2"/>
            <w:vMerge w:val="restart"/>
            <w:shd w:val="clear" w:color="auto" w:fill="auto"/>
            <w:vAlign w:val="bottom"/>
          </w:tcPr>
          <w:p w:rsidR="0046475B" w:rsidRDefault="0046475B" w:rsidP="0046475B">
            <w:pPr>
              <w:spacing w:line="340" w:lineRule="exact"/>
            </w:pPr>
            <w:r>
              <w:rPr>
                <w:rFonts w:cs="Calibri"/>
                <w:sz w:val="28"/>
              </w:rPr>
              <w:t>DI CUI ALLA TABELLA “CRITERI DI VALUTAZIONE”</w:t>
            </w:r>
          </w:p>
        </w:tc>
        <w:tc>
          <w:tcPr>
            <w:tcW w:w="8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2"/>
              </w:rPr>
            </w:pPr>
          </w:p>
        </w:tc>
        <w:tc>
          <w:tcPr>
            <w:tcW w:w="12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6475B" w:rsidRDefault="0046475B" w:rsidP="0046475B">
            <w:pPr>
              <w:spacing w:line="0" w:lineRule="atLeast"/>
              <w:jc w:val="center"/>
            </w:pPr>
            <w:r>
              <w:rPr>
                <w:rFonts w:cs="Calibri"/>
                <w:b/>
                <w:sz w:val="16"/>
              </w:rPr>
              <w:t>Attribuzione di Punteggio</w:t>
            </w:r>
          </w:p>
        </w:tc>
      </w:tr>
      <w:tr w:rsidR="0046475B" w:rsidTr="00056EE6">
        <w:trPr>
          <w:trHeight w:val="195"/>
        </w:trPr>
        <w:tc>
          <w:tcPr>
            <w:tcW w:w="68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b/>
                <w:sz w:val="16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b/>
                <w:sz w:val="16"/>
              </w:rPr>
            </w:pPr>
          </w:p>
        </w:tc>
        <w:tc>
          <w:tcPr>
            <w:tcW w:w="6620" w:type="dxa"/>
            <w:gridSpan w:val="2"/>
            <w:vMerge/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6"/>
              </w:rPr>
            </w:pPr>
          </w:p>
        </w:tc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6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6"/>
              </w:rPr>
            </w:pPr>
          </w:p>
        </w:tc>
      </w:tr>
      <w:tr w:rsidR="0046475B" w:rsidTr="00056EE6">
        <w:trPr>
          <w:trHeight w:val="191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6"/>
              </w:rPr>
            </w:pPr>
          </w:p>
        </w:tc>
        <w:tc>
          <w:tcPr>
            <w:tcW w:w="37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6"/>
              </w:rPr>
            </w:pPr>
          </w:p>
        </w:tc>
        <w:tc>
          <w:tcPr>
            <w:tcW w:w="6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6"/>
              </w:rPr>
            </w:pP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6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190" w:lineRule="exact"/>
              <w:jc w:val="center"/>
              <w:rPr>
                <w:rFonts w:cs="Calibri"/>
                <w:b/>
                <w:sz w:val="16"/>
              </w:rPr>
            </w:pPr>
          </w:p>
        </w:tc>
      </w:tr>
      <w:tr w:rsidR="0046475B" w:rsidTr="00056EE6">
        <w:trPr>
          <w:trHeight w:val="278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pacing w:line="0" w:lineRule="atLeast"/>
              <w:ind w:left="203" w:right="113"/>
              <w:jc w:val="center"/>
            </w:pPr>
          </w:p>
        </w:tc>
        <w:tc>
          <w:tcPr>
            <w:tcW w:w="69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46475B" w:rsidRPr="00056EE6" w:rsidRDefault="00200C43" w:rsidP="0046475B">
            <w:pPr>
              <w:spacing w:line="218" w:lineRule="exact"/>
              <w:ind w:left="10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56EE6">
              <w:rPr>
                <w:rFonts w:asciiTheme="majorHAnsi" w:hAnsiTheme="majorHAnsi" w:cs="Calibri"/>
                <w:b/>
                <w:sz w:val="18"/>
                <w:szCs w:val="18"/>
              </w:rPr>
              <w:t>Laurea Vecchio Ordinamento o Specialistica nuovo ordinamento</w:t>
            </w:r>
          </w:p>
          <w:p w:rsidR="00B310B2" w:rsidRDefault="00877EED" w:rsidP="0046475B">
            <w:pPr>
              <w:spacing w:line="218" w:lineRule="exact"/>
              <w:ind w:left="100"/>
            </w:pPr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 xml:space="preserve">Voto fino a 94, p. </w:t>
            </w:r>
            <w:proofErr w:type="gramStart"/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>4;per</w:t>
            </w:r>
            <w:proofErr w:type="gramEnd"/>
            <w:r w:rsidRPr="00877EED">
              <w:rPr>
                <w:rFonts w:asciiTheme="majorHAnsi" w:hAnsiTheme="majorHAnsi"/>
                <w:spacing w:val="-14"/>
                <w:w w:val="130"/>
                <w:sz w:val="18"/>
                <w:szCs w:val="18"/>
              </w:rPr>
              <w:t xml:space="preserve"> </w:t>
            </w:r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>ogni</w:t>
            </w:r>
            <w:r w:rsidRPr="00877EED">
              <w:rPr>
                <w:rFonts w:asciiTheme="majorHAnsi" w:hAnsiTheme="majorHAnsi"/>
                <w:spacing w:val="-14"/>
                <w:w w:val="130"/>
                <w:sz w:val="18"/>
                <w:szCs w:val="18"/>
              </w:rPr>
              <w:t xml:space="preserve"> </w:t>
            </w:r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>voto</w:t>
            </w:r>
            <w:r w:rsidRPr="00877EED">
              <w:rPr>
                <w:rFonts w:asciiTheme="majorHAnsi" w:hAnsiTheme="majorHAnsi"/>
                <w:spacing w:val="-15"/>
                <w:w w:val="130"/>
                <w:sz w:val="18"/>
                <w:szCs w:val="18"/>
              </w:rPr>
              <w:t xml:space="preserve"> </w:t>
            </w:r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>superiore</w:t>
            </w:r>
            <w:r w:rsidRPr="00877EED">
              <w:rPr>
                <w:rFonts w:asciiTheme="majorHAnsi" w:hAnsiTheme="majorHAnsi"/>
                <w:spacing w:val="-13"/>
                <w:w w:val="130"/>
                <w:sz w:val="18"/>
                <w:szCs w:val="18"/>
              </w:rPr>
              <w:t xml:space="preserve"> </w:t>
            </w:r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>a</w:t>
            </w:r>
            <w:r w:rsidRPr="00877EED">
              <w:rPr>
                <w:rFonts w:asciiTheme="majorHAnsi" w:hAnsiTheme="majorHAnsi"/>
                <w:spacing w:val="-15"/>
                <w:w w:val="130"/>
                <w:sz w:val="18"/>
                <w:szCs w:val="18"/>
              </w:rPr>
              <w:t xml:space="preserve"> </w:t>
            </w:r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>94,</w:t>
            </w:r>
            <w:r w:rsidRPr="00877EED">
              <w:rPr>
                <w:rFonts w:asciiTheme="majorHAnsi" w:hAnsiTheme="majorHAnsi"/>
                <w:spacing w:val="-14"/>
                <w:w w:val="130"/>
                <w:sz w:val="18"/>
                <w:szCs w:val="18"/>
              </w:rPr>
              <w:t xml:space="preserve"> </w:t>
            </w:r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>p.</w:t>
            </w:r>
            <w:r w:rsidRPr="00877EED">
              <w:rPr>
                <w:rFonts w:asciiTheme="majorHAnsi" w:hAnsiTheme="majorHAnsi"/>
                <w:spacing w:val="-14"/>
                <w:w w:val="130"/>
                <w:sz w:val="18"/>
                <w:szCs w:val="18"/>
              </w:rPr>
              <w:t xml:space="preserve"> </w:t>
            </w:r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>0,25; per la lode, p. 2 (</w:t>
            </w:r>
            <w:proofErr w:type="spellStart"/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>max</w:t>
            </w:r>
            <w:proofErr w:type="spellEnd"/>
            <w:r w:rsidRPr="00877EED">
              <w:rPr>
                <w:rFonts w:asciiTheme="majorHAnsi" w:hAnsiTheme="majorHAnsi"/>
                <w:w w:val="130"/>
                <w:sz w:val="18"/>
                <w:szCs w:val="18"/>
              </w:rPr>
              <w:t xml:space="preserve"> p.10)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46475B" w:rsidRDefault="00056EE6" w:rsidP="0046475B">
            <w:pPr>
              <w:spacing w:line="277" w:lineRule="exact"/>
              <w:jc w:val="center"/>
            </w:pPr>
            <w:r>
              <w:t xml:space="preserve">Voto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24"/>
              </w:rPr>
            </w:pPr>
          </w:p>
        </w:tc>
      </w:tr>
      <w:tr w:rsidR="0046475B" w:rsidTr="00056EE6">
        <w:trPr>
          <w:trHeight w:val="250"/>
        </w:trPr>
        <w:tc>
          <w:tcPr>
            <w:tcW w:w="689" w:type="dxa"/>
            <w:vMerge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napToGrid w:val="0"/>
              <w:spacing w:line="0" w:lineRule="atLeast"/>
              <w:ind w:left="203"/>
              <w:rPr>
                <w:rFonts w:cs="Calibri"/>
                <w:sz w:val="21"/>
              </w:rPr>
            </w:pPr>
          </w:p>
        </w:tc>
        <w:tc>
          <w:tcPr>
            <w:tcW w:w="6991" w:type="dxa"/>
            <w:gridSpan w:val="3"/>
            <w:vMerge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pacing w:line="218" w:lineRule="exact"/>
              <w:ind w:left="100"/>
            </w:pPr>
          </w:p>
        </w:tc>
        <w:tc>
          <w:tcPr>
            <w:tcW w:w="860" w:type="dxa"/>
            <w:vMerge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475B" w:rsidRDefault="0046475B" w:rsidP="0046475B">
            <w:pPr>
              <w:snapToGrid w:val="0"/>
              <w:spacing w:line="0" w:lineRule="atLeast"/>
              <w:jc w:val="center"/>
              <w:rPr>
                <w:rFonts w:cs="Calibri"/>
                <w:sz w:val="21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46475B" w:rsidTr="00056EE6">
        <w:trPr>
          <w:trHeight w:val="169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napToGrid w:val="0"/>
              <w:spacing w:line="0" w:lineRule="atLeast"/>
              <w:ind w:left="203"/>
              <w:rPr>
                <w:rFonts w:cs="Calibri"/>
                <w:sz w:val="14"/>
              </w:rPr>
            </w:pPr>
          </w:p>
        </w:tc>
        <w:tc>
          <w:tcPr>
            <w:tcW w:w="6991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00C43" w:rsidRPr="00056EE6" w:rsidRDefault="00056EE6" w:rsidP="00200C43">
            <w:pPr>
              <w:spacing w:line="243" w:lineRule="exact"/>
              <w:ind w:left="100"/>
              <w:rPr>
                <w:rFonts w:cs="Calibri"/>
                <w:b/>
              </w:rPr>
            </w:pPr>
            <w:r w:rsidRPr="00056EE6">
              <w:rPr>
                <w:rFonts w:cs="Calibri"/>
                <w:b/>
              </w:rPr>
              <w:t xml:space="preserve">Abilitazione all’esercizio della professione e relativa iscrizione all’albo </w:t>
            </w:r>
          </w:p>
          <w:p w:rsidR="00056EE6" w:rsidRDefault="00056EE6" w:rsidP="00200C43">
            <w:pPr>
              <w:spacing w:line="243" w:lineRule="exact"/>
              <w:ind w:left="100"/>
            </w:pPr>
            <w:r>
              <w:t>Punti 6</w:t>
            </w:r>
          </w:p>
          <w:p w:rsidR="0046475B" w:rsidRDefault="0046475B" w:rsidP="0046475B">
            <w:pPr>
              <w:spacing w:line="205" w:lineRule="exact"/>
              <w:ind w:left="100"/>
              <w:rPr>
                <w:rFonts w:cs="Calibri"/>
                <w:sz w:val="14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6475B" w:rsidRDefault="00056EE6" w:rsidP="0046475B">
            <w:pPr>
              <w:spacing w:line="277" w:lineRule="exact"/>
              <w:jc w:val="center"/>
            </w:pPr>
            <w:r>
              <w:rPr>
                <w:rFonts w:cs="Calibri"/>
                <w:b/>
                <w:w w:val="98"/>
                <w:sz w:val="24"/>
              </w:rPr>
              <w:t>Si/no</w:t>
            </w:r>
          </w:p>
        </w:tc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4"/>
              </w:rPr>
            </w:pPr>
          </w:p>
        </w:tc>
      </w:tr>
      <w:tr w:rsidR="0046475B" w:rsidTr="00056EE6">
        <w:trPr>
          <w:trHeight w:val="110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napToGrid w:val="0"/>
              <w:spacing w:line="0" w:lineRule="atLeast"/>
              <w:ind w:left="203"/>
              <w:rPr>
                <w:rFonts w:cs="Calibri"/>
                <w:b/>
                <w:i/>
                <w:w w:val="98"/>
              </w:rPr>
            </w:pPr>
          </w:p>
        </w:tc>
        <w:tc>
          <w:tcPr>
            <w:tcW w:w="6991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pacing w:line="205" w:lineRule="exact"/>
              <w:ind w:left="100"/>
            </w:pPr>
          </w:p>
        </w:tc>
        <w:tc>
          <w:tcPr>
            <w:tcW w:w="8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6475B" w:rsidRDefault="0046475B" w:rsidP="0046475B">
            <w:pPr>
              <w:snapToGrid w:val="0"/>
              <w:spacing w:line="0" w:lineRule="atLeast"/>
              <w:jc w:val="center"/>
              <w:rPr>
                <w:rFonts w:cs="Calibri"/>
                <w:sz w:val="9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9"/>
              </w:rPr>
            </w:pPr>
          </w:p>
        </w:tc>
      </w:tr>
      <w:tr w:rsidR="0046475B" w:rsidTr="00056EE6">
        <w:trPr>
          <w:trHeight w:val="96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napToGrid w:val="0"/>
              <w:spacing w:line="0" w:lineRule="atLeast"/>
              <w:ind w:left="203"/>
              <w:rPr>
                <w:rFonts w:cs="Calibri"/>
                <w:sz w:val="8"/>
              </w:rPr>
            </w:pPr>
          </w:p>
        </w:tc>
        <w:tc>
          <w:tcPr>
            <w:tcW w:w="6991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ind w:left="100"/>
              <w:rPr>
                <w:rFonts w:cs="Calibri"/>
                <w:sz w:val="8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6475B" w:rsidRDefault="0046475B" w:rsidP="0046475B">
            <w:pPr>
              <w:snapToGrid w:val="0"/>
              <w:spacing w:line="0" w:lineRule="atLeast"/>
              <w:jc w:val="center"/>
              <w:rPr>
                <w:rFonts w:cs="Calibri"/>
                <w:sz w:val="8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8"/>
              </w:rPr>
            </w:pPr>
          </w:p>
        </w:tc>
      </w:tr>
      <w:tr w:rsidR="0046475B" w:rsidTr="00056EE6">
        <w:trPr>
          <w:trHeight w:val="154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napToGrid w:val="0"/>
              <w:spacing w:line="0" w:lineRule="atLeast"/>
              <w:ind w:left="203"/>
              <w:rPr>
                <w:rFonts w:cs="Calibri"/>
                <w:sz w:val="13"/>
              </w:rPr>
            </w:pPr>
          </w:p>
        </w:tc>
        <w:tc>
          <w:tcPr>
            <w:tcW w:w="699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ind w:left="100"/>
              <w:rPr>
                <w:rFonts w:cs="Calibri"/>
                <w:sz w:val="13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475B" w:rsidRDefault="0046475B" w:rsidP="0046475B">
            <w:pPr>
              <w:snapToGrid w:val="0"/>
              <w:spacing w:line="0" w:lineRule="atLeast"/>
              <w:jc w:val="center"/>
              <w:rPr>
                <w:rFonts w:cs="Calibri"/>
                <w:sz w:val="13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3"/>
              </w:rPr>
            </w:pPr>
          </w:p>
        </w:tc>
      </w:tr>
      <w:tr w:rsidR="0046475B" w:rsidTr="00056EE6">
        <w:trPr>
          <w:trHeight w:val="278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napToGrid w:val="0"/>
              <w:spacing w:line="0" w:lineRule="atLeast"/>
              <w:ind w:left="203"/>
              <w:rPr>
                <w:rFonts w:cs="Calibri"/>
                <w:sz w:val="24"/>
              </w:rPr>
            </w:pPr>
          </w:p>
        </w:tc>
        <w:tc>
          <w:tcPr>
            <w:tcW w:w="6991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6475B" w:rsidRDefault="00651B03" w:rsidP="00200C43">
            <w:pPr>
              <w:spacing w:line="243" w:lineRule="exact"/>
              <w:ind w:left="100"/>
            </w:pPr>
            <w:r>
              <w:t xml:space="preserve">Iscrizione Elenco Regionale Psicologi Servizio Psicologia Scolastica </w:t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6475B" w:rsidRDefault="00651B03" w:rsidP="00651B03">
            <w:pPr>
              <w:spacing w:line="277" w:lineRule="exact"/>
            </w:pPr>
            <w:r>
              <w:t xml:space="preserve"> Si/no </w:t>
            </w:r>
          </w:p>
        </w:tc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24"/>
              </w:rPr>
            </w:pPr>
          </w:p>
        </w:tc>
      </w:tr>
      <w:tr w:rsidR="0046475B" w:rsidTr="00056EE6">
        <w:trPr>
          <w:trHeight w:val="218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napToGrid w:val="0"/>
              <w:spacing w:line="0" w:lineRule="atLeast"/>
              <w:ind w:left="203"/>
              <w:rPr>
                <w:rFonts w:cs="Calibri"/>
                <w:sz w:val="18"/>
              </w:rPr>
            </w:pPr>
          </w:p>
        </w:tc>
        <w:tc>
          <w:tcPr>
            <w:tcW w:w="6991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pacing w:line="218" w:lineRule="exact"/>
              <w:ind w:left="100"/>
            </w:pPr>
          </w:p>
        </w:tc>
        <w:tc>
          <w:tcPr>
            <w:tcW w:w="8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6475B" w:rsidRDefault="0046475B" w:rsidP="0046475B">
            <w:pPr>
              <w:snapToGrid w:val="0"/>
              <w:spacing w:line="0" w:lineRule="atLeast"/>
              <w:jc w:val="center"/>
              <w:rPr>
                <w:rFonts w:cs="Calibri"/>
                <w:sz w:val="18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8"/>
              </w:rPr>
            </w:pPr>
          </w:p>
        </w:tc>
      </w:tr>
      <w:tr w:rsidR="0046475B" w:rsidTr="00056EE6">
        <w:trPr>
          <w:trHeight w:val="31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napToGrid w:val="0"/>
              <w:spacing w:line="0" w:lineRule="atLeast"/>
              <w:ind w:left="203"/>
              <w:rPr>
                <w:rFonts w:cs="Calibri"/>
                <w:sz w:val="2"/>
              </w:rPr>
            </w:pPr>
          </w:p>
        </w:tc>
        <w:tc>
          <w:tcPr>
            <w:tcW w:w="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ind w:left="100"/>
              <w:rPr>
                <w:rFonts w:cs="Calibr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ind w:left="100"/>
              <w:rPr>
                <w:rFonts w:cs="Calibri"/>
                <w:sz w:val="2"/>
              </w:rPr>
            </w:pPr>
          </w:p>
        </w:tc>
        <w:tc>
          <w:tcPr>
            <w:tcW w:w="6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ind w:left="100"/>
              <w:rPr>
                <w:rFonts w:cs="Calibri"/>
                <w:sz w:val="2"/>
              </w:rPr>
            </w:pP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475B" w:rsidRDefault="0046475B" w:rsidP="0046475B">
            <w:pPr>
              <w:snapToGrid w:val="0"/>
              <w:spacing w:line="0" w:lineRule="atLeast"/>
              <w:jc w:val="center"/>
              <w:rPr>
                <w:rFonts w:cs="Calibri"/>
                <w:sz w:val="2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2"/>
              </w:rPr>
            </w:pPr>
          </w:p>
        </w:tc>
      </w:tr>
      <w:tr w:rsidR="0046475B" w:rsidTr="00056EE6">
        <w:trPr>
          <w:trHeight w:val="154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3"/>
              </w:rPr>
            </w:pPr>
          </w:p>
        </w:tc>
        <w:tc>
          <w:tcPr>
            <w:tcW w:w="699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3"/>
              </w:rPr>
            </w:pP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3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75B" w:rsidRDefault="0046475B" w:rsidP="0046475B">
            <w:pPr>
              <w:snapToGrid w:val="0"/>
              <w:spacing w:line="0" w:lineRule="atLeast"/>
              <w:rPr>
                <w:rFonts w:cs="Calibri"/>
                <w:sz w:val="13"/>
              </w:rPr>
            </w:pPr>
          </w:p>
        </w:tc>
      </w:tr>
    </w:tbl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Default="0046475B" w:rsidP="0046475B">
      <w:pPr>
        <w:spacing w:line="20" w:lineRule="exact"/>
        <w:rPr>
          <w:rFonts w:cs="Calibri"/>
          <w:sz w:val="24"/>
        </w:rPr>
      </w:pPr>
    </w:p>
    <w:p w:rsidR="0046475B" w:rsidRPr="001B1948" w:rsidRDefault="001F1AA3" w:rsidP="0046475B">
      <w:pPr>
        <w:spacing w:line="20" w:lineRule="exact"/>
        <w:rPr>
          <w:rFonts w:cs="Calibri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-1744980</wp:posOffset>
                </wp:positionV>
                <wp:extent cx="12065" cy="12065"/>
                <wp:effectExtent l="7620" t="5080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E06A" id="Rectangle 2" o:spid="_x0000_s1026" style="position:absolute;margin-left:.15pt;margin-top:-137.4pt;width:.95pt;height: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" fillcolor="black" strokecolor="white" strokeweight=".26mm">
                <v:stroke endcap="square"/>
              </v:rect>
            </w:pict>
          </mc:Fallback>
        </mc:AlternateContent>
      </w:r>
    </w:p>
    <w:tbl>
      <w:tblPr>
        <w:tblW w:w="9639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850"/>
        <w:gridCol w:w="1276"/>
      </w:tblGrid>
      <w:tr w:rsidR="00725000" w:rsidTr="00725000">
        <w:trPr>
          <w:trHeight w:val="28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5000" w:rsidRPr="00056EE6" w:rsidRDefault="00056EE6" w:rsidP="00725000">
            <w:pPr>
              <w:spacing w:line="227" w:lineRule="exact"/>
              <w:ind w:left="100"/>
              <w:rPr>
                <w:b/>
              </w:rPr>
            </w:pPr>
            <w:bookmarkStart w:id="0" w:name="page2"/>
            <w:bookmarkStart w:id="1" w:name="_Hlk89803529"/>
            <w:bookmarkEnd w:id="0"/>
            <w:r w:rsidRPr="00056EE6">
              <w:rPr>
                <w:b/>
              </w:rPr>
              <w:t xml:space="preserve">Corso Post laurea afferente </w:t>
            </w:r>
            <w:proofErr w:type="gramStart"/>
            <w:r w:rsidRPr="00056EE6">
              <w:rPr>
                <w:b/>
              </w:rPr>
              <w:t>la</w:t>
            </w:r>
            <w:proofErr w:type="gramEnd"/>
            <w:r w:rsidRPr="00056EE6">
              <w:rPr>
                <w:b/>
              </w:rPr>
              <w:t xml:space="preserve"> tipologia d’intervento (Dottorato di ricerca, master universitario di I e II Livello 60 </w:t>
            </w:r>
            <w:proofErr w:type="spellStart"/>
            <w:r w:rsidRPr="00056EE6">
              <w:rPr>
                <w:b/>
              </w:rPr>
              <w:t>cfu</w:t>
            </w:r>
            <w:proofErr w:type="spellEnd"/>
            <w:r w:rsidRPr="00056EE6">
              <w:rPr>
                <w:b/>
              </w:rPr>
              <w:t xml:space="preserve">, Corso di perfezionamento 60 </w:t>
            </w:r>
            <w:proofErr w:type="spellStart"/>
            <w:r w:rsidRPr="00056EE6">
              <w:rPr>
                <w:b/>
              </w:rPr>
              <w:t>cfu</w:t>
            </w:r>
            <w:proofErr w:type="spellEnd"/>
          </w:p>
          <w:p w:rsidR="00056EE6" w:rsidRDefault="00056EE6" w:rsidP="00725000">
            <w:pPr>
              <w:spacing w:line="227" w:lineRule="exact"/>
              <w:ind w:left="100"/>
            </w:pPr>
            <w:r>
              <w:t>Punti 5 per ogni titolo (Max 15 punti)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43" w:lineRule="exact"/>
              <w:jc w:val="center"/>
            </w:pPr>
            <w:r>
              <w:rPr>
                <w:rFonts w:cs="Calibri"/>
                <w:b/>
              </w:rPr>
              <w:t xml:space="preserve">Max </w:t>
            </w:r>
            <w:r w:rsidR="00056EE6">
              <w:rPr>
                <w:rFonts w:cs="Calibri"/>
                <w:b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24"/>
              </w:rPr>
            </w:pPr>
          </w:p>
        </w:tc>
      </w:tr>
      <w:tr w:rsidR="00725000" w:rsidTr="00725000">
        <w:trPr>
          <w:trHeight w:val="209"/>
        </w:trPr>
        <w:tc>
          <w:tcPr>
            <w:tcW w:w="7513" w:type="dxa"/>
            <w:tcBorders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09" w:lineRule="exact"/>
              <w:ind w:left="100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43" w:lineRule="exact"/>
              <w:jc w:val="center"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8"/>
              </w:rPr>
            </w:pPr>
          </w:p>
        </w:tc>
      </w:tr>
      <w:tr w:rsidR="00725000" w:rsidTr="00725000">
        <w:trPr>
          <w:trHeight w:val="207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8"/>
              </w:rPr>
            </w:pPr>
          </w:p>
        </w:tc>
      </w:tr>
      <w:tr w:rsidR="00725000" w:rsidTr="00725000">
        <w:trPr>
          <w:trHeight w:val="227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05" w:lineRule="exact"/>
              <w:ind w:left="100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056EE6" w:rsidP="00725000">
            <w:pPr>
              <w:spacing w:line="0" w:lineRule="atLeast"/>
              <w:jc w:val="center"/>
            </w:pPr>
            <w:r>
              <w:rPr>
                <w:rFonts w:cs="Calibri"/>
                <w:w w:val="99"/>
                <w:sz w:val="16"/>
              </w:rPr>
              <w:t xml:space="preserve">5 </w:t>
            </w:r>
            <w:r w:rsidR="00725000">
              <w:rPr>
                <w:rFonts w:cs="Calibri"/>
                <w:w w:val="99"/>
                <w:sz w:val="16"/>
              </w:rPr>
              <w:t>PUNTI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9"/>
              </w:rPr>
            </w:pPr>
          </w:p>
        </w:tc>
      </w:tr>
      <w:tr w:rsidR="00725000" w:rsidTr="00725000">
        <w:trPr>
          <w:trHeight w:val="224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24" w:lineRule="exact"/>
              <w:ind w:left="100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0" w:lineRule="atLeast"/>
              <w:jc w:val="center"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9"/>
              </w:rPr>
            </w:pPr>
          </w:p>
        </w:tc>
      </w:tr>
      <w:tr w:rsidR="00725000" w:rsidTr="00725000">
        <w:trPr>
          <w:trHeight w:val="245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43" w:lineRule="exact"/>
              <w:ind w:left="100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056EE6" w:rsidP="00725000">
            <w:pPr>
              <w:spacing w:line="0" w:lineRule="atLeast"/>
              <w:jc w:val="center"/>
            </w:pPr>
            <w:r>
              <w:rPr>
                <w:rFonts w:cs="Calibri"/>
                <w:sz w:val="16"/>
              </w:rPr>
              <w:t>titolo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725000" w:rsidTr="00725000">
        <w:trPr>
          <w:trHeight w:val="250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725000" w:rsidTr="00725000">
        <w:trPr>
          <w:trHeight w:val="263"/>
        </w:trPr>
        <w:tc>
          <w:tcPr>
            <w:tcW w:w="751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Pr="00056EE6" w:rsidRDefault="00056EE6" w:rsidP="00725000">
            <w:pPr>
              <w:spacing w:line="227" w:lineRule="exact"/>
              <w:ind w:left="100"/>
              <w:rPr>
                <w:b/>
              </w:rPr>
            </w:pPr>
            <w:r w:rsidRPr="00056EE6">
              <w:rPr>
                <w:b/>
              </w:rPr>
              <w:t xml:space="preserve">Altri titoli specifici afferenti al progetto </w:t>
            </w:r>
          </w:p>
          <w:p w:rsidR="00056EE6" w:rsidRDefault="00056EE6" w:rsidP="00725000">
            <w:pPr>
              <w:spacing w:line="227" w:lineRule="exact"/>
              <w:ind w:left="100"/>
            </w:pPr>
            <w:r>
              <w:t>Punti 1 (fino a punti 3)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43" w:lineRule="exact"/>
              <w:jc w:val="center"/>
            </w:pPr>
            <w:r>
              <w:rPr>
                <w:rFonts w:cs="Calibri"/>
                <w:b/>
              </w:rPr>
              <w:t xml:space="preserve">Max </w:t>
            </w:r>
            <w:r w:rsidR="00056EE6">
              <w:rPr>
                <w:rFonts w:cs="Calibri"/>
                <w:b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</w:rPr>
            </w:pPr>
          </w:p>
        </w:tc>
      </w:tr>
      <w:tr w:rsidR="00725000" w:rsidTr="00725000">
        <w:trPr>
          <w:trHeight w:val="80"/>
        </w:trPr>
        <w:tc>
          <w:tcPr>
            <w:tcW w:w="751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09" w:lineRule="exact"/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43" w:lineRule="exact"/>
              <w:jc w:val="center"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8"/>
              </w:rPr>
            </w:pPr>
          </w:p>
        </w:tc>
      </w:tr>
      <w:tr w:rsidR="00725000" w:rsidTr="00725000">
        <w:trPr>
          <w:trHeight w:val="74"/>
        </w:trPr>
        <w:tc>
          <w:tcPr>
            <w:tcW w:w="7513" w:type="dxa"/>
            <w:vMerge w:val="restart"/>
            <w:tcBorders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43" w:lineRule="exact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6"/>
              </w:rPr>
            </w:pPr>
          </w:p>
        </w:tc>
      </w:tr>
      <w:tr w:rsidR="00725000" w:rsidTr="00725000">
        <w:trPr>
          <w:trHeight w:val="70"/>
        </w:trPr>
        <w:tc>
          <w:tcPr>
            <w:tcW w:w="7513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8"/>
              </w:rPr>
            </w:pPr>
          </w:p>
        </w:tc>
      </w:tr>
      <w:tr w:rsidR="00725000" w:rsidTr="00725000">
        <w:trPr>
          <w:trHeight w:val="226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05" w:lineRule="exact"/>
              <w:ind w:left="100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056EE6" w:rsidP="00725000">
            <w:pPr>
              <w:spacing w:line="0" w:lineRule="atLeast"/>
              <w:jc w:val="center"/>
            </w:pPr>
            <w:r>
              <w:rPr>
                <w:rFonts w:cs="Calibri"/>
                <w:w w:val="99"/>
                <w:sz w:val="16"/>
              </w:rPr>
              <w:t>1</w:t>
            </w:r>
            <w:r w:rsidR="00725000">
              <w:rPr>
                <w:rFonts w:cs="Calibri"/>
                <w:w w:val="99"/>
                <w:sz w:val="16"/>
              </w:rPr>
              <w:t xml:space="preserve"> PUNTI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9"/>
              </w:rPr>
            </w:pPr>
          </w:p>
        </w:tc>
      </w:tr>
      <w:tr w:rsidR="00725000" w:rsidTr="00725000">
        <w:trPr>
          <w:trHeight w:val="224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24" w:lineRule="exact"/>
              <w:ind w:left="100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0" w:lineRule="atLeast"/>
              <w:jc w:val="center"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19"/>
              </w:rPr>
            </w:pPr>
          </w:p>
        </w:tc>
      </w:tr>
      <w:tr w:rsidR="00725000" w:rsidTr="00725000">
        <w:trPr>
          <w:trHeight w:val="245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25000" w:rsidRDefault="00725000" w:rsidP="00725000">
            <w:pPr>
              <w:spacing w:line="243" w:lineRule="exact"/>
              <w:ind w:left="100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25000" w:rsidRDefault="00056EE6" w:rsidP="00725000">
            <w:pPr>
              <w:spacing w:line="0" w:lineRule="atLeast"/>
              <w:jc w:val="center"/>
            </w:pPr>
            <w:r>
              <w:rPr>
                <w:rFonts w:cs="Calibri"/>
                <w:w w:val="98"/>
                <w:sz w:val="16"/>
              </w:rPr>
              <w:t>titolo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725000" w:rsidTr="00725000">
        <w:trPr>
          <w:trHeight w:val="207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5000" w:rsidRDefault="00725000" w:rsidP="00725000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bookmarkEnd w:id="1"/>
      <w:tr w:rsidR="00056EE6" w:rsidTr="00725000">
        <w:trPr>
          <w:trHeight w:val="227"/>
        </w:trPr>
        <w:tc>
          <w:tcPr>
            <w:tcW w:w="751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Pr="00056EE6" w:rsidRDefault="00056EE6" w:rsidP="00056EE6">
            <w:pPr>
              <w:spacing w:line="229" w:lineRule="exact"/>
              <w:ind w:left="100"/>
              <w:rPr>
                <w:b/>
              </w:rPr>
            </w:pPr>
            <w:r w:rsidRPr="00056EE6">
              <w:rPr>
                <w:rFonts w:cs="Calibri"/>
                <w:b/>
              </w:rPr>
              <w:t>Partecipazione a corsi di Formazione e di Aggiornamento e/o perfezionamento o altre iniziative</w:t>
            </w:r>
            <w:r>
              <w:rPr>
                <w:b/>
              </w:rPr>
              <w:t xml:space="preserve"> </w:t>
            </w:r>
            <w:r w:rsidRPr="00056EE6">
              <w:rPr>
                <w:rFonts w:cs="Calibri"/>
                <w:b/>
              </w:rPr>
              <w:t>formative coerenti e congrue con l’incarico da espletare</w:t>
            </w:r>
            <w:r>
              <w:rPr>
                <w:rFonts w:cs="Calibri"/>
                <w:b/>
              </w:rPr>
              <w:t xml:space="preserve"> (della durata di almeno 30 ore)</w:t>
            </w:r>
          </w:p>
          <w:p w:rsidR="00056EE6" w:rsidRDefault="00056EE6" w:rsidP="00056EE6">
            <w:pPr>
              <w:spacing w:line="229" w:lineRule="exact"/>
              <w:ind w:left="100"/>
            </w:pPr>
            <w:r>
              <w:t xml:space="preserve">Punti 2 (Fino a 10 punti) 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227" w:lineRule="exact"/>
              <w:jc w:val="center"/>
            </w:pPr>
            <w:r>
              <w:rPr>
                <w:rFonts w:cs="Calibri"/>
                <w:b/>
              </w:rPr>
              <w:t>Max 1</w:t>
            </w:r>
            <w:r w:rsidR="00651B03">
              <w:rPr>
                <w:rFonts w:cs="Calibri"/>
                <w:b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19"/>
              </w:rPr>
            </w:pPr>
          </w:p>
        </w:tc>
      </w:tr>
      <w:tr w:rsidR="00056EE6" w:rsidTr="00725000">
        <w:trPr>
          <w:trHeight w:val="77"/>
        </w:trPr>
        <w:tc>
          <w:tcPr>
            <w:tcW w:w="7513" w:type="dxa"/>
            <w:vMerge/>
            <w:tcBorders>
              <w:left w:val="single" w:sz="8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6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6"/>
              </w:rPr>
            </w:pPr>
          </w:p>
        </w:tc>
      </w:tr>
      <w:tr w:rsidR="00056EE6" w:rsidTr="00725000">
        <w:trPr>
          <w:trHeight w:val="245"/>
        </w:trPr>
        <w:tc>
          <w:tcPr>
            <w:tcW w:w="751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7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205" w:lineRule="exact"/>
              <w:jc w:val="center"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056EE6" w:rsidTr="00725000">
        <w:trPr>
          <w:trHeight w:val="282"/>
        </w:trPr>
        <w:tc>
          <w:tcPr>
            <w:tcW w:w="7513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242" w:lineRule="exact"/>
              <w:ind w:left="100"/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651B03" w:rsidP="00056EE6">
            <w:pPr>
              <w:spacing w:line="0" w:lineRule="atLeast"/>
              <w:jc w:val="center"/>
            </w:pPr>
            <w:r>
              <w:rPr>
                <w:rFonts w:cs="Calibri"/>
                <w:w w:val="99"/>
                <w:sz w:val="16"/>
              </w:rPr>
              <w:t>2</w:t>
            </w:r>
            <w:r w:rsidR="00056EE6">
              <w:rPr>
                <w:rFonts w:cs="Calibri"/>
                <w:w w:val="99"/>
                <w:sz w:val="16"/>
              </w:rPr>
              <w:t xml:space="preserve"> PUNTI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24"/>
              </w:rPr>
            </w:pPr>
          </w:p>
        </w:tc>
      </w:tr>
      <w:tr w:rsidR="00056EE6" w:rsidTr="00725000">
        <w:trPr>
          <w:trHeight w:val="114"/>
        </w:trPr>
        <w:tc>
          <w:tcPr>
            <w:tcW w:w="7513" w:type="dxa"/>
            <w:vMerge w:val="restart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205" w:lineRule="exact"/>
              <w:ind w:left="100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9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9"/>
              </w:rPr>
            </w:pPr>
          </w:p>
        </w:tc>
      </w:tr>
      <w:tr w:rsidR="00056EE6" w:rsidTr="00725000">
        <w:trPr>
          <w:trHeight w:val="92"/>
        </w:trPr>
        <w:tc>
          <w:tcPr>
            <w:tcW w:w="7513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8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0" w:lineRule="atLeast"/>
              <w:jc w:val="center"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8"/>
              </w:rPr>
            </w:pPr>
          </w:p>
        </w:tc>
      </w:tr>
      <w:tr w:rsidR="00056EE6" w:rsidTr="00725000">
        <w:trPr>
          <w:trHeight w:val="131"/>
        </w:trPr>
        <w:tc>
          <w:tcPr>
            <w:tcW w:w="7513" w:type="dxa"/>
            <w:vMerge w:val="restart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243" w:lineRule="exact"/>
              <w:ind w:left="100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1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11"/>
              </w:rPr>
            </w:pPr>
          </w:p>
        </w:tc>
      </w:tr>
      <w:tr w:rsidR="00056EE6" w:rsidTr="00725000">
        <w:trPr>
          <w:trHeight w:val="114"/>
        </w:trPr>
        <w:tc>
          <w:tcPr>
            <w:tcW w:w="7513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9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651B03" w:rsidP="00056EE6">
            <w:pPr>
              <w:spacing w:line="0" w:lineRule="atLeast"/>
              <w:jc w:val="center"/>
            </w:pPr>
            <w:r>
              <w:rPr>
                <w:rFonts w:cs="Calibri"/>
                <w:w w:val="97"/>
                <w:sz w:val="16"/>
              </w:rPr>
              <w:t>corso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9"/>
              </w:rPr>
            </w:pPr>
          </w:p>
        </w:tc>
      </w:tr>
      <w:tr w:rsidR="00056EE6" w:rsidTr="00725000">
        <w:trPr>
          <w:trHeight w:val="112"/>
        </w:trPr>
        <w:tc>
          <w:tcPr>
            <w:tcW w:w="7513" w:type="dxa"/>
            <w:vMerge w:val="restart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242" w:lineRule="exact"/>
              <w:ind w:left="100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9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9"/>
              </w:rPr>
            </w:pPr>
          </w:p>
        </w:tc>
      </w:tr>
      <w:tr w:rsidR="00056EE6" w:rsidTr="00725000">
        <w:trPr>
          <w:trHeight w:val="130"/>
        </w:trPr>
        <w:tc>
          <w:tcPr>
            <w:tcW w:w="7513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11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11"/>
              </w:rPr>
            </w:pPr>
          </w:p>
        </w:tc>
      </w:tr>
      <w:tr w:rsidR="00056EE6" w:rsidTr="00725000">
        <w:trPr>
          <w:trHeight w:val="234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</w:rPr>
            </w:pPr>
          </w:p>
        </w:tc>
      </w:tr>
      <w:tr w:rsidR="00056EE6" w:rsidTr="00725000">
        <w:trPr>
          <w:trHeight w:val="230"/>
        </w:trPr>
        <w:tc>
          <w:tcPr>
            <w:tcW w:w="751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229" w:lineRule="exact"/>
              <w:ind w:left="100"/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pacing w:line="0" w:lineRule="atLeast"/>
              <w:jc w:val="center"/>
            </w:pPr>
            <w:r>
              <w:rPr>
                <w:rFonts w:cs="Calibri"/>
                <w:b/>
              </w:rPr>
              <w:t xml:space="preserve">Max </w:t>
            </w:r>
            <w:r w:rsidR="00651B03">
              <w:rPr>
                <w:rFonts w:cs="Calibri"/>
                <w:b/>
              </w:rPr>
              <w:t>14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6EE6" w:rsidRDefault="00056EE6" w:rsidP="00056EE6">
            <w:pPr>
              <w:snapToGrid w:val="0"/>
              <w:spacing w:line="0" w:lineRule="atLeast"/>
              <w:rPr>
                <w:rFonts w:cs="Calibri"/>
                <w:sz w:val="19"/>
              </w:rPr>
            </w:pPr>
          </w:p>
        </w:tc>
      </w:tr>
      <w:tr w:rsidR="00651B03" w:rsidTr="00725000">
        <w:trPr>
          <w:trHeight w:val="158"/>
        </w:trPr>
        <w:tc>
          <w:tcPr>
            <w:tcW w:w="751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Pr="00651B03" w:rsidRDefault="00651B03" w:rsidP="00651B03">
            <w:pPr>
              <w:spacing w:line="227" w:lineRule="exact"/>
              <w:ind w:left="100"/>
              <w:rPr>
                <w:rFonts w:cs="Calibri"/>
                <w:b/>
              </w:rPr>
            </w:pPr>
            <w:r w:rsidRPr="00651B03">
              <w:rPr>
                <w:rFonts w:cs="Calibri"/>
                <w:b/>
              </w:rPr>
              <w:t>Esperienza pregressa come Psicologo</w:t>
            </w:r>
            <w:r w:rsidR="005356E8">
              <w:rPr>
                <w:rFonts w:cs="Calibri"/>
                <w:b/>
              </w:rPr>
              <w:t xml:space="preserve"> in ambito scolastico o universitario</w:t>
            </w:r>
          </w:p>
          <w:p w:rsidR="00651B03" w:rsidRDefault="00651B03" w:rsidP="00651B03">
            <w:pPr>
              <w:spacing w:line="227" w:lineRule="exact"/>
              <w:ind w:left="100"/>
            </w:pPr>
            <w:r>
              <w:t>Punti 2 per ogni anno di attività (Max 14)</w:t>
            </w:r>
          </w:p>
          <w:p w:rsidR="00651B03" w:rsidRDefault="00651B03" w:rsidP="00651B03">
            <w:pPr>
              <w:spacing w:line="227" w:lineRule="exact"/>
              <w:ind w:left="100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3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3"/>
              </w:rPr>
            </w:pPr>
          </w:p>
        </w:tc>
      </w:tr>
      <w:tr w:rsidR="00651B03" w:rsidTr="00725000">
        <w:trPr>
          <w:trHeight w:val="84"/>
        </w:trPr>
        <w:tc>
          <w:tcPr>
            <w:tcW w:w="75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7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7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7"/>
              </w:rPr>
            </w:pPr>
          </w:p>
        </w:tc>
      </w:tr>
      <w:tr w:rsidR="00651B03" w:rsidTr="00725000">
        <w:trPr>
          <w:trHeight w:val="245"/>
        </w:trPr>
        <w:tc>
          <w:tcPr>
            <w:tcW w:w="7513" w:type="dxa"/>
            <w:tcBorders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7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198" w:lineRule="exact"/>
              <w:jc w:val="center"/>
            </w:pPr>
            <w:r>
              <w:rPr>
                <w:rFonts w:cs="Calibri"/>
                <w:b/>
                <w:w w:val="99"/>
              </w:rPr>
              <w:t>punti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651B03" w:rsidTr="00725000">
        <w:trPr>
          <w:trHeight w:val="245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0" w:lineRule="atLeast"/>
              <w:ind w:left="100"/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195" w:lineRule="exact"/>
              <w:jc w:val="center"/>
            </w:pPr>
            <w:r>
              <w:rPr>
                <w:rFonts w:cs="Calibri"/>
                <w:w w:val="99"/>
                <w:sz w:val="16"/>
              </w:rPr>
              <w:t>2PUNTI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651B03" w:rsidTr="00725000">
        <w:trPr>
          <w:trHeight w:val="141"/>
        </w:trPr>
        <w:tc>
          <w:tcPr>
            <w:tcW w:w="7513" w:type="dxa"/>
            <w:vMerge w:val="restart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242" w:lineRule="exact"/>
              <w:ind w:left="100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2"/>
              </w:rPr>
            </w:pPr>
          </w:p>
        </w:tc>
      </w:tr>
      <w:tr w:rsidR="00651B03" w:rsidTr="00725000">
        <w:trPr>
          <w:trHeight w:val="102"/>
        </w:trPr>
        <w:tc>
          <w:tcPr>
            <w:tcW w:w="7513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8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195" w:lineRule="exact"/>
              <w:jc w:val="center"/>
            </w:pPr>
            <w:r>
              <w:rPr>
                <w:rFonts w:cs="Calibri"/>
                <w:sz w:val="16"/>
              </w:rPr>
              <w:t>per ogni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8"/>
              </w:rPr>
            </w:pPr>
          </w:p>
        </w:tc>
      </w:tr>
      <w:tr w:rsidR="00651B03" w:rsidTr="00725000">
        <w:trPr>
          <w:trHeight w:val="124"/>
        </w:trPr>
        <w:tc>
          <w:tcPr>
            <w:tcW w:w="7513" w:type="dxa"/>
            <w:vMerge w:val="restart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0" w:lineRule="atLeast"/>
              <w:ind w:left="100"/>
            </w:pPr>
          </w:p>
        </w:tc>
        <w:tc>
          <w:tcPr>
            <w:tcW w:w="85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0"/>
              </w:rPr>
            </w:pPr>
          </w:p>
        </w:tc>
      </w:tr>
      <w:tr w:rsidR="00651B03" w:rsidTr="00725000">
        <w:trPr>
          <w:trHeight w:val="121"/>
        </w:trPr>
        <w:tc>
          <w:tcPr>
            <w:tcW w:w="7513" w:type="dxa"/>
            <w:vMerge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0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195" w:lineRule="exact"/>
              <w:jc w:val="center"/>
            </w:pPr>
            <w:r>
              <w:rPr>
                <w:rFonts w:cs="Calibri"/>
                <w:sz w:val="16"/>
              </w:rPr>
              <w:t>anno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0"/>
              </w:rPr>
            </w:pPr>
          </w:p>
        </w:tc>
      </w:tr>
      <w:tr w:rsidR="00651B03" w:rsidTr="00725000">
        <w:trPr>
          <w:trHeight w:val="250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651B03" w:rsidTr="00725000">
        <w:trPr>
          <w:trHeight w:val="230"/>
        </w:trPr>
        <w:tc>
          <w:tcPr>
            <w:tcW w:w="7513" w:type="dxa"/>
            <w:tcBorders>
              <w:left w:val="single" w:sz="8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651B03" w:rsidRPr="00414E58" w:rsidRDefault="00651B03" w:rsidP="00651B03">
            <w:pPr>
              <w:spacing w:line="227" w:lineRule="exact"/>
              <w:ind w:left="100"/>
              <w:rPr>
                <w:rFonts w:cs="Calibri"/>
                <w:b/>
              </w:rPr>
            </w:pPr>
            <w:r w:rsidRPr="00414E58">
              <w:rPr>
                <w:rFonts w:cs="Calibri"/>
                <w:b/>
              </w:rPr>
              <w:t>Esperienza pregressa come Psicologo in questo Istituto</w:t>
            </w:r>
          </w:p>
          <w:p w:rsidR="00651B03" w:rsidRDefault="00651B03" w:rsidP="00651B03">
            <w:pPr>
              <w:spacing w:line="227" w:lineRule="exact"/>
              <w:ind w:left="100"/>
            </w:pPr>
            <w:r>
              <w:t>Punti 1 per ogni anno di attività (Max 5)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0" w:lineRule="atLeast"/>
              <w:jc w:val="center"/>
            </w:pPr>
            <w:r>
              <w:rPr>
                <w:rFonts w:cs="Calibri"/>
                <w:b/>
              </w:rPr>
              <w:t>Max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9"/>
              </w:rPr>
            </w:pPr>
          </w:p>
        </w:tc>
      </w:tr>
      <w:tr w:rsidR="00651B03" w:rsidTr="00725000">
        <w:trPr>
          <w:trHeight w:val="158"/>
        </w:trPr>
        <w:tc>
          <w:tcPr>
            <w:tcW w:w="751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242" w:lineRule="exact"/>
              <w:rPr>
                <w:rFonts w:cs="Calibri"/>
                <w:sz w:val="13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3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13"/>
              </w:rPr>
            </w:pPr>
          </w:p>
        </w:tc>
      </w:tr>
      <w:tr w:rsidR="00651B03" w:rsidTr="00725000">
        <w:trPr>
          <w:trHeight w:val="84"/>
        </w:trPr>
        <w:tc>
          <w:tcPr>
            <w:tcW w:w="75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7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7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7"/>
              </w:rPr>
            </w:pPr>
          </w:p>
        </w:tc>
      </w:tr>
      <w:tr w:rsidR="00651B03" w:rsidTr="00725000">
        <w:trPr>
          <w:trHeight w:val="245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198" w:lineRule="exact"/>
              <w:jc w:val="center"/>
              <w:rPr>
                <w:rFonts w:cs="Calibri"/>
                <w:b/>
                <w:w w:val="99"/>
              </w:rPr>
            </w:pPr>
          </w:p>
          <w:p w:rsidR="00651B03" w:rsidRDefault="00651B03" w:rsidP="00651B03">
            <w:pPr>
              <w:spacing w:line="198" w:lineRule="exact"/>
              <w:jc w:val="center"/>
              <w:rPr>
                <w:rFonts w:cs="Calibri"/>
                <w:b/>
                <w:w w:val="99"/>
              </w:rPr>
            </w:pPr>
            <w:r>
              <w:rPr>
                <w:rFonts w:cs="Calibri"/>
                <w:b/>
                <w:w w:val="99"/>
              </w:rPr>
              <w:t>Punti</w:t>
            </w:r>
          </w:p>
          <w:p w:rsidR="00651B03" w:rsidRDefault="00651B03" w:rsidP="00651B03">
            <w:pPr>
              <w:spacing w:line="198" w:lineRule="exact"/>
              <w:jc w:val="center"/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651B03" w:rsidTr="00725000">
        <w:trPr>
          <w:trHeight w:val="245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Pr="001914A4" w:rsidRDefault="00651B03" w:rsidP="00651B03">
            <w:pPr>
              <w:spacing w:line="198" w:lineRule="exact"/>
              <w:jc w:val="center"/>
              <w:rPr>
                <w:rFonts w:cs="Calibri"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1</w:t>
            </w:r>
            <w:r w:rsidRPr="001914A4">
              <w:rPr>
                <w:rFonts w:cs="Calibri"/>
                <w:b/>
                <w:w w:val="99"/>
                <w:sz w:val="16"/>
                <w:szCs w:val="16"/>
              </w:rPr>
              <w:t xml:space="preserve"> PUNTI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651B03" w:rsidTr="00725000">
        <w:trPr>
          <w:trHeight w:val="245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Pr="001914A4" w:rsidRDefault="00651B03" w:rsidP="00651B03">
            <w:pPr>
              <w:spacing w:line="198" w:lineRule="exact"/>
              <w:jc w:val="center"/>
              <w:rPr>
                <w:rFonts w:cs="Calibri"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p</w:t>
            </w:r>
            <w:r w:rsidRPr="001914A4">
              <w:rPr>
                <w:rFonts w:cs="Calibri"/>
                <w:b/>
                <w:w w:val="99"/>
                <w:sz w:val="16"/>
                <w:szCs w:val="16"/>
              </w:rPr>
              <w:t>er ogni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651B03" w:rsidTr="00725000">
        <w:trPr>
          <w:trHeight w:val="245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pacing w:line="198" w:lineRule="exact"/>
              <w:rPr>
                <w:rFonts w:cs="Calibri"/>
                <w:b/>
                <w:w w:val="99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651B03" w:rsidTr="00725000">
        <w:trPr>
          <w:trHeight w:val="245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Pr="001914A4" w:rsidRDefault="00651B03" w:rsidP="00651B03">
            <w:pPr>
              <w:spacing w:line="198" w:lineRule="exact"/>
              <w:jc w:val="center"/>
              <w:rPr>
                <w:rFonts w:cs="Calibri"/>
                <w:b/>
                <w:w w:val="99"/>
                <w:sz w:val="16"/>
                <w:szCs w:val="16"/>
              </w:rPr>
            </w:pPr>
            <w:r>
              <w:rPr>
                <w:rFonts w:cs="Calibri"/>
                <w:b/>
                <w:w w:val="99"/>
                <w:sz w:val="16"/>
                <w:szCs w:val="16"/>
              </w:rPr>
              <w:t>anno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  <w:tr w:rsidR="00651B03" w:rsidTr="00725000">
        <w:trPr>
          <w:trHeight w:val="70"/>
        </w:trPr>
        <w:tc>
          <w:tcPr>
            <w:tcW w:w="751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B03" w:rsidRDefault="00651B03" w:rsidP="00651B03">
            <w:pPr>
              <w:snapToGrid w:val="0"/>
              <w:spacing w:line="0" w:lineRule="atLeast"/>
              <w:rPr>
                <w:rFonts w:cs="Calibri"/>
                <w:sz w:val="21"/>
              </w:rPr>
            </w:pPr>
          </w:p>
        </w:tc>
      </w:tr>
    </w:tbl>
    <w:p w:rsidR="0046475B" w:rsidRDefault="0046475B" w:rsidP="0046475B">
      <w:pPr>
        <w:spacing w:line="200" w:lineRule="exact"/>
        <w:rPr>
          <w:rFonts w:cs="Calibri"/>
        </w:rPr>
      </w:pPr>
    </w:p>
    <w:p w:rsidR="0046475B" w:rsidRDefault="0046475B" w:rsidP="0046475B">
      <w:pPr>
        <w:autoSpaceDE w:val="0"/>
        <w:rPr>
          <w:rFonts w:cs="Calibri"/>
          <w:color w:val="000000"/>
        </w:rPr>
      </w:pPr>
      <w:r w:rsidRPr="00A748FD">
        <w:rPr>
          <w:rFonts w:cs="Calibri"/>
          <w:color w:val="000000"/>
        </w:rPr>
        <w:t>Dichiara, altresì:</w:t>
      </w:r>
    </w:p>
    <w:p w:rsidR="005356E8" w:rsidRDefault="005356E8" w:rsidP="0046475B">
      <w:pPr>
        <w:autoSpaceDE w:val="0"/>
      </w:pPr>
      <w:r>
        <w:t>- di essere cittadino italiano o di uno degli Stati Membri dell’Unione Europea</w:t>
      </w:r>
      <w:r w:rsidR="00186257">
        <w:t>;</w:t>
      </w:r>
    </w:p>
    <w:p w:rsidR="005E09AB" w:rsidRPr="00A748FD" w:rsidRDefault="005E09AB" w:rsidP="0046475B">
      <w:pPr>
        <w:autoSpaceDE w:val="0"/>
      </w:pPr>
      <w:r>
        <w:t>- godimento dei diritti civili e politici;</w:t>
      </w:r>
    </w:p>
    <w:p w:rsidR="0046475B" w:rsidRDefault="0046475B" w:rsidP="0046475B">
      <w:pPr>
        <w:autoSpaceDE w:val="0"/>
        <w:rPr>
          <w:rFonts w:cs="Calibri"/>
          <w:color w:val="000000"/>
        </w:rPr>
      </w:pPr>
      <w:r w:rsidRPr="00A748FD">
        <w:rPr>
          <w:rFonts w:cs="Calibri"/>
          <w:color w:val="000000"/>
        </w:rPr>
        <w:t>-d</w:t>
      </w:r>
      <w:bookmarkStart w:id="2" w:name="_GoBack"/>
      <w:bookmarkEnd w:id="2"/>
      <w:r w:rsidRPr="00A748FD">
        <w:rPr>
          <w:rFonts w:cs="Calibri"/>
          <w:color w:val="000000"/>
        </w:rPr>
        <w:t>i non avere procedimenti penali pendenti</w:t>
      </w:r>
      <w:r w:rsidR="005E09AB">
        <w:rPr>
          <w:rFonts w:cs="Calibri"/>
          <w:color w:val="000000"/>
        </w:rPr>
        <w:t>,</w:t>
      </w:r>
      <w:r w:rsidRPr="00A748FD">
        <w:rPr>
          <w:rFonts w:cs="Calibri"/>
          <w:color w:val="000000"/>
        </w:rPr>
        <w:t xml:space="preserve"> di non aver subito condanne penali</w:t>
      </w:r>
      <w:r w:rsidR="005E09AB">
        <w:rPr>
          <w:rFonts w:cs="Calibri"/>
          <w:color w:val="000000"/>
        </w:rPr>
        <w:t>, di non essere destinatario di provvedimenti che riguardano l’applicazione di misure di prevenzione, di decisioni civili o di provvedimenti amministrativi iscritti nel casellario giudiziale</w:t>
      </w:r>
      <w:r w:rsidRPr="00A748FD">
        <w:rPr>
          <w:rFonts w:cs="Calibri"/>
          <w:color w:val="000000"/>
        </w:rPr>
        <w:t>;</w:t>
      </w:r>
    </w:p>
    <w:p w:rsidR="005E09AB" w:rsidRPr="00A748FD" w:rsidRDefault="005E09AB" w:rsidP="0046475B">
      <w:pPr>
        <w:autoSpaceDE w:val="0"/>
      </w:pPr>
      <w:r>
        <w:t>- essere in possesso del requisito della particolare e comprovata specializzazione universitaria strettamente correlata al contenuto della prestazione richiesta.</w:t>
      </w:r>
    </w:p>
    <w:p w:rsidR="0046475B" w:rsidRPr="00A748FD" w:rsidRDefault="0046475B" w:rsidP="0046475B">
      <w:pPr>
        <w:autoSpaceDE w:val="0"/>
      </w:pPr>
      <w:r w:rsidRPr="00A748FD">
        <w:rPr>
          <w:rFonts w:cs="Calibri"/>
          <w:color w:val="000000"/>
        </w:rPr>
        <w:t>.</w:t>
      </w:r>
    </w:p>
    <w:p w:rsidR="0046475B" w:rsidRDefault="0046475B" w:rsidP="0046475B">
      <w:pPr>
        <w:autoSpaceDE w:val="0"/>
        <w:rPr>
          <w:rFonts w:cs="Calibri"/>
          <w:color w:val="000000"/>
        </w:rPr>
      </w:pPr>
    </w:p>
    <w:p w:rsidR="0046475B" w:rsidRDefault="005E09AB" w:rsidP="0046475B">
      <w:pPr>
        <w:autoSpaceDE w:val="0"/>
      </w:pPr>
      <w:r>
        <w:rPr>
          <w:rFonts w:cs="Calibri"/>
          <w:color w:val="000000"/>
        </w:rPr>
        <w:t>Luogo e data</w:t>
      </w:r>
      <w:r w:rsidR="0046475B">
        <w:rPr>
          <w:rFonts w:cs="Calibri"/>
          <w:color w:val="000000"/>
        </w:rPr>
        <w:t xml:space="preserve"> ______________________                                Firma _____________________________</w:t>
      </w:r>
    </w:p>
    <w:p w:rsidR="0046475B" w:rsidRDefault="0046475B" w:rsidP="0046475B">
      <w:pPr>
        <w:autoSpaceDE w:val="0"/>
        <w:rPr>
          <w:rFonts w:cs="Calibri"/>
          <w:color w:val="000000"/>
        </w:rPr>
      </w:pPr>
    </w:p>
    <w:p w:rsidR="0046475B" w:rsidRDefault="0046475B" w:rsidP="0046475B">
      <w:pPr>
        <w:autoSpaceDE w:val="0"/>
      </w:pPr>
      <w:r>
        <w:rPr>
          <w:rFonts w:cs="Calibri"/>
          <w:color w:val="000000"/>
        </w:rPr>
        <w:t>Allegato:</w:t>
      </w:r>
    </w:p>
    <w:p w:rsidR="0046475B" w:rsidRDefault="0046475B" w:rsidP="0046475B">
      <w:pPr>
        <w:autoSpaceDE w:val="0"/>
        <w:rPr>
          <w:rFonts w:cs="Calibri"/>
          <w:color w:val="000000"/>
        </w:rPr>
      </w:pPr>
      <w:r>
        <w:rPr>
          <w:rFonts w:cs="Calibri"/>
          <w:color w:val="000000"/>
        </w:rPr>
        <w:t>Curriculum Vitae in formato europeo</w:t>
      </w:r>
    </w:p>
    <w:p w:rsidR="00725000" w:rsidRDefault="00725000" w:rsidP="0046475B">
      <w:pPr>
        <w:autoSpaceDE w:val="0"/>
      </w:pPr>
      <w:r>
        <w:t>Copia documento d’identità</w:t>
      </w:r>
    </w:p>
    <w:p w:rsidR="0046475B" w:rsidRDefault="0046475B" w:rsidP="0046475B">
      <w:pPr>
        <w:autoSpaceDE w:val="0"/>
        <w:rPr>
          <w:rFonts w:cs="Calibri"/>
          <w:color w:val="000000"/>
        </w:rPr>
      </w:pPr>
    </w:p>
    <w:p w:rsidR="0046475B" w:rsidRPr="00A748FD" w:rsidRDefault="0046475B" w:rsidP="0046475B">
      <w:pPr>
        <w:autoSpaceDE w:val="0"/>
      </w:pPr>
      <w:r w:rsidRPr="00A748FD">
        <w:rPr>
          <w:rFonts w:cs="Calibri"/>
        </w:rPr>
        <w:t xml:space="preserve">Il/La sottoscritto/a ______________________________ autorizza codesto Istituto al trattamento dei suoi dati personali per i soli fini istituzionali, ai sensi e per gli effetti del </w:t>
      </w:r>
      <w:r w:rsidR="005E09AB">
        <w:rPr>
          <w:rFonts w:cs="Calibri"/>
        </w:rPr>
        <w:t xml:space="preserve">Regolamento Europeo 2016/679 e del </w:t>
      </w:r>
      <w:proofErr w:type="spellStart"/>
      <w:r w:rsidRPr="00A748FD">
        <w:rPr>
          <w:rFonts w:cs="Calibri"/>
        </w:rPr>
        <w:t>D.</w:t>
      </w:r>
      <w:proofErr w:type="gramStart"/>
      <w:r w:rsidRPr="00A748FD">
        <w:rPr>
          <w:rFonts w:cs="Calibri"/>
        </w:rPr>
        <w:t>L</w:t>
      </w:r>
      <w:r>
        <w:rPr>
          <w:rFonts w:cs="Calibri"/>
        </w:rPr>
        <w:t>.</w:t>
      </w:r>
      <w:r w:rsidRPr="00A748FD">
        <w:rPr>
          <w:rFonts w:cs="Calibri"/>
        </w:rPr>
        <w:t>vo</w:t>
      </w:r>
      <w:proofErr w:type="spellEnd"/>
      <w:proofErr w:type="gramEnd"/>
      <w:r w:rsidRPr="00A748FD">
        <w:rPr>
          <w:rFonts w:cs="Calibri"/>
        </w:rPr>
        <w:t xml:space="preserve"> 30.06.2003 n.196 e successive modifiche ed integrazioni.</w:t>
      </w:r>
    </w:p>
    <w:p w:rsidR="0046475B" w:rsidRDefault="0046475B" w:rsidP="0046475B">
      <w:pPr>
        <w:autoSpaceDE w:val="0"/>
        <w:rPr>
          <w:rFonts w:cs="Calibri"/>
        </w:rPr>
      </w:pPr>
    </w:p>
    <w:p w:rsidR="0046475B" w:rsidRDefault="005E09AB" w:rsidP="0046475B">
      <w:pPr>
        <w:autoSpaceDE w:val="0"/>
      </w:pPr>
      <w:r>
        <w:rPr>
          <w:rFonts w:cs="Calibri"/>
        </w:rPr>
        <w:t xml:space="preserve">Luogo e </w:t>
      </w:r>
      <w:proofErr w:type="gramStart"/>
      <w:r>
        <w:rPr>
          <w:rFonts w:cs="Calibri"/>
        </w:rPr>
        <w:t xml:space="preserve">data </w:t>
      </w:r>
      <w:r w:rsidR="0046475B">
        <w:rPr>
          <w:rFonts w:cs="Calibri"/>
        </w:rPr>
        <w:t xml:space="preserve"> _</w:t>
      </w:r>
      <w:proofErr w:type="gramEnd"/>
      <w:r w:rsidR="0046475B">
        <w:rPr>
          <w:rFonts w:cs="Calibri"/>
        </w:rPr>
        <w:t>_______________</w:t>
      </w:r>
    </w:p>
    <w:p w:rsidR="0046475B" w:rsidRDefault="0046475B" w:rsidP="0046475B">
      <w:pPr>
        <w:autoSpaceDE w:val="0"/>
        <w:rPr>
          <w:rFonts w:cs="Calibri"/>
        </w:rPr>
      </w:pPr>
    </w:p>
    <w:p w:rsidR="0046475B" w:rsidRDefault="0046475B" w:rsidP="0046475B">
      <w:pPr>
        <w:autoSpaceDE w:val="0"/>
        <w:rPr>
          <w:rFonts w:cs="Calibri"/>
        </w:rPr>
      </w:pPr>
      <w:r>
        <w:rPr>
          <w:rFonts w:eastAsia="Calibri" w:cs="Calibri"/>
        </w:rPr>
        <w:t xml:space="preserve">                                                                                                     </w:t>
      </w:r>
      <w:proofErr w:type="gramStart"/>
      <w:r>
        <w:rPr>
          <w:rFonts w:cs="Calibri"/>
        </w:rPr>
        <w:t>F</w:t>
      </w:r>
      <w:r w:rsidR="00C06362">
        <w:rPr>
          <w:rFonts w:cs="Calibri"/>
        </w:rPr>
        <w:t>irma</w:t>
      </w:r>
      <w:r>
        <w:rPr>
          <w:rFonts w:cs="Calibri"/>
        </w:rPr>
        <w:t xml:space="preserve">  _</w:t>
      </w:r>
      <w:proofErr w:type="gramEnd"/>
      <w:r>
        <w:rPr>
          <w:rFonts w:cs="Calibri"/>
        </w:rPr>
        <w:t>____________________________</w:t>
      </w:r>
    </w:p>
    <w:p w:rsidR="0046475B" w:rsidRDefault="0046475B" w:rsidP="0046475B">
      <w:pPr>
        <w:autoSpaceDE w:val="0"/>
        <w:rPr>
          <w:rFonts w:cs="Calibri"/>
        </w:rPr>
      </w:pPr>
    </w:p>
    <w:p w:rsidR="0086163C" w:rsidRDefault="0086163C" w:rsidP="00725000">
      <w:pPr>
        <w:pStyle w:val="Rientrocorpodeltesto"/>
        <w:ind w:left="0" w:right="-82"/>
        <w:jc w:val="both"/>
        <w:rPr>
          <w:rFonts w:ascii="Arial" w:hAnsi="Arial" w:cs="Arial"/>
          <w:b/>
          <w:i/>
        </w:rPr>
      </w:pPr>
    </w:p>
    <w:sectPr w:rsidR="0086163C" w:rsidSect="00C35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56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17" w:rsidRDefault="00F95A17">
      <w:r>
        <w:separator/>
      </w:r>
    </w:p>
  </w:endnote>
  <w:endnote w:type="continuationSeparator" w:id="0">
    <w:p w:rsidR="00F95A17" w:rsidRDefault="00F9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17" w:rsidRDefault="00F95A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17" w:rsidRDefault="00F95A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17" w:rsidRDefault="00F95A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17" w:rsidRDefault="00F95A17">
      <w:r>
        <w:separator/>
      </w:r>
    </w:p>
  </w:footnote>
  <w:footnote w:type="continuationSeparator" w:id="0">
    <w:p w:rsidR="00F95A17" w:rsidRDefault="00F9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17" w:rsidRDefault="00F95A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17" w:rsidRPr="001F1AA3" w:rsidRDefault="00F95A17">
    <w:pPr>
      <w:rPr>
        <w:rFonts w:ascii="Garamond" w:hAnsi="Garamond" w:cs="Arial"/>
        <w:b/>
        <w:bCs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95A17" w:rsidRDefault="00F95A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17" w:rsidRDefault="00F95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2"/>
        <w:szCs w:val="18"/>
        <w:lang w:val="it-IT"/>
      </w:rPr>
    </w:lvl>
  </w:abstractNum>
  <w:abstractNum w:abstractNumId="3" w15:restartNumberingAfterBreak="0">
    <w:nsid w:val="144D0BFF"/>
    <w:multiLevelType w:val="hybridMultilevel"/>
    <w:tmpl w:val="E5441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67F"/>
    <w:multiLevelType w:val="hybridMultilevel"/>
    <w:tmpl w:val="85B03F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E3864"/>
    <w:multiLevelType w:val="hybridMultilevel"/>
    <w:tmpl w:val="2A14C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5BDF"/>
    <w:multiLevelType w:val="hybridMultilevel"/>
    <w:tmpl w:val="728C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E77AB"/>
    <w:multiLevelType w:val="hybridMultilevel"/>
    <w:tmpl w:val="D35616E6"/>
    <w:lvl w:ilvl="0" w:tplc="68C01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B5714"/>
    <w:multiLevelType w:val="hybridMultilevel"/>
    <w:tmpl w:val="CBE22E12"/>
    <w:lvl w:ilvl="0" w:tplc="FA308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93124"/>
    <w:multiLevelType w:val="hybridMultilevel"/>
    <w:tmpl w:val="FE7EF5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E456CC8"/>
    <w:multiLevelType w:val="hybridMultilevel"/>
    <w:tmpl w:val="DDD60DDE"/>
    <w:lvl w:ilvl="0" w:tplc="92100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1E0E"/>
    <w:multiLevelType w:val="hybridMultilevel"/>
    <w:tmpl w:val="EB5E3D7E"/>
    <w:lvl w:ilvl="0" w:tplc="184EC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7E"/>
    <w:multiLevelType w:val="hybridMultilevel"/>
    <w:tmpl w:val="D85E2FE2"/>
    <w:lvl w:ilvl="0" w:tplc="50182F4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E1"/>
    <w:rsid w:val="00005C9E"/>
    <w:rsid w:val="0001501B"/>
    <w:rsid w:val="000155F3"/>
    <w:rsid w:val="00016047"/>
    <w:rsid w:val="00017AA9"/>
    <w:rsid w:val="00024551"/>
    <w:rsid w:val="00026333"/>
    <w:rsid w:val="00031C6D"/>
    <w:rsid w:val="000346E0"/>
    <w:rsid w:val="000412D6"/>
    <w:rsid w:val="00056EE6"/>
    <w:rsid w:val="000616F6"/>
    <w:rsid w:val="00062729"/>
    <w:rsid w:val="00083409"/>
    <w:rsid w:val="0008472B"/>
    <w:rsid w:val="000A3D5F"/>
    <w:rsid w:val="000A40C2"/>
    <w:rsid w:val="000A6CC5"/>
    <w:rsid w:val="000B4A2A"/>
    <w:rsid w:val="000B601D"/>
    <w:rsid w:val="000C32A3"/>
    <w:rsid w:val="000C7D8F"/>
    <w:rsid w:val="000D6B47"/>
    <w:rsid w:val="000E6DD8"/>
    <w:rsid w:val="000E73F7"/>
    <w:rsid w:val="000E7675"/>
    <w:rsid w:val="000F6011"/>
    <w:rsid w:val="001022D6"/>
    <w:rsid w:val="00112E63"/>
    <w:rsid w:val="001249A7"/>
    <w:rsid w:val="00126717"/>
    <w:rsid w:val="00132BDE"/>
    <w:rsid w:val="001336AD"/>
    <w:rsid w:val="00135455"/>
    <w:rsid w:val="0013619E"/>
    <w:rsid w:val="00136C9E"/>
    <w:rsid w:val="00142C57"/>
    <w:rsid w:val="001435F0"/>
    <w:rsid w:val="00144DD7"/>
    <w:rsid w:val="00145953"/>
    <w:rsid w:val="0015265D"/>
    <w:rsid w:val="0016767A"/>
    <w:rsid w:val="00170E0E"/>
    <w:rsid w:val="001742C0"/>
    <w:rsid w:val="00182CDA"/>
    <w:rsid w:val="00186257"/>
    <w:rsid w:val="001A1EB8"/>
    <w:rsid w:val="001D173B"/>
    <w:rsid w:val="001D1926"/>
    <w:rsid w:val="001D46CC"/>
    <w:rsid w:val="001E7CAB"/>
    <w:rsid w:val="001F0B1F"/>
    <w:rsid w:val="001F1AA3"/>
    <w:rsid w:val="00200C43"/>
    <w:rsid w:val="00202B52"/>
    <w:rsid w:val="00204AA1"/>
    <w:rsid w:val="002103AE"/>
    <w:rsid w:val="002148F9"/>
    <w:rsid w:val="0021611C"/>
    <w:rsid w:val="002204A1"/>
    <w:rsid w:val="002229F0"/>
    <w:rsid w:val="00223D31"/>
    <w:rsid w:val="0023209A"/>
    <w:rsid w:val="00232279"/>
    <w:rsid w:val="002446D5"/>
    <w:rsid w:val="0025001E"/>
    <w:rsid w:val="00252270"/>
    <w:rsid w:val="00254FC4"/>
    <w:rsid w:val="0025661C"/>
    <w:rsid w:val="002605BF"/>
    <w:rsid w:val="0026592A"/>
    <w:rsid w:val="002670DD"/>
    <w:rsid w:val="002A3B4D"/>
    <w:rsid w:val="002A53CB"/>
    <w:rsid w:val="002B2CC0"/>
    <w:rsid w:val="002B4065"/>
    <w:rsid w:val="002C2F72"/>
    <w:rsid w:val="002C5BE7"/>
    <w:rsid w:val="002C7824"/>
    <w:rsid w:val="002E0007"/>
    <w:rsid w:val="003129B0"/>
    <w:rsid w:val="0031351D"/>
    <w:rsid w:val="00313CC4"/>
    <w:rsid w:val="00314A2D"/>
    <w:rsid w:val="003205F5"/>
    <w:rsid w:val="00322DD2"/>
    <w:rsid w:val="00330497"/>
    <w:rsid w:val="00331DE9"/>
    <w:rsid w:val="00342030"/>
    <w:rsid w:val="00346726"/>
    <w:rsid w:val="00352A06"/>
    <w:rsid w:val="00353B1C"/>
    <w:rsid w:val="0036139D"/>
    <w:rsid w:val="00375322"/>
    <w:rsid w:val="003872CF"/>
    <w:rsid w:val="00395F13"/>
    <w:rsid w:val="003A3713"/>
    <w:rsid w:val="003A4449"/>
    <w:rsid w:val="003A5E7F"/>
    <w:rsid w:val="003A62C7"/>
    <w:rsid w:val="003A6A6D"/>
    <w:rsid w:val="003B0BEC"/>
    <w:rsid w:val="003B4810"/>
    <w:rsid w:val="003B4C9F"/>
    <w:rsid w:val="003C29AA"/>
    <w:rsid w:val="003D3577"/>
    <w:rsid w:val="003D4D7E"/>
    <w:rsid w:val="003D64B0"/>
    <w:rsid w:val="003E6365"/>
    <w:rsid w:val="003F3D68"/>
    <w:rsid w:val="00414E58"/>
    <w:rsid w:val="00420FEE"/>
    <w:rsid w:val="00426336"/>
    <w:rsid w:val="004375EE"/>
    <w:rsid w:val="0044279E"/>
    <w:rsid w:val="00452645"/>
    <w:rsid w:val="00453FE3"/>
    <w:rsid w:val="00455C7D"/>
    <w:rsid w:val="0046475B"/>
    <w:rsid w:val="00482B63"/>
    <w:rsid w:val="00485186"/>
    <w:rsid w:val="004855D4"/>
    <w:rsid w:val="0049575F"/>
    <w:rsid w:val="004A1501"/>
    <w:rsid w:val="004A7F13"/>
    <w:rsid w:val="004B015F"/>
    <w:rsid w:val="004C1AC2"/>
    <w:rsid w:val="004D37F9"/>
    <w:rsid w:val="004D420A"/>
    <w:rsid w:val="004D53E7"/>
    <w:rsid w:val="004E349F"/>
    <w:rsid w:val="004E4586"/>
    <w:rsid w:val="004F1205"/>
    <w:rsid w:val="004F1BFA"/>
    <w:rsid w:val="005027A0"/>
    <w:rsid w:val="00512341"/>
    <w:rsid w:val="00520140"/>
    <w:rsid w:val="00532C62"/>
    <w:rsid w:val="005356E8"/>
    <w:rsid w:val="005422AD"/>
    <w:rsid w:val="00544B8A"/>
    <w:rsid w:val="005462F6"/>
    <w:rsid w:val="00547037"/>
    <w:rsid w:val="0054724C"/>
    <w:rsid w:val="005618DF"/>
    <w:rsid w:val="005679BF"/>
    <w:rsid w:val="005739BE"/>
    <w:rsid w:val="00584DAD"/>
    <w:rsid w:val="005857A9"/>
    <w:rsid w:val="00586BBF"/>
    <w:rsid w:val="005B4C0E"/>
    <w:rsid w:val="005B6939"/>
    <w:rsid w:val="005E09AB"/>
    <w:rsid w:val="005E0B74"/>
    <w:rsid w:val="005E557C"/>
    <w:rsid w:val="005F1120"/>
    <w:rsid w:val="005F3A86"/>
    <w:rsid w:val="005F5DD4"/>
    <w:rsid w:val="005F7F36"/>
    <w:rsid w:val="00606F87"/>
    <w:rsid w:val="00612110"/>
    <w:rsid w:val="00621A2D"/>
    <w:rsid w:val="00622BB7"/>
    <w:rsid w:val="00624315"/>
    <w:rsid w:val="00631C21"/>
    <w:rsid w:val="00644AC1"/>
    <w:rsid w:val="006502AE"/>
    <w:rsid w:val="00651B03"/>
    <w:rsid w:val="00652CB8"/>
    <w:rsid w:val="00655DF4"/>
    <w:rsid w:val="006611C2"/>
    <w:rsid w:val="00673B9F"/>
    <w:rsid w:val="00674319"/>
    <w:rsid w:val="00686A3C"/>
    <w:rsid w:val="0069434A"/>
    <w:rsid w:val="00694FF7"/>
    <w:rsid w:val="006B4639"/>
    <w:rsid w:val="006C1C70"/>
    <w:rsid w:val="006C2E63"/>
    <w:rsid w:val="006C5898"/>
    <w:rsid w:val="006D2CBC"/>
    <w:rsid w:val="006E005D"/>
    <w:rsid w:val="006F3A22"/>
    <w:rsid w:val="006F4676"/>
    <w:rsid w:val="006F47A3"/>
    <w:rsid w:val="0070550C"/>
    <w:rsid w:val="00722BAF"/>
    <w:rsid w:val="00725000"/>
    <w:rsid w:val="00730976"/>
    <w:rsid w:val="00742277"/>
    <w:rsid w:val="00744DA2"/>
    <w:rsid w:val="00745AAC"/>
    <w:rsid w:val="0075176F"/>
    <w:rsid w:val="00755B42"/>
    <w:rsid w:val="007632A9"/>
    <w:rsid w:val="00781AC4"/>
    <w:rsid w:val="00786347"/>
    <w:rsid w:val="00793E7F"/>
    <w:rsid w:val="007A4E4B"/>
    <w:rsid w:val="007B0A4D"/>
    <w:rsid w:val="007B275F"/>
    <w:rsid w:val="007B3040"/>
    <w:rsid w:val="007C0CEA"/>
    <w:rsid w:val="007C44D0"/>
    <w:rsid w:val="007C5C06"/>
    <w:rsid w:val="007E4405"/>
    <w:rsid w:val="00804803"/>
    <w:rsid w:val="0081149B"/>
    <w:rsid w:val="00817FAC"/>
    <w:rsid w:val="00827A73"/>
    <w:rsid w:val="00846A66"/>
    <w:rsid w:val="00851757"/>
    <w:rsid w:val="00854B51"/>
    <w:rsid w:val="0086163C"/>
    <w:rsid w:val="008622B2"/>
    <w:rsid w:val="00877EED"/>
    <w:rsid w:val="00881CEA"/>
    <w:rsid w:val="00881D6D"/>
    <w:rsid w:val="00887470"/>
    <w:rsid w:val="00887C27"/>
    <w:rsid w:val="008A2BF7"/>
    <w:rsid w:val="008C1D15"/>
    <w:rsid w:val="008C636F"/>
    <w:rsid w:val="008C644C"/>
    <w:rsid w:val="008C7042"/>
    <w:rsid w:val="008D4C30"/>
    <w:rsid w:val="008D6F7B"/>
    <w:rsid w:val="008E016C"/>
    <w:rsid w:val="008E13AA"/>
    <w:rsid w:val="008E70BB"/>
    <w:rsid w:val="009020E1"/>
    <w:rsid w:val="00907126"/>
    <w:rsid w:val="0091143A"/>
    <w:rsid w:val="00911B99"/>
    <w:rsid w:val="009131F8"/>
    <w:rsid w:val="009277B4"/>
    <w:rsid w:val="0093071E"/>
    <w:rsid w:val="0094016B"/>
    <w:rsid w:val="0094673D"/>
    <w:rsid w:val="00964C59"/>
    <w:rsid w:val="00966E41"/>
    <w:rsid w:val="00972C58"/>
    <w:rsid w:val="009946C3"/>
    <w:rsid w:val="00994EA6"/>
    <w:rsid w:val="009954E9"/>
    <w:rsid w:val="00995E86"/>
    <w:rsid w:val="009A7B67"/>
    <w:rsid w:val="009B322D"/>
    <w:rsid w:val="009E3435"/>
    <w:rsid w:val="009E5A1B"/>
    <w:rsid w:val="009F3D4F"/>
    <w:rsid w:val="009F56A1"/>
    <w:rsid w:val="009F6AF4"/>
    <w:rsid w:val="00A03F2D"/>
    <w:rsid w:val="00A27EE5"/>
    <w:rsid w:val="00A35F48"/>
    <w:rsid w:val="00A40543"/>
    <w:rsid w:val="00A45413"/>
    <w:rsid w:val="00A552D2"/>
    <w:rsid w:val="00A628F4"/>
    <w:rsid w:val="00A645A1"/>
    <w:rsid w:val="00A657BE"/>
    <w:rsid w:val="00A71582"/>
    <w:rsid w:val="00A76764"/>
    <w:rsid w:val="00A846A5"/>
    <w:rsid w:val="00A943FC"/>
    <w:rsid w:val="00AA6582"/>
    <w:rsid w:val="00AB6A41"/>
    <w:rsid w:val="00AC23B6"/>
    <w:rsid w:val="00AE0B10"/>
    <w:rsid w:val="00AE1AE5"/>
    <w:rsid w:val="00AE5A19"/>
    <w:rsid w:val="00AE5CCC"/>
    <w:rsid w:val="00B05EA2"/>
    <w:rsid w:val="00B11181"/>
    <w:rsid w:val="00B1132D"/>
    <w:rsid w:val="00B13CD7"/>
    <w:rsid w:val="00B13D6E"/>
    <w:rsid w:val="00B228C8"/>
    <w:rsid w:val="00B26AC7"/>
    <w:rsid w:val="00B310B2"/>
    <w:rsid w:val="00B342D7"/>
    <w:rsid w:val="00B35071"/>
    <w:rsid w:val="00B355FE"/>
    <w:rsid w:val="00B35FDC"/>
    <w:rsid w:val="00B424E9"/>
    <w:rsid w:val="00B459D1"/>
    <w:rsid w:val="00B50DF5"/>
    <w:rsid w:val="00B51DC8"/>
    <w:rsid w:val="00B57397"/>
    <w:rsid w:val="00B67094"/>
    <w:rsid w:val="00B67FE8"/>
    <w:rsid w:val="00B77E98"/>
    <w:rsid w:val="00B81D90"/>
    <w:rsid w:val="00B82372"/>
    <w:rsid w:val="00B83561"/>
    <w:rsid w:val="00B83C12"/>
    <w:rsid w:val="00B91E91"/>
    <w:rsid w:val="00B92C96"/>
    <w:rsid w:val="00BA2D66"/>
    <w:rsid w:val="00BB4090"/>
    <w:rsid w:val="00BB4E1A"/>
    <w:rsid w:val="00BB6C6A"/>
    <w:rsid w:val="00BE5642"/>
    <w:rsid w:val="00BE620C"/>
    <w:rsid w:val="00BE66B6"/>
    <w:rsid w:val="00BF7335"/>
    <w:rsid w:val="00BF74FB"/>
    <w:rsid w:val="00C06362"/>
    <w:rsid w:val="00C06796"/>
    <w:rsid w:val="00C175DB"/>
    <w:rsid w:val="00C23836"/>
    <w:rsid w:val="00C355B3"/>
    <w:rsid w:val="00C3563F"/>
    <w:rsid w:val="00C40FC3"/>
    <w:rsid w:val="00C452EF"/>
    <w:rsid w:val="00C5281C"/>
    <w:rsid w:val="00C533BD"/>
    <w:rsid w:val="00C547AE"/>
    <w:rsid w:val="00C60BD9"/>
    <w:rsid w:val="00C61019"/>
    <w:rsid w:val="00C61CF6"/>
    <w:rsid w:val="00C62026"/>
    <w:rsid w:val="00C77008"/>
    <w:rsid w:val="00C77BD2"/>
    <w:rsid w:val="00C80D97"/>
    <w:rsid w:val="00C81016"/>
    <w:rsid w:val="00C90EB2"/>
    <w:rsid w:val="00C93C6F"/>
    <w:rsid w:val="00C97300"/>
    <w:rsid w:val="00CC2100"/>
    <w:rsid w:val="00CD59C9"/>
    <w:rsid w:val="00CD79E1"/>
    <w:rsid w:val="00CF0AD9"/>
    <w:rsid w:val="00CF1511"/>
    <w:rsid w:val="00D1503A"/>
    <w:rsid w:val="00D201F4"/>
    <w:rsid w:val="00D26F2D"/>
    <w:rsid w:val="00D44C7E"/>
    <w:rsid w:val="00D62658"/>
    <w:rsid w:val="00D70A01"/>
    <w:rsid w:val="00D71731"/>
    <w:rsid w:val="00D71E62"/>
    <w:rsid w:val="00D80CFB"/>
    <w:rsid w:val="00D85C85"/>
    <w:rsid w:val="00DA708E"/>
    <w:rsid w:val="00DC2390"/>
    <w:rsid w:val="00DD6AB4"/>
    <w:rsid w:val="00DE0D8A"/>
    <w:rsid w:val="00DE5A9E"/>
    <w:rsid w:val="00DF0531"/>
    <w:rsid w:val="00DF2BA1"/>
    <w:rsid w:val="00E04749"/>
    <w:rsid w:val="00E04F35"/>
    <w:rsid w:val="00E11464"/>
    <w:rsid w:val="00E167A6"/>
    <w:rsid w:val="00E1778B"/>
    <w:rsid w:val="00E22899"/>
    <w:rsid w:val="00E41F43"/>
    <w:rsid w:val="00E530F3"/>
    <w:rsid w:val="00E53921"/>
    <w:rsid w:val="00E638F5"/>
    <w:rsid w:val="00E702C7"/>
    <w:rsid w:val="00E754C9"/>
    <w:rsid w:val="00E84834"/>
    <w:rsid w:val="00E910E9"/>
    <w:rsid w:val="00EA211A"/>
    <w:rsid w:val="00EB4C20"/>
    <w:rsid w:val="00EB6029"/>
    <w:rsid w:val="00EE0E97"/>
    <w:rsid w:val="00EE1091"/>
    <w:rsid w:val="00F01A37"/>
    <w:rsid w:val="00F03EB2"/>
    <w:rsid w:val="00F121C7"/>
    <w:rsid w:val="00F350F2"/>
    <w:rsid w:val="00F4409F"/>
    <w:rsid w:val="00F45C82"/>
    <w:rsid w:val="00F465F9"/>
    <w:rsid w:val="00F5519F"/>
    <w:rsid w:val="00F60825"/>
    <w:rsid w:val="00F82EB2"/>
    <w:rsid w:val="00F83A6F"/>
    <w:rsid w:val="00F87B0D"/>
    <w:rsid w:val="00F95A17"/>
    <w:rsid w:val="00FA3D29"/>
    <w:rsid w:val="00FC1998"/>
    <w:rsid w:val="00FC2F36"/>
    <w:rsid w:val="00FD541E"/>
    <w:rsid w:val="00FE04E1"/>
    <w:rsid w:val="00FE4541"/>
    <w:rsid w:val="00FE571B"/>
    <w:rsid w:val="00FE6AA6"/>
    <w:rsid w:val="00FF4FFD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5051838D"/>
  <w15:docId w15:val="{F4DB2592-8D9F-4992-9D87-AD0605F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DD2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5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rsid w:val="00322DD2"/>
    <w:pPr>
      <w:keepNext/>
      <w:numPr>
        <w:ilvl w:val="3"/>
        <w:numId w:val="1"/>
      </w:numPr>
      <w:outlineLvl w:val="3"/>
    </w:pPr>
    <w:rPr>
      <w:rFonts w:ascii="Comic Sans MS" w:hAnsi="Comic Sans MS" w:cs="Comic Sans MS"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22DD2"/>
    <w:rPr>
      <w:rFonts w:hint="default"/>
    </w:rPr>
  </w:style>
  <w:style w:type="character" w:customStyle="1" w:styleId="WW8Num1z1">
    <w:name w:val="WW8Num1z1"/>
    <w:rsid w:val="00322DD2"/>
  </w:style>
  <w:style w:type="character" w:customStyle="1" w:styleId="WW8Num1z2">
    <w:name w:val="WW8Num1z2"/>
    <w:rsid w:val="00322DD2"/>
  </w:style>
  <w:style w:type="character" w:customStyle="1" w:styleId="WW8Num1z3">
    <w:name w:val="WW8Num1z3"/>
    <w:rsid w:val="00322DD2"/>
  </w:style>
  <w:style w:type="character" w:customStyle="1" w:styleId="WW8Num1z4">
    <w:name w:val="WW8Num1z4"/>
    <w:rsid w:val="00322DD2"/>
  </w:style>
  <w:style w:type="character" w:customStyle="1" w:styleId="WW8Num1z5">
    <w:name w:val="WW8Num1z5"/>
    <w:rsid w:val="00322DD2"/>
  </w:style>
  <w:style w:type="character" w:customStyle="1" w:styleId="WW8Num1z6">
    <w:name w:val="WW8Num1z6"/>
    <w:rsid w:val="00322DD2"/>
  </w:style>
  <w:style w:type="character" w:customStyle="1" w:styleId="WW8Num1z7">
    <w:name w:val="WW8Num1z7"/>
    <w:rsid w:val="00322DD2"/>
  </w:style>
  <w:style w:type="character" w:customStyle="1" w:styleId="WW8Num1z8">
    <w:name w:val="WW8Num1z8"/>
    <w:rsid w:val="00322DD2"/>
  </w:style>
  <w:style w:type="character" w:customStyle="1" w:styleId="WW8Num2z0">
    <w:name w:val="WW8Num2z0"/>
    <w:rsid w:val="00322DD2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22DD2"/>
    <w:rPr>
      <w:rFonts w:ascii="Courier New" w:hAnsi="Courier New" w:cs="Courier New" w:hint="default"/>
    </w:rPr>
  </w:style>
  <w:style w:type="character" w:customStyle="1" w:styleId="WW8Num2z2">
    <w:name w:val="WW8Num2z2"/>
    <w:rsid w:val="00322DD2"/>
    <w:rPr>
      <w:rFonts w:ascii="Wingdings" w:hAnsi="Wingdings" w:cs="Wingdings" w:hint="default"/>
    </w:rPr>
  </w:style>
  <w:style w:type="character" w:customStyle="1" w:styleId="WW8Num2z3">
    <w:name w:val="WW8Num2z3"/>
    <w:rsid w:val="00322DD2"/>
    <w:rPr>
      <w:rFonts w:ascii="Symbol" w:hAnsi="Symbol" w:cs="Symbol" w:hint="default"/>
    </w:rPr>
  </w:style>
  <w:style w:type="character" w:customStyle="1" w:styleId="WW8Num3z0">
    <w:name w:val="WW8Num3z0"/>
    <w:rsid w:val="00322DD2"/>
    <w:rPr>
      <w:rFonts w:hint="default"/>
      <w:b w:val="0"/>
      <w:i w:val="0"/>
    </w:rPr>
  </w:style>
  <w:style w:type="character" w:customStyle="1" w:styleId="WW8Num3z1">
    <w:name w:val="WW8Num3z1"/>
    <w:rsid w:val="00322DD2"/>
    <w:rPr>
      <w:rFonts w:ascii="Wingdings" w:hAnsi="Wingdings" w:cs="Wingdings" w:hint="default"/>
      <w:b w:val="0"/>
      <w:i w:val="0"/>
    </w:rPr>
  </w:style>
  <w:style w:type="character" w:customStyle="1" w:styleId="WW8Num3z2">
    <w:name w:val="WW8Num3z2"/>
    <w:rsid w:val="00322DD2"/>
  </w:style>
  <w:style w:type="character" w:customStyle="1" w:styleId="WW8Num3z3">
    <w:name w:val="WW8Num3z3"/>
    <w:rsid w:val="00322DD2"/>
  </w:style>
  <w:style w:type="character" w:customStyle="1" w:styleId="WW8Num3z4">
    <w:name w:val="WW8Num3z4"/>
    <w:rsid w:val="00322DD2"/>
  </w:style>
  <w:style w:type="character" w:customStyle="1" w:styleId="WW8Num3z5">
    <w:name w:val="WW8Num3z5"/>
    <w:rsid w:val="00322DD2"/>
  </w:style>
  <w:style w:type="character" w:customStyle="1" w:styleId="WW8Num3z6">
    <w:name w:val="WW8Num3z6"/>
    <w:rsid w:val="00322DD2"/>
  </w:style>
  <w:style w:type="character" w:customStyle="1" w:styleId="WW8Num3z7">
    <w:name w:val="WW8Num3z7"/>
    <w:rsid w:val="00322DD2"/>
  </w:style>
  <w:style w:type="character" w:customStyle="1" w:styleId="WW8Num3z8">
    <w:name w:val="WW8Num3z8"/>
    <w:rsid w:val="00322DD2"/>
  </w:style>
  <w:style w:type="character" w:customStyle="1" w:styleId="WW8Num4z0">
    <w:name w:val="WW8Num4z0"/>
    <w:rsid w:val="00322DD2"/>
    <w:rPr>
      <w:rFonts w:ascii="Wingdings" w:eastAsia="Times New Roman" w:hAnsi="Wingdings" w:cs="Times New Roman" w:hint="default"/>
      <w:sz w:val="28"/>
    </w:rPr>
  </w:style>
  <w:style w:type="character" w:customStyle="1" w:styleId="WW8Num4z1">
    <w:name w:val="WW8Num4z1"/>
    <w:rsid w:val="00322DD2"/>
    <w:rPr>
      <w:rFonts w:ascii="Courier New" w:hAnsi="Courier New" w:cs="Courier New" w:hint="default"/>
    </w:rPr>
  </w:style>
  <w:style w:type="character" w:customStyle="1" w:styleId="WW8Num4z2">
    <w:name w:val="WW8Num4z2"/>
    <w:rsid w:val="00322DD2"/>
    <w:rPr>
      <w:rFonts w:ascii="Wingdings" w:hAnsi="Wingdings" w:cs="Wingdings" w:hint="default"/>
    </w:rPr>
  </w:style>
  <w:style w:type="character" w:customStyle="1" w:styleId="WW8Num4z3">
    <w:name w:val="WW8Num4z3"/>
    <w:rsid w:val="00322DD2"/>
    <w:rPr>
      <w:rFonts w:ascii="Symbol" w:hAnsi="Symbol" w:cs="Symbol" w:hint="default"/>
    </w:rPr>
  </w:style>
  <w:style w:type="character" w:customStyle="1" w:styleId="WW8Num5z0">
    <w:name w:val="WW8Num5z0"/>
    <w:rsid w:val="00322DD2"/>
  </w:style>
  <w:style w:type="character" w:customStyle="1" w:styleId="WW8Num5z1">
    <w:name w:val="WW8Num5z1"/>
    <w:rsid w:val="00322DD2"/>
  </w:style>
  <w:style w:type="character" w:customStyle="1" w:styleId="WW8Num5z2">
    <w:name w:val="WW8Num5z2"/>
    <w:rsid w:val="00322DD2"/>
  </w:style>
  <w:style w:type="character" w:customStyle="1" w:styleId="WW8Num5z3">
    <w:name w:val="WW8Num5z3"/>
    <w:rsid w:val="00322DD2"/>
  </w:style>
  <w:style w:type="character" w:customStyle="1" w:styleId="WW8Num5z4">
    <w:name w:val="WW8Num5z4"/>
    <w:rsid w:val="00322DD2"/>
  </w:style>
  <w:style w:type="character" w:customStyle="1" w:styleId="WW8Num5z5">
    <w:name w:val="WW8Num5z5"/>
    <w:rsid w:val="00322DD2"/>
  </w:style>
  <w:style w:type="character" w:customStyle="1" w:styleId="WW8Num5z6">
    <w:name w:val="WW8Num5z6"/>
    <w:rsid w:val="00322DD2"/>
  </w:style>
  <w:style w:type="character" w:customStyle="1" w:styleId="WW8Num5z7">
    <w:name w:val="WW8Num5z7"/>
    <w:rsid w:val="00322DD2"/>
  </w:style>
  <w:style w:type="character" w:customStyle="1" w:styleId="WW8Num5z8">
    <w:name w:val="WW8Num5z8"/>
    <w:rsid w:val="00322DD2"/>
  </w:style>
  <w:style w:type="character" w:customStyle="1" w:styleId="WW8Num6z0">
    <w:name w:val="WW8Num6z0"/>
    <w:rsid w:val="00322DD2"/>
    <w:rPr>
      <w:rFonts w:ascii="Wingdings" w:hAnsi="Wingdings" w:cs="Wingdings" w:hint="default"/>
    </w:rPr>
  </w:style>
  <w:style w:type="character" w:customStyle="1" w:styleId="WW8Num6z1">
    <w:name w:val="WW8Num6z1"/>
    <w:rsid w:val="00322DD2"/>
    <w:rPr>
      <w:rFonts w:ascii="Courier New" w:hAnsi="Courier New" w:cs="Courier New" w:hint="default"/>
    </w:rPr>
  </w:style>
  <w:style w:type="character" w:customStyle="1" w:styleId="WW8Num6z3">
    <w:name w:val="WW8Num6z3"/>
    <w:rsid w:val="00322DD2"/>
    <w:rPr>
      <w:rFonts w:ascii="Symbol" w:hAnsi="Symbol" w:cs="Symbol" w:hint="default"/>
    </w:rPr>
  </w:style>
  <w:style w:type="character" w:customStyle="1" w:styleId="WW8Num7z0">
    <w:name w:val="WW8Num7z0"/>
    <w:rsid w:val="00322DD2"/>
  </w:style>
  <w:style w:type="character" w:customStyle="1" w:styleId="WW8Num8z0">
    <w:name w:val="WW8Num8z0"/>
    <w:rsid w:val="00322DD2"/>
  </w:style>
  <w:style w:type="character" w:customStyle="1" w:styleId="WW8Num8z1">
    <w:name w:val="WW8Num8z1"/>
    <w:rsid w:val="00322DD2"/>
  </w:style>
  <w:style w:type="character" w:customStyle="1" w:styleId="WW8Num8z2">
    <w:name w:val="WW8Num8z2"/>
    <w:rsid w:val="00322DD2"/>
  </w:style>
  <w:style w:type="character" w:customStyle="1" w:styleId="WW8Num8z3">
    <w:name w:val="WW8Num8z3"/>
    <w:rsid w:val="00322DD2"/>
  </w:style>
  <w:style w:type="character" w:customStyle="1" w:styleId="WW8Num8z4">
    <w:name w:val="WW8Num8z4"/>
    <w:rsid w:val="00322DD2"/>
  </w:style>
  <w:style w:type="character" w:customStyle="1" w:styleId="WW8Num8z5">
    <w:name w:val="WW8Num8z5"/>
    <w:rsid w:val="00322DD2"/>
  </w:style>
  <w:style w:type="character" w:customStyle="1" w:styleId="WW8Num8z6">
    <w:name w:val="WW8Num8z6"/>
    <w:rsid w:val="00322DD2"/>
  </w:style>
  <w:style w:type="character" w:customStyle="1" w:styleId="WW8Num8z7">
    <w:name w:val="WW8Num8z7"/>
    <w:rsid w:val="00322DD2"/>
  </w:style>
  <w:style w:type="character" w:customStyle="1" w:styleId="WW8Num8z8">
    <w:name w:val="WW8Num8z8"/>
    <w:rsid w:val="00322DD2"/>
  </w:style>
  <w:style w:type="character" w:customStyle="1" w:styleId="WW8Num9z0">
    <w:name w:val="WW8Num9z0"/>
    <w:rsid w:val="00322DD2"/>
    <w:rPr>
      <w:rFonts w:ascii="Palatino Linotype" w:eastAsia="Times New Roman" w:hAnsi="Palatino Linotype" w:cs="Times New Roman" w:hint="default"/>
      <w:color w:val="auto"/>
    </w:rPr>
  </w:style>
  <w:style w:type="character" w:customStyle="1" w:styleId="WW8Num9z1">
    <w:name w:val="WW8Num9z1"/>
    <w:rsid w:val="00322DD2"/>
    <w:rPr>
      <w:rFonts w:ascii="Courier New" w:hAnsi="Courier New" w:cs="Courier New" w:hint="default"/>
    </w:rPr>
  </w:style>
  <w:style w:type="character" w:customStyle="1" w:styleId="WW8Num9z2">
    <w:name w:val="WW8Num9z2"/>
    <w:rsid w:val="00322DD2"/>
    <w:rPr>
      <w:rFonts w:ascii="Wingdings" w:hAnsi="Wingdings" w:cs="Wingdings" w:hint="default"/>
    </w:rPr>
  </w:style>
  <w:style w:type="character" w:customStyle="1" w:styleId="WW8Num9z3">
    <w:name w:val="WW8Num9z3"/>
    <w:rsid w:val="00322DD2"/>
    <w:rPr>
      <w:rFonts w:ascii="Symbol" w:hAnsi="Symbol" w:cs="Symbol" w:hint="default"/>
    </w:rPr>
  </w:style>
  <w:style w:type="character" w:customStyle="1" w:styleId="WW8Num10z0">
    <w:name w:val="WW8Num10z0"/>
    <w:rsid w:val="00322DD2"/>
  </w:style>
  <w:style w:type="character" w:customStyle="1" w:styleId="WW8Num10z1">
    <w:name w:val="WW8Num10z1"/>
    <w:rsid w:val="00322DD2"/>
  </w:style>
  <w:style w:type="character" w:customStyle="1" w:styleId="WW8Num10z2">
    <w:name w:val="WW8Num10z2"/>
    <w:rsid w:val="00322DD2"/>
  </w:style>
  <w:style w:type="character" w:customStyle="1" w:styleId="WW8Num10z3">
    <w:name w:val="WW8Num10z3"/>
    <w:rsid w:val="00322DD2"/>
  </w:style>
  <w:style w:type="character" w:customStyle="1" w:styleId="WW8Num10z4">
    <w:name w:val="WW8Num10z4"/>
    <w:rsid w:val="00322DD2"/>
  </w:style>
  <w:style w:type="character" w:customStyle="1" w:styleId="WW8Num10z5">
    <w:name w:val="WW8Num10z5"/>
    <w:rsid w:val="00322DD2"/>
  </w:style>
  <w:style w:type="character" w:customStyle="1" w:styleId="WW8Num10z6">
    <w:name w:val="WW8Num10z6"/>
    <w:rsid w:val="00322DD2"/>
  </w:style>
  <w:style w:type="character" w:customStyle="1" w:styleId="WW8Num10z7">
    <w:name w:val="WW8Num10z7"/>
    <w:rsid w:val="00322DD2"/>
  </w:style>
  <w:style w:type="character" w:customStyle="1" w:styleId="WW8Num10z8">
    <w:name w:val="WW8Num10z8"/>
    <w:rsid w:val="00322DD2"/>
  </w:style>
  <w:style w:type="character" w:customStyle="1" w:styleId="WW8Num11z0">
    <w:name w:val="WW8Num11z0"/>
    <w:rsid w:val="00322DD2"/>
    <w:rPr>
      <w:rFonts w:hint="default"/>
    </w:rPr>
  </w:style>
  <w:style w:type="character" w:customStyle="1" w:styleId="WW8Num11z1">
    <w:name w:val="WW8Num11z1"/>
    <w:rsid w:val="00322DD2"/>
  </w:style>
  <w:style w:type="character" w:customStyle="1" w:styleId="WW8Num11z2">
    <w:name w:val="WW8Num11z2"/>
    <w:rsid w:val="00322DD2"/>
  </w:style>
  <w:style w:type="character" w:customStyle="1" w:styleId="WW8Num11z3">
    <w:name w:val="WW8Num11z3"/>
    <w:rsid w:val="00322DD2"/>
  </w:style>
  <w:style w:type="character" w:customStyle="1" w:styleId="WW8Num11z4">
    <w:name w:val="WW8Num11z4"/>
    <w:rsid w:val="00322DD2"/>
  </w:style>
  <w:style w:type="character" w:customStyle="1" w:styleId="WW8Num11z5">
    <w:name w:val="WW8Num11z5"/>
    <w:rsid w:val="00322DD2"/>
  </w:style>
  <w:style w:type="character" w:customStyle="1" w:styleId="WW8Num11z6">
    <w:name w:val="WW8Num11z6"/>
    <w:rsid w:val="00322DD2"/>
  </w:style>
  <w:style w:type="character" w:customStyle="1" w:styleId="WW8Num11z7">
    <w:name w:val="WW8Num11z7"/>
    <w:rsid w:val="00322DD2"/>
  </w:style>
  <w:style w:type="character" w:customStyle="1" w:styleId="WW8Num11z8">
    <w:name w:val="WW8Num11z8"/>
    <w:rsid w:val="00322DD2"/>
  </w:style>
  <w:style w:type="character" w:customStyle="1" w:styleId="WW8Num12z0">
    <w:name w:val="WW8Num12z0"/>
    <w:rsid w:val="00322DD2"/>
    <w:rPr>
      <w:rFonts w:hint="default"/>
      <w:b w:val="0"/>
      <w:i w:val="0"/>
    </w:rPr>
  </w:style>
  <w:style w:type="character" w:customStyle="1" w:styleId="WW8Num12z1">
    <w:name w:val="WW8Num12z1"/>
    <w:rsid w:val="00322DD2"/>
  </w:style>
  <w:style w:type="character" w:customStyle="1" w:styleId="WW8Num12z2">
    <w:name w:val="WW8Num12z2"/>
    <w:rsid w:val="00322DD2"/>
  </w:style>
  <w:style w:type="character" w:customStyle="1" w:styleId="WW8Num12z3">
    <w:name w:val="WW8Num12z3"/>
    <w:rsid w:val="00322DD2"/>
  </w:style>
  <w:style w:type="character" w:customStyle="1" w:styleId="WW8Num12z4">
    <w:name w:val="WW8Num12z4"/>
    <w:rsid w:val="00322DD2"/>
  </w:style>
  <w:style w:type="character" w:customStyle="1" w:styleId="WW8Num12z5">
    <w:name w:val="WW8Num12z5"/>
    <w:rsid w:val="00322DD2"/>
  </w:style>
  <w:style w:type="character" w:customStyle="1" w:styleId="WW8Num12z6">
    <w:name w:val="WW8Num12z6"/>
    <w:rsid w:val="00322DD2"/>
  </w:style>
  <w:style w:type="character" w:customStyle="1" w:styleId="WW8Num12z7">
    <w:name w:val="WW8Num12z7"/>
    <w:rsid w:val="00322DD2"/>
  </w:style>
  <w:style w:type="character" w:customStyle="1" w:styleId="WW8Num12z8">
    <w:name w:val="WW8Num12z8"/>
    <w:rsid w:val="00322DD2"/>
  </w:style>
  <w:style w:type="character" w:customStyle="1" w:styleId="WW8Num13z0">
    <w:name w:val="WW8Num13z0"/>
    <w:rsid w:val="00322DD2"/>
    <w:rPr>
      <w:rFonts w:hint="default"/>
      <w:b w:val="0"/>
      <w:i w:val="0"/>
    </w:rPr>
  </w:style>
  <w:style w:type="character" w:customStyle="1" w:styleId="WW8Num13z1">
    <w:name w:val="WW8Num13z1"/>
    <w:rsid w:val="00322DD2"/>
    <w:rPr>
      <w:rFonts w:ascii="Wingdings" w:hAnsi="Wingdings" w:cs="Wingdings" w:hint="default"/>
      <w:b w:val="0"/>
      <w:i w:val="0"/>
    </w:rPr>
  </w:style>
  <w:style w:type="character" w:customStyle="1" w:styleId="WW8Num13z2">
    <w:name w:val="WW8Num13z2"/>
    <w:rsid w:val="00322DD2"/>
  </w:style>
  <w:style w:type="character" w:customStyle="1" w:styleId="WW8Num13z3">
    <w:name w:val="WW8Num13z3"/>
    <w:rsid w:val="00322DD2"/>
  </w:style>
  <w:style w:type="character" w:customStyle="1" w:styleId="WW8Num13z4">
    <w:name w:val="WW8Num13z4"/>
    <w:rsid w:val="00322DD2"/>
  </w:style>
  <w:style w:type="character" w:customStyle="1" w:styleId="WW8Num13z5">
    <w:name w:val="WW8Num13z5"/>
    <w:rsid w:val="00322DD2"/>
  </w:style>
  <w:style w:type="character" w:customStyle="1" w:styleId="WW8Num13z6">
    <w:name w:val="WW8Num13z6"/>
    <w:rsid w:val="00322DD2"/>
  </w:style>
  <w:style w:type="character" w:customStyle="1" w:styleId="WW8Num13z7">
    <w:name w:val="WW8Num13z7"/>
    <w:rsid w:val="00322DD2"/>
  </w:style>
  <w:style w:type="character" w:customStyle="1" w:styleId="WW8Num13z8">
    <w:name w:val="WW8Num13z8"/>
    <w:rsid w:val="00322DD2"/>
  </w:style>
  <w:style w:type="character" w:customStyle="1" w:styleId="WW8Num14z0">
    <w:name w:val="WW8Num14z0"/>
    <w:rsid w:val="00322DD2"/>
    <w:rPr>
      <w:rFonts w:hint="default"/>
      <w:b w:val="0"/>
      <w:i w:val="0"/>
    </w:rPr>
  </w:style>
  <w:style w:type="character" w:customStyle="1" w:styleId="WW8Num14z1">
    <w:name w:val="WW8Num14z1"/>
    <w:rsid w:val="00322DD2"/>
  </w:style>
  <w:style w:type="character" w:customStyle="1" w:styleId="WW8Num14z2">
    <w:name w:val="WW8Num14z2"/>
    <w:rsid w:val="00322DD2"/>
  </w:style>
  <w:style w:type="character" w:customStyle="1" w:styleId="WW8Num14z3">
    <w:name w:val="WW8Num14z3"/>
    <w:rsid w:val="00322DD2"/>
  </w:style>
  <w:style w:type="character" w:customStyle="1" w:styleId="WW8Num14z4">
    <w:name w:val="WW8Num14z4"/>
    <w:rsid w:val="00322DD2"/>
  </w:style>
  <w:style w:type="character" w:customStyle="1" w:styleId="WW8Num14z5">
    <w:name w:val="WW8Num14z5"/>
    <w:rsid w:val="00322DD2"/>
  </w:style>
  <w:style w:type="character" w:customStyle="1" w:styleId="WW8Num14z6">
    <w:name w:val="WW8Num14z6"/>
    <w:rsid w:val="00322DD2"/>
  </w:style>
  <w:style w:type="character" w:customStyle="1" w:styleId="WW8Num14z7">
    <w:name w:val="WW8Num14z7"/>
    <w:rsid w:val="00322DD2"/>
  </w:style>
  <w:style w:type="character" w:customStyle="1" w:styleId="WW8Num14z8">
    <w:name w:val="WW8Num14z8"/>
    <w:rsid w:val="00322DD2"/>
  </w:style>
  <w:style w:type="character" w:customStyle="1" w:styleId="Carpredefinitoparagrafo1">
    <w:name w:val="Car. predefinito paragrafo1"/>
    <w:rsid w:val="00322DD2"/>
  </w:style>
  <w:style w:type="character" w:styleId="Collegamentoipertestuale">
    <w:name w:val="Hyperlink"/>
    <w:uiPriority w:val="99"/>
    <w:rsid w:val="00322DD2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322D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322DD2"/>
    <w:pPr>
      <w:spacing w:after="120"/>
    </w:pPr>
  </w:style>
  <w:style w:type="paragraph" w:styleId="Elenco">
    <w:name w:val="List"/>
    <w:basedOn w:val="Corpotesto1"/>
    <w:rsid w:val="00322DD2"/>
    <w:rPr>
      <w:rFonts w:cs="Mangal"/>
    </w:rPr>
  </w:style>
  <w:style w:type="paragraph" w:customStyle="1" w:styleId="Didascalia1">
    <w:name w:val="Didascalia1"/>
    <w:basedOn w:val="Normale"/>
    <w:rsid w:val="00322D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22D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322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2DD2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322DD2"/>
    <w:pPr>
      <w:shd w:val="clear" w:color="auto" w:fill="000080"/>
    </w:pPr>
    <w:rPr>
      <w:rFonts w:ascii="Tahoma" w:hAnsi="Tahoma" w:cs="Tahoma"/>
    </w:rPr>
  </w:style>
  <w:style w:type="paragraph" w:customStyle="1" w:styleId="Rientrocorpodeltesto31">
    <w:name w:val="Rientro corpo del testo 31"/>
    <w:basedOn w:val="Normale"/>
    <w:rsid w:val="00322DD2"/>
    <w:pPr>
      <w:ind w:left="1701" w:hanging="1701"/>
      <w:jc w:val="both"/>
    </w:pPr>
    <w:rPr>
      <w:bCs/>
      <w:color w:val="000000"/>
      <w:sz w:val="24"/>
    </w:rPr>
  </w:style>
  <w:style w:type="paragraph" w:styleId="Rientrocorpodeltesto">
    <w:name w:val="Body Text Indent"/>
    <w:basedOn w:val="Normale"/>
    <w:rsid w:val="00322DD2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uiPriority w:val="99"/>
    <w:qFormat/>
    <w:rsid w:val="00322DD2"/>
    <w:pPr>
      <w:jc w:val="center"/>
    </w:pPr>
    <w:rPr>
      <w:b/>
      <w:sz w:val="24"/>
    </w:rPr>
  </w:style>
  <w:style w:type="paragraph" w:styleId="Sottotitolo">
    <w:name w:val="Subtitle"/>
    <w:basedOn w:val="Intestazione1"/>
    <w:next w:val="Corpotesto1"/>
    <w:qFormat/>
    <w:rsid w:val="00322DD2"/>
    <w:pPr>
      <w:jc w:val="center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322DD2"/>
    <w:pPr>
      <w:ind w:left="708"/>
    </w:pPr>
  </w:style>
  <w:style w:type="paragraph" w:customStyle="1" w:styleId="Contenutocornice">
    <w:name w:val="Contenuto cornice"/>
    <w:basedOn w:val="Corpotesto1"/>
    <w:rsid w:val="00322DD2"/>
  </w:style>
  <w:style w:type="paragraph" w:customStyle="1" w:styleId="Contenutotabella">
    <w:name w:val="Contenuto tabella"/>
    <w:basedOn w:val="Normale"/>
    <w:rsid w:val="00322DD2"/>
    <w:pPr>
      <w:suppressLineNumbers/>
    </w:pPr>
  </w:style>
  <w:style w:type="paragraph" w:customStyle="1" w:styleId="Intestazionetabella">
    <w:name w:val="Intestazione tabella"/>
    <w:basedOn w:val="Contenutotabella"/>
    <w:rsid w:val="00322D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7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731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6163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customStyle="1" w:styleId="TableGrid">
    <w:name w:val="TableGrid"/>
    <w:rsid w:val="003B4C9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55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55C7D"/>
    <w:rPr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55C7D"/>
    <w:rPr>
      <w:b/>
      <w:sz w:val="24"/>
      <w:lang w:eastAsia="ar-SA"/>
    </w:rPr>
  </w:style>
  <w:style w:type="character" w:styleId="Rimandonotaapidipagina">
    <w:name w:val="footnote reference"/>
    <w:basedOn w:val="Carpredefinitoparagrafo"/>
    <w:uiPriority w:val="99"/>
    <w:semiHidden/>
    <w:rsid w:val="00455C7D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C7D"/>
    <w:pPr>
      <w:suppressAutoHyphens w:val="0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C7D"/>
  </w:style>
  <w:style w:type="table" w:styleId="Grigliatabella">
    <w:name w:val="Table Grid"/>
    <w:basedOn w:val="Tabellanormale"/>
    <w:rsid w:val="00F4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C82"/>
    <w:pPr>
      <w:suppressAutoHyphens/>
      <w:autoSpaceDE w:val="0"/>
      <w:autoSpaceDN w:val="0"/>
      <w:textAlignment w:val="baseline"/>
    </w:pPr>
    <w:rPr>
      <w:rFonts w:ascii="Arial" w:hAnsi="Arial"/>
      <w:color w:val="00000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3C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3CD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vagnozzi\Dati%20applicazioni\Microsoft\Modelli\Ministeriale%20Breve%20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2B07-4ABC-4165-B38D-70E31B6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Ministeriale Breve N</Template>
  <TotalTime>81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ASCOLI CENTRO - ASCOLI PICENO</vt:lpstr>
    </vt:vector>
  </TitlesOfParts>
  <Company/>
  <LinksUpToDate>false</LinksUpToDate>
  <CharactersWithSpaces>4051</CharactersWithSpaces>
  <SharedDoc>false</SharedDoc>
  <HLinks>
    <vt:vector size="18" baseType="variant"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mailto:apee00100n@pec.istruzione.it</vt:lpwstr>
      </vt:variant>
      <vt:variant>
        <vt:lpwstr/>
      </vt:variant>
      <vt:variant>
        <vt:i4>6946844</vt:i4>
      </vt:variant>
      <vt:variant>
        <vt:i4>3</vt:i4>
      </vt:variant>
      <vt:variant>
        <vt:i4>0</vt:i4>
      </vt:variant>
      <vt:variant>
        <vt:i4>5</vt:i4>
      </vt:variant>
      <vt:variant>
        <vt:lpwstr>mailto:%20apic83000g%20@istruzione.it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http://www.ascolicentro.it/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ASCOLI CENTRO - ASCOLI PICENO</dc:title>
  <dc:creator>marco.vagnozzi</dc:creator>
  <cp:lastModifiedBy>Rosella Amici</cp:lastModifiedBy>
  <cp:revision>8</cp:revision>
  <cp:lastPrinted>2022-01-25T11:41:00Z</cp:lastPrinted>
  <dcterms:created xsi:type="dcterms:W3CDTF">2022-01-25T12:05:00Z</dcterms:created>
  <dcterms:modified xsi:type="dcterms:W3CDTF">2022-02-04T10:40:00Z</dcterms:modified>
</cp:coreProperties>
</file>