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E7" w:rsidRDefault="00B265E7" w:rsidP="0078452D">
      <w:pPr>
        <w:snapToGrid w:val="0"/>
        <w:jc w:val="both"/>
        <w:rPr>
          <w:b/>
          <w:i/>
        </w:rPr>
      </w:pPr>
    </w:p>
    <w:p w:rsidR="00B265E7" w:rsidRPr="00912162" w:rsidRDefault="00B265E7" w:rsidP="0078452D">
      <w:pPr>
        <w:snapToGrid w:val="0"/>
        <w:jc w:val="both"/>
        <w:rPr>
          <w:b/>
          <w:i/>
          <w:sz w:val="28"/>
          <w:szCs w:val="28"/>
        </w:rPr>
      </w:pPr>
      <w:r w:rsidRPr="00912162">
        <w:rPr>
          <w:b/>
          <w:i/>
          <w:sz w:val="28"/>
          <w:szCs w:val="28"/>
        </w:rPr>
        <w:t xml:space="preserve">Comunicazione n° </w:t>
      </w:r>
      <w:r w:rsidR="00E46322">
        <w:rPr>
          <w:b/>
          <w:i/>
          <w:sz w:val="28"/>
          <w:szCs w:val="28"/>
        </w:rPr>
        <w:t>65</w:t>
      </w:r>
      <w:r w:rsidRPr="00912162">
        <w:rPr>
          <w:b/>
          <w:i/>
          <w:sz w:val="28"/>
          <w:szCs w:val="28"/>
        </w:rPr>
        <w:t xml:space="preserve"> </w:t>
      </w:r>
      <w:r w:rsidRPr="00912162">
        <w:rPr>
          <w:b/>
          <w:i/>
          <w:sz w:val="28"/>
          <w:szCs w:val="28"/>
        </w:rPr>
        <w:tab/>
      </w:r>
      <w:r w:rsidRPr="00912162">
        <w:rPr>
          <w:b/>
          <w:i/>
          <w:sz w:val="28"/>
          <w:szCs w:val="28"/>
        </w:rPr>
        <w:tab/>
      </w:r>
      <w:r w:rsidRPr="00912162">
        <w:rPr>
          <w:b/>
          <w:i/>
          <w:sz w:val="28"/>
          <w:szCs w:val="28"/>
        </w:rPr>
        <w:tab/>
      </w:r>
      <w:r w:rsidRPr="00912162">
        <w:rPr>
          <w:b/>
          <w:i/>
          <w:sz w:val="28"/>
          <w:szCs w:val="28"/>
        </w:rPr>
        <w:tab/>
      </w:r>
      <w:r w:rsidRPr="00912162">
        <w:rPr>
          <w:b/>
          <w:i/>
          <w:sz w:val="28"/>
          <w:szCs w:val="28"/>
        </w:rPr>
        <w:tab/>
        <w:t xml:space="preserve">Montalto delle Marche </w:t>
      </w:r>
      <w:r w:rsidR="00E46322">
        <w:rPr>
          <w:b/>
          <w:i/>
          <w:sz w:val="28"/>
          <w:szCs w:val="28"/>
        </w:rPr>
        <w:t>9aprile</w:t>
      </w:r>
      <w:r w:rsidRPr="00912162">
        <w:rPr>
          <w:b/>
          <w:i/>
          <w:sz w:val="28"/>
          <w:szCs w:val="28"/>
        </w:rPr>
        <w:t xml:space="preserve"> </w:t>
      </w:r>
      <w:r w:rsidR="00E46322">
        <w:rPr>
          <w:b/>
          <w:i/>
          <w:sz w:val="28"/>
          <w:szCs w:val="28"/>
        </w:rPr>
        <w:t>2018</w:t>
      </w:r>
    </w:p>
    <w:p w:rsidR="00B265E7" w:rsidRPr="00912162" w:rsidRDefault="00B265E7" w:rsidP="0078452D">
      <w:pPr>
        <w:snapToGrid w:val="0"/>
        <w:jc w:val="both"/>
        <w:rPr>
          <w:b/>
          <w:i/>
          <w:sz w:val="28"/>
          <w:szCs w:val="28"/>
        </w:rPr>
      </w:pPr>
    </w:p>
    <w:p w:rsidR="00B265E7" w:rsidRPr="00912162" w:rsidRDefault="00B265E7" w:rsidP="0078452D">
      <w:pPr>
        <w:snapToGrid w:val="0"/>
        <w:jc w:val="both"/>
        <w:rPr>
          <w:b/>
          <w:i/>
          <w:sz w:val="28"/>
          <w:szCs w:val="28"/>
        </w:rPr>
      </w:pPr>
    </w:p>
    <w:p w:rsidR="00221F95" w:rsidRPr="00912162" w:rsidRDefault="00221F95" w:rsidP="00221F95">
      <w:pPr>
        <w:rPr>
          <w:sz w:val="28"/>
          <w:szCs w:val="28"/>
        </w:rPr>
      </w:pPr>
    </w:p>
    <w:p w:rsidR="00221F95" w:rsidRPr="00912162" w:rsidRDefault="00221F95" w:rsidP="00E46322">
      <w:pPr>
        <w:numPr>
          <w:ilvl w:val="0"/>
          <w:numId w:val="1"/>
        </w:numPr>
        <w:ind w:left="5812"/>
        <w:rPr>
          <w:sz w:val="28"/>
          <w:szCs w:val="28"/>
        </w:rPr>
      </w:pPr>
      <w:r w:rsidRPr="00912162">
        <w:rPr>
          <w:sz w:val="28"/>
          <w:szCs w:val="28"/>
        </w:rPr>
        <w:t>A tutti i docenti in servizio nell’ISC</w:t>
      </w:r>
    </w:p>
    <w:p w:rsidR="00221F95" w:rsidRPr="00912162" w:rsidRDefault="00221F95" w:rsidP="00221F95">
      <w:pPr>
        <w:rPr>
          <w:sz w:val="28"/>
          <w:szCs w:val="28"/>
        </w:rPr>
      </w:pP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  <w:t>“G. Sacconi” Montalto delle Marche</w:t>
      </w:r>
    </w:p>
    <w:p w:rsidR="00221F95" w:rsidRPr="00912162" w:rsidRDefault="00221F95" w:rsidP="00221F95">
      <w:pPr>
        <w:rPr>
          <w:sz w:val="28"/>
          <w:szCs w:val="28"/>
        </w:rPr>
      </w:pPr>
    </w:p>
    <w:p w:rsidR="00221F95" w:rsidRPr="00912162" w:rsidRDefault="00221F95" w:rsidP="00E46322">
      <w:pPr>
        <w:numPr>
          <w:ilvl w:val="0"/>
          <w:numId w:val="1"/>
        </w:numPr>
        <w:ind w:left="5812"/>
        <w:rPr>
          <w:sz w:val="28"/>
          <w:szCs w:val="28"/>
        </w:rPr>
      </w:pPr>
      <w:r w:rsidRPr="00912162">
        <w:rPr>
          <w:sz w:val="28"/>
          <w:szCs w:val="28"/>
        </w:rPr>
        <w:t>Al personale ATA</w:t>
      </w:r>
    </w:p>
    <w:p w:rsidR="00221F95" w:rsidRPr="00912162" w:rsidRDefault="00221F95" w:rsidP="00221F95">
      <w:pPr>
        <w:rPr>
          <w:sz w:val="28"/>
          <w:szCs w:val="28"/>
        </w:rPr>
      </w:pP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</w:r>
      <w:r w:rsidRPr="00912162">
        <w:rPr>
          <w:sz w:val="28"/>
          <w:szCs w:val="28"/>
        </w:rPr>
        <w:tab/>
        <w:t xml:space="preserve">  </w:t>
      </w:r>
    </w:p>
    <w:p w:rsidR="00221F95" w:rsidRPr="00912162" w:rsidRDefault="00221F95" w:rsidP="00221F95">
      <w:pPr>
        <w:rPr>
          <w:sz w:val="28"/>
          <w:szCs w:val="28"/>
        </w:rPr>
      </w:pPr>
    </w:p>
    <w:p w:rsidR="00221F95" w:rsidRPr="00912162" w:rsidRDefault="00221F95" w:rsidP="00221F95">
      <w:pPr>
        <w:rPr>
          <w:sz w:val="28"/>
          <w:szCs w:val="28"/>
        </w:rPr>
      </w:pPr>
    </w:p>
    <w:p w:rsidR="00221F95" w:rsidRPr="00912162" w:rsidRDefault="00221F95" w:rsidP="00221F95">
      <w:pPr>
        <w:jc w:val="both"/>
        <w:rPr>
          <w:sz w:val="28"/>
          <w:szCs w:val="28"/>
        </w:rPr>
      </w:pPr>
    </w:p>
    <w:p w:rsidR="00221F95" w:rsidRPr="00912162" w:rsidRDefault="00221F95" w:rsidP="00221F95">
      <w:pPr>
        <w:jc w:val="both"/>
        <w:rPr>
          <w:sz w:val="28"/>
          <w:szCs w:val="28"/>
        </w:rPr>
      </w:pPr>
    </w:p>
    <w:p w:rsidR="00F669B0" w:rsidRDefault="00E46322" w:rsidP="00E46322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46322">
        <w:rPr>
          <w:sz w:val="28"/>
          <w:szCs w:val="28"/>
        </w:rPr>
        <w:t xml:space="preserve">Si comunica che i Dipartimenti previsti per il giorno 17 aprile 2018 sono rimandati al </w:t>
      </w:r>
      <w:r w:rsidRPr="00E46322">
        <w:rPr>
          <w:b/>
          <w:sz w:val="28"/>
          <w:szCs w:val="28"/>
        </w:rPr>
        <w:t>15 maggio</w:t>
      </w:r>
      <w:r w:rsidRPr="00E46322">
        <w:rPr>
          <w:sz w:val="28"/>
          <w:szCs w:val="28"/>
        </w:rPr>
        <w:t xml:space="preserve"> 2018 dalle ore 16,30 alle ore 18,30</w:t>
      </w:r>
      <w:r>
        <w:rPr>
          <w:sz w:val="28"/>
          <w:szCs w:val="28"/>
        </w:rPr>
        <w:t xml:space="preserve"> sempre in sede centrale</w:t>
      </w:r>
      <w:r w:rsidRPr="00E46322">
        <w:rPr>
          <w:sz w:val="28"/>
          <w:szCs w:val="28"/>
        </w:rPr>
        <w:t>.</w:t>
      </w:r>
    </w:p>
    <w:p w:rsidR="00E46322" w:rsidRPr="00E46322" w:rsidRDefault="00E46322" w:rsidP="00E46322">
      <w:pPr>
        <w:pStyle w:val="Paragrafoelenco"/>
        <w:spacing w:line="360" w:lineRule="auto"/>
        <w:ind w:left="854"/>
        <w:jc w:val="both"/>
        <w:rPr>
          <w:sz w:val="28"/>
          <w:szCs w:val="28"/>
        </w:rPr>
      </w:pPr>
    </w:p>
    <w:p w:rsidR="00E46322" w:rsidRPr="00E46322" w:rsidRDefault="00E46322" w:rsidP="00E46322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6322">
        <w:rPr>
          <w:sz w:val="28"/>
          <w:szCs w:val="28"/>
        </w:rPr>
        <w:t xml:space="preserve">Inoltre si comunica che il giorno </w:t>
      </w:r>
      <w:r w:rsidRPr="00E46322">
        <w:rPr>
          <w:b/>
          <w:sz w:val="28"/>
          <w:szCs w:val="28"/>
        </w:rPr>
        <w:t>2 maggio</w:t>
      </w:r>
      <w:r w:rsidRPr="00E46322">
        <w:rPr>
          <w:sz w:val="28"/>
          <w:szCs w:val="28"/>
        </w:rPr>
        <w:t xml:space="preserve"> dalle ore 15 alle ore 18 si terrà l’aggiorname</w:t>
      </w:r>
      <w:r>
        <w:rPr>
          <w:sz w:val="28"/>
          <w:szCs w:val="28"/>
        </w:rPr>
        <w:t>nto digitale presso la sede centrale a Montalto delle Marche; c</w:t>
      </w:r>
      <w:r w:rsidRPr="00E46322">
        <w:rPr>
          <w:sz w:val="28"/>
          <w:szCs w:val="28"/>
        </w:rPr>
        <w:t>orso di aggiornamento/formazione sul progetto DEPIT e la costituzione di un gruppo di lavoro che sperimenterà l’APPLICAZIONE, come ci verrà riferito dal Prof. Luca Mariani, referente del progetto per la RETE. Si consiglia di portare il proprio DEVICE.</w:t>
      </w:r>
    </w:p>
    <w:p w:rsidR="00F00735" w:rsidRPr="00912162" w:rsidRDefault="00F00735" w:rsidP="00F00735">
      <w:pPr>
        <w:snapToGrid w:val="0"/>
        <w:spacing w:before="240" w:after="240"/>
        <w:jc w:val="both"/>
        <w:rPr>
          <w:b/>
          <w:bCs/>
          <w:i/>
          <w:sz w:val="28"/>
          <w:szCs w:val="28"/>
        </w:rPr>
      </w:pPr>
    </w:p>
    <w:p w:rsidR="00DF3E4C" w:rsidRDefault="00DF3E4C" w:rsidP="0078452D">
      <w:pPr>
        <w:rPr>
          <w:sz w:val="28"/>
          <w:szCs w:val="28"/>
        </w:rPr>
      </w:pPr>
    </w:p>
    <w:p w:rsidR="00DF3E4C" w:rsidRDefault="00DF3E4C" w:rsidP="0078452D">
      <w:pPr>
        <w:rPr>
          <w:sz w:val="28"/>
          <w:szCs w:val="28"/>
        </w:rPr>
      </w:pPr>
    </w:p>
    <w:p w:rsidR="00DF3E4C" w:rsidRPr="00BA7147" w:rsidRDefault="00DF3E4C" w:rsidP="00DF3E4C">
      <w:pPr>
        <w:pStyle w:val="Corpotesto"/>
        <w:spacing w:after="0"/>
        <w:ind w:left="5664"/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Pr="00BA7147">
        <w:rPr>
          <w:szCs w:val="28"/>
        </w:rPr>
        <w:t>IL DIRIGENTE SCOLASTICO</w:t>
      </w:r>
    </w:p>
    <w:p w:rsidR="00DF3E4C" w:rsidRPr="00BA7147" w:rsidRDefault="00DF3E4C" w:rsidP="00DF3E4C">
      <w:pPr>
        <w:pStyle w:val="Corpotesto"/>
        <w:spacing w:after="0"/>
        <w:ind w:left="5664"/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Pr="00BA7147">
        <w:rPr>
          <w:szCs w:val="28"/>
        </w:rPr>
        <w:t xml:space="preserve">      </w:t>
      </w:r>
      <w:r>
        <w:rPr>
          <w:szCs w:val="28"/>
        </w:rPr>
        <w:t xml:space="preserve">F.to </w:t>
      </w:r>
      <w:r w:rsidRPr="00BA7147">
        <w:rPr>
          <w:szCs w:val="28"/>
        </w:rPr>
        <w:t>Prof.</w:t>
      </w:r>
      <w:r>
        <w:rPr>
          <w:szCs w:val="28"/>
        </w:rPr>
        <w:t xml:space="preserve"> </w:t>
      </w:r>
      <w:r w:rsidRPr="00BA7147">
        <w:rPr>
          <w:szCs w:val="28"/>
        </w:rPr>
        <w:t>Maurilio Piergallini</w:t>
      </w:r>
    </w:p>
    <w:p w:rsidR="00DF3E4C" w:rsidRDefault="00DF3E4C" w:rsidP="0078452D">
      <w:pPr>
        <w:rPr>
          <w:sz w:val="28"/>
          <w:szCs w:val="28"/>
        </w:rPr>
      </w:pPr>
    </w:p>
    <w:p w:rsidR="00D56251" w:rsidRPr="00912162" w:rsidRDefault="00D56251" w:rsidP="0078452D">
      <w:pPr>
        <w:rPr>
          <w:sz w:val="28"/>
          <w:szCs w:val="28"/>
        </w:rPr>
      </w:pPr>
      <w:r>
        <w:rPr>
          <w:sz w:val="28"/>
          <w:szCs w:val="28"/>
        </w:rPr>
        <w:t>P.P.V.</w:t>
      </w:r>
      <w:bookmarkStart w:id="0" w:name="_GoBack"/>
      <w:bookmarkEnd w:id="0"/>
    </w:p>
    <w:sectPr w:rsidR="00D56251" w:rsidRPr="00912162" w:rsidSect="002513BE">
      <w:headerReference w:type="default" r:id="rId9"/>
      <w:footerReference w:type="default" r:id="rId10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55" w:rsidRDefault="00804455">
      <w:r>
        <w:separator/>
      </w:r>
    </w:p>
  </w:endnote>
  <w:endnote w:type="continuationSeparator" w:id="0">
    <w:p w:rsidR="00804455" w:rsidRDefault="0080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A8" w:rsidRDefault="00BD3FA8" w:rsidP="000038F0">
    <w:pPr>
      <w:pStyle w:val="PreformattatoHTML"/>
      <w:pBdr>
        <w:bottom w:val="single" w:sz="12" w:space="1" w:color="auto"/>
      </w:pBdr>
      <w:rPr>
        <w:rFonts w:ascii="Verdana" w:hAnsi="Verdana"/>
        <w:sz w:val="16"/>
        <w:szCs w:val="16"/>
        <w:u w:val="single"/>
      </w:rPr>
    </w:pPr>
  </w:p>
  <w:p w:rsidR="00BD3FA8" w:rsidRPr="00CF0D6C" w:rsidRDefault="00BD3FA8" w:rsidP="006C54F8">
    <w:pPr>
      <w:pStyle w:val="PreformattatoHTML"/>
      <w:jc w:val="center"/>
      <w:rPr>
        <w:rFonts w:ascii="Verdana" w:hAnsi="Verdana"/>
        <w:sz w:val="16"/>
        <w:szCs w:val="16"/>
      </w:rPr>
    </w:pPr>
    <w:r w:rsidRPr="00CF0D6C">
      <w:rPr>
        <w:rFonts w:ascii="Verdana" w:hAnsi="Verdana"/>
        <w:sz w:val="16"/>
        <w:szCs w:val="16"/>
      </w:rPr>
      <w:t>VIA DELLA SCUOLA 1 – 63034 MONTALTO DELLE MARCHE AP CF: 80007490446 Meccanografico: APIC809006</w:t>
    </w:r>
  </w:p>
  <w:p w:rsidR="00BD3FA8" w:rsidRPr="00CF0D6C" w:rsidRDefault="009B2088" w:rsidP="006C54F8">
    <w:pPr>
      <w:pStyle w:val="Titolo7"/>
      <w:rPr>
        <w:rFonts w:ascii="Verdana" w:hAnsi="Verdana"/>
        <w:b w:val="0"/>
        <w:sz w:val="16"/>
        <w:szCs w:val="16"/>
      </w:rPr>
    </w:pP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61925" cy="123825"/>
          <wp:effectExtent l="19050" t="0" r="9525" b="0"/>
          <wp:docPr id="1" name="Immagine 1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+39.0736829437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52400" cy="152400"/>
          <wp:effectExtent l="19050" t="0" r="0" b="0"/>
          <wp:docPr id="2" name="Immagine 2" descr="fa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+39.0736828066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219075" cy="171450"/>
          <wp:effectExtent l="19050" t="0" r="9525" b="0"/>
          <wp:docPr id="3" name="Immagine 3" descr="emai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B93">
      <w:rPr>
        <w:rFonts w:ascii="Verdana" w:hAnsi="Verdana"/>
        <w:b w:val="0"/>
        <w:sz w:val="16"/>
        <w:szCs w:val="16"/>
      </w:rPr>
      <w:t>apic809006@istruzione.it</w:t>
    </w:r>
    <w:r w:rsidR="00BD3FA8" w:rsidRPr="00CF0D6C">
      <w:rPr>
        <w:rFonts w:ascii="Verdana" w:hAnsi="Verdana"/>
        <w:b w:val="0"/>
        <w:sz w:val="16"/>
        <w:szCs w:val="16"/>
      </w:rPr>
      <w:t xml:space="preserve">  </w:t>
    </w:r>
    <w:r>
      <w:rPr>
        <w:rFonts w:ascii="Verdana" w:hAnsi="Verdana"/>
        <w:b w:val="0"/>
        <w:noProof/>
        <w:sz w:val="16"/>
        <w:szCs w:val="16"/>
      </w:rPr>
      <w:drawing>
        <wp:inline distT="0" distB="0" distL="0" distR="0">
          <wp:extent cx="171450" cy="161925"/>
          <wp:effectExtent l="19050" t="0" r="0" b="0"/>
          <wp:docPr id="4" name="Immagine 4" descr="www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ww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3FA8" w:rsidRPr="00CF0D6C">
      <w:rPr>
        <w:rFonts w:ascii="Verdana" w:hAnsi="Verdana"/>
        <w:b w:val="0"/>
        <w:sz w:val="16"/>
        <w:szCs w:val="16"/>
      </w:rPr>
      <w:t xml:space="preserve"> www.iscmontalto.it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55" w:rsidRDefault="00804455">
      <w:r>
        <w:separator/>
      </w:r>
    </w:p>
  </w:footnote>
  <w:footnote w:type="continuationSeparator" w:id="0">
    <w:p w:rsidR="00804455" w:rsidRDefault="0080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A8" w:rsidRPr="005B358B" w:rsidRDefault="009B2088" w:rsidP="005B358B">
    <w:pPr>
      <w:pStyle w:val="Titolo7"/>
      <w:jc w:val="left"/>
      <w:rPr>
        <w:rFonts w:ascii="Verdana" w:hAnsi="Verdana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1970" cy="685800"/>
          <wp:effectExtent l="19050" t="0" r="0" b="0"/>
          <wp:wrapNone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450215" cy="508000"/>
          <wp:effectExtent l="19050" t="0" r="6985" b="0"/>
          <wp:wrapNone/>
          <wp:docPr id="5" name="Immagine 1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at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FA8">
      <w:rPr>
        <w:rFonts w:ascii="Verdana" w:hAnsi="Verdana"/>
        <w:noProof/>
        <w:sz w:val="18"/>
        <w:szCs w:val="18"/>
      </w:rPr>
      <w:tab/>
      <w:t xml:space="preserve">  </w:t>
    </w:r>
    <w:r w:rsidR="00BD3FA8" w:rsidRPr="005B358B">
      <w:rPr>
        <w:rFonts w:ascii="Verdana" w:hAnsi="Verdana"/>
        <w:noProof/>
        <w:sz w:val="16"/>
        <w:szCs w:val="16"/>
      </w:rPr>
      <w:t>Carassai</w:t>
    </w:r>
  </w:p>
  <w:p w:rsidR="00BD3FA8" w:rsidRPr="005B358B" w:rsidRDefault="00BD3FA8" w:rsidP="005B358B">
    <w:pPr>
      <w:rPr>
        <w:rFonts w:ascii="Verdana" w:hAnsi="Verdana"/>
        <w:b/>
        <w:sz w:val="16"/>
        <w:szCs w:val="16"/>
      </w:rPr>
    </w:pPr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Castignano</w:t>
    </w:r>
  </w:p>
  <w:p w:rsidR="00BD3FA8" w:rsidRPr="005B358B" w:rsidRDefault="00BD3FA8" w:rsidP="005B358B">
    <w:r w:rsidRPr="005B358B"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6"/>
        <w:szCs w:val="16"/>
      </w:rPr>
      <w:t xml:space="preserve">  </w:t>
    </w:r>
    <w:r w:rsidRPr="005B358B">
      <w:rPr>
        <w:rFonts w:ascii="Verdana" w:hAnsi="Verdana"/>
        <w:b/>
        <w:sz w:val="16"/>
        <w:szCs w:val="16"/>
      </w:rPr>
      <w:t>Montalto delle Marche</w:t>
    </w:r>
  </w:p>
  <w:p w:rsidR="00BD3FA8" w:rsidRDefault="00BD3FA8" w:rsidP="005B358B">
    <w:pPr>
      <w:pStyle w:val="Titolo7"/>
      <w:rPr>
        <w:rFonts w:ascii="Verdana" w:hAnsi="Verdana"/>
        <w:noProof/>
        <w:sz w:val="18"/>
        <w:szCs w:val="18"/>
      </w:rPr>
    </w:pPr>
  </w:p>
  <w:p w:rsidR="00BD3FA8" w:rsidRPr="001D652C" w:rsidRDefault="00BD3FA8" w:rsidP="005B358B">
    <w:pPr>
      <w:pStyle w:val="Titolo7"/>
      <w:rPr>
        <w:rFonts w:ascii="Verdana" w:hAnsi="Verdana"/>
        <w:sz w:val="18"/>
        <w:szCs w:val="18"/>
      </w:rPr>
    </w:pPr>
    <w:r w:rsidRPr="001D652C">
      <w:rPr>
        <w:rFonts w:ascii="Verdana" w:hAnsi="Verdana"/>
        <w:noProof/>
        <w:sz w:val="18"/>
        <w:szCs w:val="18"/>
      </w:rPr>
      <w:t>ISTITUTO COMPRENSIVO G. SACCONI</w:t>
    </w:r>
  </w:p>
  <w:p w:rsidR="00BD3FA8" w:rsidRPr="005B358B" w:rsidRDefault="00BD3FA8" w:rsidP="005B358B">
    <w:pPr>
      <w:pBdr>
        <w:bottom w:val="single" w:sz="12" w:space="1" w:color="auto"/>
      </w:pBd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</w:t>
    </w:r>
    <w:r w:rsidRPr="005B358B">
      <w:rPr>
        <w:rFonts w:ascii="Verdana" w:hAnsi="Verdana"/>
        <w:sz w:val="14"/>
        <w:szCs w:val="14"/>
      </w:rPr>
      <w:t>Istituto in Rete Collaborativa con l’Università degli Studi di Macerata e l’Università degli Studi di Urbino “Carlo Bo”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4">
    <w:nsid w:val="00000010"/>
    <w:multiLevelType w:val="singleLevel"/>
    <w:tmpl w:val="00000010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6706FB6"/>
    <w:multiLevelType w:val="hybridMultilevel"/>
    <w:tmpl w:val="8E6C2C2E"/>
    <w:name w:val="WW8Num11"/>
    <w:lvl w:ilvl="0" w:tplc="37B22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2C0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3EA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DC8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0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A4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EF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EC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33AAD"/>
    <w:multiLevelType w:val="hybridMultilevel"/>
    <w:tmpl w:val="6F520972"/>
    <w:name w:val="WW8Num18"/>
    <w:lvl w:ilvl="0" w:tplc="41BE7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42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C0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EB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62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A7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D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0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C1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62A25"/>
    <w:multiLevelType w:val="hybridMultilevel"/>
    <w:tmpl w:val="1DAE0E3A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44681D76"/>
    <w:multiLevelType w:val="hybridMultilevel"/>
    <w:tmpl w:val="A018427E"/>
    <w:lvl w:ilvl="0" w:tplc="0410000B">
      <w:start w:val="1"/>
      <w:numFmt w:val="bullet"/>
      <w:lvlText w:val=""/>
      <w:lvlJc w:val="left"/>
      <w:pPr>
        <w:ind w:left="6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9">
    <w:nsid w:val="4F885C85"/>
    <w:multiLevelType w:val="hybridMultilevel"/>
    <w:tmpl w:val="3E2EDC8C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920"/>
    <w:rsid w:val="0000310A"/>
    <w:rsid w:val="000038F0"/>
    <w:rsid w:val="00012F97"/>
    <w:rsid w:val="00013DA3"/>
    <w:rsid w:val="000148A6"/>
    <w:rsid w:val="00014BAA"/>
    <w:rsid w:val="00027488"/>
    <w:rsid w:val="00032E29"/>
    <w:rsid w:val="00035AB2"/>
    <w:rsid w:val="0004020D"/>
    <w:rsid w:val="00044524"/>
    <w:rsid w:val="00053057"/>
    <w:rsid w:val="00057B0D"/>
    <w:rsid w:val="0006080B"/>
    <w:rsid w:val="00061640"/>
    <w:rsid w:val="0006229C"/>
    <w:rsid w:val="00080CC7"/>
    <w:rsid w:val="00080DEF"/>
    <w:rsid w:val="00081A2C"/>
    <w:rsid w:val="00090100"/>
    <w:rsid w:val="00094B34"/>
    <w:rsid w:val="000A215C"/>
    <w:rsid w:val="000A38CB"/>
    <w:rsid w:val="000B36E2"/>
    <w:rsid w:val="000B522B"/>
    <w:rsid w:val="000B7761"/>
    <w:rsid w:val="000B7B30"/>
    <w:rsid w:val="000C226F"/>
    <w:rsid w:val="000C2401"/>
    <w:rsid w:val="000C5D9D"/>
    <w:rsid w:val="000D1D51"/>
    <w:rsid w:val="000D23D3"/>
    <w:rsid w:val="000D39AC"/>
    <w:rsid w:val="000E2A45"/>
    <w:rsid w:val="000E3605"/>
    <w:rsid w:val="000E7B63"/>
    <w:rsid w:val="000E7E16"/>
    <w:rsid w:val="000F1FEA"/>
    <w:rsid w:val="000F5AE2"/>
    <w:rsid w:val="001023C7"/>
    <w:rsid w:val="00105DFD"/>
    <w:rsid w:val="00107D66"/>
    <w:rsid w:val="00110218"/>
    <w:rsid w:val="001129A0"/>
    <w:rsid w:val="001131BA"/>
    <w:rsid w:val="00116A7E"/>
    <w:rsid w:val="00120989"/>
    <w:rsid w:val="001307BF"/>
    <w:rsid w:val="00136591"/>
    <w:rsid w:val="00137819"/>
    <w:rsid w:val="00147404"/>
    <w:rsid w:val="00147A4E"/>
    <w:rsid w:val="00147AB4"/>
    <w:rsid w:val="0015138F"/>
    <w:rsid w:val="001627FA"/>
    <w:rsid w:val="001628F2"/>
    <w:rsid w:val="00167C9A"/>
    <w:rsid w:val="0017569C"/>
    <w:rsid w:val="00187D25"/>
    <w:rsid w:val="00191426"/>
    <w:rsid w:val="00194918"/>
    <w:rsid w:val="001C2ADC"/>
    <w:rsid w:val="001C34AA"/>
    <w:rsid w:val="001C39DA"/>
    <w:rsid w:val="001D652C"/>
    <w:rsid w:val="001D671F"/>
    <w:rsid w:val="001E63EB"/>
    <w:rsid w:val="001F2E41"/>
    <w:rsid w:val="00201601"/>
    <w:rsid w:val="002020FA"/>
    <w:rsid w:val="00202D08"/>
    <w:rsid w:val="00210D1B"/>
    <w:rsid w:val="00221F95"/>
    <w:rsid w:val="002407BF"/>
    <w:rsid w:val="002426AB"/>
    <w:rsid w:val="00245E55"/>
    <w:rsid w:val="00250D57"/>
    <w:rsid w:val="002513BE"/>
    <w:rsid w:val="00251CDD"/>
    <w:rsid w:val="00252382"/>
    <w:rsid w:val="002538AF"/>
    <w:rsid w:val="002542A3"/>
    <w:rsid w:val="002579D0"/>
    <w:rsid w:val="002742F6"/>
    <w:rsid w:val="00282C55"/>
    <w:rsid w:val="00297FF6"/>
    <w:rsid w:val="002A0085"/>
    <w:rsid w:val="002A228F"/>
    <w:rsid w:val="002A3C7C"/>
    <w:rsid w:val="002C19EF"/>
    <w:rsid w:val="002C46B1"/>
    <w:rsid w:val="002D44E4"/>
    <w:rsid w:val="002D6F7B"/>
    <w:rsid w:val="002D706E"/>
    <w:rsid w:val="002E2A77"/>
    <w:rsid w:val="002E5BFF"/>
    <w:rsid w:val="002F22D3"/>
    <w:rsid w:val="002F279F"/>
    <w:rsid w:val="002F31C8"/>
    <w:rsid w:val="002F4862"/>
    <w:rsid w:val="00301BC2"/>
    <w:rsid w:val="00302CFC"/>
    <w:rsid w:val="0030786D"/>
    <w:rsid w:val="0032523F"/>
    <w:rsid w:val="003267D0"/>
    <w:rsid w:val="00332113"/>
    <w:rsid w:val="0033219F"/>
    <w:rsid w:val="00340A3B"/>
    <w:rsid w:val="003551D9"/>
    <w:rsid w:val="003641AA"/>
    <w:rsid w:val="0037697C"/>
    <w:rsid w:val="003829F2"/>
    <w:rsid w:val="0039147F"/>
    <w:rsid w:val="003A0CC4"/>
    <w:rsid w:val="003B1C83"/>
    <w:rsid w:val="003B2039"/>
    <w:rsid w:val="003C67B3"/>
    <w:rsid w:val="003D38AC"/>
    <w:rsid w:val="003D3C00"/>
    <w:rsid w:val="003D5EBA"/>
    <w:rsid w:val="003D7AE3"/>
    <w:rsid w:val="00400A54"/>
    <w:rsid w:val="00404CD8"/>
    <w:rsid w:val="004077E2"/>
    <w:rsid w:val="004114D5"/>
    <w:rsid w:val="0041332F"/>
    <w:rsid w:val="00422351"/>
    <w:rsid w:val="00422B9B"/>
    <w:rsid w:val="0042468A"/>
    <w:rsid w:val="00442B0A"/>
    <w:rsid w:val="004440C9"/>
    <w:rsid w:val="00445193"/>
    <w:rsid w:val="004474DF"/>
    <w:rsid w:val="00451E19"/>
    <w:rsid w:val="00453B93"/>
    <w:rsid w:val="00464FCB"/>
    <w:rsid w:val="0047537E"/>
    <w:rsid w:val="00481715"/>
    <w:rsid w:val="00492178"/>
    <w:rsid w:val="00496431"/>
    <w:rsid w:val="004A7C04"/>
    <w:rsid w:val="004B11F8"/>
    <w:rsid w:val="004C23DB"/>
    <w:rsid w:val="004D4B20"/>
    <w:rsid w:val="004E07B7"/>
    <w:rsid w:val="004E296D"/>
    <w:rsid w:val="004E6811"/>
    <w:rsid w:val="004F46AC"/>
    <w:rsid w:val="00501E73"/>
    <w:rsid w:val="0050312E"/>
    <w:rsid w:val="00526AC1"/>
    <w:rsid w:val="00527132"/>
    <w:rsid w:val="0052741B"/>
    <w:rsid w:val="00531F3A"/>
    <w:rsid w:val="005460BE"/>
    <w:rsid w:val="00550775"/>
    <w:rsid w:val="005508A6"/>
    <w:rsid w:val="00553705"/>
    <w:rsid w:val="0055747C"/>
    <w:rsid w:val="0057093A"/>
    <w:rsid w:val="00573B21"/>
    <w:rsid w:val="00574DC8"/>
    <w:rsid w:val="00582015"/>
    <w:rsid w:val="00582C5E"/>
    <w:rsid w:val="005B122D"/>
    <w:rsid w:val="005B358B"/>
    <w:rsid w:val="005B3B54"/>
    <w:rsid w:val="005C1F53"/>
    <w:rsid w:val="005C2248"/>
    <w:rsid w:val="005D5A00"/>
    <w:rsid w:val="005E6C04"/>
    <w:rsid w:val="006003E6"/>
    <w:rsid w:val="006057BA"/>
    <w:rsid w:val="00620564"/>
    <w:rsid w:val="006313C2"/>
    <w:rsid w:val="006320E4"/>
    <w:rsid w:val="00634E3E"/>
    <w:rsid w:val="00637C86"/>
    <w:rsid w:val="006502E4"/>
    <w:rsid w:val="00652794"/>
    <w:rsid w:val="00652A69"/>
    <w:rsid w:val="0065399C"/>
    <w:rsid w:val="006541F2"/>
    <w:rsid w:val="00660A9F"/>
    <w:rsid w:val="00662D3D"/>
    <w:rsid w:val="006646AF"/>
    <w:rsid w:val="00674FDF"/>
    <w:rsid w:val="0067644F"/>
    <w:rsid w:val="006A057C"/>
    <w:rsid w:val="006A5380"/>
    <w:rsid w:val="006B0530"/>
    <w:rsid w:val="006B299C"/>
    <w:rsid w:val="006B5265"/>
    <w:rsid w:val="006C04E5"/>
    <w:rsid w:val="006C54F8"/>
    <w:rsid w:val="006C591C"/>
    <w:rsid w:val="006D0F51"/>
    <w:rsid w:val="006D1128"/>
    <w:rsid w:val="006E3086"/>
    <w:rsid w:val="006E44E2"/>
    <w:rsid w:val="006E6841"/>
    <w:rsid w:val="006F4D21"/>
    <w:rsid w:val="006F628D"/>
    <w:rsid w:val="006F7357"/>
    <w:rsid w:val="00704894"/>
    <w:rsid w:val="007136BD"/>
    <w:rsid w:val="00716CDA"/>
    <w:rsid w:val="007173D8"/>
    <w:rsid w:val="00735315"/>
    <w:rsid w:val="00737013"/>
    <w:rsid w:val="0074083C"/>
    <w:rsid w:val="00752DA1"/>
    <w:rsid w:val="00754D19"/>
    <w:rsid w:val="007550F4"/>
    <w:rsid w:val="00756830"/>
    <w:rsid w:val="0076481F"/>
    <w:rsid w:val="00765593"/>
    <w:rsid w:val="0076660A"/>
    <w:rsid w:val="0078452D"/>
    <w:rsid w:val="00787537"/>
    <w:rsid w:val="00792F10"/>
    <w:rsid w:val="0079327E"/>
    <w:rsid w:val="007A09DE"/>
    <w:rsid w:val="007A74C3"/>
    <w:rsid w:val="007A7B7F"/>
    <w:rsid w:val="007B2B26"/>
    <w:rsid w:val="007B7535"/>
    <w:rsid w:val="007C0556"/>
    <w:rsid w:val="007D500A"/>
    <w:rsid w:val="007D6087"/>
    <w:rsid w:val="007E27AE"/>
    <w:rsid w:val="007F2FFB"/>
    <w:rsid w:val="00804455"/>
    <w:rsid w:val="00827D99"/>
    <w:rsid w:val="00827EEE"/>
    <w:rsid w:val="00832D78"/>
    <w:rsid w:val="00852755"/>
    <w:rsid w:val="0085297F"/>
    <w:rsid w:val="00853575"/>
    <w:rsid w:val="00861042"/>
    <w:rsid w:val="008618CA"/>
    <w:rsid w:val="008707D9"/>
    <w:rsid w:val="00873080"/>
    <w:rsid w:val="00881F0F"/>
    <w:rsid w:val="008A08B8"/>
    <w:rsid w:val="008A1965"/>
    <w:rsid w:val="008A25C9"/>
    <w:rsid w:val="008A3FB8"/>
    <w:rsid w:val="008B507E"/>
    <w:rsid w:val="008B7117"/>
    <w:rsid w:val="008C52AC"/>
    <w:rsid w:val="008D0B15"/>
    <w:rsid w:val="008D106B"/>
    <w:rsid w:val="008D1EE0"/>
    <w:rsid w:val="008D2C18"/>
    <w:rsid w:val="008D36F5"/>
    <w:rsid w:val="008F2D96"/>
    <w:rsid w:val="008F4791"/>
    <w:rsid w:val="008F79F5"/>
    <w:rsid w:val="00901F14"/>
    <w:rsid w:val="00912162"/>
    <w:rsid w:val="00920B0B"/>
    <w:rsid w:val="00920DA7"/>
    <w:rsid w:val="00921CA8"/>
    <w:rsid w:val="00922D12"/>
    <w:rsid w:val="00936FF8"/>
    <w:rsid w:val="00944BF6"/>
    <w:rsid w:val="00953288"/>
    <w:rsid w:val="009566A4"/>
    <w:rsid w:val="00956A0D"/>
    <w:rsid w:val="00962B7C"/>
    <w:rsid w:val="0097677F"/>
    <w:rsid w:val="00976C1C"/>
    <w:rsid w:val="00977991"/>
    <w:rsid w:val="0098427D"/>
    <w:rsid w:val="009846C6"/>
    <w:rsid w:val="0099184D"/>
    <w:rsid w:val="00992B14"/>
    <w:rsid w:val="00996875"/>
    <w:rsid w:val="009A2055"/>
    <w:rsid w:val="009A7F19"/>
    <w:rsid w:val="009B2088"/>
    <w:rsid w:val="009B52B8"/>
    <w:rsid w:val="009B71DE"/>
    <w:rsid w:val="009C37BB"/>
    <w:rsid w:val="009E643F"/>
    <w:rsid w:val="009F147C"/>
    <w:rsid w:val="009F3D22"/>
    <w:rsid w:val="009F4A72"/>
    <w:rsid w:val="009F59C5"/>
    <w:rsid w:val="009F7DC1"/>
    <w:rsid w:val="009F7FC4"/>
    <w:rsid w:val="00A017B6"/>
    <w:rsid w:val="00A01E05"/>
    <w:rsid w:val="00A109EB"/>
    <w:rsid w:val="00A25B95"/>
    <w:rsid w:val="00A35C9A"/>
    <w:rsid w:val="00A35D91"/>
    <w:rsid w:val="00A45467"/>
    <w:rsid w:val="00A512D9"/>
    <w:rsid w:val="00A51F2B"/>
    <w:rsid w:val="00A51F8C"/>
    <w:rsid w:val="00A53A5E"/>
    <w:rsid w:val="00A605F9"/>
    <w:rsid w:val="00A72EDD"/>
    <w:rsid w:val="00A7441C"/>
    <w:rsid w:val="00A83A1F"/>
    <w:rsid w:val="00A92CFA"/>
    <w:rsid w:val="00AA254F"/>
    <w:rsid w:val="00AA48CB"/>
    <w:rsid w:val="00AA7D3F"/>
    <w:rsid w:val="00AB2686"/>
    <w:rsid w:val="00AB3277"/>
    <w:rsid w:val="00AC24D5"/>
    <w:rsid w:val="00AC2560"/>
    <w:rsid w:val="00AC35AF"/>
    <w:rsid w:val="00AD3593"/>
    <w:rsid w:val="00AD3FA0"/>
    <w:rsid w:val="00AD7F93"/>
    <w:rsid w:val="00AF2EE1"/>
    <w:rsid w:val="00AF3498"/>
    <w:rsid w:val="00B03FDA"/>
    <w:rsid w:val="00B0574E"/>
    <w:rsid w:val="00B0667E"/>
    <w:rsid w:val="00B067AF"/>
    <w:rsid w:val="00B07258"/>
    <w:rsid w:val="00B07F8A"/>
    <w:rsid w:val="00B21920"/>
    <w:rsid w:val="00B23B99"/>
    <w:rsid w:val="00B248EF"/>
    <w:rsid w:val="00B265E7"/>
    <w:rsid w:val="00B30985"/>
    <w:rsid w:val="00B36C2B"/>
    <w:rsid w:val="00B54EC3"/>
    <w:rsid w:val="00B55CC8"/>
    <w:rsid w:val="00B70C4E"/>
    <w:rsid w:val="00B7442B"/>
    <w:rsid w:val="00B83DF7"/>
    <w:rsid w:val="00B9540D"/>
    <w:rsid w:val="00B96055"/>
    <w:rsid w:val="00B9643D"/>
    <w:rsid w:val="00BA06B8"/>
    <w:rsid w:val="00BB08CB"/>
    <w:rsid w:val="00BB6FDB"/>
    <w:rsid w:val="00BC0EEF"/>
    <w:rsid w:val="00BC5D76"/>
    <w:rsid w:val="00BD1A22"/>
    <w:rsid w:val="00BD3B39"/>
    <w:rsid w:val="00BD3FA8"/>
    <w:rsid w:val="00BD4429"/>
    <w:rsid w:val="00BD5448"/>
    <w:rsid w:val="00BE2900"/>
    <w:rsid w:val="00BE7254"/>
    <w:rsid w:val="00BF254B"/>
    <w:rsid w:val="00BF5F78"/>
    <w:rsid w:val="00C002FC"/>
    <w:rsid w:val="00C03DB4"/>
    <w:rsid w:val="00C12FE7"/>
    <w:rsid w:val="00C14304"/>
    <w:rsid w:val="00C16B6D"/>
    <w:rsid w:val="00C236A3"/>
    <w:rsid w:val="00C3147E"/>
    <w:rsid w:val="00C32E40"/>
    <w:rsid w:val="00C34E63"/>
    <w:rsid w:val="00C4782C"/>
    <w:rsid w:val="00C51AF8"/>
    <w:rsid w:val="00C53C27"/>
    <w:rsid w:val="00C567FF"/>
    <w:rsid w:val="00C575A0"/>
    <w:rsid w:val="00C5785D"/>
    <w:rsid w:val="00C6231D"/>
    <w:rsid w:val="00C63FFB"/>
    <w:rsid w:val="00C825D3"/>
    <w:rsid w:val="00C844FD"/>
    <w:rsid w:val="00C86320"/>
    <w:rsid w:val="00C87663"/>
    <w:rsid w:val="00C9560F"/>
    <w:rsid w:val="00CA193B"/>
    <w:rsid w:val="00CA662B"/>
    <w:rsid w:val="00CA6C9D"/>
    <w:rsid w:val="00CA7567"/>
    <w:rsid w:val="00CB513E"/>
    <w:rsid w:val="00CC3812"/>
    <w:rsid w:val="00CC45DA"/>
    <w:rsid w:val="00CD22B2"/>
    <w:rsid w:val="00CD4AEE"/>
    <w:rsid w:val="00CE4219"/>
    <w:rsid w:val="00CE7952"/>
    <w:rsid w:val="00CE7C4B"/>
    <w:rsid w:val="00CF0D6C"/>
    <w:rsid w:val="00CF0FB7"/>
    <w:rsid w:val="00CF2663"/>
    <w:rsid w:val="00CF7168"/>
    <w:rsid w:val="00D00158"/>
    <w:rsid w:val="00D03B1F"/>
    <w:rsid w:val="00D0606A"/>
    <w:rsid w:val="00D0626D"/>
    <w:rsid w:val="00D120B8"/>
    <w:rsid w:val="00D32492"/>
    <w:rsid w:val="00D3465D"/>
    <w:rsid w:val="00D347F0"/>
    <w:rsid w:val="00D41633"/>
    <w:rsid w:val="00D469F9"/>
    <w:rsid w:val="00D55704"/>
    <w:rsid w:val="00D56251"/>
    <w:rsid w:val="00D6065E"/>
    <w:rsid w:val="00D63131"/>
    <w:rsid w:val="00D66115"/>
    <w:rsid w:val="00D74DB6"/>
    <w:rsid w:val="00D80F1B"/>
    <w:rsid w:val="00D81FC8"/>
    <w:rsid w:val="00D8259C"/>
    <w:rsid w:val="00D83213"/>
    <w:rsid w:val="00D83717"/>
    <w:rsid w:val="00D94313"/>
    <w:rsid w:val="00DA48FA"/>
    <w:rsid w:val="00DC53FC"/>
    <w:rsid w:val="00DD02DB"/>
    <w:rsid w:val="00DD184F"/>
    <w:rsid w:val="00DD4DD3"/>
    <w:rsid w:val="00DE34A8"/>
    <w:rsid w:val="00DE70AC"/>
    <w:rsid w:val="00DF0A43"/>
    <w:rsid w:val="00DF3E4C"/>
    <w:rsid w:val="00DF3FEB"/>
    <w:rsid w:val="00E03034"/>
    <w:rsid w:val="00E056AC"/>
    <w:rsid w:val="00E17563"/>
    <w:rsid w:val="00E22D3B"/>
    <w:rsid w:val="00E254A7"/>
    <w:rsid w:val="00E25CD7"/>
    <w:rsid w:val="00E46322"/>
    <w:rsid w:val="00E517D9"/>
    <w:rsid w:val="00E62B4C"/>
    <w:rsid w:val="00E66119"/>
    <w:rsid w:val="00E811AE"/>
    <w:rsid w:val="00E81AEA"/>
    <w:rsid w:val="00E82FF8"/>
    <w:rsid w:val="00E83586"/>
    <w:rsid w:val="00E91583"/>
    <w:rsid w:val="00EA1A75"/>
    <w:rsid w:val="00EB74B0"/>
    <w:rsid w:val="00ED04F5"/>
    <w:rsid w:val="00ED1247"/>
    <w:rsid w:val="00ED3540"/>
    <w:rsid w:val="00ED6268"/>
    <w:rsid w:val="00EE42E4"/>
    <w:rsid w:val="00EE4B86"/>
    <w:rsid w:val="00F00735"/>
    <w:rsid w:val="00F11237"/>
    <w:rsid w:val="00F125FD"/>
    <w:rsid w:val="00F1390A"/>
    <w:rsid w:val="00F13B98"/>
    <w:rsid w:val="00F13ED9"/>
    <w:rsid w:val="00F23096"/>
    <w:rsid w:val="00F27257"/>
    <w:rsid w:val="00F30CA5"/>
    <w:rsid w:val="00F3748A"/>
    <w:rsid w:val="00F516AC"/>
    <w:rsid w:val="00F669B0"/>
    <w:rsid w:val="00F67020"/>
    <w:rsid w:val="00F763BF"/>
    <w:rsid w:val="00F774F1"/>
    <w:rsid w:val="00F833FE"/>
    <w:rsid w:val="00F84852"/>
    <w:rsid w:val="00F95BE3"/>
    <w:rsid w:val="00FA3BB6"/>
    <w:rsid w:val="00FA7AE2"/>
    <w:rsid w:val="00FB022E"/>
    <w:rsid w:val="00FD7754"/>
    <w:rsid w:val="00FE53D2"/>
    <w:rsid w:val="00FE6464"/>
    <w:rsid w:val="00FE7DF4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D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DF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05DFD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05DFD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105DFD"/>
    <w:pPr>
      <w:keepNext/>
      <w:ind w:left="5400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02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105DFD"/>
    <w:pPr>
      <w:keepNext/>
      <w:jc w:val="center"/>
      <w:outlineLvl w:val="6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02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05DFD"/>
    <w:pPr>
      <w:ind w:left="6372"/>
      <w:jc w:val="both"/>
    </w:pPr>
    <w:rPr>
      <w:szCs w:val="20"/>
    </w:rPr>
  </w:style>
  <w:style w:type="paragraph" w:styleId="Testofumetto">
    <w:name w:val="Balloon Text"/>
    <w:basedOn w:val="Normale"/>
    <w:semiHidden/>
    <w:rsid w:val="00C32E4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02D08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4133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332F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rsid w:val="006C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A7441C"/>
    <w:pPr>
      <w:spacing w:before="100" w:beforeAutospacing="1" w:after="100" w:afterAutospacing="1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02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022E"/>
    <w:rPr>
      <w:rFonts w:ascii="Cambria" w:eastAsia="Times New Roman" w:hAnsi="Cambria" w:cs="Times New Roman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2E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1F2E41"/>
    <w:rPr>
      <w:b/>
      <w:sz w:val="24"/>
    </w:rPr>
  </w:style>
  <w:style w:type="table" w:styleId="Grigliatabella">
    <w:name w:val="Table Grid"/>
    <w:basedOn w:val="Tabellanormale"/>
    <w:uiPriority w:val="59"/>
    <w:rsid w:val="000B36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MessaggioDiPostaElettronica27">
    <w:name w:val="StileMessaggioDiPostaElettronica27"/>
    <w:basedOn w:val="Carpredefinitoparagrafo"/>
    <w:semiHidden/>
    <w:rsid w:val="002538AF"/>
    <w:rPr>
      <w:rFonts w:ascii="Arial" w:hAnsi="Arial" w:cs="Arial"/>
      <w:color w:val="00008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47F0"/>
    <w:rPr>
      <w:b/>
      <w:bCs/>
    </w:rPr>
  </w:style>
  <w:style w:type="paragraph" w:styleId="Paragrafoelenco">
    <w:name w:val="List Paragraph"/>
    <w:basedOn w:val="Normale"/>
    <w:uiPriority w:val="34"/>
    <w:qFormat/>
    <w:rsid w:val="00A017B6"/>
    <w:pPr>
      <w:ind w:left="720"/>
      <w:contextualSpacing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20B8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AA254F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8B71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B7117"/>
    <w:rPr>
      <w:sz w:val="24"/>
      <w:szCs w:val="24"/>
    </w:rPr>
  </w:style>
  <w:style w:type="character" w:customStyle="1" w:styleId="googqs-tidbit1">
    <w:name w:val="goog_qs-tidbit1"/>
    <w:basedOn w:val="Carpredefinitoparagrafo"/>
    <w:rsid w:val="00B55CC8"/>
    <w:rPr>
      <w:vanish w:val="0"/>
      <w:webHidden w:val="0"/>
      <w:specVanish w:val="0"/>
    </w:rPr>
  </w:style>
  <w:style w:type="character" w:styleId="Enfasicorsivo">
    <w:name w:val="Emphasis"/>
    <w:basedOn w:val="Carpredefinitoparagrafo"/>
    <w:uiPriority w:val="20"/>
    <w:qFormat/>
    <w:rsid w:val="00B96055"/>
    <w:rPr>
      <w:b/>
      <w:bCs/>
      <w:i w:val="0"/>
      <w:iCs w:val="0"/>
    </w:rPr>
  </w:style>
  <w:style w:type="character" w:customStyle="1" w:styleId="ft">
    <w:name w:val="ft"/>
    <w:basedOn w:val="Carpredefinitoparagrafo"/>
    <w:rsid w:val="00B96055"/>
  </w:style>
  <w:style w:type="character" w:styleId="Numeroriga">
    <w:name w:val="line number"/>
    <w:basedOn w:val="Carpredefinitoparagrafo"/>
    <w:uiPriority w:val="99"/>
    <w:semiHidden/>
    <w:unhideWhenUsed/>
    <w:rsid w:val="00D66115"/>
  </w:style>
  <w:style w:type="paragraph" w:customStyle="1" w:styleId="Paragrafoelenco1">
    <w:name w:val="Paragrafo elenco1"/>
    <w:basedOn w:val="Normale"/>
    <w:rsid w:val="0042468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42468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73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l-036">
    <w:name w:val="col-036"/>
    <w:basedOn w:val="Normale"/>
    <w:rsid w:val="00D83213"/>
    <w:pPr>
      <w:spacing w:before="100" w:beforeAutospacing="1" w:after="100" w:afterAutospacing="1"/>
    </w:pPr>
    <w:rPr>
      <w:color w:val="003366"/>
      <w:sz w:val="18"/>
      <w:szCs w:val="18"/>
    </w:rPr>
  </w:style>
  <w:style w:type="character" w:customStyle="1" w:styleId="in-widget">
    <w:name w:val="in-widget"/>
    <w:basedOn w:val="Carpredefinitoparagrafo"/>
    <w:rsid w:val="00D83213"/>
  </w:style>
  <w:style w:type="character" w:customStyle="1" w:styleId="in-right">
    <w:name w:val="in-right"/>
    <w:basedOn w:val="Carpredefinitoparagrafo"/>
    <w:rsid w:val="00D8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023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647">
                  <w:marLeft w:val="0"/>
                  <w:marRight w:val="0"/>
                  <w:marTop w:val="251"/>
                  <w:marBottom w:val="251"/>
                  <w:divBdr>
                    <w:top w:val="single" w:sz="6" w:space="0" w:color="FDA607"/>
                    <w:left w:val="single" w:sz="6" w:space="0" w:color="FDA607"/>
                    <w:bottom w:val="single" w:sz="6" w:space="0" w:color="FDA607"/>
                    <w:right w:val="single" w:sz="6" w:space="0" w:color="FDA607"/>
                  </w:divBdr>
                  <w:divsChild>
                    <w:div w:id="4480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AD4E7"/>
                            <w:left w:val="single" w:sz="6" w:space="3" w:color="CAD4E7"/>
                            <w:bottom w:val="single" w:sz="6" w:space="3" w:color="CAD4E7"/>
                            <w:right w:val="single" w:sz="6" w:space="3" w:color="CAD4E7"/>
                          </w:divBdr>
                        </w:div>
                      </w:divsChild>
                    </w:div>
                  </w:divsChild>
                </w:div>
              </w:divsChild>
            </w:div>
            <w:div w:id="182940613">
              <w:marLeft w:val="251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5123">
                  <w:marLeft w:val="0"/>
                  <w:marRight w:val="0"/>
                  <w:marTop w:val="0"/>
                  <w:marBottom w:val="100"/>
                  <w:divBdr>
                    <w:top w:val="single" w:sz="6" w:space="0" w:color="FDA607"/>
                    <w:left w:val="single" w:sz="6" w:space="0" w:color="FDA607"/>
                    <w:bottom w:val="single" w:sz="6" w:space="0" w:color="FDA607"/>
                    <w:right w:val="single" w:sz="6" w:space="0" w:color="FDA607"/>
                  </w:divBdr>
                  <w:divsChild>
                    <w:div w:id="7631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354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34239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475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6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3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44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39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9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92651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15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3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84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15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4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83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09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9556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17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05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725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759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04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24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88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167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990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35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55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37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674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205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738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00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0CE7-2D7F-417E-8145-5B2826A4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125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PC2</cp:lastModifiedBy>
  <cp:revision>76</cp:revision>
  <cp:lastPrinted>2015-09-29T09:16:00Z</cp:lastPrinted>
  <dcterms:created xsi:type="dcterms:W3CDTF">2013-02-06T14:22:00Z</dcterms:created>
  <dcterms:modified xsi:type="dcterms:W3CDTF">2018-04-09T10:30:00Z</dcterms:modified>
</cp:coreProperties>
</file>