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636" w:rsidRDefault="00602636">
      <w:pPr>
        <w:pStyle w:val="Predefinito"/>
        <w:jc w:val="center"/>
      </w:pPr>
      <w:bookmarkStart w:id="0" w:name="_GoBack"/>
      <w:bookmarkEnd w:id="0"/>
      <w:r>
        <w:rPr>
          <w:rFonts w:ascii="Arial" w:hAnsi="Arial"/>
          <w:b/>
          <w:bCs/>
          <w:sz w:val="28"/>
          <w:szCs w:val="28"/>
        </w:rPr>
        <w:t xml:space="preserve">Dichiarazione Personale </w:t>
      </w:r>
      <w:r>
        <w:rPr>
          <w:rFonts w:ascii="Arial" w:hAnsi="Arial"/>
          <w:b/>
          <w:sz w:val="22"/>
        </w:rPr>
        <w:t>(docenti)</w:t>
      </w:r>
    </w:p>
    <w:p w:rsidR="00602636" w:rsidRDefault="00602636">
      <w:pPr>
        <w:pStyle w:val="Predefinito"/>
        <w:jc w:val="center"/>
      </w:pPr>
    </w:p>
    <w:p w:rsidR="00602636" w:rsidRDefault="00602636">
      <w:pPr>
        <w:pStyle w:val="Predefinito"/>
      </w:pPr>
    </w:p>
    <w:p w:rsidR="00602636" w:rsidRDefault="00602636">
      <w:pPr>
        <w:pStyle w:val="Predefinito"/>
        <w:jc w:val="both"/>
      </w:pPr>
      <w:r>
        <w:rPr>
          <w:rFonts w:ascii="Arial" w:hAnsi="Arial"/>
          <w:sz w:val="20"/>
        </w:rPr>
        <w:t xml:space="preserve">Il/la sottoscritto/a .........................................................…….... </w:t>
      </w:r>
      <w:proofErr w:type="gramStart"/>
      <w:r>
        <w:rPr>
          <w:rFonts w:ascii="Arial" w:hAnsi="Arial"/>
          <w:sz w:val="20"/>
        </w:rPr>
        <w:t>nato</w:t>
      </w:r>
      <w:proofErr w:type="gramEnd"/>
      <w:r>
        <w:rPr>
          <w:rFonts w:ascii="Arial" w:hAnsi="Arial"/>
          <w:sz w:val="20"/>
        </w:rPr>
        <w:t xml:space="preserve">/a </w:t>
      </w:r>
      <w:proofErr w:type="spellStart"/>
      <w:r>
        <w:rPr>
          <w:rFonts w:ascii="Arial" w:hAnsi="Arial"/>
          <w:sz w:val="20"/>
        </w:rPr>
        <w:t>a</w:t>
      </w:r>
      <w:proofErr w:type="spellEnd"/>
      <w:r>
        <w:rPr>
          <w:rFonts w:ascii="Arial" w:hAnsi="Arial"/>
          <w:sz w:val="20"/>
        </w:rPr>
        <w:t xml:space="preserve"> .........................…………... </w:t>
      </w:r>
      <w:proofErr w:type="gramStart"/>
      <w:r>
        <w:rPr>
          <w:rFonts w:ascii="Arial" w:hAnsi="Arial"/>
          <w:sz w:val="20"/>
        </w:rPr>
        <w:t>il</w:t>
      </w:r>
      <w:proofErr w:type="gramEnd"/>
      <w:r>
        <w:rPr>
          <w:rFonts w:ascii="Arial" w:hAnsi="Arial"/>
          <w:sz w:val="20"/>
        </w:rPr>
        <w:t xml:space="preserve"> ...............…………docente a tempo indeterminato di ...........................................……………………….</w:t>
      </w:r>
    </w:p>
    <w:p w:rsidR="00602636" w:rsidRDefault="00602636">
      <w:pPr>
        <w:pStyle w:val="Predefinito"/>
        <w:jc w:val="both"/>
      </w:pPr>
      <w:proofErr w:type="gramStart"/>
      <w:r>
        <w:rPr>
          <w:rFonts w:ascii="Arial" w:hAnsi="Arial"/>
          <w:sz w:val="20"/>
        </w:rPr>
        <w:t>in</w:t>
      </w:r>
      <w:proofErr w:type="gramEnd"/>
      <w:r>
        <w:rPr>
          <w:rFonts w:ascii="Arial" w:hAnsi="Arial"/>
          <w:sz w:val="20"/>
        </w:rPr>
        <w:t xml:space="preserve"> servizio nel corrente anno scolastico presso ..................………….............................…………….</w:t>
      </w:r>
    </w:p>
    <w:p w:rsidR="00602636" w:rsidRDefault="00602636">
      <w:pPr>
        <w:pStyle w:val="Predefinito"/>
        <w:jc w:val="both"/>
      </w:pPr>
    </w:p>
    <w:p w:rsidR="00602636" w:rsidRDefault="00602636">
      <w:pPr>
        <w:pStyle w:val="Predefinito"/>
        <w:jc w:val="center"/>
      </w:pPr>
      <w:r>
        <w:rPr>
          <w:rFonts w:ascii="Arial" w:hAnsi="Arial"/>
          <w:b/>
          <w:sz w:val="20"/>
        </w:rPr>
        <w:t>DICHIARA</w:t>
      </w:r>
    </w:p>
    <w:p w:rsidR="00602636" w:rsidRDefault="00602636">
      <w:pPr>
        <w:pStyle w:val="Corpotesto"/>
        <w:rPr>
          <w:szCs w:val="24"/>
        </w:rPr>
      </w:pPr>
    </w:p>
    <w:p w:rsidR="00602636" w:rsidRDefault="00602636">
      <w:pPr>
        <w:pStyle w:val="Corpotesto"/>
        <w:rPr>
          <w:szCs w:val="24"/>
        </w:rPr>
      </w:pPr>
      <w:proofErr w:type="gramStart"/>
      <w:r>
        <w:rPr>
          <w:rFonts w:ascii="Arial" w:hAnsi="Arial"/>
          <w:sz w:val="20"/>
          <w:szCs w:val="24"/>
        </w:rPr>
        <w:t>sotto</w:t>
      </w:r>
      <w:proofErr w:type="gramEnd"/>
      <w:r>
        <w:rPr>
          <w:rFonts w:ascii="Arial" w:hAnsi="Arial"/>
          <w:sz w:val="20"/>
          <w:szCs w:val="24"/>
        </w:rPr>
        <w:t xml:space="preserve"> la propria responsabilità, a norma delle disposizioni contenute nel D.P.R. 28/12/2000 n.445, così come modificato ed integrato dall’art.15 della legge 16.1.2003 n.3, ai fini dell'attribuzione dei punteggi e per beneficiare delle specifiche disposizioni contenute nel C.C.N.I. sulla mobilità del personale scolastico:</w:t>
      </w:r>
    </w:p>
    <w:p w:rsidR="00602636" w:rsidRDefault="00602636">
      <w:pPr>
        <w:pStyle w:val="Predefinito"/>
        <w:ind w:left="142"/>
      </w:pPr>
    </w:p>
    <w:p w:rsidR="00602636" w:rsidRDefault="00602636">
      <w:pPr>
        <w:pStyle w:val="Predefinito"/>
        <w:numPr>
          <w:ilvl w:val="0"/>
          <w:numId w:val="1"/>
        </w:numPr>
        <w:tabs>
          <w:tab w:val="left" w:pos="502"/>
        </w:tabs>
      </w:pPr>
      <w:proofErr w:type="gramStart"/>
      <w:r>
        <w:rPr>
          <w:rFonts w:ascii="Arial" w:hAnsi="Arial"/>
          <w:sz w:val="20"/>
        </w:rPr>
        <w:t>di</w:t>
      </w:r>
      <w:proofErr w:type="gramEnd"/>
      <w:r>
        <w:rPr>
          <w:rFonts w:ascii="Arial" w:hAnsi="Arial"/>
          <w:sz w:val="20"/>
        </w:rPr>
        <w:t xml:space="preserve"> essere </w:t>
      </w:r>
      <w:r>
        <w:rPr>
          <w:rFonts w:ascii="Arial" w:hAnsi="Arial"/>
          <w:b/>
          <w:sz w:val="20"/>
        </w:rPr>
        <w:t xml:space="preserve">coniugato/a con </w:t>
      </w:r>
      <w:r>
        <w:rPr>
          <w:rFonts w:ascii="Arial" w:hAnsi="Arial"/>
          <w:sz w:val="20"/>
        </w:rPr>
        <w:t>.............................................................nato/a……………………………………….</w:t>
      </w:r>
    </w:p>
    <w:p w:rsidR="00602636" w:rsidRDefault="00602636">
      <w:pPr>
        <w:pStyle w:val="Predefinito"/>
        <w:ind w:left="142"/>
      </w:pPr>
      <w:proofErr w:type="gramStart"/>
      <w:r>
        <w:rPr>
          <w:rFonts w:ascii="Arial" w:hAnsi="Arial"/>
          <w:sz w:val="20"/>
        </w:rPr>
        <w:t>il.,</w:t>
      </w:r>
      <w:proofErr w:type="gramEnd"/>
      <w:r>
        <w:rPr>
          <w:rFonts w:ascii="Arial" w:hAnsi="Arial"/>
          <w:sz w:val="20"/>
        </w:rPr>
        <w:t xml:space="preserve"> ………………residente a ……………………………………….. </w:t>
      </w:r>
      <w:proofErr w:type="gramStart"/>
      <w:r>
        <w:rPr>
          <w:rFonts w:ascii="Arial" w:hAnsi="Arial"/>
          <w:sz w:val="20"/>
        </w:rPr>
        <w:t>via</w:t>
      </w:r>
      <w:proofErr w:type="gramEnd"/>
      <w:r>
        <w:rPr>
          <w:rFonts w:ascii="Arial" w:hAnsi="Arial"/>
          <w:sz w:val="20"/>
        </w:rPr>
        <w:t xml:space="preserve"> …………………………………………….. n. ……. </w:t>
      </w:r>
      <w:proofErr w:type="gramStart"/>
      <w:r>
        <w:rPr>
          <w:rFonts w:ascii="Arial" w:hAnsi="Arial"/>
          <w:sz w:val="20"/>
        </w:rPr>
        <w:t>con</w:t>
      </w:r>
      <w:proofErr w:type="gramEnd"/>
      <w:r>
        <w:rPr>
          <w:rFonts w:ascii="Arial" w:hAnsi="Arial"/>
          <w:sz w:val="20"/>
        </w:rPr>
        <w:t xml:space="preserve"> iscrizione anagrafica a decorrere dal ……………..……..  </w:t>
      </w:r>
      <w:proofErr w:type="gramStart"/>
      <w:r>
        <w:rPr>
          <w:rFonts w:ascii="Arial" w:hAnsi="Arial"/>
          <w:sz w:val="20"/>
        </w:rPr>
        <w:t>a</w:t>
      </w:r>
      <w:proofErr w:type="gramEnd"/>
      <w:r>
        <w:rPr>
          <w:rFonts w:ascii="Arial" w:hAnsi="Arial"/>
          <w:sz w:val="20"/>
        </w:rPr>
        <w:t xml:space="preserve"> cui intende ricongiungersi;</w:t>
      </w:r>
    </w:p>
    <w:p w:rsidR="00602636" w:rsidRDefault="00602636">
      <w:pPr>
        <w:pStyle w:val="Predefinito"/>
        <w:ind w:left="142"/>
      </w:pPr>
    </w:p>
    <w:p w:rsidR="00602636" w:rsidRDefault="00602636">
      <w:pPr>
        <w:pStyle w:val="Predefinito"/>
        <w:jc w:val="both"/>
      </w:pPr>
      <w:r>
        <w:rPr>
          <w:rFonts w:ascii="Arial" w:hAnsi="Arial"/>
          <w:b/>
          <w:sz w:val="20"/>
        </w:rPr>
        <w:t>2)</w:t>
      </w:r>
      <w:r>
        <w:rPr>
          <w:rFonts w:ascii="Arial" w:hAnsi="Arial"/>
          <w:sz w:val="20"/>
        </w:rPr>
        <w:t xml:space="preserve"> di essere </w:t>
      </w:r>
      <w:r>
        <w:rPr>
          <w:rFonts w:ascii="Arial" w:hAnsi="Arial"/>
          <w:b/>
          <w:sz w:val="20"/>
        </w:rPr>
        <w:t>celibe - nubile - vedovo/a - divorziato/a - separato/a</w:t>
      </w:r>
      <w:r>
        <w:rPr>
          <w:rFonts w:ascii="Arial" w:hAnsi="Arial"/>
          <w:sz w:val="20"/>
        </w:rPr>
        <w:t xml:space="preserve"> legalmente con sentenza del …</w:t>
      </w:r>
      <w:proofErr w:type="gramStart"/>
      <w:r>
        <w:rPr>
          <w:rFonts w:ascii="Arial" w:hAnsi="Arial"/>
          <w:sz w:val="20"/>
        </w:rPr>
        <w:t>…….</w:t>
      </w:r>
      <w:proofErr w:type="gramEnd"/>
      <w:r>
        <w:rPr>
          <w:rFonts w:ascii="Arial" w:hAnsi="Arial"/>
          <w:sz w:val="20"/>
        </w:rPr>
        <w:t xml:space="preserve">. </w:t>
      </w:r>
      <w:proofErr w:type="gramStart"/>
      <w:r>
        <w:rPr>
          <w:rFonts w:ascii="Arial" w:hAnsi="Arial"/>
          <w:sz w:val="20"/>
        </w:rPr>
        <w:t>ovvero</w:t>
      </w:r>
      <w:proofErr w:type="gramEnd"/>
      <w:r>
        <w:rPr>
          <w:rFonts w:ascii="Arial" w:hAnsi="Arial"/>
          <w:sz w:val="20"/>
        </w:rPr>
        <w:t xml:space="preserve"> consensualmente con atto omologato dal Tribunale il ………..……….;</w:t>
      </w:r>
    </w:p>
    <w:p w:rsidR="00602636" w:rsidRDefault="00602636">
      <w:pPr>
        <w:pStyle w:val="Predefinito"/>
        <w:jc w:val="both"/>
      </w:pPr>
      <w:r>
        <w:rPr>
          <w:rFonts w:ascii="Arial" w:hAnsi="Arial"/>
          <w:b/>
          <w:sz w:val="20"/>
        </w:rPr>
        <w:t>3)</w:t>
      </w:r>
      <w:r>
        <w:rPr>
          <w:rFonts w:ascii="Arial" w:hAnsi="Arial"/>
          <w:sz w:val="20"/>
        </w:rPr>
        <w:t xml:space="preserve"> di essere genitore dei seguenti </w:t>
      </w:r>
      <w:r>
        <w:rPr>
          <w:rFonts w:ascii="Arial" w:hAnsi="Arial"/>
          <w:b/>
          <w:sz w:val="20"/>
        </w:rPr>
        <w:t>figli minori</w:t>
      </w:r>
      <w:r>
        <w:rPr>
          <w:rFonts w:ascii="Arial" w:hAnsi="Arial"/>
          <w:sz w:val="20"/>
        </w:rPr>
        <w:t>:</w:t>
      </w:r>
    </w:p>
    <w:p w:rsidR="00602636" w:rsidRDefault="00602636">
      <w:pPr>
        <w:pStyle w:val="Predefinito"/>
        <w:jc w:val="both"/>
      </w:pPr>
      <w:r>
        <w:rPr>
          <w:rFonts w:ascii="Arial" w:hAnsi="Arial"/>
          <w:sz w:val="20"/>
        </w:rPr>
        <w:t xml:space="preserve">........................................... </w:t>
      </w:r>
      <w:proofErr w:type="gramStart"/>
      <w:r>
        <w:rPr>
          <w:rFonts w:ascii="Arial" w:hAnsi="Arial"/>
          <w:sz w:val="20"/>
        </w:rPr>
        <w:t>nato</w:t>
      </w:r>
      <w:proofErr w:type="gramEnd"/>
      <w:r>
        <w:rPr>
          <w:rFonts w:ascii="Arial" w:hAnsi="Arial"/>
          <w:sz w:val="20"/>
        </w:rPr>
        <w:t xml:space="preserve"> a ....................................................... (</w:t>
      </w:r>
      <w:proofErr w:type="gramStart"/>
      <w:r>
        <w:rPr>
          <w:rFonts w:ascii="Arial" w:hAnsi="Arial"/>
          <w:sz w:val="20"/>
        </w:rPr>
        <w:t>…….</w:t>
      </w:r>
      <w:proofErr w:type="gramEnd"/>
      <w:r>
        <w:rPr>
          <w:rFonts w:ascii="Arial" w:hAnsi="Arial"/>
          <w:sz w:val="20"/>
        </w:rPr>
        <w:t>.) il …...........................</w:t>
      </w:r>
    </w:p>
    <w:p w:rsidR="00602636" w:rsidRDefault="00602636">
      <w:pPr>
        <w:pStyle w:val="Predefinito"/>
        <w:jc w:val="both"/>
      </w:pPr>
      <w:r>
        <w:rPr>
          <w:rFonts w:ascii="Arial" w:hAnsi="Arial"/>
          <w:sz w:val="20"/>
        </w:rPr>
        <w:t xml:space="preserve">........................................... </w:t>
      </w:r>
      <w:proofErr w:type="gramStart"/>
      <w:r>
        <w:rPr>
          <w:rFonts w:ascii="Arial" w:hAnsi="Arial"/>
          <w:sz w:val="20"/>
        </w:rPr>
        <w:t>nato</w:t>
      </w:r>
      <w:proofErr w:type="gramEnd"/>
      <w:r>
        <w:rPr>
          <w:rFonts w:ascii="Arial" w:hAnsi="Arial"/>
          <w:sz w:val="20"/>
        </w:rPr>
        <w:t xml:space="preserve"> a ....................................................... (</w:t>
      </w:r>
      <w:proofErr w:type="gramStart"/>
      <w:r>
        <w:rPr>
          <w:rFonts w:ascii="Arial" w:hAnsi="Arial"/>
          <w:sz w:val="20"/>
        </w:rPr>
        <w:t>…….</w:t>
      </w:r>
      <w:proofErr w:type="gramEnd"/>
      <w:r>
        <w:rPr>
          <w:rFonts w:ascii="Arial" w:hAnsi="Arial"/>
          <w:sz w:val="20"/>
        </w:rPr>
        <w:t>.) il ...…........................</w:t>
      </w:r>
    </w:p>
    <w:p w:rsidR="00602636" w:rsidRDefault="00602636">
      <w:pPr>
        <w:pStyle w:val="Predefinito"/>
        <w:jc w:val="both"/>
      </w:pPr>
      <w:r>
        <w:rPr>
          <w:rFonts w:ascii="Arial" w:hAnsi="Arial"/>
          <w:sz w:val="20"/>
        </w:rPr>
        <w:t xml:space="preserve">........................................... </w:t>
      </w:r>
      <w:proofErr w:type="gramStart"/>
      <w:r>
        <w:rPr>
          <w:rFonts w:ascii="Arial" w:hAnsi="Arial"/>
          <w:sz w:val="20"/>
        </w:rPr>
        <w:t>nato</w:t>
      </w:r>
      <w:proofErr w:type="gramEnd"/>
      <w:r>
        <w:rPr>
          <w:rFonts w:ascii="Arial" w:hAnsi="Arial"/>
          <w:sz w:val="20"/>
        </w:rPr>
        <w:t xml:space="preserve"> a ....................................................... (</w:t>
      </w:r>
      <w:proofErr w:type="gramStart"/>
      <w:r>
        <w:rPr>
          <w:rFonts w:ascii="Arial" w:hAnsi="Arial"/>
          <w:sz w:val="20"/>
        </w:rPr>
        <w:t>…….</w:t>
      </w:r>
      <w:proofErr w:type="gramEnd"/>
      <w:r>
        <w:rPr>
          <w:rFonts w:ascii="Arial" w:hAnsi="Arial"/>
          <w:sz w:val="20"/>
        </w:rPr>
        <w:t>.) il …...........................</w:t>
      </w:r>
    </w:p>
    <w:p w:rsidR="00602636" w:rsidRDefault="00602636">
      <w:pPr>
        <w:pStyle w:val="Predefinito"/>
        <w:jc w:val="both"/>
      </w:pPr>
      <w:r>
        <w:rPr>
          <w:rFonts w:ascii="Arial" w:hAnsi="Arial"/>
          <w:b/>
          <w:sz w:val="20"/>
        </w:rPr>
        <w:t xml:space="preserve">4) </w:t>
      </w:r>
      <w:r>
        <w:rPr>
          <w:rFonts w:ascii="Arial" w:hAnsi="Arial"/>
          <w:sz w:val="20"/>
        </w:rPr>
        <w:t xml:space="preserve">di essere </w:t>
      </w:r>
      <w:r>
        <w:rPr>
          <w:rFonts w:ascii="Arial" w:hAnsi="Arial"/>
          <w:b/>
          <w:sz w:val="20"/>
        </w:rPr>
        <w:t>figlio/a di</w:t>
      </w:r>
      <w:r>
        <w:rPr>
          <w:rFonts w:ascii="Arial" w:hAnsi="Arial"/>
          <w:sz w:val="20"/>
        </w:rPr>
        <w:t>.......................................................nato/</w:t>
      </w:r>
      <w:proofErr w:type="gramStart"/>
      <w:r>
        <w:rPr>
          <w:rFonts w:ascii="Arial" w:hAnsi="Arial"/>
          <w:sz w:val="20"/>
        </w:rPr>
        <w:t>a.....</w:t>
      </w:r>
      <w:proofErr w:type="gramEnd"/>
      <w:r>
        <w:rPr>
          <w:rFonts w:ascii="Arial" w:hAnsi="Arial"/>
          <w:sz w:val="20"/>
        </w:rPr>
        <w:t xml:space="preserve">………................................... </w:t>
      </w:r>
      <w:proofErr w:type="gramStart"/>
      <w:r>
        <w:rPr>
          <w:rFonts w:ascii="Arial" w:hAnsi="Arial"/>
          <w:sz w:val="20"/>
        </w:rPr>
        <w:t>il</w:t>
      </w:r>
      <w:proofErr w:type="gramEnd"/>
      <w:r>
        <w:rPr>
          <w:rFonts w:ascii="Arial" w:hAnsi="Arial"/>
          <w:sz w:val="20"/>
        </w:rPr>
        <w:t xml:space="preserve">................. . </w:t>
      </w:r>
      <w:proofErr w:type="gramStart"/>
      <w:r>
        <w:rPr>
          <w:rFonts w:ascii="Arial" w:hAnsi="Arial"/>
          <w:sz w:val="20"/>
        </w:rPr>
        <w:t>e</w:t>
      </w:r>
      <w:proofErr w:type="gramEnd"/>
      <w:r>
        <w:rPr>
          <w:rFonts w:ascii="Arial" w:hAnsi="Arial"/>
          <w:sz w:val="20"/>
        </w:rPr>
        <w:t xml:space="preserve"> residente a ………………………………………….. </w:t>
      </w:r>
      <w:proofErr w:type="gramStart"/>
      <w:r>
        <w:rPr>
          <w:rFonts w:ascii="Arial" w:hAnsi="Arial"/>
          <w:sz w:val="20"/>
        </w:rPr>
        <w:t>via</w:t>
      </w:r>
      <w:proofErr w:type="gramEnd"/>
      <w:r>
        <w:rPr>
          <w:rFonts w:ascii="Arial" w:hAnsi="Arial"/>
          <w:sz w:val="20"/>
        </w:rPr>
        <w:t xml:space="preserve"> …………………………...………………….. n. ……... con iscrizione anagrafica a decorrere dal ……………………</w:t>
      </w:r>
      <w:proofErr w:type="gramStart"/>
      <w:r>
        <w:rPr>
          <w:rFonts w:ascii="Arial" w:hAnsi="Arial"/>
          <w:sz w:val="20"/>
        </w:rPr>
        <w:t>…….</w:t>
      </w:r>
      <w:proofErr w:type="gramEnd"/>
      <w:r>
        <w:rPr>
          <w:rFonts w:ascii="Arial" w:hAnsi="Arial"/>
          <w:sz w:val="20"/>
        </w:rPr>
        <w:t xml:space="preserve">. </w:t>
      </w:r>
      <w:proofErr w:type="gramStart"/>
      <w:r>
        <w:rPr>
          <w:rFonts w:ascii="Arial" w:hAnsi="Arial"/>
          <w:sz w:val="20"/>
        </w:rPr>
        <w:t>a</w:t>
      </w:r>
      <w:proofErr w:type="gramEnd"/>
      <w:r>
        <w:rPr>
          <w:rFonts w:ascii="Arial" w:hAnsi="Arial"/>
          <w:sz w:val="20"/>
        </w:rPr>
        <w:t xml:space="preserve"> cui intende ricongiungersi;</w:t>
      </w:r>
    </w:p>
    <w:p w:rsidR="00602636" w:rsidRDefault="00602636">
      <w:pPr>
        <w:pStyle w:val="Predefinito"/>
        <w:jc w:val="both"/>
      </w:pPr>
      <w:r>
        <w:rPr>
          <w:rFonts w:ascii="Arial" w:hAnsi="Arial"/>
          <w:b/>
          <w:sz w:val="20"/>
        </w:rPr>
        <w:t xml:space="preserve">5) </w:t>
      </w:r>
      <w:r>
        <w:rPr>
          <w:rFonts w:ascii="Arial" w:hAnsi="Arial"/>
          <w:sz w:val="20"/>
        </w:rPr>
        <w:t xml:space="preserve">di essere </w:t>
      </w:r>
      <w:r>
        <w:rPr>
          <w:rFonts w:ascii="Arial" w:hAnsi="Arial"/>
          <w:b/>
          <w:sz w:val="20"/>
        </w:rPr>
        <w:t>genitore di</w:t>
      </w:r>
      <w:r>
        <w:rPr>
          <w:rFonts w:ascii="Arial" w:hAnsi="Arial"/>
          <w:sz w:val="20"/>
        </w:rPr>
        <w:t xml:space="preserve"> ...................................................................... </w:t>
      </w:r>
      <w:proofErr w:type="gramStart"/>
      <w:r>
        <w:rPr>
          <w:rFonts w:ascii="Arial" w:hAnsi="Arial"/>
          <w:sz w:val="20"/>
        </w:rPr>
        <w:t>nato</w:t>
      </w:r>
      <w:proofErr w:type="gramEnd"/>
      <w:r>
        <w:rPr>
          <w:rFonts w:ascii="Arial" w:hAnsi="Arial"/>
          <w:sz w:val="20"/>
        </w:rPr>
        <w:t xml:space="preserve">/a a ...................................... </w:t>
      </w:r>
      <w:proofErr w:type="gramStart"/>
      <w:r>
        <w:rPr>
          <w:rFonts w:ascii="Arial" w:hAnsi="Arial"/>
          <w:sz w:val="20"/>
        </w:rPr>
        <w:t>il</w:t>
      </w:r>
      <w:proofErr w:type="gramEnd"/>
      <w:r>
        <w:rPr>
          <w:rFonts w:ascii="Arial" w:hAnsi="Arial"/>
          <w:sz w:val="20"/>
        </w:rPr>
        <w:t xml:space="preserve"> ................. </w:t>
      </w:r>
      <w:proofErr w:type="gramStart"/>
      <w:r>
        <w:rPr>
          <w:rFonts w:ascii="Arial" w:hAnsi="Arial"/>
          <w:sz w:val="20"/>
        </w:rPr>
        <w:t>residente</w:t>
      </w:r>
      <w:proofErr w:type="gramEnd"/>
      <w:r>
        <w:rPr>
          <w:rFonts w:ascii="Arial" w:hAnsi="Arial"/>
          <w:sz w:val="20"/>
        </w:rPr>
        <w:t xml:space="preserve"> a ……………………………………………….. </w:t>
      </w:r>
      <w:proofErr w:type="gramStart"/>
      <w:r>
        <w:rPr>
          <w:rFonts w:ascii="Arial" w:hAnsi="Arial"/>
          <w:sz w:val="20"/>
        </w:rPr>
        <w:t>via</w:t>
      </w:r>
      <w:proofErr w:type="gramEnd"/>
      <w:r>
        <w:rPr>
          <w:rFonts w:ascii="Arial" w:hAnsi="Arial"/>
          <w:sz w:val="20"/>
        </w:rPr>
        <w:t xml:space="preserve"> …………………………………. n. ………... con iscrizione anagrafica a decorrere dal ……………………, a cui intende ricongiungersi;</w:t>
      </w:r>
    </w:p>
    <w:p w:rsidR="00602636" w:rsidRDefault="00602636">
      <w:pPr>
        <w:pStyle w:val="Predefinito"/>
        <w:jc w:val="both"/>
      </w:pPr>
    </w:p>
    <w:p w:rsidR="00602636" w:rsidRDefault="00602636">
      <w:pPr>
        <w:pStyle w:val="Predefinito"/>
        <w:jc w:val="both"/>
      </w:pPr>
      <w:r>
        <w:rPr>
          <w:rFonts w:ascii="Arial" w:hAnsi="Arial"/>
          <w:b/>
          <w:sz w:val="20"/>
        </w:rPr>
        <w:t>6)</w:t>
      </w:r>
      <w:r>
        <w:rPr>
          <w:rFonts w:ascii="Arial" w:hAnsi="Arial"/>
          <w:sz w:val="20"/>
        </w:rPr>
        <w:t xml:space="preserve"> di essere </w:t>
      </w:r>
      <w:r>
        <w:rPr>
          <w:rFonts w:ascii="Arial" w:hAnsi="Arial"/>
          <w:b/>
          <w:sz w:val="20"/>
        </w:rPr>
        <w:t>genitore o di esercitare legale tutela del/della seguente portatore di handicap</w:t>
      </w:r>
      <w:r>
        <w:rPr>
          <w:rFonts w:ascii="Arial" w:hAnsi="Arial"/>
          <w:sz w:val="20"/>
        </w:rPr>
        <w:t xml:space="preserve"> che a causa di infermità o difetto fisico o mentale si trova nell'assoluta e permanente impossibilità a dedicarsi ad un proficuo lavoro;</w:t>
      </w:r>
    </w:p>
    <w:p w:rsidR="00602636" w:rsidRDefault="00602636">
      <w:pPr>
        <w:pStyle w:val="Predefinito"/>
        <w:jc w:val="both"/>
      </w:pPr>
      <w:r>
        <w:rPr>
          <w:rFonts w:ascii="Arial" w:hAnsi="Arial"/>
          <w:sz w:val="20"/>
        </w:rPr>
        <w:t xml:space="preserve">.....................................................nato/a a .................................................... ……. </w:t>
      </w:r>
      <w:proofErr w:type="gramStart"/>
      <w:r>
        <w:rPr>
          <w:rFonts w:ascii="Arial" w:hAnsi="Arial"/>
          <w:sz w:val="20"/>
        </w:rPr>
        <w:t>il</w:t>
      </w:r>
      <w:proofErr w:type="gramEnd"/>
      <w:r>
        <w:rPr>
          <w:rFonts w:ascii="Arial" w:hAnsi="Arial"/>
          <w:sz w:val="20"/>
        </w:rPr>
        <w:t xml:space="preserve"> ….......................</w:t>
      </w:r>
    </w:p>
    <w:p w:rsidR="00602636" w:rsidRDefault="00602636">
      <w:pPr>
        <w:pStyle w:val="Predefinito"/>
        <w:jc w:val="both"/>
      </w:pPr>
      <w:r>
        <w:rPr>
          <w:rFonts w:ascii="Arial" w:hAnsi="Arial"/>
          <w:b/>
          <w:sz w:val="20"/>
        </w:rPr>
        <w:t xml:space="preserve">7) </w:t>
      </w:r>
      <w:r>
        <w:rPr>
          <w:rFonts w:ascii="Arial" w:hAnsi="Arial"/>
          <w:sz w:val="20"/>
        </w:rPr>
        <w:t xml:space="preserve">che il proprio figlio/coniuge/genitore/fratello portatore di handicap su cui esercita legale tutela .........................………………… </w:t>
      </w:r>
      <w:proofErr w:type="gramStart"/>
      <w:r>
        <w:rPr>
          <w:rFonts w:ascii="Arial" w:hAnsi="Arial"/>
          <w:sz w:val="20"/>
        </w:rPr>
        <w:t>nato</w:t>
      </w:r>
      <w:proofErr w:type="gramEnd"/>
      <w:r>
        <w:rPr>
          <w:rFonts w:ascii="Arial" w:hAnsi="Arial"/>
          <w:sz w:val="20"/>
        </w:rPr>
        <w:t xml:space="preserve"> a .........................………………………….. </w:t>
      </w:r>
      <w:proofErr w:type="gramStart"/>
      <w:r>
        <w:rPr>
          <w:rFonts w:ascii="Arial" w:hAnsi="Arial"/>
          <w:sz w:val="20"/>
        </w:rPr>
        <w:t>il</w:t>
      </w:r>
      <w:proofErr w:type="gramEnd"/>
      <w:r>
        <w:rPr>
          <w:rFonts w:ascii="Arial" w:hAnsi="Arial"/>
          <w:sz w:val="20"/>
        </w:rPr>
        <w:t xml:space="preserve"> ……........................  </w:t>
      </w:r>
      <w:proofErr w:type="gramStart"/>
      <w:r>
        <w:rPr>
          <w:rFonts w:ascii="Arial" w:hAnsi="Arial"/>
          <w:sz w:val="20"/>
        </w:rPr>
        <w:t>può</w:t>
      </w:r>
      <w:proofErr w:type="gramEnd"/>
      <w:r>
        <w:rPr>
          <w:rFonts w:ascii="Arial" w:hAnsi="Arial"/>
          <w:sz w:val="20"/>
        </w:rPr>
        <w:t xml:space="preserve"> essere </w:t>
      </w:r>
      <w:r>
        <w:rPr>
          <w:rFonts w:ascii="Arial" w:hAnsi="Arial"/>
          <w:b/>
          <w:sz w:val="20"/>
        </w:rPr>
        <w:t>assistito/a soltanto nel comune</w:t>
      </w:r>
      <w:r>
        <w:rPr>
          <w:rFonts w:ascii="Arial" w:hAnsi="Arial"/>
          <w:sz w:val="20"/>
        </w:rPr>
        <w:t xml:space="preserve"> di .................................................................................... in quanto nella sede di .......................................................................... </w:t>
      </w:r>
      <w:proofErr w:type="gramStart"/>
      <w:r>
        <w:rPr>
          <w:rFonts w:ascii="Arial" w:hAnsi="Arial"/>
          <w:sz w:val="20"/>
        </w:rPr>
        <w:t>dove</w:t>
      </w:r>
      <w:proofErr w:type="gramEnd"/>
      <w:r>
        <w:rPr>
          <w:rFonts w:ascii="Arial" w:hAnsi="Arial"/>
          <w:sz w:val="20"/>
        </w:rPr>
        <w:t xml:space="preserve"> attualmente il/la sottoscritto/a è titolare, non esiste un istituto di cura presso il quale il/la medesimo/a possa essere assistito/a;</w:t>
      </w:r>
    </w:p>
    <w:p w:rsidR="00602636" w:rsidRDefault="00602636">
      <w:pPr>
        <w:pStyle w:val="Predefinito"/>
        <w:jc w:val="both"/>
      </w:pPr>
      <w:r>
        <w:rPr>
          <w:rFonts w:ascii="Arial" w:hAnsi="Arial"/>
          <w:b/>
          <w:sz w:val="20"/>
        </w:rPr>
        <w:t>8)</w:t>
      </w:r>
      <w:r>
        <w:rPr>
          <w:rFonts w:ascii="Arial" w:hAnsi="Arial"/>
          <w:sz w:val="20"/>
        </w:rPr>
        <w:t xml:space="preserve"> che il/la figlio/a ................................................ nato/a </w:t>
      </w:r>
      <w:proofErr w:type="spellStart"/>
      <w:r>
        <w:rPr>
          <w:rFonts w:ascii="Arial" w:hAnsi="Arial"/>
          <w:sz w:val="20"/>
        </w:rPr>
        <w:t>a</w:t>
      </w:r>
      <w:proofErr w:type="spellEnd"/>
      <w:r>
        <w:rPr>
          <w:rFonts w:ascii="Arial" w:hAnsi="Arial"/>
          <w:sz w:val="20"/>
        </w:rPr>
        <w:t xml:space="preserve"> ...........................................il……</w:t>
      </w:r>
      <w:proofErr w:type="gramStart"/>
      <w:r>
        <w:rPr>
          <w:rFonts w:ascii="Arial" w:hAnsi="Arial"/>
          <w:sz w:val="20"/>
        </w:rPr>
        <w:t>…….</w:t>
      </w:r>
      <w:proofErr w:type="gramEnd"/>
      <w:r>
        <w:rPr>
          <w:rFonts w:ascii="Arial" w:hAnsi="Arial"/>
          <w:sz w:val="20"/>
        </w:rPr>
        <w:t xml:space="preserve">.  </w:t>
      </w:r>
      <w:proofErr w:type="gramStart"/>
      <w:r>
        <w:rPr>
          <w:rFonts w:ascii="Arial" w:hAnsi="Arial"/>
          <w:b/>
          <w:sz w:val="20"/>
        </w:rPr>
        <w:t>tossicodipendente</w:t>
      </w:r>
      <w:proofErr w:type="gramEnd"/>
      <w:r>
        <w:rPr>
          <w:rFonts w:ascii="Arial" w:hAnsi="Arial"/>
          <w:sz w:val="20"/>
        </w:rPr>
        <w:t xml:space="preserve">, può essere assistito/a nel comune di ..................................... </w:t>
      </w:r>
      <w:proofErr w:type="gramStart"/>
      <w:r>
        <w:rPr>
          <w:rFonts w:ascii="Arial" w:hAnsi="Arial"/>
          <w:sz w:val="20"/>
        </w:rPr>
        <w:t>per</w:t>
      </w:r>
      <w:proofErr w:type="gramEnd"/>
      <w:r>
        <w:rPr>
          <w:rFonts w:ascii="Arial" w:hAnsi="Arial"/>
          <w:sz w:val="20"/>
        </w:rPr>
        <w:t xml:space="preserve"> l'attuazione di un programma terapeutico e socio-riabilitativo/per essere sottoposto/a a programma terapeutico, con l'assistenza del medico di fiducia ai sensi dell'art. 122, comma 3°, del DPR 309/90 e che nella sede di titolarità non esiste una struttura pubblica o privata presso la quale il/la medesimo/a possa essere curato/a;</w:t>
      </w:r>
    </w:p>
    <w:p w:rsidR="00602636" w:rsidRDefault="00602636">
      <w:pPr>
        <w:pStyle w:val="Predefinito"/>
        <w:jc w:val="both"/>
      </w:pPr>
    </w:p>
    <w:p w:rsidR="00602636" w:rsidRDefault="00602636">
      <w:pPr>
        <w:pStyle w:val="Predefinito"/>
        <w:jc w:val="both"/>
      </w:pPr>
      <w:r>
        <w:rPr>
          <w:rFonts w:ascii="Arial" w:hAnsi="Arial"/>
          <w:b/>
          <w:sz w:val="20"/>
        </w:rPr>
        <w:t>9)</w:t>
      </w:r>
      <w:r>
        <w:rPr>
          <w:rFonts w:ascii="Arial" w:hAnsi="Arial"/>
          <w:sz w:val="20"/>
        </w:rPr>
        <w:t xml:space="preserve"> di essere stato/</w:t>
      </w:r>
      <w:proofErr w:type="gramStart"/>
      <w:r>
        <w:rPr>
          <w:rFonts w:ascii="Arial" w:hAnsi="Arial"/>
          <w:sz w:val="20"/>
        </w:rPr>
        <w:t xml:space="preserve">a  </w:t>
      </w:r>
      <w:r>
        <w:rPr>
          <w:rFonts w:ascii="Arial" w:hAnsi="Arial"/>
          <w:b/>
          <w:sz w:val="20"/>
        </w:rPr>
        <w:t>utilizzato</w:t>
      </w:r>
      <w:proofErr w:type="gramEnd"/>
      <w:r>
        <w:rPr>
          <w:rFonts w:ascii="Arial" w:hAnsi="Arial"/>
          <w:b/>
          <w:sz w:val="20"/>
        </w:rPr>
        <w:t>/a</w:t>
      </w:r>
      <w:r>
        <w:rPr>
          <w:rFonts w:ascii="Arial" w:hAnsi="Arial"/>
          <w:sz w:val="20"/>
        </w:rPr>
        <w:t xml:space="preserve">  nel corrente anno scolastico ____/____presso.......……………......... </w:t>
      </w:r>
      <w:proofErr w:type="gramStart"/>
      <w:r>
        <w:rPr>
          <w:rFonts w:ascii="Arial" w:hAnsi="Arial"/>
          <w:sz w:val="20"/>
        </w:rPr>
        <w:t>per</w:t>
      </w:r>
      <w:proofErr w:type="gramEnd"/>
      <w:r>
        <w:rPr>
          <w:rFonts w:ascii="Arial" w:hAnsi="Arial"/>
          <w:sz w:val="20"/>
        </w:rPr>
        <w:t xml:space="preserve"> l’insegnamento di ……………….. (</w:t>
      </w:r>
      <w:proofErr w:type="gramStart"/>
      <w:r>
        <w:rPr>
          <w:rFonts w:ascii="Arial" w:hAnsi="Arial"/>
          <w:sz w:val="20"/>
        </w:rPr>
        <w:t>classe</w:t>
      </w:r>
      <w:proofErr w:type="gramEnd"/>
      <w:r>
        <w:rPr>
          <w:rFonts w:ascii="Arial" w:hAnsi="Arial"/>
          <w:sz w:val="20"/>
        </w:rPr>
        <w:t xml:space="preserve"> ……….) e di essere titolare presso ………………………. </w:t>
      </w:r>
      <w:proofErr w:type="gramStart"/>
      <w:r>
        <w:rPr>
          <w:rFonts w:ascii="Arial" w:hAnsi="Arial"/>
          <w:sz w:val="20"/>
        </w:rPr>
        <w:t>per</w:t>
      </w:r>
      <w:proofErr w:type="gramEnd"/>
      <w:r>
        <w:rPr>
          <w:rFonts w:ascii="Arial" w:hAnsi="Arial"/>
          <w:sz w:val="20"/>
        </w:rPr>
        <w:t xml:space="preserve"> l’insegnamento di ……………………………………… (classe ….) ;</w:t>
      </w:r>
    </w:p>
    <w:p w:rsidR="00602636" w:rsidRDefault="00602636">
      <w:pPr>
        <w:pStyle w:val="Predefinito"/>
        <w:jc w:val="both"/>
      </w:pPr>
    </w:p>
    <w:p w:rsidR="00602636" w:rsidRDefault="00602636">
      <w:pPr>
        <w:pStyle w:val="Predefinito"/>
        <w:jc w:val="both"/>
      </w:pPr>
      <w:r>
        <w:rPr>
          <w:rFonts w:ascii="Arial" w:hAnsi="Arial"/>
          <w:b/>
          <w:sz w:val="20"/>
        </w:rPr>
        <w:t>10)</w:t>
      </w:r>
      <w:r>
        <w:rPr>
          <w:rFonts w:ascii="Arial" w:hAnsi="Arial"/>
          <w:sz w:val="20"/>
        </w:rPr>
        <w:t xml:space="preserve"> di essere stato/a utilizzato/a nello stesso posto o classe di concorso per cui è per richiesto il passaggio per anni </w:t>
      </w:r>
      <w:proofErr w:type="gramStart"/>
      <w:r>
        <w:rPr>
          <w:rFonts w:ascii="Arial" w:hAnsi="Arial"/>
          <w:sz w:val="20"/>
        </w:rPr>
        <w:t>…….</w:t>
      </w:r>
      <w:proofErr w:type="gramEnd"/>
      <w:r>
        <w:rPr>
          <w:rFonts w:ascii="Arial" w:hAnsi="Arial"/>
          <w:sz w:val="20"/>
        </w:rPr>
        <w:t xml:space="preserve">. </w:t>
      </w:r>
      <w:proofErr w:type="gramStart"/>
      <w:r>
        <w:rPr>
          <w:rFonts w:ascii="Arial" w:hAnsi="Arial"/>
          <w:sz w:val="20"/>
        </w:rPr>
        <w:t>e</w:t>
      </w:r>
      <w:proofErr w:type="gramEnd"/>
      <w:r>
        <w:rPr>
          <w:rFonts w:ascii="Arial" w:hAnsi="Arial"/>
          <w:sz w:val="20"/>
        </w:rPr>
        <w:t xml:space="preserve"> precisamente negli anni scolastici: ……………………………………..;</w:t>
      </w:r>
    </w:p>
    <w:p w:rsidR="00602636" w:rsidRDefault="00602636">
      <w:pPr>
        <w:pStyle w:val="Predefinito"/>
        <w:jc w:val="both"/>
      </w:pPr>
    </w:p>
    <w:p w:rsidR="00602636" w:rsidRDefault="00602636">
      <w:pPr>
        <w:pStyle w:val="Predefinito"/>
        <w:jc w:val="both"/>
      </w:pPr>
    </w:p>
    <w:p w:rsidR="00602636" w:rsidRDefault="00602636">
      <w:pPr>
        <w:pStyle w:val="Predefinito"/>
        <w:jc w:val="both"/>
      </w:pPr>
      <w:r>
        <w:rPr>
          <w:rFonts w:ascii="Arial" w:hAnsi="Arial"/>
          <w:b/>
          <w:sz w:val="20"/>
        </w:rPr>
        <w:t>11)</w:t>
      </w:r>
      <w:r>
        <w:rPr>
          <w:rFonts w:ascii="Arial" w:hAnsi="Arial"/>
          <w:sz w:val="20"/>
        </w:rPr>
        <w:t xml:space="preserve"> di </w:t>
      </w:r>
      <w:r>
        <w:rPr>
          <w:rFonts w:ascii="Arial" w:hAnsi="Arial"/>
          <w:b/>
          <w:sz w:val="20"/>
        </w:rPr>
        <w:t xml:space="preserve">essere in possesso dell’abilitazione nella classe di concorso </w:t>
      </w:r>
      <w:r>
        <w:rPr>
          <w:rFonts w:ascii="Arial" w:hAnsi="Arial"/>
          <w:sz w:val="20"/>
        </w:rPr>
        <w:t>di</w:t>
      </w:r>
      <w:proofErr w:type="gramStart"/>
      <w:r>
        <w:rPr>
          <w:rFonts w:ascii="Arial" w:hAnsi="Arial"/>
          <w:sz w:val="20"/>
        </w:rPr>
        <w:t xml:space="preserve"> ….</w:t>
      </w:r>
      <w:proofErr w:type="gramEnd"/>
      <w:r>
        <w:rPr>
          <w:rFonts w:ascii="Arial" w:hAnsi="Arial"/>
          <w:sz w:val="20"/>
        </w:rPr>
        <w:t xml:space="preserve">.……….……………, conseguita in seguito alla partecipazione al ………………………………………………………., indetto/a con D.M./O.M. ……………………………. </w:t>
      </w:r>
      <w:proofErr w:type="gramStart"/>
      <w:r>
        <w:rPr>
          <w:rFonts w:ascii="Arial" w:hAnsi="Arial"/>
          <w:sz w:val="20"/>
        </w:rPr>
        <w:t>nella</w:t>
      </w:r>
      <w:proofErr w:type="gramEnd"/>
      <w:r>
        <w:rPr>
          <w:rFonts w:ascii="Arial" w:hAnsi="Arial"/>
          <w:sz w:val="20"/>
        </w:rPr>
        <w:t xml:space="preserve"> provincia/regione …………………………. </w:t>
      </w:r>
      <w:proofErr w:type="gramStart"/>
      <w:r>
        <w:rPr>
          <w:rFonts w:ascii="Arial" w:hAnsi="Arial"/>
          <w:sz w:val="20"/>
        </w:rPr>
        <w:t>con</w:t>
      </w:r>
      <w:proofErr w:type="gramEnd"/>
      <w:r>
        <w:rPr>
          <w:rFonts w:ascii="Arial" w:hAnsi="Arial"/>
          <w:sz w:val="20"/>
        </w:rPr>
        <w:t xml:space="preserve"> punti ………./………..;</w:t>
      </w:r>
    </w:p>
    <w:p w:rsidR="00602636" w:rsidRDefault="00602636">
      <w:pPr>
        <w:pStyle w:val="Predefinito"/>
        <w:jc w:val="both"/>
      </w:pPr>
    </w:p>
    <w:p w:rsidR="00602636" w:rsidRDefault="00602636">
      <w:pPr>
        <w:pStyle w:val="Predefinito"/>
        <w:jc w:val="both"/>
      </w:pPr>
    </w:p>
    <w:p w:rsidR="00602636" w:rsidRDefault="00602636">
      <w:pPr>
        <w:pStyle w:val="Predefinito"/>
        <w:jc w:val="both"/>
      </w:pPr>
      <w:r>
        <w:rPr>
          <w:rFonts w:ascii="Arial" w:hAnsi="Arial"/>
          <w:b/>
          <w:sz w:val="20"/>
        </w:rPr>
        <w:t>12)</w:t>
      </w:r>
      <w:r>
        <w:rPr>
          <w:rFonts w:ascii="Arial" w:hAnsi="Arial"/>
          <w:sz w:val="20"/>
        </w:rPr>
        <w:t xml:space="preserve"> di </w:t>
      </w:r>
      <w:r>
        <w:rPr>
          <w:rFonts w:ascii="Arial" w:hAnsi="Arial"/>
          <w:b/>
          <w:sz w:val="20"/>
        </w:rPr>
        <w:t xml:space="preserve">aver superato il concorso pubblico per esami e titoli </w:t>
      </w:r>
      <w:r>
        <w:rPr>
          <w:rFonts w:ascii="Arial" w:hAnsi="Arial"/>
          <w:sz w:val="20"/>
        </w:rPr>
        <w:t xml:space="preserve">relativo alla classe o al posto: ………………………………............... bandito ai sensi del ……............................................. nella provincia/regione di </w:t>
      </w:r>
      <w:r>
        <w:rPr>
          <w:rFonts w:ascii="Arial" w:hAnsi="Arial"/>
          <w:sz w:val="20"/>
        </w:rPr>
        <w:lastRenderedPageBreak/>
        <w:t xml:space="preserve">...………......…................... </w:t>
      </w:r>
      <w:proofErr w:type="gramStart"/>
      <w:r>
        <w:rPr>
          <w:rFonts w:ascii="Arial" w:hAnsi="Arial"/>
          <w:sz w:val="20"/>
        </w:rPr>
        <w:t>con</w:t>
      </w:r>
      <w:proofErr w:type="gramEnd"/>
      <w:r>
        <w:rPr>
          <w:rFonts w:ascii="Arial" w:hAnsi="Arial"/>
          <w:sz w:val="20"/>
        </w:rPr>
        <w:t xml:space="preserve"> la seguente votazione: scritto ……….., orale ………….e totale ………..;</w:t>
      </w:r>
    </w:p>
    <w:p w:rsidR="00602636" w:rsidRDefault="00602636">
      <w:pPr>
        <w:pStyle w:val="Predefinito"/>
        <w:jc w:val="both"/>
      </w:pPr>
    </w:p>
    <w:p w:rsidR="00602636" w:rsidRDefault="00602636">
      <w:pPr>
        <w:pStyle w:val="Predefinito"/>
        <w:jc w:val="both"/>
      </w:pPr>
      <w:r>
        <w:rPr>
          <w:rFonts w:ascii="Arial" w:hAnsi="Arial"/>
          <w:b/>
          <w:sz w:val="20"/>
        </w:rPr>
        <w:t xml:space="preserve">13) </w:t>
      </w:r>
      <w:r>
        <w:rPr>
          <w:rFonts w:ascii="Arial" w:hAnsi="Arial"/>
          <w:sz w:val="20"/>
        </w:rPr>
        <w:t xml:space="preserve">di </w:t>
      </w:r>
      <w:r>
        <w:rPr>
          <w:rFonts w:ascii="Arial" w:hAnsi="Arial"/>
          <w:b/>
          <w:sz w:val="20"/>
        </w:rPr>
        <w:t>aver superato un ulteriore concorso</w:t>
      </w:r>
      <w:r>
        <w:rPr>
          <w:rFonts w:ascii="Arial" w:hAnsi="Arial"/>
          <w:sz w:val="20"/>
        </w:rPr>
        <w:t xml:space="preserve"> per esami e titoli bandito ai sensi del …………………………per la classe ……………… nella provincia/regione di ………………………</w:t>
      </w:r>
      <w:proofErr w:type="gramStart"/>
      <w:r>
        <w:rPr>
          <w:rFonts w:ascii="Arial" w:hAnsi="Arial"/>
          <w:sz w:val="20"/>
        </w:rPr>
        <w:t>…….</w:t>
      </w:r>
      <w:proofErr w:type="gramEnd"/>
      <w:r>
        <w:rPr>
          <w:rFonts w:ascii="Arial" w:hAnsi="Arial"/>
          <w:sz w:val="20"/>
        </w:rPr>
        <w:t xml:space="preserve">. </w:t>
      </w:r>
      <w:proofErr w:type="gramStart"/>
      <w:r>
        <w:rPr>
          <w:rFonts w:ascii="Arial" w:hAnsi="Arial"/>
          <w:sz w:val="20"/>
        </w:rPr>
        <w:t>per</w:t>
      </w:r>
      <w:proofErr w:type="gramEnd"/>
      <w:r>
        <w:rPr>
          <w:rFonts w:ascii="Arial" w:hAnsi="Arial"/>
          <w:sz w:val="20"/>
        </w:rPr>
        <w:t xml:space="preserve"> l’accesso ai ruoli di livello pari o superiore a quello di appartenenza;</w:t>
      </w:r>
    </w:p>
    <w:p w:rsidR="00602636" w:rsidRDefault="00602636">
      <w:pPr>
        <w:pStyle w:val="Predefinito"/>
        <w:jc w:val="both"/>
      </w:pPr>
    </w:p>
    <w:p w:rsidR="00602636" w:rsidRDefault="00602636">
      <w:pPr>
        <w:pStyle w:val="Predefinito"/>
      </w:pPr>
      <w:proofErr w:type="gramStart"/>
      <w:r>
        <w:rPr>
          <w:rFonts w:ascii="Arial" w:hAnsi="Arial"/>
          <w:b/>
          <w:sz w:val="20"/>
        </w:rPr>
        <w:t>14)</w:t>
      </w:r>
      <w:r>
        <w:rPr>
          <w:rFonts w:ascii="Arial" w:hAnsi="Arial"/>
          <w:sz w:val="20"/>
        </w:rPr>
        <w:t>di</w:t>
      </w:r>
      <w:proofErr w:type="gramEnd"/>
      <w:r>
        <w:rPr>
          <w:rFonts w:ascii="Arial" w:hAnsi="Arial"/>
          <w:sz w:val="20"/>
        </w:rPr>
        <w:t xml:space="preserve"> essere in possesso del </w:t>
      </w:r>
      <w:r>
        <w:rPr>
          <w:rFonts w:ascii="Arial" w:hAnsi="Arial"/>
          <w:b/>
          <w:sz w:val="20"/>
        </w:rPr>
        <w:t xml:space="preserve">titolo di specializzazione/perfezionamento post-laurea di durata biennale </w:t>
      </w:r>
      <w:r>
        <w:rPr>
          <w:rFonts w:ascii="Arial" w:hAnsi="Arial"/>
          <w:sz w:val="20"/>
        </w:rPr>
        <w:t>in  ………………………….. …………</w:t>
      </w:r>
      <w:proofErr w:type="gramStart"/>
      <w:r>
        <w:rPr>
          <w:rFonts w:ascii="Arial" w:hAnsi="Arial"/>
          <w:sz w:val="20"/>
        </w:rPr>
        <w:t>…….</w:t>
      </w:r>
      <w:proofErr w:type="gramEnd"/>
      <w:r>
        <w:rPr>
          <w:rFonts w:ascii="Arial" w:hAnsi="Arial"/>
          <w:sz w:val="20"/>
        </w:rPr>
        <w:t>….conseguito in data ………………… nel corso post-universitario previsto dagli statuti o dal D.P.R. n.162/82 o dalla Legge n.341/90 (artt.4, 6, 8) ovvero Decr.509/99  presso l’Università di ………….…………………….;</w:t>
      </w:r>
    </w:p>
    <w:p w:rsidR="00602636" w:rsidRDefault="00602636">
      <w:pPr>
        <w:pStyle w:val="Predefinito"/>
        <w:jc w:val="both"/>
      </w:pPr>
      <w:r>
        <w:rPr>
          <w:rFonts w:ascii="Arial" w:hAnsi="Arial"/>
          <w:b/>
          <w:sz w:val="20"/>
        </w:rPr>
        <w:t>15)</w:t>
      </w:r>
      <w:r>
        <w:rPr>
          <w:rFonts w:ascii="Arial" w:hAnsi="Arial"/>
          <w:sz w:val="20"/>
        </w:rPr>
        <w:t xml:space="preserve"> di aver conseguito il </w:t>
      </w:r>
      <w:r>
        <w:rPr>
          <w:rFonts w:ascii="Arial" w:hAnsi="Arial"/>
          <w:b/>
          <w:sz w:val="20"/>
        </w:rPr>
        <w:t xml:space="preserve">diploma universitario </w:t>
      </w:r>
      <w:r>
        <w:rPr>
          <w:rFonts w:ascii="Arial" w:hAnsi="Arial"/>
          <w:sz w:val="20"/>
        </w:rPr>
        <w:t>(laurea breve o di primo livello o diploma ISEF) in ……………………………………… conseguito presso …………………………………in data ……………………</w:t>
      </w:r>
      <w:proofErr w:type="gramStart"/>
      <w:r>
        <w:rPr>
          <w:rFonts w:ascii="Arial" w:hAnsi="Arial"/>
          <w:sz w:val="20"/>
        </w:rPr>
        <w:t>…….</w:t>
      </w:r>
      <w:proofErr w:type="gramEnd"/>
      <w:r>
        <w:rPr>
          <w:rFonts w:ascii="Arial" w:hAnsi="Arial"/>
          <w:sz w:val="20"/>
        </w:rPr>
        <w:t>;</w:t>
      </w:r>
    </w:p>
    <w:p w:rsidR="00602636" w:rsidRDefault="00602636">
      <w:pPr>
        <w:pStyle w:val="Predefinito"/>
        <w:jc w:val="both"/>
      </w:pPr>
    </w:p>
    <w:p w:rsidR="00602636" w:rsidRDefault="00602636">
      <w:pPr>
        <w:pStyle w:val="Predefinito"/>
        <w:jc w:val="both"/>
      </w:pPr>
      <w:r>
        <w:rPr>
          <w:rFonts w:ascii="Arial" w:hAnsi="Arial"/>
          <w:b/>
          <w:sz w:val="20"/>
        </w:rPr>
        <w:t>16)</w:t>
      </w:r>
      <w:r>
        <w:rPr>
          <w:rFonts w:ascii="Arial" w:hAnsi="Arial"/>
          <w:sz w:val="20"/>
        </w:rPr>
        <w:t xml:space="preserve"> di aver partecipato ai seguenti </w:t>
      </w:r>
      <w:r>
        <w:rPr>
          <w:rFonts w:ascii="Arial" w:hAnsi="Arial"/>
          <w:b/>
          <w:sz w:val="20"/>
        </w:rPr>
        <w:t>corsi di perfezionamento di durata annuale</w:t>
      </w:r>
      <w:r>
        <w:rPr>
          <w:rFonts w:ascii="Arial" w:hAnsi="Arial"/>
          <w:sz w:val="20"/>
        </w:rPr>
        <w:t>, previsti dagli statuti o dal D.P.R. n.162/82 o dalla Legge n.341/90 (artt.4, 6, 8</w:t>
      </w:r>
      <w:proofErr w:type="gramStart"/>
      <w:r>
        <w:rPr>
          <w:rFonts w:ascii="Arial" w:hAnsi="Arial"/>
          <w:sz w:val="20"/>
        </w:rPr>
        <w:t>)  ovvero</w:t>
      </w:r>
      <w:proofErr w:type="gramEnd"/>
      <w:r>
        <w:rPr>
          <w:rFonts w:ascii="Arial" w:hAnsi="Arial"/>
          <w:sz w:val="20"/>
        </w:rPr>
        <w:t xml:space="preserve"> del Decr.509/99; </w:t>
      </w:r>
      <w:proofErr w:type="spellStart"/>
      <w:r>
        <w:rPr>
          <w:rFonts w:ascii="Arial" w:hAnsi="Arial"/>
          <w:b/>
          <w:sz w:val="20"/>
        </w:rPr>
        <w:t>nonchè</w:t>
      </w:r>
      <w:proofErr w:type="spellEnd"/>
      <w:r>
        <w:rPr>
          <w:rFonts w:ascii="Arial" w:hAnsi="Arial"/>
          <w:b/>
          <w:sz w:val="20"/>
        </w:rPr>
        <w:t xml:space="preserve"> per ogni master di 1° e 2° livello</w:t>
      </w:r>
      <w:r>
        <w:rPr>
          <w:rFonts w:ascii="Arial" w:hAnsi="Arial"/>
          <w:sz w:val="20"/>
        </w:rPr>
        <w:t xml:space="preserve">   in:</w:t>
      </w:r>
    </w:p>
    <w:p w:rsidR="00602636" w:rsidRDefault="00602636">
      <w:pPr>
        <w:pStyle w:val="Predefinito"/>
        <w:numPr>
          <w:ilvl w:val="0"/>
          <w:numId w:val="2"/>
        </w:numPr>
        <w:tabs>
          <w:tab w:val="left" w:pos="720"/>
        </w:tabs>
        <w:jc w:val="both"/>
      </w:pPr>
      <w:r>
        <w:rPr>
          <w:rFonts w:ascii="Arial" w:hAnsi="Arial"/>
          <w:sz w:val="20"/>
        </w:rPr>
        <w:t>………………………………………………</w:t>
      </w:r>
      <w:proofErr w:type="gramStart"/>
      <w:r>
        <w:rPr>
          <w:rFonts w:ascii="Arial" w:hAnsi="Arial"/>
          <w:sz w:val="20"/>
        </w:rPr>
        <w:t>…….</w:t>
      </w:r>
      <w:proofErr w:type="gramEnd"/>
      <w:r>
        <w:rPr>
          <w:rFonts w:ascii="Arial" w:hAnsi="Arial"/>
          <w:sz w:val="20"/>
        </w:rPr>
        <w:t xml:space="preserve">.,conseguito presso ………………… …. ………………… in data ………………. ……….. </w:t>
      </w:r>
      <w:proofErr w:type="gramStart"/>
      <w:r>
        <w:rPr>
          <w:rFonts w:ascii="Arial" w:hAnsi="Arial"/>
          <w:sz w:val="20"/>
        </w:rPr>
        <w:t>di</w:t>
      </w:r>
      <w:proofErr w:type="gramEnd"/>
      <w:r>
        <w:rPr>
          <w:rFonts w:ascii="Arial" w:hAnsi="Arial"/>
          <w:sz w:val="20"/>
        </w:rPr>
        <w:t xml:space="preserve"> tipo annuale con il superamento della prova finale; </w:t>
      </w:r>
    </w:p>
    <w:p w:rsidR="00602636" w:rsidRDefault="00602636">
      <w:pPr>
        <w:pStyle w:val="Predefinito"/>
        <w:numPr>
          <w:ilvl w:val="0"/>
          <w:numId w:val="2"/>
        </w:numPr>
        <w:tabs>
          <w:tab w:val="left" w:pos="720"/>
        </w:tabs>
        <w:jc w:val="both"/>
      </w:pPr>
      <w:r>
        <w:rPr>
          <w:rFonts w:ascii="Arial" w:hAnsi="Arial"/>
          <w:sz w:val="20"/>
        </w:rPr>
        <w:t xml:space="preserve">……………………….……………………………….... </w:t>
      </w:r>
      <w:proofErr w:type="gramStart"/>
      <w:r>
        <w:rPr>
          <w:rFonts w:ascii="Arial" w:hAnsi="Arial"/>
          <w:sz w:val="20"/>
        </w:rPr>
        <w:t>conseguito</w:t>
      </w:r>
      <w:proofErr w:type="gramEnd"/>
      <w:r>
        <w:rPr>
          <w:rFonts w:ascii="Arial" w:hAnsi="Arial"/>
          <w:sz w:val="20"/>
        </w:rPr>
        <w:t xml:space="preserve"> presso ……………………….    </w:t>
      </w:r>
      <w:proofErr w:type="gramStart"/>
      <w:r>
        <w:rPr>
          <w:rFonts w:ascii="Arial" w:hAnsi="Arial"/>
          <w:sz w:val="20"/>
        </w:rPr>
        <w:t>in</w:t>
      </w:r>
      <w:proofErr w:type="gramEnd"/>
      <w:r>
        <w:rPr>
          <w:rFonts w:ascii="Arial" w:hAnsi="Arial"/>
          <w:sz w:val="20"/>
        </w:rPr>
        <w:t xml:space="preserve"> data ………………………….. </w:t>
      </w:r>
      <w:proofErr w:type="gramStart"/>
      <w:r>
        <w:rPr>
          <w:rFonts w:ascii="Arial" w:hAnsi="Arial"/>
          <w:sz w:val="20"/>
        </w:rPr>
        <w:t>di</w:t>
      </w:r>
      <w:proofErr w:type="gramEnd"/>
      <w:r>
        <w:rPr>
          <w:rFonts w:ascii="Arial" w:hAnsi="Arial"/>
          <w:sz w:val="20"/>
        </w:rPr>
        <w:t xml:space="preserve"> tipo annuale con il superamento della prova finale;</w:t>
      </w:r>
    </w:p>
    <w:p w:rsidR="00602636" w:rsidRDefault="00602636">
      <w:pPr>
        <w:pStyle w:val="Predefinito"/>
      </w:pPr>
    </w:p>
    <w:p w:rsidR="00602636" w:rsidRDefault="00602636">
      <w:pPr>
        <w:pStyle w:val="Predefinito"/>
      </w:pPr>
      <w:r>
        <w:rPr>
          <w:rFonts w:ascii="Arial" w:hAnsi="Arial"/>
          <w:b/>
          <w:sz w:val="20"/>
        </w:rPr>
        <w:t>17)</w:t>
      </w:r>
      <w:r>
        <w:rPr>
          <w:rFonts w:ascii="Arial" w:hAnsi="Arial"/>
          <w:sz w:val="20"/>
        </w:rPr>
        <w:t xml:space="preserve"> di essere in possesso del </w:t>
      </w:r>
      <w:r>
        <w:rPr>
          <w:rFonts w:ascii="Arial" w:hAnsi="Arial"/>
          <w:b/>
          <w:sz w:val="20"/>
        </w:rPr>
        <w:t>diploma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b/>
          <w:sz w:val="20"/>
        </w:rPr>
        <w:t>di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laurea di </w:t>
      </w:r>
      <w:proofErr w:type="gramStart"/>
      <w:r>
        <w:rPr>
          <w:rFonts w:ascii="Arial" w:hAnsi="Arial"/>
          <w:b/>
          <w:sz w:val="20"/>
        </w:rPr>
        <w:t xml:space="preserve">durata </w:t>
      </w:r>
      <w:r>
        <w:rPr>
          <w:rFonts w:ascii="Arial" w:hAnsi="Arial"/>
          <w:sz w:val="20"/>
        </w:rPr>
        <w:t xml:space="preserve"> almeno</w:t>
      </w:r>
      <w:proofErr w:type="gramEnd"/>
      <w:r>
        <w:rPr>
          <w:rFonts w:ascii="Arial" w:hAnsi="Arial"/>
          <w:sz w:val="20"/>
        </w:rPr>
        <w:t xml:space="preserve"> quadriennale , del </w:t>
      </w:r>
      <w:r>
        <w:rPr>
          <w:rFonts w:ascii="Arial" w:hAnsi="Arial"/>
          <w:b/>
          <w:sz w:val="20"/>
        </w:rPr>
        <w:t>diploma di laurea magistrale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b/>
          <w:sz w:val="20"/>
        </w:rPr>
        <w:t>specialistica</w:t>
      </w:r>
      <w:r>
        <w:rPr>
          <w:rFonts w:ascii="Arial" w:hAnsi="Arial"/>
          <w:sz w:val="20"/>
        </w:rPr>
        <w:t xml:space="preserve">………………………………………………….…………………..conseguito presso ………… …………….. . . </w:t>
      </w:r>
      <w:proofErr w:type="gramStart"/>
      <w:r>
        <w:rPr>
          <w:rFonts w:ascii="Arial" w:hAnsi="Arial"/>
          <w:sz w:val="20"/>
        </w:rPr>
        <w:t>il</w:t>
      </w:r>
      <w:proofErr w:type="gramEnd"/>
      <w:r>
        <w:rPr>
          <w:rFonts w:ascii="Arial" w:hAnsi="Arial"/>
          <w:sz w:val="20"/>
        </w:rPr>
        <w:t xml:space="preserve"> ………………. </w:t>
      </w:r>
      <w:proofErr w:type="gramStart"/>
      <w:r>
        <w:rPr>
          <w:rFonts w:ascii="Arial" w:hAnsi="Arial"/>
          <w:sz w:val="20"/>
        </w:rPr>
        <w:t>con</w:t>
      </w:r>
      <w:proofErr w:type="gramEnd"/>
      <w:r>
        <w:rPr>
          <w:rFonts w:ascii="Arial" w:hAnsi="Arial"/>
          <w:sz w:val="20"/>
        </w:rPr>
        <w:t xml:space="preserve"> punti ……………………;</w:t>
      </w:r>
    </w:p>
    <w:p w:rsidR="00602636" w:rsidRDefault="00602636">
      <w:pPr>
        <w:pStyle w:val="Predefinito"/>
        <w:jc w:val="both"/>
      </w:pPr>
    </w:p>
    <w:p w:rsidR="00602636" w:rsidRDefault="00602636">
      <w:pPr>
        <w:pStyle w:val="Predefinito"/>
        <w:jc w:val="both"/>
      </w:pPr>
      <w:r>
        <w:rPr>
          <w:rFonts w:ascii="Arial" w:hAnsi="Arial"/>
          <w:b/>
          <w:sz w:val="20"/>
        </w:rPr>
        <w:t>18)</w:t>
      </w:r>
      <w:r>
        <w:rPr>
          <w:rFonts w:ascii="Arial" w:hAnsi="Arial"/>
          <w:sz w:val="20"/>
        </w:rPr>
        <w:t xml:space="preserve"> di aver conseguito il titolo di </w:t>
      </w:r>
      <w:r>
        <w:rPr>
          <w:rFonts w:ascii="Arial" w:hAnsi="Arial"/>
          <w:b/>
          <w:sz w:val="20"/>
        </w:rPr>
        <w:t xml:space="preserve">“dottorato di ricerca” </w:t>
      </w:r>
      <w:r>
        <w:rPr>
          <w:rFonts w:ascii="Arial" w:hAnsi="Arial"/>
          <w:sz w:val="20"/>
        </w:rPr>
        <w:t>conseguito il ……………… presso ……………………………………………;</w:t>
      </w:r>
    </w:p>
    <w:p w:rsidR="00602636" w:rsidRDefault="00602636">
      <w:pPr>
        <w:pStyle w:val="Predefinito"/>
        <w:jc w:val="both"/>
      </w:pPr>
    </w:p>
    <w:p w:rsidR="00602636" w:rsidRDefault="00602636">
      <w:pPr>
        <w:pStyle w:val="Predefinito"/>
        <w:jc w:val="both"/>
      </w:pPr>
      <w:r>
        <w:rPr>
          <w:rFonts w:ascii="Arial" w:hAnsi="Arial"/>
          <w:b/>
          <w:sz w:val="20"/>
        </w:rPr>
        <w:t>19)</w:t>
      </w:r>
      <w:r>
        <w:rPr>
          <w:rFonts w:ascii="Arial" w:hAnsi="Arial"/>
          <w:sz w:val="20"/>
        </w:rPr>
        <w:t xml:space="preserve"> di essere in possesso dell’attestato di frequenza del </w:t>
      </w:r>
      <w:r>
        <w:rPr>
          <w:rFonts w:ascii="Arial" w:hAnsi="Arial"/>
          <w:b/>
          <w:sz w:val="20"/>
        </w:rPr>
        <w:t xml:space="preserve">corso di aggiornamento-formazione linguistica e glottodidattica di lingua straniera </w:t>
      </w:r>
      <w:r>
        <w:rPr>
          <w:rFonts w:ascii="Arial" w:hAnsi="Arial"/>
          <w:sz w:val="20"/>
        </w:rPr>
        <w:t>……………………</w:t>
      </w:r>
      <w:proofErr w:type="gramStart"/>
      <w:r>
        <w:rPr>
          <w:rFonts w:ascii="Arial" w:hAnsi="Arial"/>
          <w:sz w:val="20"/>
        </w:rPr>
        <w:t>…….</w:t>
      </w:r>
      <w:proofErr w:type="gramEnd"/>
      <w:r>
        <w:rPr>
          <w:rFonts w:ascii="Arial" w:hAnsi="Arial"/>
          <w:sz w:val="20"/>
        </w:rPr>
        <w:t xml:space="preserve">… </w:t>
      </w:r>
      <w:proofErr w:type="gramStart"/>
      <w:r>
        <w:rPr>
          <w:rFonts w:ascii="Arial" w:hAnsi="Arial"/>
          <w:sz w:val="20"/>
        </w:rPr>
        <w:t>autorizzato</w:t>
      </w:r>
      <w:proofErr w:type="gramEnd"/>
      <w:r>
        <w:rPr>
          <w:rFonts w:ascii="Arial" w:hAnsi="Arial"/>
          <w:sz w:val="20"/>
        </w:rPr>
        <w:t xml:space="preserve"> dal Ministero, conseguito il …………… presso …………………………………..;</w:t>
      </w:r>
    </w:p>
    <w:p w:rsidR="00602636" w:rsidRDefault="00602636">
      <w:pPr>
        <w:pStyle w:val="Predefinito"/>
        <w:jc w:val="both"/>
      </w:pPr>
    </w:p>
    <w:p w:rsidR="00602636" w:rsidRDefault="00602636">
      <w:pPr>
        <w:pStyle w:val="Predefinito"/>
        <w:jc w:val="both"/>
      </w:pPr>
      <w:r>
        <w:rPr>
          <w:rFonts w:ascii="Arial" w:hAnsi="Arial"/>
          <w:b/>
          <w:sz w:val="20"/>
        </w:rPr>
        <w:t>20)</w:t>
      </w:r>
      <w:r>
        <w:rPr>
          <w:rFonts w:ascii="Arial" w:hAnsi="Arial"/>
          <w:sz w:val="20"/>
        </w:rPr>
        <w:t xml:space="preserve"> di aver superato il concorso per esami e titoli a posti di insegnante elementare, indetto ai sensi del D.M. ……………… nella provincia di ………………………… con punti ……… al posto ………… anche con la </w:t>
      </w:r>
      <w:r>
        <w:rPr>
          <w:rFonts w:ascii="Arial" w:hAnsi="Arial"/>
          <w:b/>
          <w:sz w:val="20"/>
        </w:rPr>
        <w:t>prova facoltativa della lingua francese/inglese/tedesco;</w:t>
      </w:r>
    </w:p>
    <w:p w:rsidR="00602636" w:rsidRDefault="00602636">
      <w:pPr>
        <w:pStyle w:val="Predefinito"/>
        <w:jc w:val="both"/>
      </w:pPr>
    </w:p>
    <w:p w:rsidR="00602636" w:rsidRDefault="00602636">
      <w:pPr>
        <w:pStyle w:val="Predefinito"/>
        <w:jc w:val="both"/>
      </w:pPr>
      <w:r>
        <w:rPr>
          <w:rFonts w:ascii="Arial" w:hAnsi="Arial"/>
          <w:b/>
          <w:sz w:val="20"/>
        </w:rPr>
        <w:t>21)</w:t>
      </w:r>
      <w:r>
        <w:rPr>
          <w:rFonts w:ascii="Arial" w:hAnsi="Arial"/>
          <w:sz w:val="20"/>
        </w:rPr>
        <w:t xml:space="preserve"> di aver prestato un periodo di </w:t>
      </w:r>
      <w:r>
        <w:rPr>
          <w:rFonts w:ascii="Arial" w:hAnsi="Arial"/>
          <w:b/>
          <w:sz w:val="20"/>
        </w:rPr>
        <w:t>servizio di almeno 5 anni</w:t>
      </w:r>
      <w:r>
        <w:rPr>
          <w:rFonts w:ascii="Arial" w:hAnsi="Arial"/>
          <w:sz w:val="20"/>
        </w:rPr>
        <w:t xml:space="preserve"> (dal ………. </w:t>
      </w:r>
      <w:proofErr w:type="gramStart"/>
      <w:r>
        <w:rPr>
          <w:rFonts w:ascii="Arial" w:hAnsi="Arial"/>
          <w:sz w:val="20"/>
        </w:rPr>
        <w:t>al</w:t>
      </w:r>
      <w:proofErr w:type="gramEnd"/>
      <w:r>
        <w:rPr>
          <w:rFonts w:ascii="Arial" w:hAnsi="Arial"/>
          <w:sz w:val="20"/>
        </w:rPr>
        <w:t xml:space="preserve"> ………) all’estero ………………………… con collocamento fuori ruolo relativamente all’area linguistica ……………………………….;</w:t>
      </w:r>
    </w:p>
    <w:p w:rsidR="00602636" w:rsidRDefault="00602636">
      <w:pPr>
        <w:pStyle w:val="Predefinito"/>
        <w:jc w:val="both"/>
      </w:pPr>
    </w:p>
    <w:p w:rsidR="00602636" w:rsidRDefault="00602636">
      <w:pPr>
        <w:pStyle w:val="Predefinito"/>
        <w:jc w:val="both"/>
      </w:pPr>
      <w:r>
        <w:rPr>
          <w:rFonts w:ascii="Arial" w:hAnsi="Arial"/>
          <w:b/>
          <w:sz w:val="20"/>
        </w:rPr>
        <w:t>22)</w:t>
      </w:r>
      <w:r>
        <w:rPr>
          <w:rFonts w:ascii="Arial" w:hAnsi="Arial"/>
          <w:sz w:val="20"/>
        </w:rPr>
        <w:t xml:space="preserve">  di avere </w:t>
      </w:r>
      <w:proofErr w:type="gramStart"/>
      <w:r>
        <w:rPr>
          <w:rFonts w:ascii="Arial" w:hAnsi="Arial"/>
          <w:sz w:val="20"/>
        </w:rPr>
        <w:t>un’ anzianità</w:t>
      </w:r>
      <w:proofErr w:type="gramEnd"/>
      <w:r>
        <w:rPr>
          <w:rFonts w:ascii="Arial" w:hAnsi="Arial"/>
          <w:sz w:val="20"/>
        </w:rPr>
        <w:t xml:space="preserve"> di servizio di ruolo prestato senza soluzione di continuità, come </w:t>
      </w:r>
      <w:r>
        <w:rPr>
          <w:rFonts w:ascii="Arial" w:hAnsi="Arial"/>
          <w:b/>
          <w:sz w:val="20"/>
        </w:rPr>
        <w:t>specializzato - specialista</w:t>
      </w:r>
      <w:r>
        <w:rPr>
          <w:rFonts w:ascii="Arial" w:hAnsi="Arial"/>
          <w:sz w:val="20"/>
        </w:rPr>
        <w:t xml:space="preserve">  della lingua straniera pari ad anni :.......................................; </w:t>
      </w:r>
    </w:p>
    <w:p w:rsidR="00602636" w:rsidRDefault="00602636">
      <w:pPr>
        <w:pStyle w:val="Predefinito"/>
        <w:jc w:val="both"/>
      </w:pPr>
    </w:p>
    <w:p w:rsidR="00602636" w:rsidRDefault="00602636">
      <w:pPr>
        <w:pStyle w:val="Predefinito"/>
        <w:jc w:val="both"/>
      </w:pPr>
      <w:r>
        <w:rPr>
          <w:rFonts w:ascii="Arial" w:hAnsi="Arial"/>
          <w:b/>
          <w:sz w:val="20"/>
        </w:rPr>
        <w:t>23)</w:t>
      </w:r>
      <w:r>
        <w:rPr>
          <w:rFonts w:ascii="Arial" w:hAnsi="Arial"/>
          <w:sz w:val="20"/>
        </w:rPr>
        <w:t xml:space="preserve"> di aver partecipato ai </w:t>
      </w:r>
      <w:r>
        <w:rPr>
          <w:rFonts w:ascii="Arial" w:hAnsi="Arial"/>
          <w:b/>
          <w:sz w:val="20"/>
        </w:rPr>
        <w:t>nuovi esami di stato</w:t>
      </w:r>
      <w:r>
        <w:rPr>
          <w:rFonts w:ascii="Arial" w:hAnsi="Arial"/>
          <w:sz w:val="20"/>
        </w:rPr>
        <w:t xml:space="preserve"> conclusivi dei corsi di studio di istruzione secondaria superiore di cui alla Legge 10.12.97 n.425 e al D.P.R. 23.7.98 n.323 in qualità di presidente di commissione o di componente esterno o di componente interno </w:t>
      </w:r>
    </w:p>
    <w:p w:rsidR="00602636" w:rsidRDefault="00602636">
      <w:pPr>
        <w:pStyle w:val="Predefinito"/>
        <w:jc w:val="both"/>
      </w:pPr>
      <w:r>
        <w:rPr>
          <w:rFonts w:ascii="Arial" w:hAnsi="Arial"/>
          <w:sz w:val="20"/>
        </w:rPr>
        <w:t>nell’a.s.1998/99 presso ……………………………………………………………………………;</w:t>
      </w:r>
    </w:p>
    <w:p w:rsidR="00602636" w:rsidRDefault="00602636">
      <w:pPr>
        <w:pStyle w:val="Predefinito"/>
        <w:jc w:val="both"/>
      </w:pPr>
      <w:r>
        <w:rPr>
          <w:rFonts w:ascii="Arial" w:hAnsi="Arial"/>
          <w:sz w:val="20"/>
        </w:rPr>
        <w:t>nell’a.s.1999/00 presso ……………………………………………………………………………;</w:t>
      </w:r>
    </w:p>
    <w:p w:rsidR="00602636" w:rsidRDefault="00602636">
      <w:pPr>
        <w:pStyle w:val="Predefinito"/>
        <w:jc w:val="both"/>
      </w:pPr>
      <w:r>
        <w:rPr>
          <w:rFonts w:ascii="Arial" w:hAnsi="Arial"/>
          <w:sz w:val="20"/>
        </w:rPr>
        <w:t>nell’a.s.2000/01 presso ……………………………………………………………………………;</w:t>
      </w:r>
    </w:p>
    <w:p w:rsidR="00602636" w:rsidRDefault="00602636">
      <w:pPr>
        <w:pStyle w:val="Predefinito"/>
      </w:pPr>
    </w:p>
    <w:p w:rsidR="00602636" w:rsidRDefault="00602636">
      <w:pPr>
        <w:pStyle w:val="Predefinito"/>
      </w:pPr>
      <w:r>
        <w:rPr>
          <w:rFonts w:ascii="Arial" w:hAnsi="Arial"/>
          <w:b/>
          <w:sz w:val="20"/>
        </w:rPr>
        <w:t>24)</w:t>
      </w:r>
      <w:r>
        <w:rPr>
          <w:rFonts w:ascii="Arial" w:hAnsi="Arial"/>
          <w:sz w:val="20"/>
        </w:rPr>
        <w:t xml:space="preserve"> di aver conseguito il </w:t>
      </w:r>
      <w:r>
        <w:rPr>
          <w:rFonts w:ascii="Arial" w:hAnsi="Arial"/>
          <w:b/>
          <w:sz w:val="20"/>
        </w:rPr>
        <w:t>titolo di specializzazione monovalente (udito/vista/</w:t>
      </w:r>
      <w:proofErr w:type="gramStart"/>
      <w:r>
        <w:rPr>
          <w:rFonts w:ascii="Arial" w:hAnsi="Arial"/>
          <w:b/>
          <w:sz w:val="20"/>
        </w:rPr>
        <w:t>psicofisico)/</w:t>
      </w:r>
      <w:proofErr w:type="gramEnd"/>
      <w:r>
        <w:rPr>
          <w:rFonts w:ascii="Arial" w:hAnsi="Arial"/>
          <w:b/>
          <w:sz w:val="20"/>
        </w:rPr>
        <w:t>polivalente (</w:t>
      </w:r>
      <w:r>
        <w:rPr>
          <w:rFonts w:ascii="Arial" w:hAnsi="Arial"/>
          <w:b/>
          <w:sz w:val="28"/>
        </w:rPr>
        <w:t>*</w:t>
      </w:r>
      <w:r>
        <w:rPr>
          <w:rFonts w:ascii="Arial" w:hAnsi="Arial"/>
          <w:b/>
          <w:sz w:val="20"/>
        </w:rPr>
        <w:t>)</w:t>
      </w:r>
      <w:r>
        <w:rPr>
          <w:rFonts w:ascii="Arial" w:hAnsi="Arial"/>
          <w:sz w:val="20"/>
        </w:rPr>
        <w:t xml:space="preserve"> per l’insegnamento su posti di sostegno nella scuola materna – elementare – secondaria</w:t>
      </w:r>
      <w:r>
        <w:rPr>
          <w:rFonts w:ascii="Arial" w:hAnsi="Arial"/>
          <w:sz w:val="20"/>
        </w:rPr>
        <w:tab/>
        <w:t xml:space="preserve"> con punti …..…/…… conseguito il …………………presso …………………………………………….ai sensi …………………………….;</w:t>
      </w:r>
    </w:p>
    <w:p w:rsidR="00602636" w:rsidRDefault="00602636">
      <w:pPr>
        <w:pStyle w:val="Predefinito"/>
        <w:jc w:val="both"/>
      </w:pPr>
    </w:p>
    <w:p w:rsidR="00602636" w:rsidRDefault="00602636">
      <w:pPr>
        <w:pStyle w:val="Predefinito"/>
        <w:jc w:val="both"/>
      </w:pPr>
    </w:p>
    <w:p w:rsidR="00602636" w:rsidRDefault="00602636">
      <w:pPr>
        <w:pStyle w:val="Predefinito"/>
        <w:jc w:val="both"/>
      </w:pPr>
      <w:r>
        <w:rPr>
          <w:rFonts w:ascii="Arial" w:hAnsi="Arial"/>
          <w:sz w:val="20"/>
        </w:rPr>
        <w:t>……………</w:t>
      </w:r>
      <w:proofErr w:type="gramStart"/>
      <w:r>
        <w:rPr>
          <w:rFonts w:ascii="Arial" w:hAnsi="Arial"/>
          <w:sz w:val="20"/>
        </w:rPr>
        <w:t>…….</w:t>
      </w:r>
      <w:proofErr w:type="gramEnd"/>
      <w:r>
        <w:rPr>
          <w:rFonts w:ascii="Arial" w:hAnsi="Arial"/>
          <w:sz w:val="20"/>
        </w:rPr>
        <w:t xml:space="preserve">, lì …………………….                                        </w:t>
      </w:r>
    </w:p>
    <w:p w:rsidR="00602636" w:rsidRDefault="00602636">
      <w:pPr>
        <w:pStyle w:val="Predefinito"/>
        <w:ind w:left="4956" w:firstLine="708"/>
        <w:jc w:val="both"/>
      </w:pPr>
      <w:r>
        <w:rPr>
          <w:rFonts w:ascii="Arial" w:hAnsi="Arial"/>
          <w:sz w:val="20"/>
        </w:rPr>
        <w:t xml:space="preserve"> ……………………………………</w:t>
      </w:r>
    </w:p>
    <w:p w:rsidR="00602636" w:rsidRDefault="00602636">
      <w:pPr>
        <w:pStyle w:val="Predefinito"/>
        <w:jc w:val="both"/>
      </w:pPr>
    </w:p>
    <w:p w:rsidR="00602636" w:rsidRDefault="00602636">
      <w:pPr>
        <w:pStyle w:val="Predefinito"/>
        <w:jc w:val="both"/>
      </w:pPr>
      <w:r>
        <w:rPr>
          <w:rFonts w:ascii="Arial" w:hAnsi="Arial"/>
          <w:b/>
          <w:sz w:val="28"/>
        </w:rPr>
        <w:t xml:space="preserve">* </w:t>
      </w:r>
      <w:r>
        <w:rPr>
          <w:rFonts w:ascii="Arial" w:hAnsi="Arial"/>
          <w:b/>
          <w:sz w:val="20"/>
        </w:rPr>
        <w:t>N.B</w:t>
      </w:r>
      <w:r>
        <w:rPr>
          <w:rFonts w:ascii="Arial" w:hAnsi="Arial"/>
          <w:sz w:val="20"/>
        </w:rPr>
        <w:t xml:space="preserve">.     </w:t>
      </w:r>
      <w:proofErr w:type="gramStart"/>
      <w:r>
        <w:rPr>
          <w:rFonts w:ascii="Arial" w:hAnsi="Arial"/>
          <w:b/>
          <w:sz w:val="20"/>
        </w:rPr>
        <w:t>tale</w:t>
      </w:r>
      <w:proofErr w:type="gramEnd"/>
      <w:r>
        <w:rPr>
          <w:rFonts w:ascii="Arial" w:hAnsi="Arial"/>
          <w:b/>
          <w:sz w:val="20"/>
        </w:rPr>
        <w:t xml:space="preserve"> titolo di specializzazione non dà punteggio art. 325 del D.L.vo 297/94</w:t>
      </w:r>
      <w:r>
        <w:rPr>
          <w:rFonts w:ascii="Arial" w:hAnsi="Arial"/>
          <w:sz w:val="20"/>
        </w:rPr>
        <w:t xml:space="preserve">                                         </w:t>
      </w:r>
    </w:p>
    <w:sectPr w:rsidR="00602636" w:rsidSect="005A6CE3">
      <w:type w:val="continuous"/>
      <w:pgSz w:w="12240" w:h="15840"/>
      <w:pgMar w:top="737" w:right="851" w:bottom="851" w:left="851" w:header="720" w:footer="72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ind w:left="502" w:hanging="360"/>
      </w:pPr>
      <w:rPr>
        <w:rFonts w:eastAsia="Times New Roman" w:cs="Times New Roman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B36"/>
    <w:rsid w:val="001E30AE"/>
    <w:rsid w:val="005A6CE3"/>
    <w:rsid w:val="00602636"/>
    <w:rsid w:val="00A13C9F"/>
    <w:rsid w:val="00B60B36"/>
    <w:rsid w:val="00DB2D9F"/>
    <w:rsid w:val="00FD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0326BAB-5F6B-4F9C-8338-3442393A4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A6CE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rsid w:val="005A6C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RTFNum21">
    <w:name w:val="RTF_Num 2 1"/>
    <w:uiPriority w:val="99"/>
    <w:rsid w:val="005A6CE3"/>
    <w:rPr>
      <w:rFonts w:eastAsia="Times New Roman"/>
      <w:b/>
    </w:rPr>
  </w:style>
  <w:style w:type="character" w:customStyle="1" w:styleId="RTFNum22">
    <w:name w:val="RTF_Num 2 2"/>
    <w:uiPriority w:val="99"/>
    <w:rsid w:val="005A6CE3"/>
    <w:rPr>
      <w:rFonts w:eastAsia="Times New Roman"/>
    </w:rPr>
  </w:style>
  <w:style w:type="character" w:customStyle="1" w:styleId="RTFNum23">
    <w:name w:val="RTF_Num 2 3"/>
    <w:uiPriority w:val="99"/>
    <w:rsid w:val="005A6CE3"/>
    <w:rPr>
      <w:rFonts w:eastAsia="Times New Roman"/>
    </w:rPr>
  </w:style>
  <w:style w:type="character" w:customStyle="1" w:styleId="RTFNum24">
    <w:name w:val="RTF_Num 2 4"/>
    <w:uiPriority w:val="99"/>
    <w:rsid w:val="005A6CE3"/>
    <w:rPr>
      <w:rFonts w:eastAsia="Times New Roman"/>
    </w:rPr>
  </w:style>
  <w:style w:type="character" w:customStyle="1" w:styleId="RTFNum25">
    <w:name w:val="RTF_Num 2 5"/>
    <w:uiPriority w:val="99"/>
    <w:rsid w:val="005A6CE3"/>
    <w:rPr>
      <w:rFonts w:eastAsia="Times New Roman"/>
    </w:rPr>
  </w:style>
  <w:style w:type="character" w:customStyle="1" w:styleId="RTFNum26">
    <w:name w:val="RTF_Num 2 6"/>
    <w:uiPriority w:val="99"/>
    <w:rsid w:val="005A6CE3"/>
    <w:rPr>
      <w:rFonts w:eastAsia="Times New Roman"/>
    </w:rPr>
  </w:style>
  <w:style w:type="character" w:customStyle="1" w:styleId="RTFNum27">
    <w:name w:val="RTF_Num 2 7"/>
    <w:uiPriority w:val="99"/>
    <w:rsid w:val="005A6CE3"/>
    <w:rPr>
      <w:rFonts w:eastAsia="Times New Roman"/>
    </w:rPr>
  </w:style>
  <w:style w:type="character" w:customStyle="1" w:styleId="RTFNum28">
    <w:name w:val="RTF_Num 2 8"/>
    <w:uiPriority w:val="99"/>
    <w:rsid w:val="005A6CE3"/>
    <w:rPr>
      <w:rFonts w:eastAsia="Times New Roman"/>
    </w:rPr>
  </w:style>
  <w:style w:type="character" w:customStyle="1" w:styleId="RTFNum29">
    <w:name w:val="RTF_Num 2 9"/>
    <w:uiPriority w:val="99"/>
    <w:rsid w:val="005A6CE3"/>
    <w:rPr>
      <w:rFonts w:eastAsia="Times New Roman"/>
    </w:rPr>
  </w:style>
  <w:style w:type="character" w:customStyle="1" w:styleId="RTFNum31">
    <w:name w:val="RTF_Num 3 1"/>
    <w:uiPriority w:val="99"/>
    <w:rsid w:val="005A6CE3"/>
    <w:rPr>
      <w:rFonts w:eastAsia="Times New Roman"/>
    </w:rPr>
  </w:style>
  <w:style w:type="character" w:customStyle="1" w:styleId="RTFNum32">
    <w:name w:val="RTF_Num 3 2"/>
    <w:uiPriority w:val="99"/>
    <w:rsid w:val="005A6CE3"/>
    <w:rPr>
      <w:rFonts w:eastAsia="Times New Roman"/>
    </w:rPr>
  </w:style>
  <w:style w:type="character" w:customStyle="1" w:styleId="RTFNum33">
    <w:name w:val="RTF_Num 3 3"/>
    <w:uiPriority w:val="99"/>
    <w:rsid w:val="005A6CE3"/>
    <w:rPr>
      <w:rFonts w:eastAsia="Times New Roman"/>
    </w:rPr>
  </w:style>
  <w:style w:type="character" w:customStyle="1" w:styleId="RTFNum34">
    <w:name w:val="RTF_Num 3 4"/>
    <w:uiPriority w:val="99"/>
    <w:rsid w:val="005A6CE3"/>
    <w:rPr>
      <w:rFonts w:eastAsia="Times New Roman"/>
    </w:rPr>
  </w:style>
  <w:style w:type="character" w:customStyle="1" w:styleId="RTFNum35">
    <w:name w:val="RTF_Num 3 5"/>
    <w:uiPriority w:val="99"/>
    <w:rsid w:val="005A6CE3"/>
    <w:rPr>
      <w:rFonts w:eastAsia="Times New Roman"/>
    </w:rPr>
  </w:style>
  <w:style w:type="character" w:customStyle="1" w:styleId="RTFNum36">
    <w:name w:val="RTF_Num 3 6"/>
    <w:uiPriority w:val="99"/>
    <w:rsid w:val="005A6CE3"/>
    <w:rPr>
      <w:rFonts w:eastAsia="Times New Roman"/>
    </w:rPr>
  </w:style>
  <w:style w:type="character" w:customStyle="1" w:styleId="RTFNum37">
    <w:name w:val="RTF_Num 3 7"/>
    <w:uiPriority w:val="99"/>
    <w:rsid w:val="005A6CE3"/>
    <w:rPr>
      <w:rFonts w:eastAsia="Times New Roman"/>
    </w:rPr>
  </w:style>
  <w:style w:type="character" w:customStyle="1" w:styleId="RTFNum38">
    <w:name w:val="RTF_Num 3 8"/>
    <w:uiPriority w:val="99"/>
    <w:rsid w:val="005A6CE3"/>
    <w:rPr>
      <w:rFonts w:eastAsia="Times New Roman"/>
    </w:rPr>
  </w:style>
  <w:style w:type="character" w:customStyle="1" w:styleId="RTFNum39">
    <w:name w:val="RTF_Num 3 9"/>
    <w:uiPriority w:val="99"/>
    <w:rsid w:val="005A6CE3"/>
    <w:rPr>
      <w:rFonts w:eastAsia="Times New Roman"/>
    </w:rPr>
  </w:style>
  <w:style w:type="character" w:customStyle="1" w:styleId="RTFNum41">
    <w:name w:val="RTF_Num 4 1"/>
    <w:uiPriority w:val="99"/>
    <w:rsid w:val="005A6CE3"/>
    <w:rPr>
      <w:rFonts w:eastAsia="Times New Roman"/>
      <w:b/>
      <w:sz w:val="18"/>
    </w:rPr>
  </w:style>
  <w:style w:type="character" w:customStyle="1" w:styleId="RTFNum51">
    <w:name w:val="RTF_Num 5 1"/>
    <w:uiPriority w:val="99"/>
    <w:rsid w:val="005A6CE3"/>
    <w:rPr>
      <w:rFonts w:eastAsia="Times New Roman"/>
    </w:rPr>
  </w:style>
  <w:style w:type="character" w:customStyle="1" w:styleId="RTFNum52">
    <w:name w:val="RTF_Num 5 2"/>
    <w:uiPriority w:val="99"/>
    <w:rsid w:val="005A6CE3"/>
    <w:rPr>
      <w:rFonts w:eastAsia="Times New Roman"/>
    </w:rPr>
  </w:style>
  <w:style w:type="character" w:customStyle="1" w:styleId="RTFNum53">
    <w:name w:val="RTF_Num 5 3"/>
    <w:uiPriority w:val="99"/>
    <w:rsid w:val="005A6CE3"/>
    <w:rPr>
      <w:rFonts w:eastAsia="Times New Roman"/>
    </w:rPr>
  </w:style>
  <w:style w:type="character" w:customStyle="1" w:styleId="RTFNum54">
    <w:name w:val="RTF_Num 5 4"/>
    <w:uiPriority w:val="99"/>
    <w:rsid w:val="005A6CE3"/>
    <w:rPr>
      <w:rFonts w:eastAsia="Times New Roman"/>
    </w:rPr>
  </w:style>
  <w:style w:type="character" w:customStyle="1" w:styleId="RTFNum55">
    <w:name w:val="RTF_Num 5 5"/>
    <w:uiPriority w:val="99"/>
    <w:rsid w:val="005A6CE3"/>
    <w:rPr>
      <w:rFonts w:eastAsia="Times New Roman"/>
    </w:rPr>
  </w:style>
  <w:style w:type="character" w:customStyle="1" w:styleId="RTFNum56">
    <w:name w:val="RTF_Num 5 6"/>
    <w:uiPriority w:val="99"/>
    <w:rsid w:val="005A6CE3"/>
    <w:rPr>
      <w:rFonts w:eastAsia="Times New Roman"/>
    </w:rPr>
  </w:style>
  <w:style w:type="character" w:customStyle="1" w:styleId="RTFNum57">
    <w:name w:val="RTF_Num 5 7"/>
    <w:uiPriority w:val="99"/>
    <w:rsid w:val="005A6CE3"/>
    <w:rPr>
      <w:rFonts w:eastAsia="Times New Roman"/>
    </w:rPr>
  </w:style>
  <w:style w:type="character" w:customStyle="1" w:styleId="RTFNum58">
    <w:name w:val="RTF_Num 5 8"/>
    <w:uiPriority w:val="99"/>
    <w:rsid w:val="005A6CE3"/>
    <w:rPr>
      <w:rFonts w:eastAsia="Times New Roman"/>
    </w:rPr>
  </w:style>
  <w:style w:type="character" w:customStyle="1" w:styleId="RTFNum59">
    <w:name w:val="RTF_Num 5 9"/>
    <w:uiPriority w:val="99"/>
    <w:rsid w:val="005A6CE3"/>
    <w:rPr>
      <w:rFonts w:eastAsia="Times New Roman"/>
    </w:rPr>
  </w:style>
  <w:style w:type="character" w:customStyle="1" w:styleId="RTFNum61">
    <w:name w:val="RTF_Num 6 1"/>
    <w:uiPriority w:val="99"/>
    <w:rsid w:val="005A6CE3"/>
    <w:rPr>
      <w:rFonts w:ascii="Symbol" w:hAnsi="Symbol"/>
    </w:rPr>
  </w:style>
  <w:style w:type="character" w:customStyle="1" w:styleId="RTFNum62">
    <w:name w:val="RTF_Num 6 2"/>
    <w:uiPriority w:val="99"/>
    <w:rsid w:val="005A6CE3"/>
    <w:rPr>
      <w:rFonts w:ascii="Courier New" w:hAnsi="Courier New"/>
    </w:rPr>
  </w:style>
  <w:style w:type="character" w:customStyle="1" w:styleId="RTFNum63">
    <w:name w:val="RTF_Num 6 3"/>
    <w:uiPriority w:val="99"/>
    <w:rsid w:val="005A6CE3"/>
    <w:rPr>
      <w:rFonts w:ascii="Wingdings" w:hAnsi="Wingdings"/>
    </w:rPr>
  </w:style>
  <w:style w:type="character" w:customStyle="1" w:styleId="RTFNum64">
    <w:name w:val="RTF_Num 6 4"/>
    <w:uiPriority w:val="99"/>
    <w:rsid w:val="005A6CE3"/>
    <w:rPr>
      <w:rFonts w:ascii="Symbol" w:hAnsi="Symbol"/>
    </w:rPr>
  </w:style>
  <w:style w:type="character" w:customStyle="1" w:styleId="RTFNum65">
    <w:name w:val="RTF_Num 6 5"/>
    <w:uiPriority w:val="99"/>
    <w:rsid w:val="005A6CE3"/>
    <w:rPr>
      <w:rFonts w:ascii="Courier New" w:hAnsi="Courier New"/>
    </w:rPr>
  </w:style>
  <w:style w:type="character" w:customStyle="1" w:styleId="RTFNum66">
    <w:name w:val="RTF_Num 6 6"/>
    <w:uiPriority w:val="99"/>
    <w:rsid w:val="005A6CE3"/>
    <w:rPr>
      <w:rFonts w:ascii="Wingdings" w:hAnsi="Wingdings"/>
    </w:rPr>
  </w:style>
  <w:style w:type="character" w:customStyle="1" w:styleId="RTFNum67">
    <w:name w:val="RTF_Num 6 7"/>
    <w:uiPriority w:val="99"/>
    <w:rsid w:val="005A6CE3"/>
    <w:rPr>
      <w:rFonts w:ascii="Symbol" w:hAnsi="Symbol"/>
    </w:rPr>
  </w:style>
  <w:style w:type="character" w:customStyle="1" w:styleId="RTFNum68">
    <w:name w:val="RTF_Num 6 8"/>
    <w:uiPriority w:val="99"/>
    <w:rsid w:val="005A6CE3"/>
    <w:rPr>
      <w:rFonts w:ascii="Courier New" w:hAnsi="Courier New"/>
    </w:rPr>
  </w:style>
  <w:style w:type="character" w:customStyle="1" w:styleId="RTFNum69">
    <w:name w:val="RTF_Num 6 9"/>
    <w:uiPriority w:val="99"/>
    <w:rsid w:val="005A6CE3"/>
    <w:rPr>
      <w:rFonts w:ascii="Wingdings" w:hAnsi="Wingdings"/>
    </w:rPr>
  </w:style>
  <w:style w:type="character" w:customStyle="1" w:styleId="RTFNum71">
    <w:name w:val="RTF_Num 7 1"/>
    <w:uiPriority w:val="99"/>
    <w:rsid w:val="005A6CE3"/>
    <w:rPr>
      <w:rFonts w:eastAsia="Times New Roman"/>
    </w:rPr>
  </w:style>
  <w:style w:type="character" w:customStyle="1" w:styleId="RTFNum81">
    <w:name w:val="RTF_Num 8 1"/>
    <w:uiPriority w:val="99"/>
    <w:rsid w:val="005A6CE3"/>
    <w:rPr>
      <w:rFonts w:eastAsia="Times New Roman"/>
    </w:rPr>
  </w:style>
  <w:style w:type="character" w:customStyle="1" w:styleId="RTFNum82">
    <w:name w:val="RTF_Num 8 2"/>
    <w:uiPriority w:val="99"/>
    <w:rsid w:val="005A6CE3"/>
    <w:rPr>
      <w:rFonts w:eastAsia="Times New Roman"/>
    </w:rPr>
  </w:style>
  <w:style w:type="character" w:customStyle="1" w:styleId="RTFNum83">
    <w:name w:val="RTF_Num 8 3"/>
    <w:uiPriority w:val="99"/>
    <w:rsid w:val="005A6CE3"/>
    <w:rPr>
      <w:rFonts w:eastAsia="Times New Roman"/>
    </w:rPr>
  </w:style>
  <w:style w:type="character" w:customStyle="1" w:styleId="RTFNum84">
    <w:name w:val="RTF_Num 8 4"/>
    <w:uiPriority w:val="99"/>
    <w:rsid w:val="005A6CE3"/>
    <w:rPr>
      <w:rFonts w:eastAsia="Times New Roman"/>
    </w:rPr>
  </w:style>
  <w:style w:type="character" w:customStyle="1" w:styleId="RTFNum85">
    <w:name w:val="RTF_Num 8 5"/>
    <w:uiPriority w:val="99"/>
    <w:rsid w:val="005A6CE3"/>
    <w:rPr>
      <w:rFonts w:eastAsia="Times New Roman"/>
    </w:rPr>
  </w:style>
  <w:style w:type="character" w:customStyle="1" w:styleId="RTFNum86">
    <w:name w:val="RTF_Num 8 6"/>
    <w:uiPriority w:val="99"/>
    <w:rsid w:val="005A6CE3"/>
    <w:rPr>
      <w:rFonts w:eastAsia="Times New Roman"/>
    </w:rPr>
  </w:style>
  <w:style w:type="character" w:customStyle="1" w:styleId="RTFNum87">
    <w:name w:val="RTF_Num 8 7"/>
    <w:uiPriority w:val="99"/>
    <w:rsid w:val="005A6CE3"/>
    <w:rPr>
      <w:rFonts w:eastAsia="Times New Roman"/>
    </w:rPr>
  </w:style>
  <w:style w:type="character" w:customStyle="1" w:styleId="RTFNum88">
    <w:name w:val="RTF_Num 8 8"/>
    <w:uiPriority w:val="99"/>
    <w:rsid w:val="005A6CE3"/>
    <w:rPr>
      <w:rFonts w:eastAsia="Times New Roman"/>
    </w:rPr>
  </w:style>
  <w:style w:type="character" w:customStyle="1" w:styleId="RTFNum89">
    <w:name w:val="RTF_Num 8 9"/>
    <w:uiPriority w:val="99"/>
    <w:rsid w:val="005A6CE3"/>
    <w:rPr>
      <w:rFonts w:eastAsia="Times New Roman"/>
    </w:rPr>
  </w:style>
  <w:style w:type="paragraph" w:styleId="Intestazione">
    <w:name w:val="header"/>
    <w:basedOn w:val="Predefinito"/>
    <w:next w:val="Corpotesto"/>
    <w:link w:val="IntestazioneCarattere"/>
    <w:uiPriority w:val="99"/>
    <w:rsid w:val="005A6CE3"/>
    <w:pPr>
      <w:keepNext/>
      <w:spacing w:before="240" w:after="120"/>
    </w:pPr>
    <w:rPr>
      <w:rFonts w:ascii="Arial" w:eastAsia="Times New Roman" w:hAnsi="Microsoft YaHei" w:cs="Arial"/>
      <w:sz w:val="28"/>
      <w:szCs w:val="2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5A6CE3"/>
    <w:rPr>
      <w:rFonts w:cs="Times New Roman"/>
    </w:rPr>
  </w:style>
  <w:style w:type="paragraph" w:styleId="Corpotesto">
    <w:name w:val="Body Text"/>
    <w:basedOn w:val="Predefinito"/>
    <w:link w:val="CorpotestoCarattere"/>
    <w:uiPriority w:val="99"/>
    <w:rsid w:val="005A6CE3"/>
    <w:pPr>
      <w:jc w:val="both"/>
    </w:pPr>
    <w:rPr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5A6CE3"/>
    <w:rPr>
      <w:rFonts w:cs="Times New Roman"/>
    </w:rPr>
  </w:style>
  <w:style w:type="paragraph" w:styleId="Elenco">
    <w:name w:val="List"/>
    <w:basedOn w:val="Corpotesto"/>
    <w:uiPriority w:val="99"/>
    <w:rsid w:val="005A6CE3"/>
  </w:style>
  <w:style w:type="paragraph" w:styleId="Didascalia">
    <w:name w:val="caption"/>
    <w:basedOn w:val="Predefinito"/>
    <w:uiPriority w:val="99"/>
    <w:qFormat/>
    <w:rsid w:val="005A6CE3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Predefinito"/>
    <w:uiPriority w:val="99"/>
    <w:rsid w:val="005A6CE3"/>
    <w:pPr>
      <w:suppressLineNumbers/>
    </w:pPr>
  </w:style>
  <w:style w:type="paragraph" w:styleId="Testofumetto">
    <w:name w:val="Balloon Text"/>
    <w:basedOn w:val="Predefinito"/>
    <w:link w:val="TestofumettoCarattere"/>
    <w:uiPriority w:val="99"/>
    <w:rsid w:val="005A6CE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A6C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1212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PERSONALE (docenti)</vt:lpstr>
    </vt:vector>
  </TitlesOfParts>
  <Company>Microsoft</Company>
  <LinksUpToDate>false</LinksUpToDate>
  <CharactersWithSpaces>8105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PERSONALE (docenti)</dc:title>
  <dc:creator>M.I.U.R.</dc:creator>
  <cp:lastModifiedBy>Anna Pinto</cp:lastModifiedBy>
  <cp:revision>2</cp:revision>
  <cp:lastPrinted>2012-03-09T12:06:00Z</cp:lastPrinted>
  <dcterms:created xsi:type="dcterms:W3CDTF">2021-04-08T08:40:00Z</dcterms:created>
  <dcterms:modified xsi:type="dcterms:W3CDTF">2021-04-08T08:40:00Z</dcterms:modified>
</cp:coreProperties>
</file>