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5A69" w14:textId="4F7297F6" w:rsidR="00577CEF" w:rsidRDefault="00577CEF" w:rsidP="00774BDB">
      <w:pPr>
        <w:suppressAutoHyphens w:val="0"/>
        <w:spacing w:line="259" w:lineRule="auto"/>
        <w:jc w:val="right"/>
        <w:rPr>
          <w:rFonts w:ascii="Garamond" w:hAnsi="Garamond"/>
          <w:b/>
          <w:color w:val="000000"/>
          <w:sz w:val="28"/>
          <w:szCs w:val="28"/>
        </w:rPr>
      </w:pPr>
      <w:r w:rsidRPr="00F4303D">
        <w:rPr>
          <w:rFonts w:ascii="Garamond" w:hAnsi="Garamond"/>
          <w:b/>
          <w:color w:val="000000"/>
          <w:sz w:val="28"/>
          <w:szCs w:val="28"/>
        </w:rPr>
        <w:t>ALLEGATO B</w:t>
      </w:r>
    </w:p>
    <w:p w14:paraId="1371C667" w14:textId="77777777" w:rsidR="0011589E" w:rsidRPr="00F4303D" w:rsidRDefault="0011589E" w:rsidP="00F4303D">
      <w:pPr>
        <w:autoSpaceDE w:val="0"/>
        <w:spacing w:after="0" w:line="240" w:lineRule="auto"/>
        <w:jc w:val="right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14:paraId="01E66309" w14:textId="77777777" w:rsidR="00577CEF" w:rsidRPr="0011589E" w:rsidRDefault="00577CEF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  <w:sz w:val="32"/>
          <w:szCs w:val="32"/>
          <w:u w:val="single"/>
        </w:rPr>
      </w:pPr>
      <w:r w:rsidRPr="0011589E">
        <w:rPr>
          <w:rFonts w:ascii="Garamond" w:hAnsi="Garamond"/>
          <w:b/>
          <w:bCs/>
          <w:color w:val="000000"/>
          <w:sz w:val="32"/>
          <w:szCs w:val="32"/>
          <w:u w:val="single"/>
        </w:rPr>
        <w:t>DICHIARAZIONE SOSTITUTIVA CERTIFICAZIONE</w:t>
      </w:r>
    </w:p>
    <w:p w14:paraId="7E721187" w14:textId="77777777" w:rsidR="00577CEF" w:rsidRPr="0011589E" w:rsidRDefault="00577CEF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  <w:sz w:val="32"/>
          <w:szCs w:val="32"/>
          <w:u w:val="single"/>
        </w:rPr>
      </w:pPr>
      <w:r w:rsidRPr="0011589E">
        <w:rPr>
          <w:rFonts w:ascii="Garamond" w:hAnsi="Garamond"/>
          <w:b/>
          <w:bCs/>
          <w:color w:val="000000"/>
          <w:sz w:val="32"/>
          <w:szCs w:val="32"/>
          <w:u w:val="single"/>
        </w:rPr>
        <w:t>(Art. 46 D.P.R. 28.12.2000, n. 445)</w:t>
      </w:r>
    </w:p>
    <w:p w14:paraId="79177043" w14:textId="77777777" w:rsidR="00577CEF" w:rsidRPr="00F4303D" w:rsidRDefault="00577CEF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14:paraId="133AB3CD" w14:textId="720E0545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F4303D">
        <w:rPr>
          <w:rFonts w:ascii="Garamond" w:hAnsi="Garamond"/>
          <w:b/>
          <w:bCs/>
          <w:color w:val="000000"/>
          <w:sz w:val="24"/>
          <w:szCs w:val="24"/>
        </w:rPr>
        <w:t xml:space="preserve">OGGETTO: Selezione per </w:t>
      </w:r>
      <w:r w:rsidR="00DF2B5D" w:rsidRPr="00F4303D">
        <w:rPr>
          <w:rFonts w:ascii="Garamond" w:hAnsi="Garamond"/>
          <w:b/>
          <w:bCs/>
          <w:color w:val="000000"/>
          <w:sz w:val="24"/>
          <w:szCs w:val="24"/>
        </w:rPr>
        <w:t xml:space="preserve">Progetto </w:t>
      </w:r>
      <w:r w:rsidR="0011589E">
        <w:rPr>
          <w:rFonts w:ascii="Garamond" w:hAnsi="Garamond"/>
          <w:b/>
          <w:bCs/>
          <w:color w:val="000000"/>
          <w:sz w:val="24"/>
          <w:szCs w:val="24"/>
        </w:rPr>
        <w:t>L</w:t>
      </w:r>
      <w:r w:rsidR="00DF2B5D" w:rsidRPr="00F4303D">
        <w:rPr>
          <w:rFonts w:ascii="Garamond" w:hAnsi="Garamond"/>
          <w:b/>
          <w:bCs/>
          <w:color w:val="000000"/>
          <w:sz w:val="24"/>
          <w:szCs w:val="24"/>
        </w:rPr>
        <w:t xml:space="preserve">ingua Inglese </w:t>
      </w:r>
      <w:proofErr w:type="gramStart"/>
      <w:r w:rsidR="00F4303D" w:rsidRPr="00F4303D">
        <w:rPr>
          <w:rFonts w:ascii="Garamond" w:hAnsi="Garamond"/>
          <w:b/>
          <w:bCs/>
          <w:color w:val="000000"/>
          <w:sz w:val="24"/>
          <w:szCs w:val="24"/>
        </w:rPr>
        <w:t xml:space="preserve">con </w:t>
      </w:r>
      <w:r w:rsidR="006C2217">
        <w:rPr>
          <w:rFonts w:ascii="Garamond" w:hAnsi="Garamond"/>
          <w:b/>
          <w:bCs/>
          <w:color w:val="000000"/>
          <w:sz w:val="24"/>
          <w:szCs w:val="24"/>
        </w:rPr>
        <w:t xml:space="preserve"> esperto</w:t>
      </w:r>
      <w:proofErr w:type="gramEnd"/>
      <w:r w:rsidR="006C2217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F4303D" w:rsidRPr="00F4303D">
        <w:rPr>
          <w:rFonts w:ascii="Garamond" w:hAnsi="Garamond"/>
          <w:b/>
          <w:bCs/>
          <w:color w:val="000000"/>
          <w:sz w:val="24"/>
          <w:szCs w:val="24"/>
        </w:rPr>
        <w:t>Madrelingua</w:t>
      </w:r>
      <w:r w:rsidRPr="00F4303D">
        <w:rPr>
          <w:rFonts w:ascii="Garamond" w:hAnsi="Garamond" w:cs="Arial"/>
          <w:b/>
          <w:bCs/>
          <w:color w:val="000000"/>
        </w:rPr>
        <w:t>.</w:t>
      </w:r>
    </w:p>
    <w:p w14:paraId="4E1083E2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14:paraId="6AA048B8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Il/la sottoscritto/a _______________________________________ ________________________________</w:t>
      </w:r>
    </w:p>
    <w:p w14:paraId="2212AFF5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(cognome) (nome)</w:t>
      </w:r>
    </w:p>
    <w:p w14:paraId="41F5202C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nato a _________________________________ _____________ _____________________</w:t>
      </w:r>
    </w:p>
    <w:p w14:paraId="73E00D7A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(luogo) (prov.) (data)</w:t>
      </w:r>
    </w:p>
    <w:p w14:paraId="7571E4D2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residente a _________________________ __________ _________________________________________</w:t>
      </w:r>
    </w:p>
    <w:p w14:paraId="2D6454E3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(luogo) (prov.) (indirizzo)</w:t>
      </w:r>
    </w:p>
    <w:p w14:paraId="4CE0D56E" w14:textId="2C04D452" w:rsidR="00577CEF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proofErr w:type="gramStart"/>
      <w:r w:rsidRPr="00F4303D">
        <w:rPr>
          <w:rFonts w:ascii="Garamond" w:hAnsi="Garamond"/>
          <w:color w:val="000000"/>
        </w:rPr>
        <w:t>consapevole</w:t>
      </w:r>
      <w:proofErr w:type="gramEnd"/>
      <w:r w:rsidRPr="00F4303D">
        <w:rPr>
          <w:rFonts w:ascii="Garamond" w:hAnsi="Garamond"/>
          <w:color w:val="000000"/>
        </w:rPr>
        <w:t xml:space="preserve"> </w:t>
      </w:r>
      <w:r w:rsidRPr="00F4303D">
        <w:rPr>
          <w:rFonts w:ascii="Garamond" w:hAnsi="Garamond"/>
          <w:color w:val="000000"/>
          <w:sz w:val="24"/>
          <w:szCs w:val="24"/>
        </w:rPr>
        <w:t>che le dichiarazioni mendaci, la falsità negli atti e l’uso di atti falsi nei casi previsti</w:t>
      </w:r>
      <w:r w:rsidR="00C75B25">
        <w:rPr>
          <w:rFonts w:ascii="Garamond" w:hAnsi="Garamond"/>
          <w:color w:val="000000"/>
          <w:sz w:val="24"/>
          <w:szCs w:val="24"/>
        </w:rPr>
        <w:t xml:space="preserve"> </w:t>
      </w:r>
      <w:r w:rsidRPr="00F4303D">
        <w:rPr>
          <w:rFonts w:ascii="Garamond" w:hAnsi="Garamond"/>
          <w:color w:val="000000"/>
          <w:sz w:val="24"/>
          <w:szCs w:val="24"/>
        </w:rPr>
        <w:t>dall’art. 76 del DPR 445/2000, sono puniti ai sensi del codice penale e delle leggi in materia</w:t>
      </w:r>
    </w:p>
    <w:p w14:paraId="0129808F" w14:textId="77777777" w:rsidR="00C707DE" w:rsidRPr="00F4303D" w:rsidRDefault="00C707DE" w:rsidP="00577CEF">
      <w:pPr>
        <w:autoSpaceDE w:val="0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6868AACF" w14:textId="77777777" w:rsidR="00577CEF" w:rsidRDefault="00577CEF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 w:rsidRPr="00F4303D">
        <w:rPr>
          <w:rFonts w:ascii="Garamond" w:hAnsi="Garamond"/>
          <w:b/>
          <w:bCs/>
          <w:color w:val="000000"/>
        </w:rPr>
        <w:t>DICHIARA</w:t>
      </w:r>
    </w:p>
    <w:p w14:paraId="3035A5EC" w14:textId="77777777" w:rsidR="00C707DE" w:rsidRPr="00F4303D" w:rsidRDefault="00C707DE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14:paraId="126DBCD7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proofErr w:type="gramStart"/>
      <w:r w:rsidRPr="00F4303D">
        <w:rPr>
          <w:rFonts w:ascii="Garamond" w:hAnsi="Garamond"/>
          <w:b/>
          <w:bCs/>
          <w:color w:val="000000"/>
        </w:rPr>
        <w:t>sotto</w:t>
      </w:r>
      <w:proofErr w:type="gramEnd"/>
      <w:r w:rsidRPr="00F4303D">
        <w:rPr>
          <w:rFonts w:ascii="Garamond" w:hAnsi="Garamond"/>
          <w:b/>
          <w:bCs/>
          <w:color w:val="000000"/>
        </w:rPr>
        <w:t xml:space="preserve"> la propria personale responsabilità quanto segue</w:t>
      </w:r>
    </w:p>
    <w:p w14:paraId="16F23E54" w14:textId="77777777" w:rsidR="00577CEF" w:rsidRPr="00F4303D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Garamond" w:hAnsi="Garamond"/>
          <w:color w:val="000000"/>
        </w:rPr>
      </w:pPr>
      <w:proofErr w:type="gramStart"/>
      <w:r w:rsidRPr="00F4303D">
        <w:rPr>
          <w:rFonts w:ascii="Garamond" w:hAnsi="Garamond"/>
          <w:color w:val="000000"/>
        </w:rPr>
        <w:t>di</w:t>
      </w:r>
      <w:proofErr w:type="gramEnd"/>
      <w:r w:rsidRPr="00F4303D">
        <w:rPr>
          <w:rFonts w:ascii="Garamond" w:hAnsi="Garamond"/>
          <w:color w:val="000000"/>
        </w:rPr>
        <w:t xml:space="preserve"> essere cittadino Italiano</w:t>
      </w:r>
    </w:p>
    <w:p w14:paraId="664DD529" w14:textId="77777777" w:rsidR="00577CEF" w:rsidRPr="00F4303D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di essere cittadino _______________________</w:t>
      </w:r>
    </w:p>
    <w:p w14:paraId="52F76C05" w14:textId="77777777" w:rsidR="00577CEF" w:rsidRPr="00F4303D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di godere dei diritti politici</w:t>
      </w:r>
    </w:p>
    <w:p w14:paraId="78F7EBC2" w14:textId="77777777" w:rsidR="00577CEF" w:rsidRPr="00F4303D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Garamond" w:eastAsia="Times New Roman" w:hAnsi="Garamond"/>
          <w:color w:val="000000"/>
        </w:rPr>
      </w:pPr>
      <w:r w:rsidRPr="00F4303D">
        <w:rPr>
          <w:rFonts w:ascii="Garamond" w:hAnsi="Garamond"/>
          <w:color w:val="000000"/>
        </w:rPr>
        <w:t>di essere dipendente di altre amministrazioni (precisare) _______________________________.</w:t>
      </w:r>
    </w:p>
    <w:p w14:paraId="5A1C598D" w14:textId="77777777" w:rsidR="00577CEF" w:rsidRPr="00F4303D" w:rsidRDefault="00577CEF" w:rsidP="00577CEF">
      <w:pPr>
        <w:autoSpaceDE w:val="0"/>
        <w:spacing w:after="0" w:line="240" w:lineRule="auto"/>
        <w:ind w:left="360"/>
        <w:rPr>
          <w:rFonts w:ascii="Garamond" w:hAnsi="Garamond"/>
          <w:color w:val="000000"/>
        </w:rPr>
      </w:pPr>
      <w:r w:rsidRPr="00F4303D">
        <w:rPr>
          <w:rFonts w:ascii="Garamond" w:eastAsia="Times New Roman" w:hAnsi="Garamond"/>
          <w:color w:val="000000"/>
        </w:rPr>
        <w:t xml:space="preserve">      </w:t>
      </w:r>
      <w:r w:rsidRPr="00F4303D">
        <w:rPr>
          <w:rFonts w:ascii="Garamond" w:hAnsi="Garamond"/>
          <w:color w:val="000000"/>
        </w:rPr>
        <w:t>ovvero</w:t>
      </w:r>
    </w:p>
    <w:p w14:paraId="0CA45B9B" w14:textId="77777777" w:rsidR="00577CEF" w:rsidRPr="00F4303D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di non essere dipendente di altre amministrazioni pubbliche</w:t>
      </w:r>
    </w:p>
    <w:p w14:paraId="185AF392" w14:textId="77777777" w:rsidR="00577CEF" w:rsidRPr="00F4303D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Garamond" w:eastAsia="Times New Roman" w:hAnsi="Garamond"/>
          <w:color w:val="000000"/>
        </w:rPr>
      </w:pPr>
      <w:r w:rsidRPr="00F4303D">
        <w:rPr>
          <w:rFonts w:ascii="Garamond" w:hAnsi="Garamond"/>
          <w:color w:val="000000"/>
        </w:rPr>
        <w:t>di NON aver subito condanne penali</w:t>
      </w:r>
    </w:p>
    <w:p w14:paraId="743EEC98" w14:textId="77777777" w:rsidR="00577CEF" w:rsidRPr="00F4303D" w:rsidRDefault="00577CEF" w:rsidP="00577CEF">
      <w:pPr>
        <w:autoSpaceDE w:val="0"/>
        <w:spacing w:after="0" w:line="240" w:lineRule="auto"/>
        <w:ind w:left="360"/>
        <w:rPr>
          <w:rFonts w:ascii="Garamond" w:hAnsi="Garamond"/>
          <w:color w:val="000000"/>
        </w:rPr>
      </w:pPr>
      <w:r w:rsidRPr="00F4303D">
        <w:rPr>
          <w:rFonts w:ascii="Garamond" w:eastAsia="Times New Roman" w:hAnsi="Garamond"/>
          <w:color w:val="000000"/>
        </w:rPr>
        <w:t xml:space="preserve">      </w:t>
      </w:r>
      <w:r w:rsidRPr="00F4303D">
        <w:rPr>
          <w:rFonts w:ascii="Garamond" w:hAnsi="Garamond"/>
          <w:color w:val="000000"/>
        </w:rPr>
        <w:t>ovvero</w:t>
      </w:r>
    </w:p>
    <w:p w14:paraId="2D078B24" w14:textId="77777777" w:rsidR="00577CEF" w:rsidRPr="00F4303D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di avere i seguenti provvedimenti penali pendenti (precisare)</w:t>
      </w:r>
    </w:p>
    <w:p w14:paraId="1571AABD" w14:textId="77777777" w:rsidR="00577CEF" w:rsidRPr="00F4303D" w:rsidRDefault="00577CEF" w:rsidP="00577CEF">
      <w:pPr>
        <w:autoSpaceDE w:val="0"/>
        <w:spacing w:after="0" w:line="240" w:lineRule="auto"/>
        <w:ind w:left="720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__________________________________________________________________.</w:t>
      </w:r>
    </w:p>
    <w:p w14:paraId="44AFD327" w14:textId="77777777" w:rsidR="00577CEF" w:rsidRPr="00F4303D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di essere in possesso del/dei seguente/i titolo/i di studio</w:t>
      </w:r>
    </w:p>
    <w:p w14:paraId="28444561" w14:textId="77777777" w:rsidR="00577CEF" w:rsidRPr="00F4303D" w:rsidRDefault="00577CEF" w:rsidP="00577CEF">
      <w:pPr>
        <w:numPr>
          <w:ilvl w:val="0"/>
          <w:numId w:val="4"/>
        </w:num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__________________________________________________________________________</w:t>
      </w:r>
    </w:p>
    <w:p w14:paraId="5E265548" w14:textId="77777777" w:rsidR="00577CEF" w:rsidRPr="00F4303D" w:rsidRDefault="00577CEF" w:rsidP="00577CEF">
      <w:pPr>
        <w:autoSpaceDE w:val="0"/>
        <w:spacing w:after="0" w:line="240" w:lineRule="auto"/>
        <w:ind w:left="1440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conseguito presso _____________________________________________________________________</w:t>
      </w:r>
    </w:p>
    <w:p w14:paraId="7FA28A16" w14:textId="77777777" w:rsidR="00577CEF" w:rsidRPr="00F4303D" w:rsidRDefault="00577CEF" w:rsidP="00577CEF">
      <w:pPr>
        <w:autoSpaceDE w:val="0"/>
        <w:spacing w:after="0" w:line="240" w:lineRule="auto"/>
        <w:ind w:left="1440"/>
        <w:rPr>
          <w:rFonts w:ascii="Garamond" w:hAnsi="Garamond"/>
          <w:color w:val="000000"/>
        </w:rPr>
      </w:pPr>
    </w:p>
    <w:p w14:paraId="19987384" w14:textId="77777777" w:rsidR="00577CEF" w:rsidRPr="00F4303D" w:rsidRDefault="00577CEF" w:rsidP="00577CEF">
      <w:pPr>
        <w:autoSpaceDE w:val="0"/>
        <w:spacing w:after="0" w:line="240" w:lineRule="auto"/>
        <w:ind w:left="1440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n data ____________________ con valutazione ____________</w:t>
      </w:r>
    </w:p>
    <w:p w14:paraId="08945CCF" w14:textId="77777777" w:rsidR="00577CEF" w:rsidRPr="00F4303D" w:rsidRDefault="00577CEF" w:rsidP="00577CEF">
      <w:pPr>
        <w:numPr>
          <w:ilvl w:val="0"/>
          <w:numId w:val="4"/>
        </w:num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conseguito presso _____________________________________________________________________</w:t>
      </w:r>
    </w:p>
    <w:p w14:paraId="3EB91A1C" w14:textId="77777777" w:rsidR="00577CEF" w:rsidRPr="00F4303D" w:rsidRDefault="00577CEF" w:rsidP="00577CEF">
      <w:pPr>
        <w:autoSpaceDE w:val="0"/>
        <w:spacing w:after="0" w:line="240" w:lineRule="auto"/>
        <w:ind w:left="1440"/>
        <w:rPr>
          <w:rFonts w:ascii="Garamond" w:hAnsi="Garamond"/>
          <w:color w:val="000000"/>
        </w:rPr>
      </w:pPr>
    </w:p>
    <w:p w14:paraId="5E2B84C1" w14:textId="77777777" w:rsidR="00577CEF" w:rsidRPr="00F4303D" w:rsidRDefault="00577CEF" w:rsidP="00577CEF">
      <w:pPr>
        <w:autoSpaceDE w:val="0"/>
        <w:spacing w:after="0" w:line="240" w:lineRule="auto"/>
        <w:ind w:left="1440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in data ____________________ con valutazione ____________</w:t>
      </w:r>
    </w:p>
    <w:p w14:paraId="4690BF1F" w14:textId="77777777" w:rsidR="00577CEF" w:rsidRPr="00F4303D" w:rsidRDefault="00577CEF" w:rsidP="00577CEF">
      <w:pPr>
        <w:numPr>
          <w:ilvl w:val="0"/>
          <w:numId w:val="6"/>
        </w:numPr>
        <w:autoSpaceDE w:val="0"/>
        <w:spacing w:after="0" w:line="240" w:lineRule="auto"/>
        <w:rPr>
          <w:rFonts w:ascii="Garamond" w:hAnsi="Garamond"/>
        </w:rPr>
      </w:pPr>
      <w:r w:rsidRPr="00F4303D">
        <w:rPr>
          <w:rFonts w:ascii="Garamond" w:hAnsi="Garamond"/>
          <w:color w:val="000000"/>
        </w:rPr>
        <w:t>di svolgere la seguente professione :</w:t>
      </w:r>
    </w:p>
    <w:p w14:paraId="3A00EE64" w14:textId="77777777" w:rsidR="00577CEF" w:rsidRPr="00F4303D" w:rsidRDefault="00577CEF" w:rsidP="00577CEF">
      <w:pPr>
        <w:autoSpaceDE w:val="0"/>
        <w:spacing w:after="0" w:line="240" w:lineRule="auto"/>
        <w:ind w:left="720"/>
        <w:rPr>
          <w:rFonts w:ascii="Garamond" w:hAnsi="Garamond"/>
        </w:rPr>
      </w:pPr>
    </w:p>
    <w:p w14:paraId="50C63BE8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_________________________________________________________________________________</w:t>
      </w:r>
    </w:p>
    <w:p w14:paraId="5FF51B5B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Il/la sottoscritto/a Dichiara inoltre</w:t>
      </w:r>
    </w:p>
    <w:p w14:paraId="5F673BBB" w14:textId="7B2E9880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a) di aver preso visione della disciplina vigente in materia di protezione dei dati personali di</w:t>
      </w:r>
      <w:r w:rsidR="00F4303D" w:rsidRPr="00F4303D">
        <w:rPr>
          <w:rFonts w:ascii="Garamond" w:hAnsi="Garamond"/>
          <w:color w:val="000000"/>
        </w:rPr>
        <w:t xml:space="preserve"> </w:t>
      </w:r>
      <w:r w:rsidRPr="00F4303D">
        <w:rPr>
          <w:rFonts w:ascii="Garamond" w:hAnsi="Garamond"/>
          <w:color w:val="000000"/>
        </w:rPr>
        <w:t xml:space="preserve">cui al Decreto </w:t>
      </w:r>
      <w:r w:rsidR="00C75B25">
        <w:rPr>
          <w:rFonts w:ascii="Garamond" w:hAnsi="Garamond"/>
          <w:color w:val="000000"/>
        </w:rPr>
        <w:t>L</w:t>
      </w:r>
      <w:r w:rsidRPr="00F4303D">
        <w:rPr>
          <w:rFonts w:ascii="Garamond" w:hAnsi="Garamond"/>
          <w:color w:val="000000"/>
        </w:rPr>
        <w:t>egislativo 30.6.2003, n. 196 e dei propri diritti nello specifico ambito,</w:t>
      </w:r>
      <w:r w:rsidR="00F4303D" w:rsidRPr="00F4303D">
        <w:rPr>
          <w:rFonts w:ascii="Garamond" w:hAnsi="Garamond"/>
          <w:color w:val="000000"/>
        </w:rPr>
        <w:t xml:space="preserve"> </w:t>
      </w:r>
      <w:r w:rsidRPr="00F4303D">
        <w:rPr>
          <w:rFonts w:ascii="Garamond" w:hAnsi="Garamond"/>
          <w:color w:val="000000"/>
        </w:rPr>
        <w:t>riportati nel bando.</w:t>
      </w:r>
    </w:p>
    <w:p w14:paraId="2ED386EE" w14:textId="0E9AAA79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b) Che l'indirizzo al quale deve essergli fatta ogni necessaria comunicazione relativa al</w:t>
      </w:r>
      <w:r w:rsidR="00F4303D" w:rsidRPr="00F4303D">
        <w:rPr>
          <w:rFonts w:ascii="Garamond" w:hAnsi="Garamond"/>
          <w:color w:val="000000"/>
        </w:rPr>
        <w:t xml:space="preserve"> </w:t>
      </w:r>
      <w:r w:rsidRPr="00F4303D">
        <w:rPr>
          <w:rFonts w:ascii="Garamond" w:hAnsi="Garamond"/>
          <w:color w:val="000000"/>
        </w:rPr>
        <w:t>presente bando è il seguente:</w:t>
      </w:r>
    </w:p>
    <w:p w14:paraId="03EC1DA0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i/>
          <w:iCs/>
          <w:color w:val="000000"/>
        </w:rPr>
      </w:pPr>
      <w:r w:rsidRPr="00F4303D">
        <w:rPr>
          <w:rFonts w:ascii="Garamond" w:hAnsi="Garamond"/>
          <w:color w:val="000000"/>
        </w:rPr>
        <w:t>__________________________________________________________________________</w:t>
      </w:r>
    </w:p>
    <w:p w14:paraId="14392957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i/>
          <w:iCs/>
          <w:color w:val="000000"/>
        </w:rPr>
        <w:t>(in caso di mancata indicazione le comunicazioni saranno inviate all’indirizzo di residenza indicato)</w:t>
      </w:r>
    </w:p>
    <w:p w14:paraId="6FF3BA81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Recapito/i telefonici ____________________________________</w:t>
      </w:r>
    </w:p>
    <w:p w14:paraId="7446E723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Indirizzo e-mail _______________________________________</w:t>
      </w:r>
    </w:p>
    <w:p w14:paraId="5F1E28B7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</w:p>
    <w:p w14:paraId="230CF030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</w:rPr>
      </w:pPr>
      <w:r w:rsidRPr="00F4303D">
        <w:rPr>
          <w:rFonts w:ascii="Garamond" w:hAnsi="Garamond"/>
          <w:color w:val="000000"/>
        </w:rPr>
        <w:t>_____________________________</w:t>
      </w:r>
    </w:p>
    <w:p w14:paraId="42673701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</w:rPr>
      </w:pPr>
      <w:r w:rsidRPr="00F4303D">
        <w:rPr>
          <w:rFonts w:ascii="Garamond" w:hAnsi="Garamond"/>
          <w:color w:val="000000"/>
        </w:rPr>
        <w:t>(luogo e data)                                                                                                               IL DICHIARANTE</w:t>
      </w:r>
    </w:p>
    <w:p w14:paraId="04F65EA1" w14:textId="77777777" w:rsidR="00F4303D" w:rsidRDefault="00F4303D">
      <w:pPr>
        <w:suppressAutoHyphens w:val="0"/>
        <w:spacing w:line="259" w:lineRule="auto"/>
        <w:rPr>
          <w:rFonts w:ascii="Garamond" w:hAnsi="Garamond"/>
          <w:b/>
          <w:bCs/>
          <w:color w:val="000000"/>
          <w:sz w:val="21"/>
          <w:szCs w:val="21"/>
        </w:rPr>
      </w:pPr>
      <w:r>
        <w:rPr>
          <w:rFonts w:ascii="Garamond" w:hAnsi="Garamond"/>
          <w:b/>
          <w:bCs/>
          <w:color w:val="000000"/>
          <w:sz w:val="21"/>
          <w:szCs w:val="21"/>
        </w:rPr>
        <w:br w:type="page"/>
      </w:r>
    </w:p>
    <w:p w14:paraId="1A0550A2" w14:textId="49337F62" w:rsidR="00DF2B5D" w:rsidRPr="00F4303D" w:rsidRDefault="00577CEF" w:rsidP="00F4303D">
      <w:pPr>
        <w:autoSpaceDE w:val="0"/>
        <w:spacing w:after="0" w:line="240" w:lineRule="auto"/>
        <w:jc w:val="right"/>
        <w:rPr>
          <w:rFonts w:ascii="Garamond" w:hAnsi="Garamond"/>
          <w:b/>
          <w:bCs/>
          <w:color w:val="000000"/>
          <w:sz w:val="28"/>
          <w:szCs w:val="28"/>
        </w:rPr>
      </w:pPr>
      <w:r w:rsidRPr="00F4303D">
        <w:rPr>
          <w:rFonts w:ascii="Garamond" w:hAnsi="Garamond"/>
          <w:b/>
          <w:bCs/>
          <w:color w:val="000000"/>
          <w:sz w:val="28"/>
          <w:szCs w:val="28"/>
        </w:rPr>
        <w:lastRenderedPageBreak/>
        <w:t>ALLEGATO C</w:t>
      </w:r>
    </w:p>
    <w:p w14:paraId="58F31411" w14:textId="77777777" w:rsidR="00577CEF" w:rsidRPr="0011589E" w:rsidRDefault="00577CEF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11589E">
        <w:rPr>
          <w:rFonts w:ascii="Garamond" w:hAnsi="Garamond"/>
          <w:b/>
          <w:bCs/>
          <w:color w:val="000000"/>
          <w:sz w:val="32"/>
          <w:szCs w:val="32"/>
        </w:rPr>
        <w:t>SCHEDA REGIME FISCALE</w:t>
      </w:r>
    </w:p>
    <w:p w14:paraId="0055B961" w14:textId="77777777" w:rsidR="00577CEF" w:rsidRPr="00F4303D" w:rsidRDefault="00577CEF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1"/>
          <w:szCs w:val="21"/>
          <w:u w:val="single"/>
        </w:rPr>
      </w:pPr>
    </w:p>
    <w:p w14:paraId="73B5729C" w14:textId="2DF9210D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b/>
          <w:bCs/>
          <w:color w:val="000000"/>
          <w:sz w:val="21"/>
          <w:szCs w:val="21"/>
        </w:rPr>
      </w:pPr>
      <w:r w:rsidRPr="00F4303D">
        <w:rPr>
          <w:rFonts w:ascii="Garamond" w:hAnsi="Garamond"/>
          <w:b/>
          <w:bCs/>
          <w:color w:val="000000"/>
          <w:sz w:val="24"/>
          <w:szCs w:val="24"/>
        </w:rPr>
        <w:t xml:space="preserve">OGGETTO: Bando per </w:t>
      </w:r>
      <w:r w:rsidR="00DF2B5D" w:rsidRPr="00F4303D">
        <w:rPr>
          <w:rFonts w:ascii="Garamond" w:hAnsi="Garamond"/>
          <w:b/>
          <w:bCs/>
          <w:color w:val="000000"/>
          <w:sz w:val="24"/>
          <w:szCs w:val="24"/>
        </w:rPr>
        <w:t xml:space="preserve">Progetto </w:t>
      </w:r>
      <w:r w:rsidR="0011589E">
        <w:rPr>
          <w:rFonts w:ascii="Garamond" w:hAnsi="Garamond"/>
          <w:b/>
          <w:bCs/>
          <w:color w:val="000000"/>
          <w:sz w:val="24"/>
          <w:szCs w:val="24"/>
        </w:rPr>
        <w:t>L</w:t>
      </w:r>
      <w:r w:rsidR="00DF2B5D" w:rsidRPr="00F4303D">
        <w:rPr>
          <w:rFonts w:ascii="Garamond" w:hAnsi="Garamond"/>
          <w:b/>
          <w:bCs/>
          <w:color w:val="000000"/>
          <w:sz w:val="24"/>
          <w:szCs w:val="24"/>
        </w:rPr>
        <w:t xml:space="preserve">ingua Inglese </w:t>
      </w:r>
      <w:r w:rsidR="00F4303D">
        <w:rPr>
          <w:rFonts w:ascii="Garamond" w:hAnsi="Garamond"/>
          <w:b/>
          <w:bCs/>
          <w:color w:val="000000"/>
          <w:sz w:val="24"/>
          <w:szCs w:val="24"/>
        </w:rPr>
        <w:t>Madrelingua</w:t>
      </w:r>
      <w:r w:rsidRPr="00F4303D">
        <w:rPr>
          <w:rFonts w:ascii="Garamond" w:hAnsi="Garamond" w:cs="Arial"/>
          <w:b/>
          <w:bCs/>
          <w:color w:val="000000"/>
        </w:rPr>
        <w:t>.</w:t>
      </w:r>
    </w:p>
    <w:p w14:paraId="216B768B" w14:textId="77777777" w:rsidR="0011589E" w:rsidRDefault="0011589E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1"/>
          <w:szCs w:val="21"/>
        </w:rPr>
      </w:pPr>
    </w:p>
    <w:p w14:paraId="12FAC99B" w14:textId="0ED5214E" w:rsidR="00577CEF" w:rsidRPr="00F4303D" w:rsidRDefault="00577CEF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1"/>
          <w:szCs w:val="21"/>
        </w:rPr>
      </w:pPr>
      <w:r w:rsidRPr="00F4303D">
        <w:rPr>
          <w:rFonts w:ascii="Garamond" w:hAnsi="Garamond"/>
          <w:b/>
          <w:bCs/>
          <w:color w:val="000000"/>
          <w:sz w:val="21"/>
          <w:szCs w:val="21"/>
        </w:rPr>
        <w:t>Dati anagrafici</w:t>
      </w:r>
    </w:p>
    <w:p w14:paraId="3A14F5A2" w14:textId="77777777" w:rsidR="00577CEF" w:rsidRPr="00F4303D" w:rsidRDefault="00577CEF" w:rsidP="00577CEF">
      <w:pPr>
        <w:autoSpaceDE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1"/>
          <w:szCs w:val="21"/>
        </w:rPr>
      </w:pPr>
    </w:p>
    <w:p w14:paraId="512015C7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Cognome: ______________________________ Nome _____________________________</w:t>
      </w:r>
    </w:p>
    <w:p w14:paraId="56F04989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nato/a il _______________ a ____________________________________ (____) residente</w:t>
      </w:r>
    </w:p>
    <w:p w14:paraId="5B41E93B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a ____________________________ (____) in via _________________________________</w:t>
      </w:r>
    </w:p>
    <w:p w14:paraId="0A9D5BD2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Cap. __________ Tel. Fisso ____________________ Tel. Cell. ______________________</w:t>
      </w:r>
    </w:p>
    <w:p w14:paraId="51D84388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C.F. _____________________________ e-mail ___________________________________</w:t>
      </w:r>
    </w:p>
    <w:p w14:paraId="4E67C9F9" w14:textId="08F6CB6F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Il sottoscritto, consapevole che le dichiarazioni mendaci, la falsità negli atti e l’uso di atti falsi nei</w:t>
      </w:r>
      <w:r w:rsidR="00F4303D" w:rsidRPr="00F4303D">
        <w:rPr>
          <w:rFonts w:ascii="Garamond" w:hAnsi="Garamond"/>
          <w:color w:val="000000"/>
          <w:sz w:val="21"/>
          <w:szCs w:val="21"/>
        </w:rPr>
        <w:t xml:space="preserve"> </w:t>
      </w:r>
      <w:r w:rsidRPr="00F4303D">
        <w:rPr>
          <w:rFonts w:ascii="Garamond" w:hAnsi="Garamond"/>
          <w:color w:val="000000"/>
          <w:sz w:val="21"/>
          <w:szCs w:val="21"/>
        </w:rPr>
        <w:t xml:space="preserve">casi previsti dall’art. 76 del DPR 445/2000, sono puniti ai sensi del codice penale e delle leggi speciali in materia, </w:t>
      </w:r>
      <w:r w:rsidRPr="00F4303D">
        <w:rPr>
          <w:rFonts w:ascii="Garamond" w:hAnsi="Garamond"/>
          <w:b/>
          <w:bCs/>
          <w:color w:val="000000"/>
          <w:sz w:val="21"/>
          <w:szCs w:val="21"/>
        </w:rPr>
        <w:t>dichiara sotto la propria responsabilità:</w:t>
      </w:r>
    </w:p>
    <w:p w14:paraId="7EBC294C" w14:textId="77777777" w:rsidR="00577CEF" w:rsidRPr="00F4303D" w:rsidRDefault="00577CEF" w:rsidP="00C75B2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di essere dipendente da altra Amministrazione Statale (1)</w:t>
      </w:r>
    </w:p>
    <w:p w14:paraId="138952A1" w14:textId="77777777" w:rsidR="00577CEF" w:rsidRPr="00F4303D" w:rsidRDefault="00577CEF" w:rsidP="00C75B25">
      <w:pPr>
        <w:autoSpaceDE w:val="0"/>
        <w:spacing w:after="0" w:line="240" w:lineRule="auto"/>
        <w:ind w:left="360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__________________________________________________________________________</w:t>
      </w:r>
    </w:p>
    <w:p w14:paraId="1633B472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 xml:space="preserve">Specificare quale. In ottemperanza al D. </w:t>
      </w:r>
      <w:proofErr w:type="spellStart"/>
      <w:r w:rsidRPr="00F4303D">
        <w:rPr>
          <w:rFonts w:ascii="Garamond" w:hAnsi="Garamond"/>
          <w:color w:val="000000"/>
          <w:sz w:val="21"/>
          <w:szCs w:val="21"/>
        </w:rPr>
        <w:t>Leg.vo</w:t>
      </w:r>
      <w:proofErr w:type="spellEnd"/>
      <w:r w:rsidRPr="00F4303D">
        <w:rPr>
          <w:rFonts w:ascii="Garamond" w:hAnsi="Garamond"/>
          <w:color w:val="000000"/>
          <w:sz w:val="21"/>
          <w:szCs w:val="21"/>
        </w:rPr>
        <w:t xml:space="preserve"> 165/01 è necessaria l’autorizzazione preventiva dell’Ente di appartenenza per il</w:t>
      </w:r>
    </w:p>
    <w:p w14:paraId="589E379A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conferimento dell’incarico. Consegnare ultimo cedolino di stipendio.</w:t>
      </w:r>
    </w:p>
    <w:p w14:paraId="48C80602" w14:textId="77777777" w:rsidR="00577CEF" w:rsidRPr="00F4303D" w:rsidRDefault="00577CEF" w:rsidP="00C75B2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di NON essere dipendente da altra Amministrazione Statale;</w:t>
      </w:r>
    </w:p>
    <w:p w14:paraId="3C9B4641" w14:textId="77777777" w:rsidR="00577CEF" w:rsidRPr="00F4303D" w:rsidRDefault="00577CEF" w:rsidP="00C75B2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di essere lavoratore autonomo / libero professionista in possesso di partita IVA</w:t>
      </w:r>
    </w:p>
    <w:p w14:paraId="2BE3090D" w14:textId="77777777" w:rsidR="00577CEF" w:rsidRPr="00F4303D" w:rsidRDefault="00577CEF" w:rsidP="00C75B25">
      <w:pPr>
        <w:autoSpaceDE w:val="0"/>
        <w:spacing w:after="0" w:line="240" w:lineRule="auto"/>
        <w:ind w:left="720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n. _____________________________ e di rilasciare regolare fattura allegando :</w:t>
      </w:r>
    </w:p>
    <w:p w14:paraId="3FDEFE9B" w14:textId="7B9AB393" w:rsidR="00577CEF" w:rsidRPr="00C75B25" w:rsidRDefault="00577CEF" w:rsidP="00C75B25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proofErr w:type="gramStart"/>
      <w:r w:rsidRPr="00C75B25">
        <w:rPr>
          <w:rFonts w:ascii="Garamond" w:hAnsi="Garamond"/>
          <w:color w:val="000000"/>
          <w:sz w:val="21"/>
          <w:szCs w:val="21"/>
        </w:rPr>
        <w:t>modello</w:t>
      </w:r>
      <w:proofErr w:type="gramEnd"/>
      <w:r w:rsidRPr="00C75B25">
        <w:rPr>
          <w:rFonts w:ascii="Garamond" w:hAnsi="Garamond"/>
          <w:color w:val="000000"/>
          <w:sz w:val="21"/>
          <w:szCs w:val="21"/>
        </w:rPr>
        <w:t xml:space="preserve"> DURC recente onde consentire all’Amministrazione Scolastica verifica di regolarità o dichiarazione sostitutiva inerente la non obbligatorietà dello stesso;</w:t>
      </w:r>
    </w:p>
    <w:p w14:paraId="68DA53B4" w14:textId="1FE25ED4" w:rsidR="00577CEF" w:rsidRPr="00C75B25" w:rsidRDefault="00577CEF" w:rsidP="00C75B25">
      <w:pPr>
        <w:pStyle w:val="Paragrafoelenco"/>
        <w:numPr>
          <w:ilvl w:val="0"/>
          <w:numId w:val="5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C75B25">
        <w:rPr>
          <w:rFonts w:ascii="Garamond" w:hAnsi="Garamond"/>
          <w:color w:val="000000"/>
          <w:sz w:val="21"/>
          <w:szCs w:val="21"/>
        </w:rPr>
        <w:t>dichiarazione ai fini della tracciabilità su modello dell’Istituzione.</w:t>
      </w:r>
    </w:p>
    <w:p w14:paraId="1ACA009A" w14:textId="77777777" w:rsidR="00577CEF" w:rsidRPr="00F4303D" w:rsidRDefault="00577CEF" w:rsidP="00C75B2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C75B25">
        <w:rPr>
          <w:rFonts w:ascii="Garamond" w:hAnsi="Garamond"/>
          <w:color w:val="000000"/>
          <w:sz w:val="21"/>
          <w:szCs w:val="21"/>
        </w:rPr>
        <w:t>di essere iscritto alla cassa di previdenza del competente ordine professionale</w:t>
      </w:r>
      <w:r w:rsidRPr="00C75B25">
        <w:rPr>
          <w:rFonts w:ascii="Garamond" w:hAnsi="Garamond"/>
          <w:color w:val="000000"/>
          <w:sz w:val="20"/>
          <w:szCs w:val="20"/>
        </w:rPr>
        <w:t xml:space="preserve"> </w:t>
      </w:r>
      <w:r w:rsidRPr="00F4303D">
        <w:rPr>
          <w:rFonts w:ascii="Garamond" w:hAnsi="Garamond"/>
          <w:color w:val="000000"/>
          <w:sz w:val="21"/>
          <w:szCs w:val="21"/>
        </w:rPr>
        <w:t>e di emettere fattura con addebito del 2% a titolo di contributo integrativo.</w:t>
      </w:r>
    </w:p>
    <w:p w14:paraId="5285D01D" w14:textId="77777777" w:rsidR="00577CEF" w:rsidRPr="00F4303D" w:rsidRDefault="00577CEF" w:rsidP="00C75B2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di essere iscritto alla gestione separata dell’INPS (ex Legge 335/95) e di emettere fattura con</w:t>
      </w:r>
    </w:p>
    <w:p w14:paraId="728DBCE7" w14:textId="77777777" w:rsidR="00577CEF" w:rsidRPr="00F4303D" w:rsidRDefault="00577CEF" w:rsidP="00C75B25">
      <w:pPr>
        <w:autoSpaceDE w:val="0"/>
        <w:spacing w:after="0" w:line="240" w:lineRule="auto"/>
        <w:ind w:left="720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addebito a titolo di rivalsa del 4%.</w:t>
      </w:r>
    </w:p>
    <w:p w14:paraId="4294D7FD" w14:textId="77777777" w:rsidR="00577CEF" w:rsidRPr="00F4303D" w:rsidRDefault="00577CEF" w:rsidP="00C75B2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di svolgere una prestazione occasionale soggetta a ritenuta d’acconto (20%).</w:t>
      </w:r>
    </w:p>
    <w:p w14:paraId="632ED84E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Dichiara a tal fine che, alla data odierna, sommando i compensi per lavoro autonomo occasionale</w:t>
      </w:r>
    </w:p>
    <w:p w14:paraId="172D088C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percepiti da tutti i committenti nell’anno corrente, al netto di eventuali costi:</w:t>
      </w:r>
    </w:p>
    <w:p w14:paraId="35AD9F07" w14:textId="77777777" w:rsidR="00577CEF" w:rsidRPr="00F4303D" w:rsidRDefault="00577CEF" w:rsidP="00C75B2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ha superato il limite annuo lordo di € 5.000,00</w:t>
      </w:r>
    </w:p>
    <w:p w14:paraId="60BAA3E9" w14:textId="77777777" w:rsidR="00577CEF" w:rsidRPr="00F4303D" w:rsidRDefault="00577CEF" w:rsidP="00C75B2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non ha superato il limite annuo lordo di € 5.000,00 ed ha raggiunto il reddito annuo</w:t>
      </w:r>
    </w:p>
    <w:p w14:paraId="732F0FB6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lordo di circa € __________________.</w:t>
      </w:r>
    </w:p>
    <w:p w14:paraId="6F7AB2CC" w14:textId="77777777" w:rsidR="00577CEF" w:rsidRPr="00F4303D" w:rsidRDefault="00577CEF" w:rsidP="00C75B2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che l’attività svolta è una collaborazione coordinata e continuativa a progetto con iscrizione alla gestione separata INPS di cui all’art. 2, c. 26, l. 08/08/95, n° 335 .</w:t>
      </w:r>
    </w:p>
    <w:p w14:paraId="512A3BB6" w14:textId="77777777" w:rsidR="00577CEF" w:rsidRPr="00F4303D" w:rsidRDefault="00577CEF" w:rsidP="00C75B25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proofErr w:type="gramStart"/>
      <w:r w:rsidRPr="00F4303D">
        <w:rPr>
          <w:rFonts w:ascii="Garamond" w:hAnsi="Garamond"/>
          <w:color w:val="000000"/>
          <w:sz w:val="21"/>
          <w:szCs w:val="21"/>
        </w:rPr>
        <w:t>di</w:t>
      </w:r>
      <w:proofErr w:type="gramEnd"/>
      <w:r w:rsidRPr="00F4303D">
        <w:rPr>
          <w:rFonts w:ascii="Garamond" w:hAnsi="Garamond"/>
          <w:color w:val="000000"/>
          <w:sz w:val="21"/>
          <w:szCs w:val="21"/>
        </w:rPr>
        <w:t xml:space="preserve"> svolgere la prestazione </w:t>
      </w:r>
      <w:r w:rsidRPr="00F4303D">
        <w:rPr>
          <w:rFonts w:ascii="Garamond" w:hAnsi="Garamond"/>
          <w:b/>
          <w:bCs/>
          <w:color w:val="000000"/>
          <w:sz w:val="21"/>
          <w:szCs w:val="21"/>
        </w:rPr>
        <w:t xml:space="preserve">in nome e conto della Ditta </w:t>
      </w:r>
      <w:r w:rsidRPr="00F4303D">
        <w:rPr>
          <w:rFonts w:ascii="Garamond" w:hAnsi="Garamond"/>
          <w:color w:val="000000"/>
          <w:sz w:val="21"/>
          <w:szCs w:val="21"/>
        </w:rPr>
        <w:t>sotto indicata alla quale dovrà essere corrisposto il compenso</w:t>
      </w:r>
    </w:p>
    <w:p w14:paraId="5C419BD8" w14:textId="77777777" w:rsidR="00577CEF" w:rsidRPr="00F4303D" w:rsidRDefault="00577CEF" w:rsidP="00C75B25">
      <w:pPr>
        <w:autoSpaceDE w:val="0"/>
        <w:spacing w:after="0" w:line="240" w:lineRule="auto"/>
        <w:ind w:left="360"/>
        <w:jc w:val="both"/>
        <w:rPr>
          <w:rFonts w:ascii="Garamond" w:hAnsi="Garamond"/>
          <w:color w:val="000000"/>
          <w:sz w:val="21"/>
          <w:szCs w:val="21"/>
        </w:rPr>
      </w:pPr>
    </w:p>
    <w:p w14:paraId="5C04886E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Ragione Sociale: __________________________________________________________________</w:t>
      </w:r>
    </w:p>
    <w:p w14:paraId="34F2D16F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Sede legale _________________________________________ C.F./P.I. _____________________</w:t>
      </w:r>
    </w:p>
    <w:p w14:paraId="62595142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Tel. ___________________________</w:t>
      </w:r>
    </w:p>
    <w:p w14:paraId="178F4B30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Legale rappresentante _____________________________________________________________</w:t>
      </w:r>
    </w:p>
    <w:p w14:paraId="6F442DBA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CF ______________________________</w:t>
      </w:r>
    </w:p>
    <w:p w14:paraId="0A1B6700" w14:textId="77777777" w:rsidR="00C75B25" w:rsidRDefault="00C75B25" w:rsidP="00C75B25">
      <w:pPr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  <w:sz w:val="21"/>
          <w:szCs w:val="21"/>
        </w:rPr>
      </w:pPr>
    </w:p>
    <w:p w14:paraId="259B28BD" w14:textId="56E77FB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b/>
          <w:bCs/>
          <w:color w:val="000000"/>
          <w:sz w:val="21"/>
          <w:szCs w:val="21"/>
        </w:rPr>
        <w:t>Modalità di pagamento</w:t>
      </w:r>
      <w:r w:rsidRPr="00F4303D">
        <w:rPr>
          <w:rFonts w:ascii="Garamond" w:hAnsi="Garamond"/>
          <w:color w:val="000000"/>
          <w:sz w:val="21"/>
          <w:szCs w:val="21"/>
        </w:rPr>
        <w:t>:</w:t>
      </w:r>
    </w:p>
    <w:p w14:paraId="4C76B15A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Bonifico Bancario presso: Banca _____________________________________________________</w:t>
      </w:r>
    </w:p>
    <w:p w14:paraId="007EA99C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Filiale __________________________________________________________________________</w:t>
      </w:r>
    </w:p>
    <w:p w14:paraId="163D65F8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Codice IBAN ___________________________________________________________________</w:t>
      </w:r>
    </w:p>
    <w:p w14:paraId="4C7D9996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Bonifico Banco Posta – codice IBAN _________________________________________________</w:t>
      </w:r>
    </w:p>
    <w:p w14:paraId="0979E135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Come da allegata dichiarazione sulla tracciabilità dei flussi finanziari ai sensi della legge 136/2010</w:t>
      </w:r>
    </w:p>
    <w:p w14:paraId="23C1519F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</w:p>
    <w:p w14:paraId="4A651069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</w:p>
    <w:p w14:paraId="22336935" w14:textId="77777777" w:rsidR="00577CEF" w:rsidRPr="00F4303D" w:rsidRDefault="00577CEF" w:rsidP="00C75B25">
      <w:pPr>
        <w:autoSpaceDE w:val="0"/>
        <w:spacing w:after="0" w:line="240" w:lineRule="auto"/>
        <w:jc w:val="both"/>
        <w:rPr>
          <w:rFonts w:ascii="Garamond" w:hAnsi="Garamond"/>
          <w:color w:val="000000"/>
          <w:sz w:val="21"/>
          <w:szCs w:val="21"/>
        </w:rPr>
      </w:pPr>
      <w:r w:rsidRPr="00F4303D">
        <w:rPr>
          <w:rFonts w:ascii="Garamond" w:hAnsi="Garamond"/>
          <w:color w:val="000000"/>
          <w:sz w:val="21"/>
          <w:szCs w:val="21"/>
        </w:rPr>
        <w:t>Data__________________                                                            Firma_______________________</w:t>
      </w:r>
    </w:p>
    <w:p w14:paraId="2957E0A9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  <w:sz w:val="21"/>
          <w:szCs w:val="21"/>
        </w:rPr>
      </w:pPr>
    </w:p>
    <w:p w14:paraId="2B527509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1560923E" w14:textId="77777777" w:rsidR="00577CEF" w:rsidRPr="00F4303D" w:rsidRDefault="00577CEF" w:rsidP="00577CEF">
      <w:pPr>
        <w:autoSpaceDE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04A81088" w14:textId="5233553B" w:rsidR="00F4303D" w:rsidRPr="00F4303D" w:rsidRDefault="00F4303D">
      <w:pPr>
        <w:suppressAutoHyphens w:val="0"/>
        <w:spacing w:line="259" w:lineRule="auto"/>
        <w:rPr>
          <w:rFonts w:ascii="Garamond" w:hAnsi="Garamond"/>
          <w:b/>
          <w:color w:val="000000"/>
          <w:sz w:val="28"/>
          <w:szCs w:val="28"/>
        </w:rPr>
      </w:pPr>
      <w:bookmarkStart w:id="0" w:name="_GoBack"/>
      <w:bookmarkEnd w:id="0"/>
    </w:p>
    <w:sectPr w:rsidR="00F4303D" w:rsidRPr="00F4303D" w:rsidSect="00F4303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E2462AE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Garamond" w:eastAsia="Calibri" w:hAnsi="Garamond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EF"/>
    <w:rsid w:val="000B4093"/>
    <w:rsid w:val="000D45D0"/>
    <w:rsid w:val="0011589E"/>
    <w:rsid w:val="002707B1"/>
    <w:rsid w:val="005314E5"/>
    <w:rsid w:val="00577CEF"/>
    <w:rsid w:val="006C2217"/>
    <w:rsid w:val="0076333D"/>
    <w:rsid w:val="00774BDB"/>
    <w:rsid w:val="00AD3B38"/>
    <w:rsid w:val="00C707DE"/>
    <w:rsid w:val="00C75B25"/>
    <w:rsid w:val="00DF2B5D"/>
    <w:rsid w:val="00F4303D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ACE4"/>
  <w15:chartTrackingRefBased/>
  <w15:docId w15:val="{1B7951C0-0CD0-4299-9C47-E0BBBF07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EF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Anna Maria Mancini</cp:lastModifiedBy>
  <cp:revision>4</cp:revision>
  <dcterms:created xsi:type="dcterms:W3CDTF">2023-12-15T08:15:00Z</dcterms:created>
  <dcterms:modified xsi:type="dcterms:W3CDTF">2023-12-18T10:04:00Z</dcterms:modified>
</cp:coreProperties>
</file>