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ALLEGATO </w:t>
      </w:r>
      <w:r w:rsidR="001658BE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7CEF" w:rsidRDefault="001658BE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DOMANDA PARTECIPAZIONE ALLA PROCEDURA NEGOZIATA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77CEF" w:rsidRDefault="00577CEF" w:rsidP="00577CEF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 DIRIGENTE SCOLASTICO</w:t>
      </w:r>
    </w:p>
    <w:p w:rsidR="00577CEF" w:rsidRDefault="00577CEF" w:rsidP="00577CEF">
      <w:pPr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ISTITUTO COMPRENSIVO </w:t>
      </w:r>
      <w:r w:rsidR="00517F5A">
        <w:rPr>
          <w:rFonts w:ascii="Times New Roman" w:hAnsi="Times New Roman"/>
          <w:color w:val="000000"/>
          <w:sz w:val="24"/>
          <w:szCs w:val="24"/>
        </w:rPr>
        <w:t>NARDI</w:t>
      </w:r>
      <w:bookmarkStart w:id="0" w:name="_GoBack"/>
      <w:bookmarkEnd w:id="0"/>
    </w:p>
    <w:p w:rsidR="00577CEF" w:rsidRDefault="00577CEF" w:rsidP="00577CEF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PORTO SAN GIORGIO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658BE" w:rsidRPr="00FC22A2" w:rsidRDefault="00577CEF" w:rsidP="001658BE">
      <w:pPr>
        <w:spacing w:line="360" w:lineRule="auto"/>
        <w:ind w:left="19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OGGETTO: </w:t>
      </w:r>
      <w:r w:rsidR="001658BE" w:rsidRPr="005E1853">
        <w:rPr>
          <w:rFonts w:ascii="Times New Roman" w:eastAsia="Times New Roman" w:hAnsi="Times New Roman"/>
          <w:b/>
          <w:i/>
          <w:color w:val="000000"/>
          <w:lang w:bidi="it-IT"/>
        </w:rPr>
        <w:t>Procedura negoziata di importo inferiore alla soglia comunitaria, volta alla stipula di una Convenzione ai sens</w:t>
      </w:r>
      <w:r w:rsidR="001658BE">
        <w:rPr>
          <w:rFonts w:ascii="Times New Roman" w:eastAsia="Times New Roman" w:hAnsi="Times New Roman"/>
          <w:b/>
          <w:i/>
          <w:color w:val="000000"/>
          <w:lang w:bidi="it-IT"/>
        </w:rPr>
        <w:t xml:space="preserve">i dell’art. 36, comma 2, </w:t>
      </w:r>
      <w:proofErr w:type="spellStart"/>
      <w:r w:rsidR="001658BE">
        <w:rPr>
          <w:rFonts w:ascii="Times New Roman" w:eastAsia="Times New Roman" w:hAnsi="Times New Roman"/>
          <w:b/>
          <w:i/>
          <w:color w:val="000000"/>
          <w:lang w:bidi="it-IT"/>
        </w:rPr>
        <w:t>lett</w:t>
      </w:r>
      <w:proofErr w:type="spellEnd"/>
      <w:r w:rsidR="001658BE">
        <w:rPr>
          <w:rFonts w:ascii="Times New Roman" w:eastAsia="Times New Roman" w:hAnsi="Times New Roman"/>
          <w:b/>
          <w:i/>
          <w:color w:val="000000"/>
          <w:lang w:bidi="it-IT"/>
        </w:rPr>
        <w:t>. b</w:t>
      </w:r>
      <w:r w:rsidR="001658BE" w:rsidRPr="005E1853">
        <w:rPr>
          <w:rFonts w:ascii="Times New Roman" w:eastAsia="Times New Roman" w:hAnsi="Times New Roman"/>
          <w:b/>
          <w:i/>
          <w:color w:val="000000"/>
          <w:lang w:bidi="it-IT"/>
        </w:rPr>
        <w:t xml:space="preserve">) del </w:t>
      </w:r>
      <w:proofErr w:type="spellStart"/>
      <w:r w:rsidR="001658BE" w:rsidRPr="005E1853">
        <w:rPr>
          <w:rFonts w:ascii="Times New Roman" w:eastAsia="Times New Roman" w:hAnsi="Times New Roman"/>
          <w:b/>
          <w:i/>
          <w:color w:val="000000"/>
          <w:lang w:bidi="it-IT"/>
        </w:rPr>
        <w:t>D.Lgs.</w:t>
      </w:r>
      <w:proofErr w:type="spellEnd"/>
      <w:r w:rsidR="001658BE" w:rsidRPr="005E1853">
        <w:rPr>
          <w:rFonts w:ascii="Times New Roman" w:eastAsia="Times New Roman" w:hAnsi="Times New Roman"/>
          <w:b/>
          <w:i/>
          <w:color w:val="000000"/>
          <w:lang w:bidi="it-IT"/>
        </w:rPr>
        <w:t xml:space="preserve"> 50/2016, per l’affidamento del “Servizio di cassa a favore di singolo istituto”</w:t>
      </w:r>
      <w:r w:rsidR="001658BE">
        <w:rPr>
          <w:rFonts w:ascii="Times New Roman" w:eastAsia="Times New Roman" w:hAnsi="Times New Roman"/>
          <w:color w:val="000000"/>
          <w:lang w:bidi="it-IT"/>
        </w:rPr>
        <w:t xml:space="preserve">. </w:t>
      </w:r>
      <w:r w:rsidR="001658BE" w:rsidRPr="001A5974">
        <w:rPr>
          <w:rFonts w:ascii="Times New Roman" w:hAnsi="Times New Roman"/>
        </w:rPr>
        <w:t>Codice Identificativo Gara (C.I.G.):</w:t>
      </w:r>
      <w:r w:rsidR="001658BE">
        <w:rPr>
          <w:rFonts w:ascii="Times New Roman" w:hAnsi="Times New Roman"/>
        </w:rPr>
        <w:t xml:space="preserve"> </w:t>
      </w:r>
      <w:r w:rsidR="001658BE" w:rsidRPr="00FC22A2">
        <w:rPr>
          <w:rFonts w:ascii="Times New Roman" w:hAnsi="Times New Roman"/>
        </w:rPr>
        <w:t>ZBE28695E7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58BE" w:rsidRPr="00F2503B" w:rsidRDefault="001658BE" w:rsidP="001658BE">
      <w:r w:rsidRPr="00F2503B">
        <w:rPr>
          <w:b/>
        </w:rPr>
        <w:t>Il sottoscritto</w:t>
      </w:r>
      <w:r w:rsidRPr="00F2503B">
        <w:t>: _____________________________________________________________</w:t>
      </w:r>
    </w:p>
    <w:p w:rsidR="001658BE" w:rsidRPr="00F2503B" w:rsidRDefault="001658BE" w:rsidP="001658BE">
      <w:r w:rsidRPr="00F2503B">
        <w:rPr>
          <w:b/>
        </w:rPr>
        <w:t>Nato a</w:t>
      </w:r>
      <w:r w:rsidRPr="00F2503B">
        <w:t>: ___________________________________</w:t>
      </w:r>
      <w:r w:rsidRPr="00F2503B">
        <w:rPr>
          <w:b/>
        </w:rPr>
        <w:t xml:space="preserve">il </w:t>
      </w:r>
      <w:r w:rsidRPr="00F2503B">
        <w:t>______________________________</w:t>
      </w:r>
    </w:p>
    <w:p w:rsidR="001658BE" w:rsidRPr="00F2503B" w:rsidRDefault="001658BE" w:rsidP="001658BE">
      <w:r w:rsidRPr="00F2503B">
        <w:rPr>
          <w:b/>
        </w:rPr>
        <w:t>Residente a</w:t>
      </w:r>
      <w:r w:rsidRPr="00F2503B">
        <w:t xml:space="preserve">: ____________________________________ </w:t>
      </w:r>
      <w:r w:rsidRPr="00F2503B">
        <w:rPr>
          <w:b/>
        </w:rPr>
        <w:t xml:space="preserve">Provincia di </w:t>
      </w:r>
      <w:r w:rsidRPr="00F2503B">
        <w:t>________________</w:t>
      </w:r>
    </w:p>
    <w:p w:rsidR="001658BE" w:rsidRPr="00F2503B" w:rsidRDefault="001658BE" w:rsidP="001658BE">
      <w:proofErr w:type="gramStart"/>
      <w:r w:rsidRPr="00F2503B">
        <w:rPr>
          <w:b/>
        </w:rPr>
        <w:t>via</w:t>
      </w:r>
      <w:proofErr w:type="gramEnd"/>
      <w:r w:rsidRPr="00F2503B">
        <w:rPr>
          <w:b/>
        </w:rPr>
        <w:t>/piazza</w:t>
      </w:r>
      <w:r w:rsidRPr="00F2503B">
        <w:t xml:space="preserve">__________________________ </w:t>
      </w:r>
      <w:r w:rsidRPr="00F2503B">
        <w:rPr>
          <w:b/>
        </w:rPr>
        <w:t xml:space="preserve">n.° </w:t>
      </w:r>
      <w:r w:rsidRPr="00F2503B">
        <w:t>___________</w:t>
      </w:r>
    </w:p>
    <w:p w:rsidR="001658BE" w:rsidRPr="00F2503B" w:rsidRDefault="001658BE" w:rsidP="001658BE">
      <w:pPr>
        <w:rPr>
          <w:i/>
        </w:rPr>
      </w:pPr>
      <w:proofErr w:type="gramStart"/>
      <w:r w:rsidRPr="00F2503B">
        <w:rPr>
          <w:b/>
        </w:rPr>
        <w:t>in</w:t>
      </w:r>
      <w:proofErr w:type="gramEnd"/>
      <w:r w:rsidRPr="00F2503B">
        <w:rPr>
          <w:b/>
        </w:rPr>
        <w:t xml:space="preserve"> qualità di</w:t>
      </w:r>
      <w:r w:rsidRPr="00F2503B">
        <w:t xml:space="preserve">: </w:t>
      </w:r>
      <w:r w:rsidRPr="00F2503B">
        <w:rPr>
          <w:i/>
        </w:rPr>
        <w:t>(indicare la carica, anche sociale) _______________________________________</w:t>
      </w:r>
    </w:p>
    <w:p w:rsidR="001658BE" w:rsidRPr="00F2503B" w:rsidRDefault="001658BE" w:rsidP="001658BE">
      <w:pPr>
        <w:rPr>
          <w:b/>
        </w:rPr>
      </w:pPr>
      <w:r w:rsidRPr="00F2503B">
        <w:rPr>
          <w:b/>
        </w:rPr>
        <w:t>dell’Operatore/Impresa: ____________________________________</w:t>
      </w:r>
    </w:p>
    <w:p w:rsidR="001658BE" w:rsidRPr="00F2503B" w:rsidRDefault="001658BE" w:rsidP="001658BE">
      <w:proofErr w:type="gramStart"/>
      <w:r w:rsidRPr="00F2503B">
        <w:rPr>
          <w:b/>
        </w:rPr>
        <w:t>con</w:t>
      </w:r>
      <w:proofErr w:type="gramEnd"/>
      <w:r w:rsidRPr="00F2503B">
        <w:rPr>
          <w:b/>
        </w:rPr>
        <w:t xml:space="preserve"> sede nel Comune di</w:t>
      </w:r>
      <w:r w:rsidRPr="00F2503B">
        <w:t xml:space="preserve">:___________________________ </w:t>
      </w:r>
      <w:r w:rsidRPr="00F2503B">
        <w:rPr>
          <w:b/>
        </w:rPr>
        <w:t xml:space="preserve">Provincia di </w:t>
      </w:r>
      <w:r w:rsidRPr="00F2503B">
        <w:t>________________</w:t>
      </w:r>
    </w:p>
    <w:p w:rsidR="001658BE" w:rsidRPr="00F2503B" w:rsidRDefault="001658BE" w:rsidP="001658BE">
      <w:proofErr w:type="gramStart"/>
      <w:r w:rsidRPr="00F2503B">
        <w:rPr>
          <w:b/>
        </w:rPr>
        <w:t>codice</w:t>
      </w:r>
      <w:proofErr w:type="gramEnd"/>
      <w:r w:rsidRPr="00F2503B">
        <w:rPr>
          <w:b/>
        </w:rPr>
        <w:t xml:space="preserve"> fiscale: </w:t>
      </w:r>
      <w:r w:rsidRPr="00F2503B">
        <w:t>_____________________________________</w:t>
      </w:r>
    </w:p>
    <w:p w:rsidR="001658BE" w:rsidRPr="00F2503B" w:rsidRDefault="001658BE" w:rsidP="001658BE">
      <w:proofErr w:type="gramStart"/>
      <w:r w:rsidRPr="00F2503B">
        <w:rPr>
          <w:b/>
        </w:rPr>
        <w:t>partita</w:t>
      </w:r>
      <w:proofErr w:type="gramEnd"/>
      <w:r w:rsidRPr="00F2503B">
        <w:rPr>
          <w:b/>
        </w:rPr>
        <w:t xml:space="preserve"> I.V.A.: </w:t>
      </w:r>
      <w:r w:rsidRPr="00F2503B">
        <w:t>_____________________________________</w:t>
      </w:r>
    </w:p>
    <w:p w:rsidR="001658BE" w:rsidRPr="00F2503B" w:rsidRDefault="001658BE" w:rsidP="001658BE">
      <w:proofErr w:type="gramStart"/>
      <w:r w:rsidRPr="00F2503B">
        <w:rPr>
          <w:b/>
        </w:rPr>
        <w:t>telefono</w:t>
      </w:r>
      <w:proofErr w:type="gramEnd"/>
      <w:r w:rsidRPr="00F2503B">
        <w:rPr>
          <w:b/>
        </w:rPr>
        <w:t xml:space="preserve">: </w:t>
      </w:r>
      <w:r w:rsidRPr="00F2503B">
        <w:t xml:space="preserve">_________________________________________ </w:t>
      </w:r>
      <w:r w:rsidRPr="00F2503B">
        <w:rPr>
          <w:b/>
        </w:rPr>
        <w:t xml:space="preserve">fax </w:t>
      </w:r>
      <w:r w:rsidRPr="00F2503B">
        <w:t>______________________</w:t>
      </w:r>
    </w:p>
    <w:p w:rsidR="001658BE" w:rsidRPr="00F2503B" w:rsidRDefault="001658BE" w:rsidP="001658BE">
      <w:proofErr w:type="gramStart"/>
      <w:r w:rsidRPr="00F2503B">
        <w:rPr>
          <w:b/>
        </w:rPr>
        <w:t>indirizzo</w:t>
      </w:r>
      <w:proofErr w:type="gramEnd"/>
      <w:r w:rsidRPr="00F2503B">
        <w:rPr>
          <w:b/>
        </w:rPr>
        <w:t xml:space="preserve"> di posta elettronica: </w:t>
      </w:r>
      <w:r w:rsidRPr="00F2503B">
        <w:t>_________________________________________________</w:t>
      </w:r>
    </w:p>
    <w:p w:rsidR="00FD6CCE" w:rsidRPr="00F2503B" w:rsidRDefault="00FD6CCE" w:rsidP="00FD6CCE">
      <w:proofErr w:type="gramStart"/>
      <w:r w:rsidRPr="00F2503B">
        <w:rPr>
          <w:b/>
        </w:rPr>
        <w:t>indirizzo</w:t>
      </w:r>
      <w:proofErr w:type="gramEnd"/>
      <w:r w:rsidRPr="00F2503B">
        <w:rPr>
          <w:b/>
        </w:rPr>
        <w:t xml:space="preserve"> </w:t>
      </w:r>
      <w:r>
        <w:rPr>
          <w:b/>
        </w:rPr>
        <w:t>PEC</w:t>
      </w:r>
      <w:r w:rsidRPr="00F2503B">
        <w:rPr>
          <w:b/>
        </w:rPr>
        <w:t xml:space="preserve">: </w:t>
      </w:r>
      <w:r w:rsidRPr="00F2503B">
        <w:t>_________________________________________________</w:t>
      </w:r>
    </w:p>
    <w:p w:rsidR="00FD6CCE" w:rsidRPr="00F2503B" w:rsidRDefault="00FD6CCE" w:rsidP="00FD6CCE">
      <w:pPr>
        <w:jc w:val="both"/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Chiede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partecipare alla selezione di cui all’oggetto. 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7CEF" w:rsidRDefault="001658BE" w:rsidP="00A56A00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DICHIARA</w:t>
      </w:r>
    </w:p>
    <w:p w:rsidR="001658BE" w:rsidRDefault="001658BE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aver preso visione del Capitolato (allegato 2) e dello schema di convenzione </w:t>
      </w:r>
      <w:r w:rsidR="00FD6CCE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all’allegato 5</w:t>
      </w:r>
      <w:r w:rsidR="00FD6CCE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7CEF" w:rsidRDefault="001658BE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di accettarne il contenuto</w:t>
      </w:r>
      <w:r w:rsidR="0054541B">
        <w:rPr>
          <w:rFonts w:ascii="Arial" w:hAnsi="Arial" w:cs="Arial"/>
          <w:kern w:val="2"/>
          <w:sz w:val="18"/>
          <w:szCs w:val="18"/>
          <w:lang w:eastAsia="hi-IN" w:bidi="hi-IN"/>
        </w:rPr>
        <w:t xml:space="preserve">, </w:t>
      </w:r>
      <w:r w:rsidR="0054541B" w:rsidRPr="0054541B">
        <w:rPr>
          <w:rFonts w:ascii="Times New Roman" w:hAnsi="Times New Roman"/>
          <w:color w:val="000000"/>
          <w:sz w:val="24"/>
          <w:szCs w:val="24"/>
        </w:rPr>
        <w:t>senza condizione o riserva alcuna.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 __________________                                       Firma 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CEF" w:rsidRDefault="00577CEF" w:rsidP="00FD6CCE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577C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EF"/>
    <w:rsid w:val="000B4093"/>
    <w:rsid w:val="000D45D0"/>
    <w:rsid w:val="001658BE"/>
    <w:rsid w:val="00517F5A"/>
    <w:rsid w:val="005314E5"/>
    <w:rsid w:val="0054541B"/>
    <w:rsid w:val="00577CEF"/>
    <w:rsid w:val="0076333D"/>
    <w:rsid w:val="00A56A00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951C0-0CD0-4299-9C47-E0BBBF07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CEF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1658BE"/>
    <w:pPr>
      <w:suppressAutoHyphens w:val="0"/>
      <w:spacing w:after="0" w:line="240" w:lineRule="auto"/>
      <w:ind w:left="567"/>
      <w:jc w:val="center"/>
    </w:pPr>
    <w:rPr>
      <w:rFonts w:ascii="Arial" w:eastAsia="Times New Roman" w:hAnsi="Arial" w:cs="Arial"/>
      <w:b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658BE"/>
    <w:rPr>
      <w:rFonts w:ascii="Arial" w:eastAsia="Times New Roman" w:hAnsi="Arial" w:cs="Arial"/>
      <w:b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Bitonti</dc:creator>
  <cp:keywords/>
  <dc:description/>
  <cp:lastModifiedBy>Lidia Bitonti</cp:lastModifiedBy>
  <cp:revision>6</cp:revision>
  <dcterms:created xsi:type="dcterms:W3CDTF">2019-07-02T11:03:00Z</dcterms:created>
  <dcterms:modified xsi:type="dcterms:W3CDTF">2019-07-24T15:05:00Z</dcterms:modified>
</cp:coreProperties>
</file>