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ALLEGATO A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DOMANDA PARTECIPAZIONE AL BANDO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 DIRIGENTE SCOLASTICO</w:t>
      </w:r>
    </w:p>
    <w:p w:rsidR="00577CEF" w:rsidRDefault="00577CEF" w:rsidP="00577CEF">
      <w:pPr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ISTITUTO COMPRENSIVO STATALE</w:t>
      </w:r>
    </w:p>
    <w:p w:rsidR="00577CEF" w:rsidRDefault="00577CEF" w:rsidP="00577CEF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PORTO SAN GIORGIO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OGGETTO: Selezione per l’a</w:t>
      </w:r>
      <w:r>
        <w:rPr>
          <w:rFonts w:ascii="Arial" w:hAnsi="Arial" w:cs="Arial"/>
          <w:b/>
          <w:bCs/>
          <w:color w:val="000000"/>
        </w:rPr>
        <w:t xml:space="preserve">ttivazione di uno sportello volto ad individuare precocemente i casi a </w:t>
      </w:r>
      <w:proofErr w:type="gramStart"/>
      <w:r>
        <w:rPr>
          <w:rFonts w:ascii="Arial" w:hAnsi="Arial" w:cs="Arial"/>
          <w:b/>
          <w:bCs/>
          <w:color w:val="000000"/>
        </w:rPr>
        <w:t>rischio  disturbi</w:t>
      </w:r>
      <w:proofErr w:type="gramEnd"/>
      <w:r>
        <w:rPr>
          <w:rFonts w:ascii="Arial" w:hAnsi="Arial" w:cs="Arial"/>
          <w:b/>
          <w:bCs/>
          <w:color w:val="000000"/>
        </w:rPr>
        <w:t xml:space="preserve">  dell’apprendimento.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Il/La sottoscritto/a_________________________________________________________________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C.F. _______________________________ Nato a 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________) il _______________________ residente a ____________________________via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_____________________________n° ____ C.A.P. ___________Telefono 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cell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 e-mail________________________________________________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Chiede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partecipare alla selezione di cui all’oggetto. 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dichiara di essere disponibile a svolgere l’incarico senza riserva e secondo il calendario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predisposto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dal dirigente scolastico, assicurando altresì la propria presenza negli incontri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propedeutici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all’inizio delle attività e nelle manifestazioni conclusive del Progetto.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Allegati: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Curriculum-vitae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Fotocopia documento di identità in corso di validità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Autocertificazione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B del bando)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Scheda regime fiscale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C del bando)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Offerta economica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D del bando)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Modello DURC recente onde consentire all’Amministrazione Scolastica verifica di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regolarità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 dichiarazione sostitutiva dello stesso 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Altra documentazione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utile :</w:t>
      </w:r>
      <w:proofErr w:type="gramEnd"/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1.______________________________________________________________________________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______________________________________________________________________________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__________________                                       Firma 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ALLEGATO B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DICHIARAZIONE SOSTITUTIVA CERTIFICAZIONE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(Art. 46 D.P.R. 28.12.2000, n. 445)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OGGETTO: Selezione per l’a</w:t>
      </w:r>
      <w:r>
        <w:rPr>
          <w:rFonts w:ascii="Arial" w:hAnsi="Arial" w:cs="Arial"/>
          <w:b/>
          <w:bCs/>
          <w:color w:val="000000"/>
          <w:u w:val="single"/>
        </w:rPr>
        <w:t xml:space="preserve">ttivazione di uno sportello volto ad individuare precocemente i casi a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rischio  disturbi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 dell’apprendimento.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Il/la sottoscritto/a _______________________________________ 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</w:rPr>
        <w:t>cognome</w:t>
      </w:r>
      <w:proofErr w:type="gramEnd"/>
      <w:r>
        <w:rPr>
          <w:rFonts w:ascii="Times New Roman" w:hAnsi="Times New Roman"/>
          <w:color w:val="000000"/>
        </w:rPr>
        <w:t>) (nome)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nato</w:t>
      </w:r>
      <w:proofErr w:type="gramEnd"/>
      <w:r>
        <w:rPr>
          <w:rFonts w:ascii="Times New Roman" w:hAnsi="Times New Roman"/>
          <w:color w:val="000000"/>
        </w:rPr>
        <w:t xml:space="preserve"> a _________________________________ _____________ 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</w:rPr>
        <w:t>luogo</w:t>
      </w:r>
      <w:proofErr w:type="gramEnd"/>
      <w:r>
        <w:rPr>
          <w:rFonts w:ascii="Times New Roman" w:hAnsi="Times New Roman"/>
          <w:color w:val="000000"/>
        </w:rPr>
        <w:t>) (</w:t>
      </w:r>
      <w:proofErr w:type="spellStart"/>
      <w:r>
        <w:rPr>
          <w:rFonts w:ascii="Times New Roman" w:hAnsi="Times New Roman"/>
          <w:color w:val="000000"/>
        </w:rPr>
        <w:t>prov</w:t>
      </w:r>
      <w:proofErr w:type="spellEnd"/>
      <w:r>
        <w:rPr>
          <w:rFonts w:ascii="Times New Roman" w:hAnsi="Times New Roman"/>
          <w:color w:val="000000"/>
        </w:rPr>
        <w:t>.) (</w:t>
      </w:r>
      <w:proofErr w:type="gramStart"/>
      <w:r>
        <w:rPr>
          <w:rFonts w:ascii="Times New Roman" w:hAnsi="Times New Roman"/>
          <w:color w:val="000000"/>
        </w:rPr>
        <w:t>data</w:t>
      </w:r>
      <w:proofErr w:type="gramEnd"/>
      <w:r>
        <w:rPr>
          <w:rFonts w:ascii="Times New Roman" w:hAnsi="Times New Roman"/>
          <w:color w:val="000000"/>
        </w:rPr>
        <w:t>)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residente</w:t>
      </w:r>
      <w:proofErr w:type="gramEnd"/>
      <w:r>
        <w:rPr>
          <w:rFonts w:ascii="Times New Roman" w:hAnsi="Times New Roman"/>
          <w:color w:val="000000"/>
        </w:rPr>
        <w:t xml:space="preserve"> a _________________________ __________ 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</w:rPr>
        <w:t>luogo</w:t>
      </w:r>
      <w:proofErr w:type="gramEnd"/>
      <w:r>
        <w:rPr>
          <w:rFonts w:ascii="Times New Roman" w:hAnsi="Times New Roman"/>
          <w:color w:val="000000"/>
        </w:rPr>
        <w:t>) (</w:t>
      </w:r>
      <w:proofErr w:type="spellStart"/>
      <w:r>
        <w:rPr>
          <w:rFonts w:ascii="Times New Roman" w:hAnsi="Times New Roman"/>
          <w:color w:val="000000"/>
        </w:rPr>
        <w:t>prov</w:t>
      </w:r>
      <w:proofErr w:type="spellEnd"/>
      <w:r>
        <w:rPr>
          <w:rFonts w:ascii="Times New Roman" w:hAnsi="Times New Roman"/>
          <w:color w:val="000000"/>
        </w:rPr>
        <w:t>.) (</w:t>
      </w:r>
      <w:proofErr w:type="gramStart"/>
      <w:r>
        <w:rPr>
          <w:rFonts w:ascii="Times New Roman" w:hAnsi="Times New Roman"/>
          <w:color w:val="000000"/>
        </w:rPr>
        <w:t>indirizzo</w:t>
      </w:r>
      <w:proofErr w:type="gramEnd"/>
      <w:r>
        <w:rPr>
          <w:rFonts w:ascii="Times New Roman" w:hAnsi="Times New Roman"/>
          <w:color w:val="000000"/>
        </w:rPr>
        <w:t>)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</w:rPr>
        <w:t>consapevole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che le dichiarazioni mendaci, la falsità negli atti e l’uso di atti falsi nei casi previsti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dall’art. 76 del DPR 445/2000, sono puniti ai sensi del codice penale e delle leggi in materia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DICHIARA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sotto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la propria personale responsabilità quanto segue</w:t>
      </w:r>
    </w:p>
    <w:p w:rsidR="00577CEF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essere cittadino Italiano</w:t>
      </w:r>
    </w:p>
    <w:p w:rsidR="00577CEF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essere cittadino _______________________</w:t>
      </w:r>
    </w:p>
    <w:p w:rsidR="00577CEF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godere dei diritti politici</w:t>
      </w:r>
    </w:p>
    <w:p w:rsidR="00577CEF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essere dipendente di altre amministrazioni (precisare) _______________________________.</w:t>
      </w:r>
    </w:p>
    <w:p w:rsidR="00577CEF" w:rsidRDefault="00577CEF" w:rsidP="00577CEF">
      <w:pPr>
        <w:autoSpaceDE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>ovvero</w:t>
      </w:r>
      <w:proofErr w:type="gramEnd"/>
    </w:p>
    <w:p w:rsidR="00577CEF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non essere dipendente di altre amministrazioni pubbliche</w:t>
      </w:r>
    </w:p>
    <w:p w:rsidR="00577CEF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NON aver subito condanne penali</w:t>
      </w:r>
    </w:p>
    <w:p w:rsidR="00577CEF" w:rsidRDefault="00577CEF" w:rsidP="00577CEF">
      <w:pPr>
        <w:autoSpaceDE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>ovvero</w:t>
      </w:r>
      <w:proofErr w:type="gramEnd"/>
    </w:p>
    <w:p w:rsidR="00577CEF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avere i seguenti provvedimenti penali pendenti (precisare)</w:t>
      </w:r>
    </w:p>
    <w:p w:rsidR="00577CEF" w:rsidRDefault="00577CEF" w:rsidP="00577CEF">
      <w:pPr>
        <w:autoSpaceDE w:val="0"/>
        <w:spacing w:after="0" w:line="240" w:lineRule="auto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__________________________________________________________________.</w:t>
      </w:r>
    </w:p>
    <w:p w:rsidR="00577CEF" w:rsidRDefault="00577CEF" w:rsidP="00577CEF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essere in possesso del/dei seguente/i titolo/i di studio</w:t>
      </w:r>
    </w:p>
    <w:p w:rsidR="00577CEF" w:rsidRDefault="00577CEF" w:rsidP="00577CEF">
      <w:pPr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ind w:left="144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conseguito</w:t>
      </w:r>
      <w:proofErr w:type="gramEnd"/>
      <w:r>
        <w:rPr>
          <w:rFonts w:ascii="Times New Roman" w:hAnsi="Times New Roman"/>
          <w:color w:val="000000"/>
        </w:rPr>
        <w:t xml:space="preserve"> presso _____________________________________________________________________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ind w:left="1440"/>
        <w:rPr>
          <w:rFonts w:ascii="Times New Roman" w:hAnsi="Times New Roman"/>
          <w:color w:val="000000"/>
        </w:rPr>
      </w:pPr>
    </w:p>
    <w:p w:rsidR="00577CEF" w:rsidRDefault="00577CEF" w:rsidP="00577CEF">
      <w:pPr>
        <w:autoSpaceDE w:val="0"/>
        <w:spacing w:after="0" w:line="240" w:lineRule="auto"/>
        <w:ind w:left="144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n</w:t>
      </w:r>
      <w:proofErr w:type="gramEnd"/>
      <w:r>
        <w:rPr>
          <w:rFonts w:ascii="Times New Roman" w:hAnsi="Times New Roman"/>
          <w:color w:val="000000"/>
        </w:rPr>
        <w:t xml:space="preserve"> data ____________________ con valutazione ____________</w:t>
      </w:r>
    </w:p>
    <w:p w:rsidR="00577CEF" w:rsidRDefault="00577CEF" w:rsidP="00577CEF">
      <w:pPr>
        <w:numPr>
          <w:ilvl w:val="0"/>
          <w:numId w:val="4"/>
        </w:num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conseguito</w:t>
      </w:r>
      <w:proofErr w:type="gramEnd"/>
      <w:r>
        <w:rPr>
          <w:rFonts w:ascii="Times New Roman" w:hAnsi="Times New Roman"/>
          <w:color w:val="000000"/>
        </w:rPr>
        <w:t xml:space="preserve"> presso _____________________________________________________________________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ind w:left="1440"/>
        <w:rPr>
          <w:rFonts w:ascii="Times New Roman" w:hAnsi="Times New Roman"/>
          <w:color w:val="000000"/>
        </w:rPr>
      </w:pPr>
    </w:p>
    <w:p w:rsidR="00577CEF" w:rsidRDefault="00577CEF" w:rsidP="00577CEF">
      <w:pPr>
        <w:autoSpaceDE w:val="0"/>
        <w:spacing w:after="0" w:line="240" w:lineRule="auto"/>
        <w:ind w:left="144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in</w:t>
      </w:r>
      <w:proofErr w:type="gramEnd"/>
      <w:r>
        <w:rPr>
          <w:rFonts w:ascii="Times New Roman" w:hAnsi="Times New Roman"/>
          <w:color w:val="000000"/>
        </w:rPr>
        <w:t xml:space="preserve"> data ____________________ con valutazione ____________</w:t>
      </w:r>
    </w:p>
    <w:p w:rsidR="00577CEF" w:rsidRDefault="00577CEF" w:rsidP="00577CEF">
      <w:pPr>
        <w:numPr>
          <w:ilvl w:val="0"/>
          <w:numId w:val="6"/>
        </w:numPr>
        <w:autoSpaceDE w:val="0"/>
        <w:spacing w:after="0" w:line="240" w:lineRule="auto"/>
      </w:pPr>
      <w:proofErr w:type="gramStart"/>
      <w:r>
        <w:rPr>
          <w:rFonts w:ascii="Times New Roman" w:hAnsi="Times New Roman"/>
          <w:color w:val="000000"/>
        </w:rPr>
        <w:t>di</w:t>
      </w:r>
      <w:proofErr w:type="gramEnd"/>
      <w:r>
        <w:rPr>
          <w:rFonts w:ascii="Times New Roman" w:hAnsi="Times New Roman"/>
          <w:color w:val="000000"/>
        </w:rPr>
        <w:t xml:space="preserve"> svolgere la seguente professione :</w:t>
      </w:r>
    </w:p>
    <w:p w:rsidR="00577CEF" w:rsidRDefault="00577CEF" w:rsidP="00577CEF">
      <w:pPr>
        <w:autoSpaceDE w:val="0"/>
        <w:spacing w:after="0" w:line="240" w:lineRule="auto"/>
        <w:ind w:left="720"/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Il/la sottoscritto/a Dichiara inoltre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di aver preso visione della disciplina vigente in materia di protezione dei dati personali di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cui</w:t>
      </w:r>
      <w:proofErr w:type="gramEnd"/>
      <w:r>
        <w:rPr>
          <w:rFonts w:ascii="Times New Roman" w:hAnsi="Times New Roman"/>
          <w:color w:val="000000"/>
        </w:rPr>
        <w:t xml:space="preserve"> al Decreto Legislativo 30.6.2003, n. 196 e dei propri diritti nello specifico ambito,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riportati</w:t>
      </w:r>
      <w:proofErr w:type="gramEnd"/>
      <w:r>
        <w:rPr>
          <w:rFonts w:ascii="Times New Roman" w:hAnsi="Times New Roman"/>
          <w:color w:val="000000"/>
        </w:rPr>
        <w:t xml:space="preserve"> nel bando.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Che l'indirizzo al quale deve essergli fatta ogni necessaria comunicazione relativa al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presente</w:t>
      </w:r>
      <w:proofErr w:type="gramEnd"/>
      <w:r>
        <w:rPr>
          <w:rFonts w:ascii="Times New Roman" w:hAnsi="Times New Roman"/>
          <w:color w:val="000000"/>
        </w:rPr>
        <w:t xml:space="preserve"> bando è il seguente: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(</w:t>
      </w:r>
      <w:proofErr w:type="gramStart"/>
      <w:r>
        <w:rPr>
          <w:rFonts w:ascii="Times New Roman" w:hAnsi="Times New Roman"/>
          <w:i/>
          <w:iCs/>
          <w:color w:val="000000"/>
        </w:rPr>
        <w:t>in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caso di mancata indicazione le comunicazioni saranno inviate all’indirizzo di residenza indicato)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Recapito/i telefonici 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Indirizzo e-mail 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</w:rPr>
        <w:t>luogo</w:t>
      </w:r>
      <w:proofErr w:type="gramEnd"/>
      <w:r>
        <w:rPr>
          <w:rFonts w:ascii="Times New Roman" w:hAnsi="Times New Roman"/>
          <w:color w:val="000000"/>
        </w:rPr>
        <w:t xml:space="preserve"> e data)                                                                                                               IL DICHIARANTE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lastRenderedPageBreak/>
        <w:t xml:space="preserve">ALLEGATO C                     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SCHEDA REGIME FISCALE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OGGETTO: Bando per l’a</w:t>
      </w:r>
      <w:r>
        <w:rPr>
          <w:rFonts w:ascii="Arial" w:hAnsi="Arial" w:cs="Arial"/>
          <w:b/>
          <w:bCs/>
          <w:color w:val="000000"/>
        </w:rPr>
        <w:t xml:space="preserve">ttivazione di uno sportello volto ad individuare precocemente i casi a </w:t>
      </w:r>
      <w:proofErr w:type="gramStart"/>
      <w:r>
        <w:rPr>
          <w:rFonts w:ascii="Arial" w:hAnsi="Arial" w:cs="Arial"/>
          <w:b/>
          <w:bCs/>
          <w:color w:val="000000"/>
        </w:rPr>
        <w:t>rischio  disturbi</w:t>
      </w:r>
      <w:proofErr w:type="gramEnd"/>
      <w:r>
        <w:rPr>
          <w:rFonts w:ascii="Arial" w:hAnsi="Arial" w:cs="Arial"/>
          <w:b/>
          <w:bCs/>
          <w:color w:val="000000"/>
        </w:rPr>
        <w:t xml:space="preserve">  dell’apprendimento.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Dati anagrafici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Cognome: ______________________________ Nome 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nato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/a il _______________ a ____________________________________ (____) residente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____________________________ (____) in via 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Cap. __________ Tel. Fisso ____________________ Tel. Cell. 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C.F. _____________________________ e-mail 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Il sottoscritto, consapevole che le dichiarazioni mendaci, la falsità negli atti e l’uso di atti falsi nei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casi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previsti dall’art. 76 del DPR 445/2000, sono puniti ai sensi del codice penale e delle leggi speciali in materia,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dichiara sotto la propria responsabilità:</w:t>
      </w:r>
    </w:p>
    <w:p w:rsidR="00577CEF" w:rsidRDefault="00577CEF" w:rsidP="00577CE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essere dipendente da altra Amministrazione Statale (1)</w:t>
      </w:r>
    </w:p>
    <w:p w:rsidR="00577CEF" w:rsidRDefault="00577CEF" w:rsidP="00577CEF">
      <w:pPr>
        <w:autoSpaceDE w:val="0"/>
        <w:spacing w:after="0" w:line="240" w:lineRule="auto"/>
        <w:ind w:left="36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__________________________________________________________________________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Specificare quale. In ottemperanza al D.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Leg.vo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165/01 è necessaria l’autorizzazione preventiva dell’Ente di appartenenza per il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conferimento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dell’incarico. Consegnare ultimo cedolino di stipendio.</w:t>
      </w:r>
    </w:p>
    <w:p w:rsidR="00577CEF" w:rsidRDefault="00577CEF" w:rsidP="00577CE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NON essere dipendente da altra Amministrazione Statale;</w:t>
      </w:r>
    </w:p>
    <w:p w:rsidR="00577CEF" w:rsidRDefault="00577CEF" w:rsidP="00577CE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essere lavoratore autonomo / libero professionista in possesso di partita IVA</w:t>
      </w:r>
    </w:p>
    <w:p w:rsidR="00577CEF" w:rsidRDefault="00577CEF" w:rsidP="00577CEF">
      <w:pPr>
        <w:autoSpaceDE w:val="0"/>
        <w:spacing w:after="0" w:line="240" w:lineRule="auto"/>
        <w:ind w:left="7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n. _____________________________ e di rilasciare regolare fattura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allegando :</w:t>
      </w:r>
      <w:proofErr w:type="gramEnd"/>
    </w:p>
    <w:p w:rsidR="00577CEF" w:rsidRDefault="00577CEF" w:rsidP="00577CEF">
      <w:pPr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modello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DURC recente onde consentire all’Amministrazione Scolastica verifica di regolarità o dichiarazione sostitutiva inerente la non obbligatorietà dello stesso;</w:t>
      </w:r>
    </w:p>
    <w:p w:rsidR="00577CEF" w:rsidRDefault="00577CEF" w:rsidP="00577CEF">
      <w:pPr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dichiarazione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ai fini della tracciabilità su modello dell’Istituzione.</w:t>
      </w:r>
    </w:p>
    <w:p w:rsidR="00577CEF" w:rsidRDefault="00577CEF" w:rsidP="00577CE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essere iscritto alla cassa di previdenza del competente ordine professionale e di emettere fattura con addebito del 2% a titolo di contributo integrativo.</w:t>
      </w:r>
    </w:p>
    <w:p w:rsidR="00577CEF" w:rsidRDefault="00577CEF" w:rsidP="00577CE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essere iscritto alla gestione separata dell’INPS (ex Legge 335/95) e di emettere fattura con</w:t>
      </w:r>
    </w:p>
    <w:p w:rsidR="00577CEF" w:rsidRDefault="00577CEF" w:rsidP="00577CEF">
      <w:pPr>
        <w:autoSpaceDE w:val="0"/>
        <w:spacing w:after="0" w:line="240" w:lineRule="auto"/>
        <w:ind w:left="720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addebito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a titolo di rivalsa del 4%.</w:t>
      </w:r>
    </w:p>
    <w:p w:rsidR="00577CEF" w:rsidRDefault="00577CEF" w:rsidP="00577CE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svolgere una prestazione occasionale soggetta a ritenuta d’acconto (20%).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Dichiara a tal fine che, alla data odierna, sommando i compensi per lavoro autonomo occasionale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percepiti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da tutti i committenti nell’anno corrente, al netto di eventuali costi:</w:t>
      </w:r>
    </w:p>
    <w:p w:rsidR="00577CEF" w:rsidRDefault="00577CEF" w:rsidP="00577CE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ha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superato il limite annuo lordo di € 5.000,00</w:t>
      </w:r>
    </w:p>
    <w:p w:rsidR="00577CEF" w:rsidRDefault="00577CEF" w:rsidP="00577CE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non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ha superato il limite annuo lordo di € 5.000,00 ed ha raggiunto il reddito annuo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lordo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di circa € __________________.</w:t>
      </w:r>
    </w:p>
    <w:p w:rsidR="00577CEF" w:rsidRDefault="00577CEF" w:rsidP="00577CEF">
      <w:pPr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che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l’attività svolta è una collaborazione coordinata e continuativa a progetto con iscrizione alla gestione separata INPS di cui all’art. 2, c. 26, l. 08/08/95, n° 335 .</w:t>
      </w:r>
    </w:p>
    <w:p w:rsidR="00577CEF" w:rsidRDefault="00577CEF" w:rsidP="00577CEF">
      <w:pPr>
        <w:numPr>
          <w:ilvl w:val="0"/>
          <w:numId w:val="2"/>
        </w:num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</w:rPr>
        <w:t>di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svolgere la prestazione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in nome e conto della Ditta </w:t>
      </w:r>
      <w:r>
        <w:rPr>
          <w:rFonts w:ascii="Times New Roman" w:hAnsi="Times New Roman"/>
          <w:color w:val="000000"/>
          <w:sz w:val="21"/>
          <w:szCs w:val="21"/>
        </w:rPr>
        <w:t>sotto indicata alla quale dovrà essere corrisposto il compenso</w:t>
      </w:r>
    </w:p>
    <w:p w:rsidR="00577CEF" w:rsidRDefault="00577CEF" w:rsidP="00577CEF">
      <w:pPr>
        <w:autoSpaceDE w:val="0"/>
        <w:spacing w:after="0" w:line="240" w:lineRule="auto"/>
        <w:ind w:left="360"/>
        <w:rPr>
          <w:rFonts w:ascii="Times New Roman" w:hAnsi="Times New Roman"/>
          <w:color w:val="000000"/>
          <w:sz w:val="21"/>
          <w:szCs w:val="21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Ragione Sociale: 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Sede legale _________________________________________ C.F./P.I. 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Tel. 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Legale rappresentante 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CF ______________________________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Modalità di pagamento</w:t>
      </w:r>
      <w:r>
        <w:rPr>
          <w:rFonts w:ascii="Times New Roman" w:hAnsi="Times New Roman"/>
          <w:color w:val="000000"/>
          <w:sz w:val="21"/>
          <w:szCs w:val="21"/>
        </w:rPr>
        <w:t>: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Bonifico Bancario presso: Banca 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Filiale __________________________________________________________________________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Codice IBAN ___________________________________________________________________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Bonifico Banco Posta – codice IBAN _________________________________________________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Come da allegata dichiarazione sulla tracciabilità dei flussi finanziari ai sensi della legge 136/2010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Data__________________                                                            Firma_______________________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ALLEGATO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</w:t>
      </w: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OFFERTA ECONOMICA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OGGETTO: Bando per l’a</w:t>
      </w:r>
      <w:r>
        <w:rPr>
          <w:rFonts w:ascii="Arial" w:hAnsi="Arial" w:cs="Arial"/>
          <w:b/>
          <w:bCs/>
          <w:color w:val="000000"/>
          <w:u w:val="single"/>
        </w:rPr>
        <w:t xml:space="preserve">ttivazione di uno sportello volto ad individuare precocemente i casi a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rischio  disturbi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 dell’apprendimento.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77CEF" w:rsidRDefault="00577CEF" w:rsidP="00577CEF">
      <w:pPr>
        <w:autoSpaceDE w:val="0"/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Il/</w:t>
      </w:r>
      <w:proofErr w:type="spellStart"/>
      <w:r>
        <w:rPr>
          <w:rFonts w:ascii="Verdana" w:hAnsi="Verdana" w:cs="Verdana"/>
          <w:color w:val="000000"/>
        </w:rPr>
        <w:t>lasottoscritto</w:t>
      </w:r>
      <w:proofErr w:type="spellEnd"/>
      <w:r>
        <w:rPr>
          <w:rFonts w:ascii="Verdana" w:hAnsi="Verdana" w:cs="Verdana"/>
          <w:color w:val="000000"/>
        </w:rPr>
        <w:t>/a……………………………………………………………………………………………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nato</w:t>
      </w:r>
      <w:proofErr w:type="gramEnd"/>
      <w:r>
        <w:rPr>
          <w:rFonts w:ascii="Verdana" w:hAnsi="Verdana" w:cs="Verdana"/>
          <w:color w:val="000000"/>
        </w:rPr>
        <w:t xml:space="preserve"> a …………………….……………. </w:t>
      </w:r>
      <w:proofErr w:type="gramStart"/>
      <w:r>
        <w:rPr>
          <w:rFonts w:ascii="Verdana" w:hAnsi="Verdana" w:cs="Verdana"/>
          <w:color w:val="000000"/>
        </w:rPr>
        <w:t>il</w:t>
      </w:r>
      <w:proofErr w:type="gramEnd"/>
      <w:r>
        <w:rPr>
          <w:rFonts w:ascii="Verdana" w:hAnsi="Verdana" w:cs="Verdana"/>
          <w:color w:val="000000"/>
        </w:rPr>
        <w:t>……………….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in</w:t>
      </w:r>
      <w:proofErr w:type="gramEnd"/>
      <w:r>
        <w:rPr>
          <w:rFonts w:ascii="Verdana" w:hAnsi="Verdana" w:cs="Verdana"/>
          <w:color w:val="000000"/>
        </w:rPr>
        <w:t xml:space="preserve"> qualità di ………………………………………………………………(rappresentante </w:t>
      </w:r>
      <w:proofErr w:type="spellStart"/>
      <w:r>
        <w:rPr>
          <w:rFonts w:ascii="Verdana" w:hAnsi="Verdana" w:cs="Verdana"/>
          <w:color w:val="000000"/>
        </w:rPr>
        <w:t>legale,procuratore</w:t>
      </w:r>
      <w:proofErr w:type="spellEnd"/>
      <w:r>
        <w:rPr>
          <w:rFonts w:ascii="Verdana" w:hAnsi="Verdana" w:cs="Verdana"/>
          <w:color w:val="000000"/>
        </w:rPr>
        <w:t>, etc.)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della</w:t>
      </w:r>
      <w:proofErr w:type="gramEnd"/>
      <w:r>
        <w:rPr>
          <w:rFonts w:ascii="Verdana" w:hAnsi="Verdana" w:cs="Verdana"/>
          <w:color w:val="000000"/>
        </w:rPr>
        <w:t xml:space="preserve"> Ditta/Associazione….………………………………………………………………………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con</w:t>
      </w:r>
      <w:proofErr w:type="gramEnd"/>
      <w:r>
        <w:rPr>
          <w:rFonts w:ascii="Verdana" w:hAnsi="Verdana" w:cs="Verdana"/>
          <w:color w:val="000000"/>
        </w:rPr>
        <w:t xml:space="preserve"> sede in………………………………………………………………………………………………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i/>
          <w:iCs/>
          <w:color w:val="000000"/>
        </w:rPr>
      </w:pPr>
      <w:r>
        <w:rPr>
          <w:rFonts w:ascii="Verdana" w:hAnsi="Verdana" w:cs="Verdana"/>
          <w:color w:val="000000"/>
        </w:rPr>
        <w:t>C.F.……………………………………</w:t>
      </w:r>
      <w:proofErr w:type="gramStart"/>
      <w:r>
        <w:rPr>
          <w:rFonts w:ascii="Verdana" w:hAnsi="Verdana" w:cs="Verdana"/>
          <w:color w:val="000000"/>
        </w:rPr>
        <w:t>…….</w:t>
      </w:r>
      <w:proofErr w:type="gramEnd"/>
      <w:r>
        <w:rPr>
          <w:rFonts w:ascii="Verdana" w:hAnsi="Verdana" w:cs="Verdana"/>
          <w:color w:val="000000"/>
        </w:rPr>
        <w:t>.Partita IVA ………………………………………….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</w:rPr>
        <w:t>Ovvero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Dipendente dell’Amministrazione Pubblica …………………………………………………………………………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color w:val="000000"/>
        </w:rPr>
        <w:t>Libero professionista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PRESENTA LA MIGLIORE OFFERTA</w:t>
      </w:r>
    </w:p>
    <w:p w:rsidR="00577CEF" w:rsidRDefault="00577CEF" w:rsidP="00577CEF">
      <w:pPr>
        <w:autoSpaceDE w:val="0"/>
        <w:spacing w:after="0" w:line="240" w:lineRule="auto"/>
        <w:jc w:val="center"/>
        <w:rPr>
          <w:rFonts w:ascii="Verdana" w:hAnsi="Verdana" w:cs="Verdana"/>
          <w:b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</w:p>
    <w:p w:rsidR="00577CEF" w:rsidRDefault="00577CEF" w:rsidP="00577CEF">
      <w:pPr>
        <w:autoSpaceDE w:val="0"/>
        <w:spacing w:after="0" w:line="240" w:lineRule="auto"/>
      </w:pPr>
      <w:r>
        <w:rPr>
          <w:rFonts w:ascii="Verdana" w:hAnsi="Verdana" w:cs="Verdana"/>
          <w:b/>
          <w:bCs/>
          <w:color w:val="000000"/>
        </w:rPr>
        <w:t xml:space="preserve">Compenso </w:t>
      </w:r>
      <w:r w:rsidR="000D45D0">
        <w:rPr>
          <w:rFonts w:ascii="Verdana" w:hAnsi="Verdana" w:cs="Verdana"/>
          <w:b/>
          <w:bCs/>
          <w:color w:val="000000"/>
        </w:rPr>
        <w:t xml:space="preserve">omnicomprensivo </w:t>
      </w:r>
      <w:bookmarkStart w:id="0" w:name="_GoBack"/>
      <w:bookmarkEnd w:id="0"/>
      <w:r>
        <w:rPr>
          <w:rFonts w:ascii="Verdana" w:hAnsi="Verdana" w:cs="Verdana"/>
          <w:color w:val="000000"/>
        </w:rPr>
        <w:t xml:space="preserve">richiesto per la prestazione oggetto del bando: </w:t>
      </w:r>
    </w:p>
    <w:p w:rsidR="00577CEF" w:rsidRDefault="00577CEF" w:rsidP="00577CEF">
      <w:pPr>
        <w:autoSpaceDE w:val="0"/>
        <w:spacing w:after="0" w:line="240" w:lineRule="auto"/>
      </w:pP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€ ………………………  </w:t>
      </w:r>
      <w:proofErr w:type="gramStart"/>
      <w:r w:rsidR="000D45D0">
        <w:rPr>
          <w:rFonts w:ascii="Verdana" w:hAnsi="Verdana" w:cs="Verdana"/>
          <w:color w:val="000000"/>
        </w:rPr>
        <w:t>comprensivo</w:t>
      </w:r>
      <w:proofErr w:type="gramEnd"/>
      <w:r w:rsidR="000D45D0">
        <w:rPr>
          <w:rFonts w:ascii="Verdana" w:hAnsi="Verdana" w:cs="Verdana"/>
          <w:color w:val="000000"/>
        </w:rPr>
        <w:t xml:space="preserve"> di tutte le ritenute di legge.</w:t>
      </w: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</w:p>
    <w:p w:rsidR="00577CEF" w:rsidRDefault="00577CEF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</w:p>
    <w:p w:rsidR="00577CEF" w:rsidRDefault="000D45D0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Data _________________</w:t>
      </w:r>
    </w:p>
    <w:p w:rsidR="000D45D0" w:rsidRDefault="000D45D0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</w:p>
    <w:p w:rsidR="00577CEF" w:rsidRDefault="000D45D0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_________________</w:t>
      </w:r>
    </w:p>
    <w:p w:rsidR="000D45D0" w:rsidRDefault="000D45D0" w:rsidP="00577CEF">
      <w:pPr>
        <w:autoSpaceDE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Firma</w:t>
      </w:r>
    </w:p>
    <w:p w:rsidR="005314E5" w:rsidRDefault="005314E5"/>
    <w:sectPr w:rsidR="00531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EF"/>
    <w:rsid w:val="000B4093"/>
    <w:rsid w:val="000D45D0"/>
    <w:rsid w:val="005314E5"/>
    <w:rsid w:val="00577CEF"/>
    <w:rsid w:val="0076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951C0-0CD0-4299-9C47-E0BBBF07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CEF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Lidia Bitonti</cp:lastModifiedBy>
  <cp:revision>3</cp:revision>
  <dcterms:created xsi:type="dcterms:W3CDTF">2019-02-21T10:12:00Z</dcterms:created>
  <dcterms:modified xsi:type="dcterms:W3CDTF">2019-02-21T10:28:00Z</dcterms:modified>
</cp:coreProperties>
</file>