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2D832A5F" w:rsidR="00E8201A" w:rsidRPr="00BA088F" w:rsidRDefault="000D3442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i/>
                <w:iCs/>
              </w:rPr>
              <w:t>13.1.2 A-FESRPON-TO-2021-100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0F111831" w:rsidR="00E8201A" w:rsidRPr="00BA088F" w:rsidRDefault="000D3442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J89J21011070006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C39F" w14:textId="77777777" w:rsidR="00AE7BEB" w:rsidRDefault="00AE7BEB">
      <w:r>
        <w:separator/>
      </w:r>
    </w:p>
  </w:endnote>
  <w:endnote w:type="continuationSeparator" w:id="0">
    <w:p w14:paraId="6ED32783" w14:textId="77777777" w:rsidR="00AE7BEB" w:rsidRDefault="00AE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254C" w14:textId="77777777" w:rsidR="00AE7BEB" w:rsidRDefault="00AE7BEB">
      <w:r>
        <w:separator/>
      </w:r>
    </w:p>
  </w:footnote>
  <w:footnote w:type="continuationSeparator" w:id="0">
    <w:p w14:paraId="1F78E725" w14:textId="77777777" w:rsidR="00AE7BEB" w:rsidRDefault="00AE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3442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BEB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Anna C</cp:lastModifiedBy>
  <cp:revision>2</cp:revision>
  <cp:lastPrinted>2018-05-17T14:28:00Z</cp:lastPrinted>
  <dcterms:created xsi:type="dcterms:W3CDTF">2022-10-27T09:39:00Z</dcterms:created>
  <dcterms:modified xsi:type="dcterms:W3CDTF">2022-10-27T09:39:00Z</dcterms:modified>
</cp:coreProperties>
</file>