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DCFE" w14:textId="77777777" w:rsidR="00E6743A" w:rsidRDefault="00E6743A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</w:p>
    <w:p w14:paraId="63516D90" w14:textId="77777777" w:rsidR="00C24F79" w:rsidRDefault="00C24F79" w:rsidP="00C24F79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9054C85" w14:textId="27B19943" w:rsidR="00134559" w:rsidRPr="008E0D91" w:rsidRDefault="00134559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1B556090" w14:textId="77777777" w:rsidR="00134559" w:rsidRDefault="00134559" w:rsidP="00134559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5662A69" w14:textId="77777777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B75DD88" w14:textId="77777777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3C066A6" w14:textId="1D85B43F" w:rsidR="00134559" w:rsidRDefault="00760F74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14:paraId="672EC9A4" w14:textId="77777777"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14:paraId="08FA8288" w14:textId="42AFA534" w:rsidR="00134559" w:rsidRDefault="00134559" w:rsidP="00134559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</w:t>
      </w:r>
      <w:r w:rsidR="00C24F79">
        <w:rPr>
          <w:rFonts w:ascii="Arial" w:hAnsi="Arial" w:cs="Arial"/>
          <w:sz w:val="18"/>
          <w:szCs w:val="18"/>
        </w:rPr>
        <w:t>PNRR DISPERSIONE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D6E48BE" w14:textId="77777777"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AE95060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3BD6B4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4C9A563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6DAA6F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D4385E8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4274CFA7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64F0041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6FC97522" w14:textId="5584082D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</w:p>
    <w:p w14:paraId="1E9F8A0C" w14:textId="279491A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760F74" w14:paraId="7515DD50" w14:textId="77777777" w:rsidTr="00760F7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100ED6" w14:textId="4C214260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per la scelta di </w:t>
            </w:r>
            <w:r w:rsidR="003A5B4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NON ADERIRE</w:t>
            </w:r>
          </w:p>
        </w:tc>
      </w:tr>
      <w:tr w:rsidR="00760F74" w14:paraId="5B843187" w14:textId="77777777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28145A60"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 w:rsidR="00C24F7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91C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60F74" w14:paraId="208E652A" w14:textId="77777777" w:rsidTr="00760F74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F9A2" w14:textId="77777777"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A3C6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0BD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6946ADC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784CA8F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C5BBD0C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9B7E0A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32687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EDDA7F8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881A4AB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970A3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0D6FAE82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086727E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E3074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93768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3361A1E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94AFEA" w14:textId="77777777" w:rsidR="00134559" w:rsidRPr="008E0D91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0C2D74A2" w14:textId="77777777"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D92AFE5" w14:textId="2BF1D650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</w:t>
      </w:r>
      <w:r w:rsidR="003E4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3E4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2F72E17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6540AD68" w14:textId="77777777"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A37B85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C137" w14:textId="77777777" w:rsidR="00713853" w:rsidRDefault="00713853">
      <w:r>
        <w:separator/>
      </w:r>
    </w:p>
  </w:endnote>
  <w:endnote w:type="continuationSeparator" w:id="0">
    <w:p w14:paraId="7F587567" w14:textId="77777777" w:rsidR="00713853" w:rsidRDefault="007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0A9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8DCB" w14:textId="77777777" w:rsidR="00713853" w:rsidRDefault="00713853">
      <w:r>
        <w:separator/>
      </w:r>
    </w:p>
  </w:footnote>
  <w:footnote w:type="continuationSeparator" w:id="0">
    <w:p w14:paraId="77F32BF9" w14:textId="77777777" w:rsidR="00713853" w:rsidRDefault="0071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26156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50F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436D"/>
    <w:rsid w:val="003E5C47"/>
    <w:rsid w:val="003F5439"/>
    <w:rsid w:val="00406CC5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2C96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4EBC"/>
    <w:rsid w:val="00705188"/>
    <w:rsid w:val="00706853"/>
    <w:rsid w:val="00706DD4"/>
    <w:rsid w:val="00710D1C"/>
    <w:rsid w:val="00713853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E61DA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37B85"/>
    <w:rsid w:val="00A403C5"/>
    <w:rsid w:val="00A41940"/>
    <w:rsid w:val="00A41BEA"/>
    <w:rsid w:val="00A41C29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2B52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20A2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5168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3A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1B1E-E115-433C-A967-799AD762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Loretta Zuppa</cp:lastModifiedBy>
  <cp:revision>2</cp:revision>
  <cp:lastPrinted>2017-09-07T10:02:00Z</cp:lastPrinted>
  <dcterms:created xsi:type="dcterms:W3CDTF">2024-03-22T07:48:00Z</dcterms:created>
  <dcterms:modified xsi:type="dcterms:W3CDTF">2024-03-22T07:48:00Z</dcterms:modified>
</cp:coreProperties>
</file>