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95E6861" w14:textId="7B0DD60D" w:rsidR="0008242F" w:rsidRDefault="00DD1F91" w:rsidP="00003C0D">
      <w:pPr>
        <w:pStyle w:val="Default"/>
        <w:jc w:val="both"/>
        <w:rPr>
          <w:sz w:val="16"/>
          <w:szCs w:val="16"/>
        </w:rPr>
      </w:pPr>
      <w:r>
        <w:rPr>
          <w:sz w:val="16"/>
          <w:szCs w:val="16"/>
        </w:rPr>
        <w:t xml:space="preserve">   </w:t>
      </w:r>
      <w:r w:rsidR="00EC3183">
        <w:rPr>
          <w:sz w:val="16"/>
          <w:szCs w:val="16"/>
        </w:rPr>
        <w:t xml:space="preserve">                                                                                                                        </w:t>
      </w:r>
      <w:r>
        <w:rPr>
          <w:sz w:val="16"/>
          <w:szCs w:val="16"/>
        </w:rPr>
        <w:t xml:space="preserve">     </w:t>
      </w:r>
    </w:p>
    <w:p w14:paraId="2B045A88" w14:textId="77C5472E" w:rsidR="00691032" w:rsidRPr="00C925E4" w:rsidRDefault="00691032" w:rsidP="009100E7">
      <w:pPr>
        <w:widowControl w:val="0"/>
        <w:tabs>
          <w:tab w:val="left" w:pos="1733"/>
        </w:tabs>
        <w:autoSpaceDE w:val="0"/>
        <w:autoSpaceDN w:val="0"/>
        <w:ind w:right="284"/>
        <w:rPr>
          <w:rFonts w:ascii="Calibri" w:eastAsia="Calibri" w:hAnsi="Calibri" w:cs="Calibri"/>
          <w:b/>
          <w:i/>
          <w:iCs/>
          <w:sz w:val="22"/>
          <w:szCs w:val="22"/>
          <w:lang w:eastAsia="en-US"/>
        </w:rPr>
      </w:pPr>
    </w:p>
    <w:p w14:paraId="41190F15" w14:textId="2384E227" w:rsidR="0087659A" w:rsidRPr="0087659A" w:rsidRDefault="00BA29C9" w:rsidP="0087659A">
      <w:pPr>
        <w:widowControl w:val="0"/>
        <w:tabs>
          <w:tab w:val="left" w:pos="1733"/>
        </w:tabs>
        <w:autoSpaceDE w:val="0"/>
        <w:autoSpaceDN w:val="0"/>
        <w:ind w:right="284"/>
        <w:jc w:val="center"/>
        <w:rPr>
          <w:rFonts w:ascii="Calibri" w:eastAsia="Calibri" w:hAnsi="Calibri" w:cs="Calibri"/>
          <w:b/>
          <w:i/>
          <w:iCs/>
          <w:lang w:eastAsia="en-US"/>
        </w:rPr>
      </w:pPr>
      <w:r>
        <w:rPr>
          <w:rFonts w:ascii="Calibri" w:eastAsia="Calibri" w:hAnsi="Calibri" w:cs="Calibri"/>
          <w:b/>
          <w:i/>
          <w:iCs/>
          <w:lang w:eastAsia="en-US"/>
        </w:rPr>
        <w:t>Dichiarazione di insussistenza di incompatibilità o cause ostative</w:t>
      </w:r>
      <w:r w:rsidR="00587468">
        <w:rPr>
          <w:rFonts w:ascii="Calibri" w:eastAsia="Calibri" w:hAnsi="Calibri" w:cs="Calibri"/>
          <w:b/>
          <w:i/>
          <w:iCs/>
          <w:lang w:eastAsia="en-US"/>
        </w:rPr>
        <w:t xml:space="preserve"> a valere su:</w:t>
      </w:r>
    </w:p>
    <w:p w14:paraId="630343D1" w14:textId="77777777" w:rsidR="001F27C7" w:rsidRPr="001F27C7" w:rsidRDefault="001F27C7" w:rsidP="001F27C7">
      <w:pPr>
        <w:widowControl w:val="0"/>
        <w:tabs>
          <w:tab w:val="left" w:pos="1733"/>
        </w:tabs>
        <w:autoSpaceDE w:val="0"/>
        <w:autoSpaceDN w:val="0"/>
        <w:ind w:right="284"/>
        <w:rPr>
          <w:rFonts w:ascii="Calibri" w:eastAsia="Calibri" w:hAnsi="Calibri" w:cs="Calibri"/>
          <w:bCs/>
          <w:i/>
          <w:iCs/>
          <w:lang w:eastAsia="en-US"/>
        </w:rPr>
      </w:pPr>
      <w:bookmarkStart w:id="0" w:name="_Hlk158486486"/>
      <w:r w:rsidRPr="001F27C7">
        <w:rPr>
          <w:rFonts w:ascii="Calibri" w:eastAsia="Calibri" w:hAnsi="Calibri" w:cs="Calibri"/>
          <w:bCs/>
          <w:i/>
          <w:iCs/>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bookmarkEnd w:id="0"/>
    <w:p w14:paraId="0A8FC697" w14:textId="77777777" w:rsidR="00EA63FA" w:rsidRPr="00EA63FA" w:rsidRDefault="00EA63FA" w:rsidP="00EA63FA">
      <w:pPr>
        <w:autoSpaceDE w:val="0"/>
        <w:autoSpaceDN w:val="0"/>
        <w:adjustRightInd w:val="0"/>
        <w:rPr>
          <w:rFonts w:ascii="Arial" w:hAnsi="Arial" w:cs="Arial"/>
          <w:color w:val="000000"/>
          <w:sz w:val="23"/>
          <w:szCs w:val="23"/>
        </w:rPr>
      </w:pPr>
      <w:r w:rsidRPr="00EA63FA">
        <w:rPr>
          <w:rFonts w:ascii="Arial" w:hAnsi="Arial" w:cs="Arial"/>
          <w:b/>
          <w:bCs/>
          <w:color w:val="000000"/>
          <w:sz w:val="23"/>
          <w:szCs w:val="23"/>
        </w:rPr>
        <w:t xml:space="preserve">Codice Progetto: M4C1I3.1-2023-1143-P-30162 </w:t>
      </w:r>
    </w:p>
    <w:p w14:paraId="48C239A4" w14:textId="77777777" w:rsidR="00EA63FA" w:rsidRPr="00EA63FA" w:rsidRDefault="00EA63FA" w:rsidP="00EA63FA">
      <w:pPr>
        <w:autoSpaceDE w:val="0"/>
        <w:autoSpaceDN w:val="0"/>
        <w:adjustRightInd w:val="0"/>
        <w:rPr>
          <w:rFonts w:ascii="Arial" w:hAnsi="Arial" w:cs="Arial"/>
          <w:sz w:val="23"/>
          <w:szCs w:val="23"/>
        </w:rPr>
      </w:pPr>
      <w:r w:rsidRPr="00EA63FA">
        <w:rPr>
          <w:rFonts w:ascii="Arial" w:hAnsi="Arial" w:cs="Arial"/>
          <w:b/>
          <w:bCs/>
          <w:sz w:val="23"/>
          <w:szCs w:val="23"/>
        </w:rPr>
        <w:t>CUP F24D23001600006</w:t>
      </w:r>
    </w:p>
    <w:p w14:paraId="5E2A178D" w14:textId="77777777" w:rsidR="00EA63FA" w:rsidRPr="00EA63FA" w:rsidRDefault="00EA63FA" w:rsidP="00EA63FA">
      <w:pPr>
        <w:autoSpaceDE w:val="0"/>
        <w:autoSpaceDN w:val="0"/>
        <w:adjustRightInd w:val="0"/>
        <w:rPr>
          <w:rFonts w:ascii="Arial" w:hAnsi="Arial" w:cs="Arial"/>
          <w:b/>
          <w:bCs/>
          <w:color w:val="000000"/>
          <w:sz w:val="23"/>
          <w:szCs w:val="23"/>
        </w:rPr>
      </w:pPr>
      <w:r w:rsidRPr="00EA63FA">
        <w:rPr>
          <w:rFonts w:ascii="Arial" w:hAnsi="Arial" w:cs="Arial"/>
          <w:b/>
          <w:bCs/>
          <w:color w:val="000000"/>
          <w:sz w:val="23"/>
          <w:szCs w:val="23"/>
        </w:rPr>
        <w:t>Titolo progetto: “</w:t>
      </w:r>
      <w:proofErr w:type="spellStart"/>
      <w:r w:rsidRPr="00EA63FA">
        <w:rPr>
          <w:rFonts w:ascii="Arial" w:hAnsi="Arial" w:cs="Arial"/>
          <w:b/>
          <w:bCs/>
          <w:color w:val="000000"/>
          <w:sz w:val="23"/>
          <w:szCs w:val="23"/>
        </w:rPr>
        <w:t>SiSTEMiamo</w:t>
      </w:r>
      <w:proofErr w:type="spellEnd"/>
      <w:r w:rsidRPr="00EA63FA">
        <w:rPr>
          <w:rFonts w:ascii="Arial" w:hAnsi="Arial" w:cs="Arial"/>
          <w:b/>
          <w:bCs/>
          <w:color w:val="000000"/>
          <w:sz w:val="23"/>
          <w:szCs w:val="23"/>
        </w:rPr>
        <w:t xml:space="preserve"> le conoscenze” </w:t>
      </w:r>
    </w:p>
    <w:p w14:paraId="2644189C" w14:textId="77777777" w:rsidR="001F27C7" w:rsidRDefault="001F27C7" w:rsidP="001F27C7">
      <w:pPr>
        <w:keepNext/>
        <w:keepLines/>
        <w:widowControl w:val="0"/>
        <w:outlineLvl w:val="5"/>
        <w:rPr>
          <w:rFonts w:asciiTheme="minorHAnsi" w:eastAsia="Arial" w:hAnsiTheme="minorHAnsi"/>
          <w:b/>
          <w:bCs/>
          <w:sz w:val="22"/>
          <w:szCs w:val="22"/>
        </w:rPr>
      </w:pPr>
    </w:p>
    <w:p w14:paraId="2BA99CBD" w14:textId="77777777" w:rsidR="008B0C42" w:rsidRDefault="008B0C42" w:rsidP="00015D2C">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Il sottoscritto __________________________________</w:t>
      </w:r>
      <w:r w:rsidRPr="008B0C42">
        <w:t xml:space="preserve"> </w:t>
      </w:r>
    </w:p>
    <w:p w14:paraId="76B5BD8B" w14:textId="77777777" w:rsidR="008B0C42" w:rsidRDefault="008B0C42" w:rsidP="00015D2C">
      <w:pPr>
        <w:keepNext/>
        <w:keepLines/>
        <w:widowControl w:val="0"/>
        <w:outlineLvl w:val="5"/>
        <w:rPr>
          <w:rFonts w:asciiTheme="minorHAnsi" w:eastAsia="Arial" w:hAnsiTheme="minorHAnsi"/>
          <w:b/>
          <w:bCs/>
          <w:sz w:val="22"/>
          <w:szCs w:val="22"/>
        </w:rPr>
      </w:pPr>
    </w:p>
    <w:p w14:paraId="3E8BAC6C" w14:textId="341D1098" w:rsidR="008B0C42" w:rsidRDefault="008B0C42" w:rsidP="00015D2C">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 xml:space="preserve"> Nato</w:t>
      </w:r>
      <w:r>
        <w:rPr>
          <w:rFonts w:asciiTheme="minorHAnsi" w:eastAsia="Arial" w:hAnsiTheme="minorHAnsi"/>
          <w:b/>
          <w:bCs/>
          <w:sz w:val="22"/>
          <w:szCs w:val="22"/>
        </w:rPr>
        <w:t xml:space="preserve"> a</w:t>
      </w:r>
      <w:r w:rsidRPr="008B0C42">
        <w:rPr>
          <w:rFonts w:asciiTheme="minorHAnsi" w:eastAsia="Arial" w:hAnsiTheme="minorHAnsi"/>
          <w:b/>
          <w:bCs/>
          <w:sz w:val="22"/>
          <w:szCs w:val="22"/>
        </w:rPr>
        <w:t xml:space="preserve"> ___________</w:t>
      </w:r>
      <w:r w:rsidR="00EA63FA">
        <w:rPr>
          <w:rFonts w:asciiTheme="minorHAnsi" w:eastAsia="Arial" w:hAnsiTheme="minorHAnsi"/>
          <w:b/>
          <w:bCs/>
          <w:sz w:val="22"/>
          <w:szCs w:val="22"/>
        </w:rPr>
        <w:t>___</w:t>
      </w:r>
      <w:r w:rsidRPr="008B0C42">
        <w:rPr>
          <w:rFonts w:asciiTheme="minorHAnsi" w:eastAsia="Arial" w:hAnsiTheme="minorHAnsi"/>
          <w:b/>
          <w:bCs/>
          <w:sz w:val="22"/>
          <w:szCs w:val="22"/>
        </w:rPr>
        <w:t>____ il_____________</w:t>
      </w:r>
      <w:r>
        <w:rPr>
          <w:rFonts w:asciiTheme="minorHAnsi" w:eastAsia="Arial" w:hAnsiTheme="minorHAnsi"/>
          <w:b/>
          <w:bCs/>
          <w:sz w:val="22"/>
          <w:szCs w:val="22"/>
        </w:rPr>
        <w:t xml:space="preserve"> </w:t>
      </w:r>
      <w:r w:rsidRPr="008B0C42">
        <w:rPr>
          <w:rFonts w:asciiTheme="minorHAnsi" w:eastAsia="Arial" w:hAnsiTheme="minorHAnsi"/>
          <w:b/>
          <w:bCs/>
          <w:sz w:val="22"/>
          <w:szCs w:val="22"/>
        </w:rPr>
        <w:t>residente a_____</w:t>
      </w:r>
      <w:r w:rsidR="00EA63FA">
        <w:rPr>
          <w:rFonts w:asciiTheme="minorHAnsi" w:eastAsia="Arial" w:hAnsiTheme="minorHAnsi"/>
          <w:b/>
          <w:bCs/>
          <w:sz w:val="22"/>
          <w:szCs w:val="22"/>
        </w:rPr>
        <w:t>_______</w:t>
      </w:r>
      <w:r w:rsidRPr="008B0C42">
        <w:rPr>
          <w:rFonts w:asciiTheme="minorHAnsi" w:eastAsia="Arial" w:hAnsiTheme="minorHAnsi"/>
          <w:b/>
          <w:bCs/>
          <w:sz w:val="22"/>
          <w:szCs w:val="22"/>
        </w:rPr>
        <w:t xml:space="preserve">________ Provincia di </w:t>
      </w:r>
      <w:r>
        <w:rPr>
          <w:rFonts w:asciiTheme="minorHAnsi" w:eastAsia="Arial" w:hAnsiTheme="minorHAnsi"/>
          <w:b/>
          <w:bCs/>
          <w:sz w:val="22"/>
          <w:szCs w:val="22"/>
        </w:rPr>
        <w:t>_________</w:t>
      </w:r>
    </w:p>
    <w:p w14:paraId="4FA991D1" w14:textId="77777777" w:rsidR="008B0C42" w:rsidRDefault="008B0C42" w:rsidP="00015D2C">
      <w:pPr>
        <w:keepNext/>
        <w:keepLines/>
        <w:widowControl w:val="0"/>
        <w:outlineLvl w:val="5"/>
        <w:rPr>
          <w:rFonts w:asciiTheme="minorHAnsi" w:eastAsia="Arial" w:hAnsiTheme="minorHAnsi"/>
          <w:b/>
          <w:bCs/>
          <w:sz w:val="22"/>
          <w:szCs w:val="22"/>
        </w:rPr>
      </w:pPr>
    </w:p>
    <w:p w14:paraId="22F97D9F" w14:textId="53298908" w:rsidR="00015D2C" w:rsidRDefault="008B0C42" w:rsidP="00015D2C">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 xml:space="preserve"> Via_______________________</w:t>
      </w:r>
      <w:r>
        <w:rPr>
          <w:rFonts w:asciiTheme="minorHAnsi" w:eastAsia="Arial" w:hAnsiTheme="minorHAnsi"/>
          <w:b/>
          <w:bCs/>
          <w:sz w:val="22"/>
          <w:szCs w:val="22"/>
        </w:rPr>
        <w:t>________</w:t>
      </w:r>
      <w:r w:rsidRPr="008B0C42">
        <w:rPr>
          <w:rFonts w:asciiTheme="minorHAnsi" w:eastAsia="Arial" w:hAnsiTheme="minorHAnsi"/>
          <w:b/>
          <w:bCs/>
          <w:sz w:val="22"/>
          <w:szCs w:val="22"/>
        </w:rPr>
        <w:t>_________________ Codice Fiscale __________________</w:t>
      </w:r>
      <w:r w:rsidR="00EA63FA">
        <w:rPr>
          <w:rFonts w:asciiTheme="minorHAnsi" w:eastAsia="Arial" w:hAnsiTheme="minorHAnsi"/>
          <w:b/>
          <w:bCs/>
          <w:sz w:val="22"/>
          <w:szCs w:val="22"/>
        </w:rPr>
        <w:t>______</w:t>
      </w:r>
    </w:p>
    <w:p w14:paraId="0FD9741E" w14:textId="77777777" w:rsidR="008B0C42" w:rsidRDefault="008B0C42" w:rsidP="00015D2C">
      <w:pPr>
        <w:keepNext/>
        <w:keepLines/>
        <w:widowControl w:val="0"/>
        <w:outlineLvl w:val="5"/>
        <w:rPr>
          <w:rFonts w:asciiTheme="minorHAnsi" w:eastAsia="Arial" w:hAnsiTheme="minorHAnsi"/>
          <w:b/>
          <w:bCs/>
          <w:sz w:val="22"/>
          <w:szCs w:val="22"/>
        </w:rPr>
      </w:pPr>
    </w:p>
    <w:p w14:paraId="68AE02FF" w14:textId="03AC818F" w:rsidR="008B0C42" w:rsidRDefault="008B0C42" w:rsidP="00015D2C">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Individuato in qualità di</w:t>
      </w:r>
      <w:r w:rsidR="008E0148">
        <w:rPr>
          <w:rFonts w:asciiTheme="minorHAnsi" w:eastAsia="Arial" w:hAnsiTheme="minorHAnsi"/>
          <w:b/>
          <w:bCs/>
          <w:sz w:val="22"/>
          <w:szCs w:val="22"/>
        </w:rPr>
        <w:t xml:space="preserve"> componente della commissione di valutazione</w:t>
      </w:r>
      <w:r>
        <w:rPr>
          <w:rFonts w:asciiTheme="minorHAnsi" w:eastAsia="Arial" w:hAnsiTheme="minorHAnsi"/>
          <w:b/>
          <w:bCs/>
          <w:sz w:val="22"/>
          <w:szCs w:val="22"/>
        </w:rPr>
        <w:t xml:space="preserve"> nel progetto di cui in oggetto</w:t>
      </w:r>
    </w:p>
    <w:p w14:paraId="1E23420F" w14:textId="77777777" w:rsidR="008B0C42" w:rsidRPr="00015D2C" w:rsidRDefault="008B0C42" w:rsidP="00015D2C">
      <w:pPr>
        <w:keepNext/>
        <w:keepLines/>
        <w:widowControl w:val="0"/>
        <w:outlineLvl w:val="5"/>
        <w:rPr>
          <w:rFonts w:asciiTheme="minorHAnsi" w:eastAsia="Arial" w:hAnsiTheme="minorHAnsi"/>
          <w:bCs/>
          <w:sz w:val="22"/>
          <w:szCs w:val="22"/>
        </w:rPr>
      </w:pPr>
    </w:p>
    <w:p w14:paraId="3DB8DCAA" w14:textId="77777777" w:rsidR="0077799A" w:rsidRDefault="0077799A" w:rsidP="0077799A">
      <w:pPr>
        <w:spacing w:before="120" w:after="120"/>
        <w:jc w:val="center"/>
        <w:outlineLvl w:val="0"/>
        <w:rPr>
          <w:rFonts w:cstheme="minorHAnsi"/>
          <w:b/>
        </w:rPr>
      </w:pPr>
      <w:r>
        <w:rPr>
          <w:rFonts w:cstheme="minorHAnsi"/>
          <w:b/>
        </w:rPr>
        <w:t>DICHIARA</w:t>
      </w:r>
    </w:p>
    <w:p w14:paraId="3A3ACAAA" w14:textId="77777777" w:rsidR="008B0C42" w:rsidRDefault="008B0C42" w:rsidP="0077799A">
      <w:pPr>
        <w:spacing w:before="120" w:after="120"/>
        <w:jc w:val="center"/>
        <w:outlineLvl w:val="0"/>
        <w:rPr>
          <w:rFonts w:cstheme="minorHAnsi"/>
          <w:b/>
          <w:sz w:val="22"/>
          <w:szCs w:val="22"/>
        </w:rPr>
      </w:pPr>
    </w:p>
    <w:p w14:paraId="77F62CF0" w14:textId="4D369CB4" w:rsidR="0077799A" w:rsidRDefault="0077799A" w:rsidP="0077799A">
      <w:pPr>
        <w:spacing w:before="120" w:after="120"/>
        <w:jc w:val="both"/>
        <w:rPr>
          <w:rFonts w:cstheme="minorHAnsi"/>
          <w:b/>
        </w:rPr>
      </w:pPr>
      <w:r>
        <w:rPr>
          <w:rFonts w:cstheme="minorHAnsi"/>
          <w:b/>
        </w:rPr>
        <w:t>ai sensi dell’art. 75 del d.P.R. n. 445 del 28 dicembre 2000 consapevole degli artt. 46 e 47 del d.P.R. n. 445 del 28 dicembre 2000:</w:t>
      </w:r>
    </w:p>
    <w:p w14:paraId="3A26E275" w14:textId="77777777" w:rsidR="0077799A" w:rsidRDefault="0077799A" w:rsidP="0077799A">
      <w:pPr>
        <w:spacing w:before="120" w:after="120"/>
        <w:jc w:val="both"/>
        <w:rPr>
          <w:rFonts w:cstheme="minorHAnsi"/>
          <w:b/>
        </w:rPr>
      </w:pPr>
    </w:p>
    <w:p w14:paraId="00CA724F"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 xml:space="preserve">non trovarsi in situazione di incompatibilità, ai sensi di quanto previsto dal d.lgs. n. 39/2013 e dall’art. 53, del d.lgs. n. 165/2001; </w:t>
      </w:r>
    </w:p>
    <w:p w14:paraId="36DA8CE2" w14:textId="77777777" w:rsidR="0077799A" w:rsidRDefault="0077799A" w:rsidP="0077799A">
      <w:pPr>
        <w:pStyle w:val="Paragrafoelenco"/>
        <w:spacing w:before="120" w:after="120"/>
        <w:ind w:left="720"/>
        <w:contextualSpacing/>
        <w:jc w:val="both"/>
        <w:rPr>
          <w:rFonts w:cstheme="minorHAnsi"/>
        </w:rPr>
      </w:pPr>
    </w:p>
    <w:p w14:paraId="3769B89F" w14:textId="610D109D" w:rsidR="0077799A" w:rsidRDefault="0077799A" w:rsidP="0077799A">
      <w:pPr>
        <w:pStyle w:val="Paragrafoelenco"/>
        <w:numPr>
          <w:ilvl w:val="0"/>
          <w:numId w:val="30"/>
        </w:numPr>
        <w:spacing w:before="120" w:after="120"/>
        <w:contextualSpacing/>
        <w:jc w:val="both"/>
        <w:rPr>
          <w:rFonts w:cstheme="minorHAnsi"/>
        </w:rPr>
      </w:pPr>
      <w:r>
        <w:rPr>
          <w:rFonts w:cstheme="minorHAnsi"/>
        </w:rPr>
        <w:t xml:space="preserve">di non avere, direttamente o indirettamente, un interesse finanziario, economico o altro interesse personale nel procedimento in esame ai sensi e per gli effetti di quanto </w:t>
      </w:r>
      <w:r w:rsidR="00CB3CE9">
        <w:rPr>
          <w:rFonts w:cstheme="minorHAnsi"/>
        </w:rPr>
        <w:t xml:space="preserve"> </w:t>
      </w:r>
    </w:p>
    <w:p w14:paraId="6DDC79C2" w14:textId="77777777"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propri;</w:t>
      </w:r>
    </w:p>
    <w:p w14:paraId="3E380B0D" w14:textId="77777777"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parenti, affini entro il secondo grado, del coniuge o di conviventi, oppure di persone con le quali abbia rapporti di frequentazione abituale;</w:t>
      </w:r>
    </w:p>
    <w:p w14:paraId="070CCA11" w14:textId="77777777"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soggetti od organizzazioni con cui egli o il coniuge abbia causa pendente o grave inimicizia o rapporti di credito o debito significativi;</w:t>
      </w:r>
    </w:p>
    <w:p w14:paraId="10B0A793" w14:textId="66AAAF75" w:rsid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B86F03A" w14:textId="77777777" w:rsidR="0077799A" w:rsidRPr="0077799A" w:rsidRDefault="0077799A" w:rsidP="0077799A">
      <w:pPr>
        <w:pStyle w:val="Paragrafoelenco"/>
        <w:autoSpaceDE w:val="0"/>
        <w:autoSpaceDN w:val="0"/>
        <w:adjustRightInd w:val="0"/>
        <w:spacing w:before="120" w:after="120"/>
        <w:ind w:left="1068"/>
        <w:contextualSpacing/>
        <w:jc w:val="both"/>
        <w:rPr>
          <w:rFonts w:cstheme="minorHAnsi"/>
        </w:rPr>
      </w:pPr>
    </w:p>
    <w:p w14:paraId="64196B1F" w14:textId="77777777" w:rsidR="0077799A" w:rsidRDefault="0077799A" w:rsidP="0077799A">
      <w:pPr>
        <w:pStyle w:val="Paragrafoelenco"/>
        <w:numPr>
          <w:ilvl w:val="0"/>
          <w:numId w:val="30"/>
        </w:numPr>
        <w:spacing w:after="120" w:line="276" w:lineRule="auto"/>
        <w:contextualSpacing/>
        <w:jc w:val="both"/>
        <w:rPr>
          <w:rFonts w:eastAsia="Calibri" w:cstheme="minorHAnsi"/>
        </w:rPr>
      </w:pPr>
      <w:r>
        <w:rPr>
          <w:rFonts w:eastAsia="Calibri" w:cstheme="minorHAnsi"/>
        </w:rPr>
        <w:t>che non sussistono diverse ragioni di opportunità che si frappongano al conferimento dell’incarico in questione;</w:t>
      </w:r>
    </w:p>
    <w:p w14:paraId="650C7C8A" w14:textId="77777777" w:rsidR="0077799A" w:rsidRDefault="0077799A" w:rsidP="0077799A">
      <w:pPr>
        <w:pStyle w:val="Paragrafoelenco"/>
        <w:spacing w:after="120" w:line="276" w:lineRule="auto"/>
        <w:ind w:left="720"/>
        <w:contextualSpacing/>
        <w:jc w:val="both"/>
        <w:rPr>
          <w:rFonts w:eastAsia="Calibri" w:cstheme="minorHAnsi"/>
        </w:rPr>
      </w:pPr>
    </w:p>
    <w:p w14:paraId="40367559" w14:textId="784A3EBB" w:rsidR="0077799A" w:rsidRPr="00BA29C9" w:rsidRDefault="0077799A" w:rsidP="00BA29C9">
      <w:pPr>
        <w:pStyle w:val="Paragrafoelenco"/>
        <w:numPr>
          <w:ilvl w:val="0"/>
          <w:numId w:val="30"/>
        </w:numPr>
        <w:spacing w:before="120" w:after="120"/>
        <w:contextualSpacing/>
        <w:jc w:val="both"/>
        <w:rPr>
          <w:rFonts w:eastAsiaTheme="minorHAnsi" w:cstheme="minorHAnsi"/>
        </w:rPr>
      </w:pPr>
      <w:r>
        <w:rPr>
          <w:rFonts w:cstheme="minorHAnsi"/>
        </w:rPr>
        <w:t>di aver preso piena cognizione del D.M. 26 aprile 2022, n. 105, recante il Codice di Comportamento dei dipendenti del Ministero dell’istruzione e del merito;</w:t>
      </w:r>
    </w:p>
    <w:p w14:paraId="2738605E" w14:textId="77777777" w:rsidR="00BA29C9" w:rsidRPr="00BA29C9" w:rsidRDefault="00BA29C9" w:rsidP="00BA29C9">
      <w:pPr>
        <w:pStyle w:val="Paragrafoelenco"/>
        <w:spacing w:before="120" w:after="120"/>
        <w:ind w:left="720"/>
        <w:contextualSpacing/>
        <w:jc w:val="both"/>
        <w:rPr>
          <w:rFonts w:eastAsiaTheme="minorHAnsi" w:cstheme="minorHAnsi"/>
        </w:rPr>
      </w:pPr>
    </w:p>
    <w:p w14:paraId="3D1C9BE2"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di impegnarsi a comunicare tempestivamente all’Istituzione scolastica eventuali variazioni che dovessero intervenire nel corso dello svolgimento dell’incarico;</w:t>
      </w:r>
    </w:p>
    <w:p w14:paraId="53133DAE" w14:textId="77777777" w:rsidR="00BA29C9" w:rsidRDefault="00BA29C9" w:rsidP="00BA29C9">
      <w:pPr>
        <w:pStyle w:val="Paragrafoelenco"/>
        <w:spacing w:before="120" w:after="120"/>
        <w:ind w:left="720"/>
        <w:contextualSpacing/>
        <w:jc w:val="both"/>
        <w:rPr>
          <w:rFonts w:cstheme="minorHAnsi"/>
        </w:rPr>
      </w:pPr>
    </w:p>
    <w:p w14:paraId="0D94EF31"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di impegnarsi altresì a comunicare all’Istituzione scolastica qualsiasi altra circostanza sopravvenuta di carattere ostativo rispetto all’espletamento dell’incarico;</w:t>
      </w:r>
    </w:p>
    <w:p w14:paraId="33AC7E0E" w14:textId="77777777" w:rsidR="00BA29C9" w:rsidRDefault="00BA29C9" w:rsidP="00BA29C9">
      <w:pPr>
        <w:pStyle w:val="Paragrafoelenco"/>
        <w:spacing w:before="120" w:after="120"/>
        <w:ind w:left="720"/>
        <w:contextualSpacing/>
        <w:jc w:val="both"/>
        <w:rPr>
          <w:rFonts w:cstheme="minorHAnsi"/>
        </w:rPr>
      </w:pPr>
    </w:p>
    <w:p w14:paraId="25A8E639"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0404D65" w14:textId="77777777" w:rsidR="00120828" w:rsidRDefault="00003C0D" w:rsidP="00003C0D">
      <w:pPr>
        <w:tabs>
          <w:tab w:val="left" w:pos="6585"/>
        </w:tabs>
        <w:rPr>
          <w:rFonts w:asciiTheme="minorHAnsi" w:eastAsia="Calibri" w:hAnsiTheme="minorHAnsi" w:cstheme="minorHAnsi"/>
          <w:sz w:val="22"/>
          <w:szCs w:val="22"/>
          <w:lang w:eastAsia="en-US"/>
        </w:rPr>
      </w:pPr>
      <w:r w:rsidRPr="00593073">
        <w:rPr>
          <w:rFonts w:asciiTheme="minorHAnsi" w:eastAsia="Calibri" w:hAnsiTheme="minorHAnsi" w:cstheme="minorHAnsi"/>
          <w:sz w:val="22"/>
          <w:szCs w:val="22"/>
          <w:lang w:eastAsia="en-US"/>
        </w:rPr>
        <w:tab/>
      </w:r>
    </w:p>
    <w:p w14:paraId="11F3365D" w14:textId="47CB4BFD" w:rsidR="00003C0D" w:rsidRDefault="00BA360E" w:rsidP="008B0C42">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8B0C42">
        <w:rPr>
          <w:rFonts w:asciiTheme="minorHAnsi" w:eastAsia="Calibri" w:hAnsiTheme="minorHAnsi" w:cstheme="minorHAnsi"/>
          <w:sz w:val="22"/>
          <w:szCs w:val="22"/>
          <w:lang w:eastAsia="en-US"/>
        </w:rPr>
        <w:tab/>
        <w:t xml:space="preserve">        Firmato</w:t>
      </w:r>
    </w:p>
    <w:p w14:paraId="039ABBEC" w14:textId="77777777" w:rsidR="008B0C42" w:rsidRDefault="008B0C42" w:rsidP="008B0C42">
      <w:pPr>
        <w:tabs>
          <w:tab w:val="left" w:pos="6585"/>
        </w:tabs>
        <w:rPr>
          <w:rFonts w:asciiTheme="minorHAnsi" w:eastAsia="Calibri" w:hAnsiTheme="minorHAnsi" w:cstheme="minorHAnsi"/>
          <w:sz w:val="22"/>
          <w:szCs w:val="22"/>
          <w:lang w:eastAsia="en-US"/>
        </w:rPr>
      </w:pPr>
    </w:p>
    <w:p w14:paraId="33F0458A" w14:textId="06D8D34E" w:rsidR="008B0C42" w:rsidRPr="00120828" w:rsidRDefault="008B0C42" w:rsidP="008B0C42">
      <w:pPr>
        <w:tabs>
          <w:tab w:val="left" w:pos="6585"/>
        </w:tabs>
        <w:rPr>
          <w:rFonts w:asciiTheme="minorHAnsi" w:eastAsia="Calibri" w:hAnsiTheme="minorHAnsi" w:cstheme="minorHAnsi"/>
          <w:sz w:val="22"/>
          <w:szCs w:val="22"/>
          <w:lang w:eastAsia="en-US"/>
        </w:rPr>
      </w:pPr>
      <w:bookmarkStart w:id="1" w:name="_GoBack"/>
      <w:bookmarkEnd w:id="1"/>
      <w:r>
        <w:rPr>
          <w:rFonts w:asciiTheme="minorHAnsi" w:eastAsia="Calibri" w:hAnsiTheme="minorHAnsi" w:cstheme="minorHAnsi"/>
          <w:sz w:val="22"/>
          <w:szCs w:val="22"/>
          <w:lang w:eastAsia="en-US"/>
        </w:rPr>
        <w:tab/>
        <w:t>__________________</w:t>
      </w:r>
    </w:p>
    <w:sectPr w:rsidR="008B0C42" w:rsidRPr="00120828" w:rsidSect="00EA63FA">
      <w:footerReference w:type="even" r:id="rId9"/>
      <w:footerReference w:type="default" r:id="rId10"/>
      <w:pgSz w:w="11907" w:h="16839" w:code="9"/>
      <w:pgMar w:top="1135"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5498B" w14:textId="77777777" w:rsidR="00C4097F" w:rsidRDefault="00C4097F">
      <w:r>
        <w:separator/>
      </w:r>
    </w:p>
  </w:endnote>
  <w:endnote w:type="continuationSeparator" w:id="0">
    <w:p w14:paraId="7E62D42B" w14:textId="77777777" w:rsidR="00C4097F" w:rsidRDefault="00C4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F8324" w14:textId="77777777" w:rsidR="00C4097F" w:rsidRDefault="00C4097F">
      <w:r>
        <w:separator/>
      </w:r>
    </w:p>
  </w:footnote>
  <w:footnote w:type="continuationSeparator" w:id="0">
    <w:p w14:paraId="73582691" w14:textId="77777777" w:rsidR="00C4097F" w:rsidRDefault="00C40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3"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5"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0"/>
  </w:num>
  <w:num w:numId="4">
    <w:abstractNumId w:val="1"/>
  </w:num>
  <w:num w:numId="5">
    <w:abstractNumId w:val="2"/>
  </w:num>
  <w:num w:numId="6">
    <w:abstractNumId w:val="14"/>
  </w:num>
  <w:num w:numId="7">
    <w:abstractNumId w:val="10"/>
  </w:num>
  <w:num w:numId="8">
    <w:abstractNumId w:val="24"/>
  </w:num>
  <w:num w:numId="9">
    <w:abstractNumId w:val="13"/>
  </w:num>
  <w:num w:numId="10">
    <w:abstractNumId w:val="31"/>
  </w:num>
  <w:num w:numId="11">
    <w:abstractNumId w:val="21"/>
  </w:num>
  <w:num w:numId="12">
    <w:abstractNumId w:val="7"/>
  </w:num>
  <w:num w:numId="13">
    <w:abstractNumId w:val="8"/>
  </w:num>
  <w:num w:numId="14">
    <w:abstractNumId w:val="5"/>
  </w:num>
  <w:num w:numId="15">
    <w:abstractNumId w:val="17"/>
  </w:num>
  <w:num w:numId="16">
    <w:abstractNumId w:val="30"/>
  </w:num>
  <w:num w:numId="17">
    <w:abstractNumId w:val="9"/>
  </w:num>
  <w:num w:numId="18">
    <w:abstractNumId w:val="23"/>
  </w:num>
  <w:num w:numId="19">
    <w:abstractNumId w:val="3"/>
  </w:num>
  <w:num w:numId="20">
    <w:abstractNumId w:val="4"/>
  </w:num>
  <w:num w:numId="21">
    <w:abstractNumId w:val="15"/>
  </w:num>
  <w:num w:numId="22">
    <w:abstractNumId w:val="16"/>
  </w:num>
  <w:num w:numId="23">
    <w:abstractNumId w:val="18"/>
  </w:num>
  <w:num w:numId="24">
    <w:abstractNumId w:val="27"/>
  </w:num>
  <w:num w:numId="25">
    <w:abstractNumId w:val="11"/>
  </w:num>
  <w:num w:numId="26">
    <w:abstractNumId w:val="28"/>
  </w:num>
  <w:num w:numId="27">
    <w:abstractNumId w:val="26"/>
  </w:num>
  <w:num w:numId="28">
    <w:abstractNumId w:val="29"/>
  </w:num>
  <w:num w:numId="29">
    <w:abstractNumId w:val="1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03C0D"/>
    <w:rsid w:val="00010D73"/>
    <w:rsid w:val="0001314D"/>
    <w:rsid w:val="0001443F"/>
    <w:rsid w:val="00015543"/>
    <w:rsid w:val="00015D2C"/>
    <w:rsid w:val="00016658"/>
    <w:rsid w:val="00021EB3"/>
    <w:rsid w:val="00023684"/>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56A72"/>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828"/>
    <w:rsid w:val="0012335E"/>
    <w:rsid w:val="001260DF"/>
    <w:rsid w:val="00131078"/>
    <w:rsid w:val="00131AB1"/>
    <w:rsid w:val="00132B57"/>
    <w:rsid w:val="001335C6"/>
    <w:rsid w:val="00133C52"/>
    <w:rsid w:val="00134CCE"/>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03B"/>
    <w:rsid w:val="001C0302"/>
    <w:rsid w:val="001C6C49"/>
    <w:rsid w:val="001D4B64"/>
    <w:rsid w:val="001D6B50"/>
    <w:rsid w:val="001D7254"/>
    <w:rsid w:val="001E52E4"/>
    <w:rsid w:val="001F16A2"/>
    <w:rsid w:val="001F207B"/>
    <w:rsid w:val="001F27C7"/>
    <w:rsid w:val="001F6C2D"/>
    <w:rsid w:val="00207849"/>
    <w:rsid w:val="00210607"/>
    <w:rsid w:val="00211108"/>
    <w:rsid w:val="00213B82"/>
    <w:rsid w:val="00213C1D"/>
    <w:rsid w:val="0021559E"/>
    <w:rsid w:val="00217C76"/>
    <w:rsid w:val="002227AA"/>
    <w:rsid w:val="00222A56"/>
    <w:rsid w:val="002247FE"/>
    <w:rsid w:val="00225146"/>
    <w:rsid w:val="00226CB3"/>
    <w:rsid w:val="0023285D"/>
    <w:rsid w:val="00237E48"/>
    <w:rsid w:val="00240337"/>
    <w:rsid w:val="0024391D"/>
    <w:rsid w:val="0025352F"/>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269"/>
    <w:rsid w:val="002B0440"/>
    <w:rsid w:val="002B13C0"/>
    <w:rsid w:val="002B206B"/>
    <w:rsid w:val="002B3171"/>
    <w:rsid w:val="002B684C"/>
    <w:rsid w:val="002B6A5A"/>
    <w:rsid w:val="002C1C92"/>
    <w:rsid w:val="002C1E86"/>
    <w:rsid w:val="002D472B"/>
    <w:rsid w:val="002D473A"/>
    <w:rsid w:val="002D786D"/>
    <w:rsid w:val="002E1891"/>
    <w:rsid w:val="002E1DEB"/>
    <w:rsid w:val="002E5DB6"/>
    <w:rsid w:val="002F49B3"/>
    <w:rsid w:val="002F66C4"/>
    <w:rsid w:val="00300F45"/>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555"/>
    <w:rsid w:val="003709D8"/>
    <w:rsid w:val="00371F9B"/>
    <w:rsid w:val="003726C9"/>
    <w:rsid w:val="00374926"/>
    <w:rsid w:val="00376169"/>
    <w:rsid w:val="00380B8B"/>
    <w:rsid w:val="003824FF"/>
    <w:rsid w:val="00382EC8"/>
    <w:rsid w:val="00383ADD"/>
    <w:rsid w:val="00392E1C"/>
    <w:rsid w:val="00394783"/>
    <w:rsid w:val="00395933"/>
    <w:rsid w:val="00397A23"/>
    <w:rsid w:val="003A007F"/>
    <w:rsid w:val="003A01DE"/>
    <w:rsid w:val="003A1779"/>
    <w:rsid w:val="003A433E"/>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0023"/>
    <w:rsid w:val="00484CE2"/>
    <w:rsid w:val="00485D17"/>
    <w:rsid w:val="004914CB"/>
    <w:rsid w:val="00495A93"/>
    <w:rsid w:val="00497369"/>
    <w:rsid w:val="004A33A5"/>
    <w:rsid w:val="004A5D71"/>
    <w:rsid w:val="004A786E"/>
    <w:rsid w:val="004B09C3"/>
    <w:rsid w:val="004B5569"/>
    <w:rsid w:val="004B62EF"/>
    <w:rsid w:val="004C01A7"/>
    <w:rsid w:val="004C7D0D"/>
    <w:rsid w:val="004D18E3"/>
    <w:rsid w:val="004D1C0F"/>
    <w:rsid w:val="004D539A"/>
    <w:rsid w:val="004E105E"/>
    <w:rsid w:val="004E6955"/>
    <w:rsid w:val="004F634A"/>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36D"/>
    <w:rsid w:val="00585647"/>
    <w:rsid w:val="00585A3D"/>
    <w:rsid w:val="00585C3D"/>
    <w:rsid w:val="00587468"/>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62C"/>
    <w:rsid w:val="006008A3"/>
    <w:rsid w:val="00604D3F"/>
    <w:rsid w:val="00605CA8"/>
    <w:rsid w:val="00605DE5"/>
    <w:rsid w:val="00606B2E"/>
    <w:rsid w:val="00607877"/>
    <w:rsid w:val="006105EA"/>
    <w:rsid w:val="00613E0F"/>
    <w:rsid w:val="006149C4"/>
    <w:rsid w:val="006167AA"/>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D6F07"/>
    <w:rsid w:val="006D7AB3"/>
    <w:rsid w:val="006E0673"/>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7799A"/>
    <w:rsid w:val="0079013C"/>
    <w:rsid w:val="007927F5"/>
    <w:rsid w:val="00796D2C"/>
    <w:rsid w:val="007A3EDB"/>
    <w:rsid w:val="007B4259"/>
    <w:rsid w:val="007B4C06"/>
    <w:rsid w:val="007B59D8"/>
    <w:rsid w:val="007C09AC"/>
    <w:rsid w:val="007C0D51"/>
    <w:rsid w:val="007C4C5B"/>
    <w:rsid w:val="007D0FF5"/>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7659A"/>
    <w:rsid w:val="008805AA"/>
    <w:rsid w:val="00881E62"/>
    <w:rsid w:val="00883FF4"/>
    <w:rsid w:val="00894D01"/>
    <w:rsid w:val="008976D9"/>
    <w:rsid w:val="00897BDF"/>
    <w:rsid w:val="008A1E97"/>
    <w:rsid w:val="008A25A6"/>
    <w:rsid w:val="008B0C42"/>
    <w:rsid w:val="008B1FC8"/>
    <w:rsid w:val="008B37FD"/>
    <w:rsid w:val="008B6767"/>
    <w:rsid w:val="008B67E9"/>
    <w:rsid w:val="008C0440"/>
    <w:rsid w:val="008C1400"/>
    <w:rsid w:val="008D1317"/>
    <w:rsid w:val="008E0148"/>
    <w:rsid w:val="008E0DE5"/>
    <w:rsid w:val="008E22F8"/>
    <w:rsid w:val="008E7578"/>
    <w:rsid w:val="008F28B1"/>
    <w:rsid w:val="008F3CD8"/>
    <w:rsid w:val="008F7B5F"/>
    <w:rsid w:val="0090455C"/>
    <w:rsid w:val="00906BD1"/>
    <w:rsid w:val="009100E7"/>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7A30"/>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E751E"/>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29C9"/>
    <w:rsid w:val="00BA360E"/>
    <w:rsid w:val="00BA42A4"/>
    <w:rsid w:val="00BA532D"/>
    <w:rsid w:val="00BA6212"/>
    <w:rsid w:val="00BA6627"/>
    <w:rsid w:val="00BB0CD6"/>
    <w:rsid w:val="00BB1BF6"/>
    <w:rsid w:val="00BB38A7"/>
    <w:rsid w:val="00BB6BE2"/>
    <w:rsid w:val="00BD0C93"/>
    <w:rsid w:val="00BD5445"/>
    <w:rsid w:val="00BD5E12"/>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097F"/>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0D9B"/>
    <w:rsid w:val="00CB2568"/>
    <w:rsid w:val="00CB3CE9"/>
    <w:rsid w:val="00CB5774"/>
    <w:rsid w:val="00CB5D21"/>
    <w:rsid w:val="00CB5DA3"/>
    <w:rsid w:val="00CC066E"/>
    <w:rsid w:val="00CC0C95"/>
    <w:rsid w:val="00CC34E5"/>
    <w:rsid w:val="00CC6D2D"/>
    <w:rsid w:val="00CC72EB"/>
    <w:rsid w:val="00CD05C5"/>
    <w:rsid w:val="00CD4229"/>
    <w:rsid w:val="00CD68F1"/>
    <w:rsid w:val="00CD69B7"/>
    <w:rsid w:val="00CE126E"/>
    <w:rsid w:val="00CE4668"/>
    <w:rsid w:val="00CE4CDA"/>
    <w:rsid w:val="00CF00AC"/>
    <w:rsid w:val="00CF2CD9"/>
    <w:rsid w:val="00CF2DCA"/>
    <w:rsid w:val="00CF5402"/>
    <w:rsid w:val="00D011DC"/>
    <w:rsid w:val="00D02160"/>
    <w:rsid w:val="00D0520A"/>
    <w:rsid w:val="00D05358"/>
    <w:rsid w:val="00D1518D"/>
    <w:rsid w:val="00D1714E"/>
    <w:rsid w:val="00D23FCF"/>
    <w:rsid w:val="00D24891"/>
    <w:rsid w:val="00D24DD3"/>
    <w:rsid w:val="00D259D5"/>
    <w:rsid w:val="00D25E0F"/>
    <w:rsid w:val="00D26444"/>
    <w:rsid w:val="00D3076B"/>
    <w:rsid w:val="00D3615C"/>
    <w:rsid w:val="00D4191E"/>
    <w:rsid w:val="00D5077F"/>
    <w:rsid w:val="00D51CD2"/>
    <w:rsid w:val="00D52F60"/>
    <w:rsid w:val="00D5621E"/>
    <w:rsid w:val="00D566BB"/>
    <w:rsid w:val="00D572E2"/>
    <w:rsid w:val="00D572F5"/>
    <w:rsid w:val="00D6154E"/>
    <w:rsid w:val="00D617C4"/>
    <w:rsid w:val="00D646B2"/>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6228"/>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2A6C"/>
    <w:rsid w:val="00E674BE"/>
    <w:rsid w:val="00E72F8E"/>
    <w:rsid w:val="00E73B87"/>
    <w:rsid w:val="00E74814"/>
    <w:rsid w:val="00E7672F"/>
    <w:rsid w:val="00E872D0"/>
    <w:rsid w:val="00E97626"/>
    <w:rsid w:val="00EA0230"/>
    <w:rsid w:val="00EA28E1"/>
    <w:rsid w:val="00EA2DCA"/>
    <w:rsid w:val="00EA358E"/>
    <w:rsid w:val="00EA39BB"/>
    <w:rsid w:val="00EA50F6"/>
    <w:rsid w:val="00EA63FA"/>
    <w:rsid w:val="00EB0B8B"/>
    <w:rsid w:val="00EB2A39"/>
    <w:rsid w:val="00EB52E0"/>
    <w:rsid w:val="00EC303F"/>
    <w:rsid w:val="00EC3183"/>
    <w:rsid w:val="00ED03F7"/>
    <w:rsid w:val="00ED1016"/>
    <w:rsid w:val="00ED5317"/>
    <w:rsid w:val="00ED65F7"/>
    <w:rsid w:val="00EE2CF3"/>
    <w:rsid w:val="00EF30AB"/>
    <w:rsid w:val="00EF617D"/>
    <w:rsid w:val="00F04C4F"/>
    <w:rsid w:val="00F07F9B"/>
    <w:rsid w:val="00F1445C"/>
    <w:rsid w:val="00F164C7"/>
    <w:rsid w:val="00F173A1"/>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774DC"/>
    <w:rsid w:val="00F800D7"/>
    <w:rsid w:val="00F8229C"/>
    <w:rsid w:val="00F95EBA"/>
    <w:rsid w:val="00F97F53"/>
    <w:rsid w:val="00FA166C"/>
    <w:rsid w:val="00FA6381"/>
    <w:rsid w:val="00FA6860"/>
    <w:rsid w:val="00FB1989"/>
    <w:rsid w:val="00FB410D"/>
    <w:rsid w:val="00FB619F"/>
    <w:rsid w:val="00FB79E4"/>
    <w:rsid w:val="00FC0010"/>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E7A30"/>
    <w:rPr>
      <w:sz w:val="24"/>
      <w:szCs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rPr>
  </w:style>
  <w:style w:type="paragraph" w:customStyle="1" w:styleId="Normalelt">
    <w:name w:val="Normale lt"/>
    <w:basedOn w:val="Normale"/>
    <w:rsid w:val="008F7B5F"/>
    <w:pPr>
      <w:spacing w:before="120" w:after="120" w:line="360" w:lineRule="exact"/>
    </w:pPr>
    <w:rPr>
      <w:rFonts w:ascii="Arial" w:hAnsi="Arial" w:cs="Arial"/>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rPr>
  </w:style>
  <w:style w:type="paragraph" w:styleId="Paragrafoelenco">
    <w:name w:val="List Paragraph"/>
    <w:basedOn w:val="Normale"/>
    <w:uiPriority w:val="34"/>
    <w:qFormat/>
    <w:rsid w:val="008F7B5F"/>
    <w:pPr>
      <w:ind w:left="708"/>
    </w:p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266280509">
      <w:bodyDiv w:val="1"/>
      <w:marLeft w:val="0"/>
      <w:marRight w:val="0"/>
      <w:marTop w:val="0"/>
      <w:marBottom w:val="0"/>
      <w:divBdr>
        <w:top w:val="none" w:sz="0" w:space="0" w:color="auto"/>
        <w:left w:val="none" w:sz="0" w:space="0" w:color="auto"/>
        <w:bottom w:val="none" w:sz="0" w:space="0" w:color="auto"/>
        <w:right w:val="none" w:sz="0" w:space="0" w:color="auto"/>
      </w:divBdr>
    </w:div>
    <w:div w:id="505479412">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15641146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48921572">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F6BF5-FAD2-4348-8280-9523FBB5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3145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3575</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Loretta Zuppa</cp:lastModifiedBy>
  <cp:revision>2</cp:revision>
  <cp:lastPrinted>2020-02-24T13:03:00Z</cp:lastPrinted>
  <dcterms:created xsi:type="dcterms:W3CDTF">2024-03-22T13:11:00Z</dcterms:created>
  <dcterms:modified xsi:type="dcterms:W3CDTF">2024-03-22T13:11:00Z</dcterms:modified>
</cp:coreProperties>
</file>