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3EF12575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="00D872EA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2FDC6734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357007A3" w14:textId="70154CC1" w:rsidR="00D872EA" w:rsidRDefault="00D872EA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I.C. d’AZEGLIO DE </w:t>
      </w:r>
      <w:proofErr w:type="spellStart"/>
      <w:r>
        <w:rPr>
          <w:rFonts w:ascii="Arial" w:hAnsi="Arial" w:cs="Arial"/>
          <w:sz w:val="18"/>
          <w:szCs w:val="18"/>
        </w:rPr>
        <w:t>Nittis</w:t>
      </w:r>
      <w:proofErr w:type="spellEnd"/>
      <w:r>
        <w:rPr>
          <w:rFonts w:ascii="Arial" w:hAnsi="Arial" w:cs="Arial"/>
          <w:sz w:val="18"/>
          <w:szCs w:val="18"/>
        </w:rPr>
        <w:t>”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743EA26D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816ED8">
        <w:rPr>
          <w:rFonts w:ascii="Arial" w:hAnsi="Arial" w:cs="Arial"/>
          <w:b/>
          <w:sz w:val="18"/>
          <w:szCs w:val="18"/>
        </w:rPr>
        <w:t>“ambienti innovativi per l’infanzia”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2AB8135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FE2EBB">
        <w:rPr>
          <w:rFonts w:ascii="Arial" w:hAnsi="Arial" w:cs="Arial"/>
          <w:sz w:val="18"/>
          <w:szCs w:val="18"/>
        </w:rPr>
        <w:t xml:space="preserve"> di cui all’oggetto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8888B52" w14:textId="77777777" w:rsidR="00142ECB" w:rsidRDefault="00142ECB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142ECB" w:rsidRPr="00BC07D8" w14:paraId="1A297AE4" w14:textId="77777777" w:rsidTr="00142ECB">
        <w:trPr>
          <w:trHeight w:val="1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04CD6C23" w14:textId="77777777" w:rsidR="00142ECB" w:rsidRPr="00BC07D8" w:rsidRDefault="00142ECB" w:rsidP="009538E1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7BA1E4E" w14:textId="77777777" w:rsidR="00142ECB" w:rsidRPr="00BC07D8" w:rsidRDefault="00142ECB" w:rsidP="009538E1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</w:tr>
      <w:tr w:rsidR="00142ECB" w:rsidRPr="00D6519D" w14:paraId="2157617A" w14:textId="77777777" w:rsidTr="00142ECB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C4D87" w14:textId="59F7D0BF" w:rsidR="00142ECB" w:rsidRPr="00D6519D" w:rsidRDefault="00142ECB" w:rsidP="00142ECB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  <w:lang w:val="it-IT" w:eastAsia="it-IT"/>
              </w:rPr>
            </w:pPr>
            <w:r w:rsidRPr="00014014">
              <w:rPr>
                <w:rFonts w:eastAsia="Calibri" w:cstheme="minorHAnsi"/>
                <w:i/>
              </w:rPr>
              <w:t xml:space="preserve">Ambienti didattici innovativi per la scuola </w:t>
            </w:r>
            <w:r>
              <w:rPr>
                <w:rFonts w:eastAsia="Calibri" w:cstheme="minorHAnsi"/>
                <w:i/>
                <w:lang w:val="it-IT"/>
              </w:rPr>
              <w:t>d</w:t>
            </w:r>
            <w:proofErr w:type="spellStart"/>
            <w:r w:rsidRPr="00014014">
              <w:rPr>
                <w:rFonts w:eastAsia="Calibri" w:cstheme="minorHAnsi"/>
                <w:i/>
              </w:rPr>
              <w:t>ell’infanzia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FF93" w14:textId="3E9311AE" w:rsidR="00142ECB" w:rsidRPr="00D6519D" w:rsidRDefault="00142ECB" w:rsidP="00142ECB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D6519D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 xml:space="preserve">Codice nazionale </w:t>
            </w:r>
            <w:r w:rsidRPr="00142EC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13.1.5A-FESRPON-PU-2022-44</w:t>
            </w:r>
          </w:p>
        </w:tc>
      </w:tr>
    </w:tbl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2ADF8FEF" w:rsidR="009105E5" w:rsidRDefault="009105E5" w:rsidP="00142ECB">
      <w:pPr>
        <w:autoSpaceDE w:val="0"/>
        <w:ind w:right="-2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142ECB">
        <w:rPr>
          <w:rFonts w:ascii="Arial" w:hAnsi="Arial" w:cs="Arial"/>
          <w:sz w:val="18"/>
          <w:szCs w:val="18"/>
        </w:rPr>
        <w:t xml:space="preserve">.C. “M. D’AZEGLIO – G. DE NITTIS” di Barletta al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142E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D548C" w14:textId="77777777" w:rsidR="002F41C3" w:rsidRDefault="002F41C3">
      <w:r>
        <w:separator/>
      </w:r>
    </w:p>
  </w:endnote>
  <w:endnote w:type="continuationSeparator" w:id="0">
    <w:p w14:paraId="497BB69F" w14:textId="77777777" w:rsidR="002F41C3" w:rsidRDefault="002F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001977F0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872EA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44854" w14:textId="77777777" w:rsidR="002F41C3" w:rsidRDefault="002F41C3">
      <w:r>
        <w:separator/>
      </w:r>
    </w:p>
  </w:footnote>
  <w:footnote w:type="continuationSeparator" w:id="0">
    <w:p w14:paraId="417E8F98" w14:textId="77777777" w:rsidR="002F41C3" w:rsidRDefault="002F4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E461C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42ECB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41C3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6F5C6A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16ED8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984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74FE8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04218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872EA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2EBB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CB27-0678-4596-A823-8932E21F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DSGA</cp:lastModifiedBy>
  <cp:revision>3</cp:revision>
  <cp:lastPrinted>2022-12-13T15:49:00Z</cp:lastPrinted>
  <dcterms:created xsi:type="dcterms:W3CDTF">2022-12-13T15:46:00Z</dcterms:created>
  <dcterms:modified xsi:type="dcterms:W3CDTF">2022-12-13T15:51:00Z</dcterms:modified>
</cp:coreProperties>
</file>