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EE25" w14:textId="77777777" w:rsidR="004510EB" w:rsidRPr="004510EB" w:rsidRDefault="002C1156" w:rsidP="002C11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4510EB">
              <w:rPr>
                <w:b/>
                <w:bCs/>
                <w:sz w:val="22"/>
                <w:szCs w:val="22"/>
              </w:rPr>
              <w:t xml:space="preserve">ALLEGATO B: </w:t>
            </w:r>
            <w:r w:rsidRPr="004510EB">
              <w:rPr>
                <w:b/>
                <w:sz w:val="22"/>
                <w:szCs w:val="22"/>
              </w:rPr>
              <w:t xml:space="preserve">GRIGLIA DI VALUTAZIONE DEI TITOLI PER </w:t>
            </w:r>
          </w:p>
          <w:p w14:paraId="637AFC3C" w14:textId="0C539432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r w:rsidRPr="004510EB">
              <w:rPr>
                <w:b/>
                <w:sz w:val="22"/>
                <w:szCs w:val="22"/>
              </w:rPr>
              <w:t>ESPERTI PROGETTISTI INTERNI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46BBFE74" w:rsidR="002C1156" w:rsidRPr="004510EB" w:rsidRDefault="004510EB" w:rsidP="002C1156">
            <w:pPr>
              <w:snapToGrid w:val="0"/>
              <w:rPr>
                <w:b/>
              </w:rPr>
            </w:pPr>
            <w:r>
              <w:rPr>
                <w:b/>
              </w:rPr>
              <w:t>Requisiti di ammissione: c</w:t>
            </w:r>
            <w:r w:rsidR="002C1156" w:rsidRPr="004510EB">
              <w:rPr>
                <w:b/>
              </w:rPr>
              <w:t>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Pr="004510EB" w:rsidRDefault="002C1156" w:rsidP="002C1156">
            <w:pPr>
              <w:jc w:val="center"/>
              <w:rPr>
                <w:b/>
              </w:rPr>
            </w:pPr>
            <w:r w:rsidRPr="004510EB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Pr="004510EB" w:rsidRDefault="002C1156" w:rsidP="002C1156">
            <w:pPr>
              <w:jc w:val="center"/>
              <w:rPr>
                <w:b/>
              </w:rPr>
            </w:pPr>
            <w:r w:rsidRPr="004510EB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Pr="004510EB" w:rsidRDefault="002C1156" w:rsidP="002C1156">
            <w:pPr>
              <w:jc w:val="center"/>
              <w:rPr>
                <w:b/>
              </w:rPr>
            </w:pPr>
            <w:r w:rsidRPr="004510EB"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755A1394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2C1156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2C1156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2C1156">
            <w:pPr>
              <w:snapToGrid w:val="0"/>
            </w:pPr>
          </w:p>
        </w:tc>
      </w:tr>
      <w:tr w:rsidR="002C1156" w14:paraId="00605058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2C1156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9E39E27" w14:textId="7EE166EF" w:rsidR="00E54EDC" w:rsidRDefault="00E54EDC" w:rsidP="00E54EDC"/>
    <w:p w14:paraId="2836E313" w14:textId="3D20815D" w:rsidR="00E54EDC" w:rsidRDefault="00340A88" w:rsidP="00E54EDC">
      <w:r>
        <w:t>Data</w:t>
      </w:r>
      <w:bookmarkStart w:id="0" w:name="_GoBack"/>
      <w:bookmarkEnd w:id="0"/>
      <w:r w:rsidR="00E54EDC">
        <w:t xml:space="preserve">____________________                                                                                                       Firma                          </w:t>
      </w:r>
    </w:p>
    <w:sectPr w:rsidR="00E54EDC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F8954" w14:textId="77777777" w:rsidR="00934973" w:rsidRDefault="00934973">
      <w:r>
        <w:separator/>
      </w:r>
    </w:p>
  </w:endnote>
  <w:endnote w:type="continuationSeparator" w:id="0">
    <w:p w14:paraId="79503402" w14:textId="77777777" w:rsidR="00934973" w:rsidRDefault="0093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7F8CDFAB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0A8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A38E" w14:textId="77777777" w:rsidR="00934973" w:rsidRDefault="00934973">
      <w:r>
        <w:separator/>
      </w:r>
    </w:p>
  </w:footnote>
  <w:footnote w:type="continuationSeparator" w:id="0">
    <w:p w14:paraId="7C5D13B7" w14:textId="77777777" w:rsidR="00934973" w:rsidRDefault="0093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0A88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10EB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34973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3E0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E5A4F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54ED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FE6A-CAD4-492F-B092-0C37EEF7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1852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4</cp:revision>
  <cp:lastPrinted>2018-01-15T11:37:00Z</cp:lastPrinted>
  <dcterms:created xsi:type="dcterms:W3CDTF">2022-12-13T15:48:00Z</dcterms:created>
  <dcterms:modified xsi:type="dcterms:W3CDTF">2022-12-14T17:12:00Z</dcterms:modified>
</cp:coreProperties>
</file>