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AFC3C" w14:textId="77777777" w:rsidR="00233133" w:rsidRPr="00CD0AD1" w:rsidRDefault="00233133" w:rsidP="00233133">
      <w:pPr>
        <w:jc w:val="center"/>
        <w:rPr>
          <w:rFonts w:ascii="Times New Roman" w:hAnsi="Times New Roman"/>
          <w:sz w:val="22"/>
          <w:szCs w:val="22"/>
        </w:rPr>
      </w:pPr>
      <w:r w:rsidRPr="00CD0AD1">
        <w:rPr>
          <w:b/>
          <w:sz w:val="22"/>
          <w:szCs w:val="22"/>
        </w:rPr>
        <w:t>INFORMATIVA PRIVACY AL PERSONALE</w:t>
      </w:r>
    </w:p>
    <w:p w14:paraId="14EB8AFA" w14:textId="77777777" w:rsidR="00233133" w:rsidRPr="00CD0AD1" w:rsidRDefault="00233133" w:rsidP="00233133">
      <w:pPr>
        <w:jc w:val="center"/>
        <w:rPr>
          <w:sz w:val="22"/>
          <w:szCs w:val="22"/>
        </w:rPr>
      </w:pPr>
      <w:r w:rsidRPr="00CD0AD1">
        <w:rPr>
          <w:sz w:val="22"/>
          <w:szCs w:val="22"/>
        </w:rPr>
        <w:t>Redatta ai sensi degli Artt. da 13 a 15 del Regolamento U.E. 2016/679 (G.D.P.R.)</w:t>
      </w:r>
    </w:p>
    <w:p w14:paraId="2B3F51FE" w14:textId="77777777" w:rsidR="00233133" w:rsidRPr="00CD0AD1" w:rsidRDefault="00233133" w:rsidP="00233133">
      <w:pPr>
        <w:jc w:val="center"/>
        <w:rPr>
          <w:sz w:val="16"/>
          <w:szCs w:val="16"/>
        </w:rPr>
      </w:pPr>
    </w:p>
    <w:p w14:paraId="37394774" w14:textId="77777777" w:rsidR="00233133" w:rsidRPr="00CD0AD1" w:rsidRDefault="00233133" w:rsidP="00233133">
      <w:pPr>
        <w:rPr>
          <w:sz w:val="16"/>
          <w:szCs w:val="16"/>
        </w:rPr>
      </w:pPr>
      <w:r w:rsidRPr="00CD0AD1">
        <w:rPr>
          <w:sz w:val="16"/>
          <w:szCs w:val="16"/>
        </w:rPr>
        <w:tab/>
        <w:t>Prima che Lei ci fornisca i dati personali che La riguardano, in applicazione del Regolamento Europeo sulla protezione dei dati personali, è opportuno che prenda visione si una serie di informazioni che La possono aiutare a comprendere le motivazioni per le quali i Suoi dati verranno trattati e quali sono i diritti che potrà esercitare rispetto a questo trattamento.</w:t>
      </w:r>
    </w:p>
    <w:p w14:paraId="2B77003D" w14:textId="77777777" w:rsidR="00233133" w:rsidRPr="00CD0AD1" w:rsidRDefault="00233133" w:rsidP="00233133">
      <w:pPr>
        <w:jc w:val="center"/>
        <w:rPr>
          <w:sz w:val="16"/>
          <w:szCs w:val="16"/>
        </w:rPr>
      </w:pPr>
    </w:p>
    <w:tbl>
      <w:tblPr>
        <w:tblStyle w:val="Tabellasemplice4"/>
        <w:tblW w:w="0" w:type="auto"/>
        <w:tblInd w:w="0" w:type="dxa"/>
        <w:tblLook w:val="04A0" w:firstRow="1" w:lastRow="0" w:firstColumn="1" w:lastColumn="0" w:noHBand="0" w:noVBand="1"/>
      </w:tblPr>
      <w:tblGrid>
        <w:gridCol w:w="1941"/>
        <w:gridCol w:w="7131"/>
      </w:tblGrid>
      <w:tr w:rsidR="00233133" w:rsidRPr="00CD0AD1" w14:paraId="09014442" w14:textId="77777777" w:rsidTr="002331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nil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hideMark/>
          </w:tcPr>
          <w:p w14:paraId="0F50E880" w14:textId="77777777" w:rsidR="00233133" w:rsidRPr="00CD0AD1" w:rsidRDefault="00233133">
            <w:pPr>
              <w:rPr>
                <w:b w:val="0"/>
                <w:color w:val="7F7F7F" w:themeColor="text1" w:themeTint="80"/>
                <w:sz w:val="16"/>
                <w:szCs w:val="16"/>
              </w:rPr>
            </w:pPr>
            <w:r w:rsidRPr="00CD0AD1">
              <w:rPr>
                <w:b w:val="0"/>
                <w:color w:val="7F7F7F" w:themeColor="text1" w:themeTint="80"/>
                <w:sz w:val="16"/>
                <w:szCs w:val="16"/>
              </w:rPr>
              <w:t xml:space="preserve">Per quale finalità saranno trattati i miei dati </w:t>
            </w:r>
            <w:proofErr w:type="gramStart"/>
            <w:r w:rsidRPr="00CD0AD1">
              <w:rPr>
                <w:b w:val="0"/>
                <w:color w:val="7F7F7F" w:themeColor="text1" w:themeTint="80"/>
                <w:sz w:val="16"/>
                <w:szCs w:val="16"/>
              </w:rPr>
              <w:t>personali ?</w:t>
            </w:r>
            <w:proofErr w:type="gramEnd"/>
          </w:p>
        </w:tc>
        <w:tc>
          <w:tcPr>
            <w:tcW w:w="8034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hideMark/>
          </w:tcPr>
          <w:p w14:paraId="2DF41CCA" w14:textId="77777777" w:rsidR="00233133" w:rsidRPr="00CD0AD1" w:rsidRDefault="002331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CD0AD1">
              <w:rPr>
                <w:b w:val="0"/>
                <w:sz w:val="16"/>
                <w:szCs w:val="16"/>
              </w:rPr>
              <w:t>Il trattamento dei dati personali avviene al fine di adempiere agli obblighi connessi alla instaurazione ed al mantenimento del rapporto di lavoro come definito all’Art. 2094 c.c. A tal fine si individuano obblighi contributivi, retributivi, fiscali, di tutela della sicurezza e della salute, di riconoscimento di permessi sindacali, di versamento di trattenute a favore di associazioni sindacali, di gestione della malattia e degli infortuni ed in generale, per tutte le incombenze di spettanza del datore di lavoro.</w:t>
            </w:r>
          </w:p>
        </w:tc>
      </w:tr>
      <w:tr w:rsidR="00233133" w:rsidRPr="00CD0AD1" w14:paraId="7364269F" w14:textId="77777777" w:rsidTr="00233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hideMark/>
          </w:tcPr>
          <w:p w14:paraId="10A44769" w14:textId="77777777" w:rsidR="00233133" w:rsidRPr="00CD0AD1" w:rsidRDefault="00233133">
            <w:pPr>
              <w:rPr>
                <w:b w:val="0"/>
                <w:color w:val="7F7F7F" w:themeColor="text1" w:themeTint="80"/>
                <w:sz w:val="16"/>
                <w:szCs w:val="16"/>
              </w:rPr>
            </w:pPr>
            <w:r w:rsidRPr="00CD0AD1">
              <w:rPr>
                <w:b w:val="0"/>
                <w:color w:val="7F7F7F" w:themeColor="text1" w:themeTint="80"/>
                <w:sz w:val="16"/>
                <w:szCs w:val="16"/>
              </w:rPr>
              <w:t xml:space="preserve">Quali garanzie ho che i miei dati siano trattati nel rispetto dei miei diritti e delle mie libertà </w:t>
            </w:r>
            <w:proofErr w:type="gramStart"/>
            <w:r w:rsidRPr="00CD0AD1">
              <w:rPr>
                <w:b w:val="0"/>
                <w:color w:val="7F7F7F" w:themeColor="text1" w:themeTint="80"/>
                <w:sz w:val="16"/>
                <w:szCs w:val="16"/>
              </w:rPr>
              <w:t>personali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hideMark/>
          </w:tcPr>
          <w:p w14:paraId="095439CD" w14:textId="77777777" w:rsidR="00233133" w:rsidRPr="00CD0AD1" w:rsidRDefault="00233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D0AD1">
              <w:rPr>
                <w:sz w:val="16"/>
                <w:szCs w:val="16"/>
              </w:rPr>
              <w:t>Il trattamento avverrà nell’ambito degli uffici di segreteria in modalità sia manuale che informatica.</w:t>
            </w:r>
          </w:p>
          <w:p w14:paraId="7F3A18DA" w14:textId="77777777" w:rsidR="00233133" w:rsidRPr="00CD0AD1" w:rsidRDefault="00233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D0AD1">
              <w:rPr>
                <w:sz w:val="16"/>
                <w:szCs w:val="16"/>
              </w:rPr>
              <w:t>A garanzia della riservatezza dei dati saranno applicate misure minime di sicurezza organizzative ed informatiche di cui viene data evidenza all’interno del “Documento delle misure a tutela dei dati delle persone” elaborato da questa Istituzione scolastica.</w:t>
            </w:r>
          </w:p>
          <w:p w14:paraId="72D869EA" w14:textId="77777777" w:rsidR="00233133" w:rsidRPr="00CD0AD1" w:rsidRDefault="00233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D0AD1">
              <w:rPr>
                <w:sz w:val="16"/>
                <w:szCs w:val="16"/>
              </w:rPr>
              <w:t>Non verrà eseguito su di essi alcun processo decisionale automatizzato (</w:t>
            </w:r>
            <w:proofErr w:type="spellStart"/>
            <w:r w:rsidRPr="00CD0AD1">
              <w:rPr>
                <w:sz w:val="16"/>
                <w:szCs w:val="16"/>
              </w:rPr>
              <w:t>profilazione</w:t>
            </w:r>
            <w:proofErr w:type="spellEnd"/>
            <w:r w:rsidRPr="00CD0AD1">
              <w:rPr>
                <w:sz w:val="16"/>
                <w:szCs w:val="16"/>
              </w:rPr>
              <w:t>).</w:t>
            </w:r>
          </w:p>
        </w:tc>
      </w:tr>
      <w:tr w:rsidR="00233133" w:rsidRPr="00CD0AD1" w14:paraId="0E7C9808" w14:textId="77777777" w:rsidTr="00233133">
        <w:trPr>
          <w:trHeight w:val="1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hideMark/>
          </w:tcPr>
          <w:p w14:paraId="642AA243" w14:textId="77777777" w:rsidR="00233133" w:rsidRPr="00CD0AD1" w:rsidRDefault="00233133">
            <w:pPr>
              <w:rPr>
                <w:b w:val="0"/>
                <w:color w:val="7F7F7F" w:themeColor="text1" w:themeTint="80"/>
                <w:sz w:val="16"/>
                <w:szCs w:val="16"/>
              </w:rPr>
            </w:pPr>
            <w:r w:rsidRPr="00CD0AD1">
              <w:rPr>
                <w:b w:val="0"/>
                <w:color w:val="7F7F7F" w:themeColor="text1" w:themeTint="80"/>
                <w:sz w:val="16"/>
                <w:szCs w:val="16"/>
              </w:rPr>
              <w:t xml:space="preserve">I miei dati entreranno nella disponibilità di altri </w:t>
            </w:r>
            <w:proofErr w:type="gramStart"/>
            <w:r w:rsidRPr="00CD0AD1">
              <w:rPr>
                <w:b w:val="0"/>
                <w:color w:val="7F7F7F" w:themeColor="text1" w:themeTint="80"/>
                <w:sz w:val="16"/>
                <w:szCs w:val="16"/>
              </w:rPr>
              <w:t>soggetti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hideMark/>
          </w:tcPr>
          <w:p w14:paraId="529FD1F6" w14:textId="77777777" w:rsidR="00233133" w:rsidRPr="00CD0AD1" w:rsidRDefault="00233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D0AD1">
              <w:rPr>
                <w:sz w:val="16"/>
                <w:szCs w:val="16"/>
              </w:rPr>
              <w:t>I Dati personali in questione potranno essere trasmessi</w:t>
            </w:r>
            <w:r w:rsidRPr="00CD0AD1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CD0AD1">
              <w:rPr>
                <w:sz w:val="16"/>
                <w:szCs w:val="16"/>
              </w:rPr>
              <w:t>agli enti previdenziali e assistenziali, all’amministrazione finanziaria, ai competenti uffici del lavoro e della vigilanza, alle organizzazioni sindacali cui Lei risultasse iscritto, oltre che ai professionisti e fornitori di cui il nostro Istituto si avvale quali RSPP, DPO, medico competente, compagnie di assicurazione, agenzie di viaggio, banche, ed in genere a terzi per i quali si renda necessario nello svolgimento della sua attività lavorativa. I dati inerenti al rapporto di lavoro gestiti in modalità informatica potranno essere visti dai tecnici incaricati della loro custodia in occasione delle attività di controllo e manutenzione della rete e delle apparecchiature informatiche.</w:t>
            </w:r>
          </w:p>
          <w:p w14:paraId="58469A3D" w14:textId="77777777" w:rsidR="00233133" w:rsidRPr="00CD0AD1" w:rsidRDefault="00233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D0AD1">
              <w:rPr>
                <w:sz w:val="16"/>
                <w:szCs w:val="16"/>
              </w:rPr>
              <w:t>In caso di trasferimento il fascicolo personale verrà trasmesso ad altro Istituto o Amministrazione destinataria.</w:t>
            </w:r>
          </w:p>
          <w:p w14:paraId="27980821" w14:textId="77777777" w:rsidR="00233133" w:rsidRPr="00CD0AD1" w:rsidRDefault="00233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D0AD1">
              <w:rPr>
                <w:sz w:val="16"/>
                <w:szCs w:val="16"/>
              </w:rPr>
              <w:t xml:space="preserve">Gli stessi </w:t>
            </w:r>
            <w:r w:rsidRPr="00CD0AD1">
              <w:rPr>
                <w:sz w:val="16"/>
                <w:szCs w:val="16"/>
                <w:u w:val="single"/>
              </w:rPr>
              <w:t>non verranno trasferiti</w:t>
            </w:r>
            <w:r w:rsidRPr="00CD0AD1">
              <w:rPr>
                <w:sz w:val="16"/>
                <w:szCs w:val="16"/>
              </w:rPr>
              <w:t xml:space="preserve"> a destinatari residenti in paesi terzi rispetto all’Unione Europea né ad organizzazioni internazionali.</w:t>
            </w:r>
          </w:p>
        </w:tc>
      </w:tr>
      <w:tr w:rsidR="00233133" w:rsidRPr="00CD0AD1" w14:paraId="6B3E2383" w14:textId="77777777" w:rsidTr="00233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hideMark/>
          </w:tcPr>
          <w:p w14:paraId="5CE12DAA" w14:textId="77777777" w:rsidR="00233133" w:rsidRPr="00CD0AD1" w:rsidRDefault="00233133">
            <w:pPr>
              <w:rPr>
                <w:b w:val="0"/>
                <w:color w:val="7F7F7F" w:themeColor="text1" w:themeTint="80"/>
                <w:sz w:val="16"/>
                <w:szCs w:val="16"/>
              </w:rPr>
            </w:pPr>
            <w:r w:rsidRPr="00CD0AD1">
              <w:rPr>
                <w:b w:val="0"/>
                <w:color w:val="7F7F7F" w:themeColor="text1" w:themeTint="80"/>
                <w:sz w:val="16"/>
                <w:szCs w:val="16"/>
              </w:rPr>
              <w:t xml:space="preserve">Per quanto tempo terrete i miei </w:t>
            </w:r>
            <w:proofErr w:type="gramStart"/>
            <w:r w:rsidRPr="00CD0AD1">
              <w:rPr>
                <w:b w:val="0"/>
                <w:color w:val="7F7F7F" w:themeColor="text1" w:themeTint="80"/>
                <w:sz w:val="16"/>
                <w:szCs w:val="16"/>
              </w:rPr>
              <w:t>dati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hideMark/>
          </w:tcPr>
          <w:p w14:paraId="45A1CCE4" w14:textId="77777777" w:rsidR="00233133" w:rsidRPr="00CD0AD1" w:rsidRDefault="00233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D0AD1">
              <w:rPr>
                <w:sz w:val="16"/>
                <w:szCs w:val="16"/>
              </w:rPr>
              <w:t>I dati saranno conservati presso l’Istituto per tutto il tempo in cui la prestazione lavorativa sarà attiva ed in seguito, in caso di trasferimento o pensionamento, verrà trattenuto il fascicolo per il periodo di conservazione obbligatorio previsto dalla normativa vigente.</w:t>
            </w:r>
          </w:p>
        </w:tc>
      </w:tr>
      <w:tr w:rsidR="00233133" w:rsidRPr="00CD0AD1" w14:paraId="3589EBEB" w14:textId="77777777" w:rsidTr="00233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hideMark/>
          </w:tcPr>
          <w:p w14:paraId="49E54CE1" w14:textId="77777777" w:rsidR="00233133" w:rsidRPr="00CD0AD1" w:rsidRDefault="00233133">
            <w:pPr>
              <w:rPr>
                <w:b w:val="0"/>
                <w:color w:val="7F7F7F" w:themeColor="text1" w:themeTint="80"/>
                <w:sz w:val="16"/>
                <w:szCs w:val="16"/>
              </w:rPr>
            </w:pPr>
            <w:r w:rsidRPr="00CD0AD1">
              <w:rPr>
                <w:b w:val="0"/>
                <w:color w:val="7F7F7F" w:themeColor="text1" w:themeTint="80"/>
                <w:sz w:val="16"/>
                <w:szCs w:val="16"/>
              </w:rPr>
              <w:t xml:space="preserve">Quali sono i miei </w:t>
            </w:r>
            <w:proofErr w:type="gramStart"/>
            <w:r w:rsidRPr="00CD0AD1">
              <w:rPr>
                <w:b w:val="0"/>
                <w:color w:val="7F7F7F" w:themeColor="text1" w:themeTint="80"/>
                <w:sz w:val="16"/>
                <w:szCs w:val="16"/>
              </w:rPr>
              <w:t>diritti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hideMark/>
          </w:tcPr>
          <w:p w14:paraId="7CC329FA" w14:textId="77777777" w:rsidR="00233133" w:rsidRPr="00CD0AD1" w:rsidRDefault="00233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D0AD1">
              <w:rPr>
                <w:sz w:val="16"/>
                <w:szCs w:val="16"/>
              </w:rPr>
              <w:t>L’interessato ha diritto di chiedere al Titolare del trattamento:</w:t>
            </w:r>
          </w:p>
          <w:p w14:paraId="662E5EA5" w14:textId="77777777" w:rsidR="00233133" w:rsidRPr="00CD0AD1" w:rsidRDefault="00233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D0AD1">
              <w:rPr>
                <w:sz w:val="16"/>
                <w:szCs w:val="16"/>
              </w:rPr>
              <w:t>- L’accesso ai propri dati, la loro rettifica o cancellazione;</w:t>
            </w:r>
          </w:p>
          <w:p w14:paraId="1BF1BF7A" w14:textId="77777777" w:rsidR="00233133" w:rsidRPr="00CD0AD1" w:rsidRDefault="00233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D0AD1">
              <w:rPr>
                <w:sz w:val="16"/>
                <w:szCs w:val="16"/>
              </w:rPr>
              <w:t>- La limitazione e di opporsi al trattamento dei dati personali che lo riguardano;</w:t>
            </w:r>
          </w:p>
          <w:p w14:paraId="244B7580" w14:textId="77777777" w:rsidR="00233133" w:rsidRPr="00CD0AD1" w:rsidRDefault="00233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D0AD1">
              <w:rPr>
                <w:sz w:val="16"/>
                <w:szCs w:val="16"/>
              </w:rPr>
              <w:t>- La portabilità dei dati;</w:t>
            </w:r>
          </w:p>
          <w:p w14:paraId="7DE78298" w14:textId="77777777" w:rsidR="00233133" w:rsidRPr="00CD0AD1" w:rsidRDefault="00233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D0AD1">
              <w:rPr>
                <w:sz w:val="16"/>
                <w:szCs w:val="16"/>
              </w:rPr>
              <w:t>L’interessato ha inoltre diritto a proporre reclamo all’Autorità di controllo dello Stato di residenza, nonché a revocare il consenso al trattamento ai sensi dell’Art. 6 del G.D.P.R.</w:t>
            </w:r>
          </w:p>
        </w:tc>
      </w:tr>
      <w:tr w:rsidR="00233133" w:rsidRPr="00CD0AD1" w14:paraId="3C71B884" w14:textId="77777777" w:rsidTr="00233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hideMark/>
          </w:tcPr>
          <w:p w14:paraId="072C6307" w14:textId="77777777" w:rsidR="00233133" w:rsidRPr="00CD0AD1" w:rsidRDefault="00233133">
            <w:pPr>
              <w:rPr>
                <w:b w:val="0"/>
                <w:color w:val="7F7F7F" w:themeColor="text1" w:themeTint="80"/>
                <w:sz w:val="16"/>
                <w:szCs w:val="16"/>
              </w:rPr>
            </w:pPr>
            <w:r w:rsidRPr="00CD0AD1">
              <w:rPr>
                <w:b w:val="0"/>
                <w:color w:val="7F7F7F" w:themeColor="text1" w:themeTint="80"/>
                <w:sz w:val="16"/>
                <w:szCs w:val="16"/>
              </w:rPr>
              <w:t xml:space="preserve">Cosa accade se non conferisco i miei </w:t>
            </w:r>
            <w:proofErr w:type="gramStart"/>
            <w:r w:rsidRPr="00CD0AD1">
              <w:rPr>
                <w:b w:val="0"/>
                <w:color w:val="7F7F7F" w:themeColor="text1" w:themeTint="80"/>
                <w:sz w:val="16"/>
                <w:szCs w:val="16"/>
              </w:rPr>
              <w:t>dati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hideMark/>
          </w:tcPr>
          <w:p w14:paraId="4CDFB00D" w14:textId="77777777" w:rsidR="00233133" w:rsidRPr="00CD0AD1" w:rsidRDefault="00233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D0AD1">
              <w:rPr>
                <w:sz w:val="16"/>
                <w:szCs w:val="16"/>
              </w:rPr>
              <w:t>Il conferimento dei dati è obbligatorio, l’eventuale rifiuto a fornire tali dati potrebbe comportare il mancato perfezionamento o mantenimento del rapporto di lavoro.</w:t>
            </w:r>
          </w:p>
        </w:tc>
      </w:tr>
      <w:tr w:rsidR="00233133" w:rsidRPr="00CD0AD1" w14:paraId="584D7F89" w14:textId="77777777" w:rsidTr="00233133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hideMark/>
          </w:tcPr>
          <w:p w14:paraId="71C078F7" w14:textId="77777777" w:rsidR="00233133" w:rsidRPr="00CD0AD1" w:rsidRDefault="00233133">
            <w:pPr>
              <w:rPr>
                <w:b w:val="0"/>
                <w:color w:val="7F7F7F" w:themeColor="text1" w:themeTint="80"/>
                <w:sz w:val="16"/>
                <w:szCs w:val="16"/>
              </w:rPr>
            </w:pPr>
            <w:r w:rsidRPr="00CD0AD1">
              <w:rPr>
                <w:b w:val="0"/>
                <w:color w:val="7F7F7F" w:themeColor="text1" w:themeTint="80"/>
                <w:sz w:val="16"/>
                <w:szCs w:val="16"/>
              </w:rPr>
              <w:t xml:space="preserve">Chi è il Titolare del </w:t>
            </w:r>
            <w:proofErr w:type="gramStart"/>
            <w:r w:rsidRPr="00CD0AD1">
              <w:rPr>
                <w:b w:val="0"/>
                <w:color w:val="7F7F7F" w:themeColor="text1" w:themeTint="80"/>
                <w:sz w:val="16"/>
                <w:szCs w:val="16"/>
              </w:rPr>
              <w:t>trattamento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  <w:hideMark/>
          </w:tcPr>
          <w:p w14:paraId="7FED93D6" w14:textId="77777777" w:rsidR="00233133" w:rsidRPr="00CD0AD1" w:rsidRDefault="00233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CD0AD1">
              <w:rPr>
                <w:sz w:val="16"/>
                <w:szCs w:val="16"/>
              </w:rPr>
              <w:t>L’Istituto Scolastico nella persona del Dirigente Scolastico pro tempore</w:t>
            </w:r>
          </w:p>
        </w:tc>
      </w:tr>
      <w:tr w:rsidR="00233133" w:rsidRPr="00CD0AD1" w14:paraId="7513C2F1" w14:textId="77777777" w:rsidTr="00233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left w:val="nil"/>
              <w:bottom w:val="nil"/>
              <w:right w:val="single" w:sz="2" w:space="0" w:color="7F7F7F" w:themeColor="text1" w:themeTint="80"/>
            </w:tcBorders>
            <w:hideMark/>
          </w:tcPr>
          <w:p w14:paraId="3022A248" w14:textId="77777777" w:rsidR="00233133" w:rsidRPr="00CD0AD1" w:rsidRDefault="00233133">
            <w:pPr>
              <w:rPr>
                <w:b w:val="0"/>
                <w:color w:val="7F7F7F" w:themeColor="text1" w:themeTint="80"/>
                <w:sz w:val="16"/>
                <w:szCs w:val="16"/>
              </w:rPr>
            </w:pPr>
            <w:r w:rsidRPr="00CD0AD1">
              <w:rPr>
                <w:b w:val="0"/>
                <w:color w:val="7F7F7F" w:themeColor="text1" w:themeTint="80"/>
                <w:sz w:val="16"/>
                <w:szCs w:val="16"/>
              </w:rPr>
              <w:t xml:space="preserve">Responsabile della protezione dei dati </w:t>
            </w:r>
            <w:r w:rsidRPr="00CD0AD1">
              <w:rPr>
                <w:b w:val="0"/>
                <w:color w:val="7F7F7F" w:themeColor="text1" w:themeTint="80"/>
                <w:sz w:val="16"/>
                <w:szCs w:val="16"/>
              </w:rPr>
              <w:br/>
              <w:t>(R.P.D. / D.P.O.)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nil"/>
            </w:tcBorders>
            <w:hideMark/>
          </w:tcPr>
          <w:p w14:paraId="3BB87322" w14:textId="77777777" w:rsidR="00233133" w:rsidRPr="00CD0AD1" w:rsidRDefault="00233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D0AD1">
              <w:rPr>
                <w:sz w:val="16"/>
                <w:szCs w:val="16"/>
              </w:rPr>
              <w:t xml:space="preserve">Luca </w:t>
            </w:r>
            <w:proofErr w:type="spellStart"/>
            <w:r w:rsidRPr="00CD0AD1">
              <w:rPr>
                <w:sz w:val="16"/>
                <w:szCs w:val="16"/>
              </w:rPr>
              <w:t>Corbellini</w:t>
            </w:r>
            <w:proofErr w:type="spellEnd"/>
            <w:r w:rsidRPr="00CD0AD1">
              <w:rPr>
                <w:sz w:val="16"/>
                <w:szCs w:val="16"/>
              </w:rPr>
              <w:t xml:space="preserve"> </w:t>
            </w:r>
            <w:r w:rsidRPr="00CD0AD1">
              <w:rPr>
                <w:sz w:val="16"/>
                <w:szCs w:val="16"/>
              </w:rPr>
              <w:br/>
              <w:t>c/o Studio AG.I.COM. S.r.l. - Via XXV Aprile, 12 – 20070 SAN ZENONE AL LAMBRO (MI)</w:t>
            </w:r>
          </w:p>
          <w:p w14:paraId="2E25A410" w14:textId="77777777" w:rsidR="00233133" w:rsidRPr="00CD0AD1" w:rsidRDefault="00233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 w:rsidRPr="00CD0AD1">
              <w:rPr>
                <w:sz w:val="16"/>
                <w:szCs w:val="16"/>
              </w:rPr>
              <w:t>e-mail</w:t>
            </w:r>
            <w:proofErr w:type="gramEnd"/>
            <w:r w:rsidRPr="00CD0AD1">
              <w:rPr>
                <w:sz w:val="16"/>
                <w:szCs w:val="16"/>
              </w:rPr>
              <w:t xml:space="preserve"> </w:t>
            </w:r>
            <w:hyperlink r:id="rId8" w:history="1">
              <w:r w:rsidRPr="00CD0AD1">
                <w:rPr>
                  <w:rStyle w:val="Collegamentoipertestuale"/>
                  <w:sz w:val="16"/>
                  <w:szCs w:val="16"/>
                </w:rPr>
                <w:t>dpo@agicomstudio.it</w:t>
              </w:r>
            </w:hyperlink>
          </w:p>
        </w:tc>
      </w:tr>
    </w:tbl>
    <w:p w14:paraId="122A7C2F" w14:textId="77777777" w:rsidR="00233133" w:rsidRPr="00CD0AD1" w:rsidRDefault="00233133" w:rsidP="00233133">
      <w:pPr>
        <w:rPr>
          <w:sz w:val="16"/>
          <w:szCs w:val="16"/>
        </w:rPr>
      </w:pPr>
    </w:p>
    <w:p w14:paraId="173412AE" w14:textId="77777777" w:rsidR="00CD0AD1" w:rsidRDefault="00CD0AD1" w:rsidP="00233133">
      <w:pPr>
        <w:rPr>
          <w:sz w:val="16"/>
          <w:szCs w:val="16"/>
        </w:rPr>
      </w:pPr>
    </w:p>
    <w:p w14:paraId="43BD5256" w14:textId="77777777" w:rsidR="00CD0AD1" w:rsidRDefault="00CD0AD1" w:rsidP="00233133">
      <w:pPr>
        <w:rPr>
          <w:sz w:val="16"/>
          <w:szCs w:val="16"/>
        </w:rPr>
      </w:pPr>
    </w:p>
    <w:p w14:paraId="02EAC875" w14:textId="77777777" w:rsidR="00233133" w:rsidRPr="00CD0AD1" w:rsidRDefault="00233133" w:rsidP="00233133">
      <w:pPr>
        <w:rPr>
          <w:sz w:val="16"/>
          <w:szCs w:val="16"/>
        </w:rPr>
      </w:pPr>
      <w:r w:rsidRPr="00CD0AD1">
        <w:rPr>
          <w:sz w:val="16"/>
          <w:szCs w:val="16"/>
        </w:rPr>
        <w:t>Letta l’informativa, il sottoscritto esprime il consenso al trattamento</w:t>
      </w:r>
    </w:p>
    <w:p w14:paraId="0418D885" w14:textId="77777777" w:rsidR="00233133" w:rsidRPr="00CD0AD1" w:rsidRDefault="00233133" w:rsidP="00233133">
      <w:pPr>
        <w:rPr>
          <w:sz w:val="16"/>
          <w:szCs w:val="16"/>
        </w:rPr>
      </w:pPr>
    </w:p>
    <w:p w14:paraId="483719A5" w14:textId="77777777" w:rsidR="00233133" w:rsidRPr="00CD0AD1" w:rsidRDefault="00233133" w:rsidP="00233133">
      <w:pPr>
        <w:rPr>
          <w:sz w:val="16"/>
          <w:szCs w:val="16"/>
        </w:rPr>
      </w:pPr>
      <w:r w:rsidRPr="00CD0AD1">
        <w:rPr>
          <w:sz w:val="16"/>
          <w:szCs w:val="16"/>
        </w:rPr>
        <w:t>Luogo e data ……………………………………………………………………………………</w:t>
      </w:r>
    </w:p>
    <w:p w14:paraId="04DFA9AD" w14:textId="77777777" w:rsidR="00233133" w:rsidRPr="00CD0AD1" w:rsidRDefault="00233133" w:rsidP="00233133">
      <w:pPr>
        <w:rPr>
          <w:sz w:val="16"/>
          <w:szCs w:val="16"/>
        </w:rPr>
      </w:pPr>
    </w:p>
    <w:p w14:paraId="137CF4C4" w14:textId="77777777" w:rsidR="00233133" w:rsidRPr="00CD0AD1" w:rsidRDefault="00233133" w:rsidP="00233133">
      <w:pPr>
        <w:rPr>
          <w:sz w:val="16"/>
          <w:szCs w:val="16"/>
        </w:rPr>
      </w:pPr>
      <w:r w:rsidRPr="00CD0AD1">
        <w:rPr>
          <w:sz w:val="16"/>
          <w:szCs w:val="16"/>
        </w:rPr>
        <w:t>Cognome e nome ………………………………………………………………………………</w:t>
      </w:r>
    </w:p>
    <w:p w14:paraId="3BC6CF68" w14:textId="77777777" w:rsidR="00233133" w:rsidRPr="00CD0AD1" w:rsidRDefault="00233133" w:rsidP="00233133">
      <w:pPr>
        <w:rPr>
          <w:sz w:val="16"/>
          <w:szCs w:val="16"/>
        </w:rPr>
      </w:pPr>
    </w:p>
    <w:p w14:paraId="550F9834" w14:textId="77777777" w:rsidR="00233133" w:rsidRPr="00CD0AD1" w:rsidRDefault="00233133" w:rsidP="00233133">
      <w:pPr>
        <w:rPr>
          <w:sz w:val="16"/>
          <w:szCs w:val="16"/>
        </w:rPr>
      </w:pPr>
    </w:p>
    <w:p w14:paraId="524EF169" w14:textId="77777777" w:rsidR="00233133" w:rsidRPr="00CD0AD1" w:rsidRDefault="00233133" w:rsidP="00233133">
      <w:pPr>
        <w:rPr>
          <w:sz w:val="16"/>
          <w:szCs w:val="16"/>
        </w:rPr>
      </w:pPr>
      <w:r w:rsidRPr="00CD0AD1">
        <w:rPr>
          <w:sz w:val="16"/>
          <w:szCs w:val="16"/>
        </w:rPr>
        <w:t>Firma …......................................................................................................................................</w:t>
      </w:r>
      <w:bookmarkStart w:id="0" w:name="_GoBack"/>
      <w:bookmarkEnd w:id="0"/>
    </w:p>
    <w:sectPr w:rsidR="00233133" w:rsidRPr="00CD0AD1" w:rsidSect="00477E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6" w:bottom="0" w:left="1418" w:header="709" w:footer="5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D549D" w14:textId="77777777" w:rsidR="00621701" w:rsidRDefault="00621701">
      <w:r>
        <w:separator/>
      </w:r>
    </w:p>
  </w:endnote>
  <w:endnote w:type="continuationSeparator" w:id="0">
    <w:p w14:paraId="7A4C9ECE" w14:textId="77777777" w:rsidR="00621701" w:rsidRDefault="0062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6A8C4" w14:textId="77777777" w:rsidR="00E967C1" w:rsidRDefault="00E967C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9D7B3" w14:textId="77777777" w:rsidR="00E967C1" w:rsidRDefault="00E967C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5B3AC" w14:textId="1C833AFC" w:rsidR="00AE6D26" w:rsidRPr="003E2004" w:rsidRDefault="00AE6D26" w:rsidP="00AE6D26">
    <w:pPr>
      <w:pStyle w:val="Pidipagina"/>
      <w:pBdr>
        <w:top w:val="single" w:sz="8" w:space="9" w:color="808080"/>
      </w:pBdr>
      <w:tabs>
        <w:tab w:val="clear" w:pos="4819"/>
        <w:tab w:val="clear" w:pos="9638"/>
      </w:tabs>
      <w:jc w:val="center"/>
      <w:rPr>
        <w:rFonts w:ascii="Calibri" w:hAnsi="Calibri" w:cs="Arial"/>
        <w:b/>
        <w:bCs/>
        <w:color w:val="808080"/>
        <w:sz w:val="16"/>
        <w:szCs w:val="16"/>
      </w:rPr>
    </w:pPr>
    <w:r w:rsidRPr="003E2004">
      <w:rPr>
        <w:rFonts w:ascii="Calibri" w:hAnsi="Calibri" w:cs="Arial"/>
        <w:b/>
        <w:bCs/>
        <w:color w:val="333333"/>
        <w:sz w:val="16"/>
        <w:szCs w:val="16"/>
      </w:rPr>
      <w:t>Istituto Professionale:</w:t>
    </w:r>
    <w:r w:rsidRPr="003E2004">
      <w:rPr>
        <w:rFonts w:ascii="Calibri" w:hAnsi="Calibri" w:cs="Arial"/>
        <w:sz w:val="16"/>
        <w:szCs w:val="16"/>
      </w:rPr>
      <w:t xml:space="preserve"> </w:t>
    </w:r>
    <w:r w:rsidRPr="003E2004">
      <w:rPr>
        <w:rFonts w:ascii="Calibri" w:hAnsi="Calibri" w:cs="Arial"/>
        <w:b/>
        <w:bCs/>
        <w:color w:val="808080"/>
        <w:sz w:val="16"/>
        <w:szCs w:val="16"/>
      </w:rPr>
      <w:t xml:space="preserve">Servizi Commerciali - </w:t>
    </w:r>
    <w:proofErr w:type="spellStart"/>
    <w:r w:rsidRPr="003E2004">
      <w:rPr>
        <w:rFonts w:ascii="Calibri" w:hAnsi="Calibri" w:cs="Arial"/>
        <w:b/>
        <w:bCs/>
        <w:color w:val="808080"/>
        <w:sz w:val="16"/>
        <w:szCs w:val="16"/>
      </w:rPr>
      <w:t>Serv</w:t>
    </w:r>
    <w:proofErr w:type="spellEnd"/>
    <w:r w:rsidRPr="003E2004">
      <w:rPr>
        <w:rFonts w:ascii="Calibri" w:hAnsi="Calibri" w:cs="Arial"/>
        <w:b/>
        <w:bCs/>
        <w:color w:val="808080"/>
        <w:sz w:val="16"/>
        <w:szCs w:val="16"/>
      </w:rPr>
      <w:t>. Comm. opzione Promozione Commerciale e Pubblicitaria - Servizi Socio-sanitari</w:t>
    </w:r>
    <w:r w:rsidRPr="003E2004">
      <w:rPr>
        <w:rFonts w:ascii="Calibri" w:hAnsi="Calibri" w:cs="Arial"/>
        <w:color w:val="808080"/>
        <w:sz w:val="16"/>
        <w:szCs w:val="16"/>
      </w:rPr>
      <w:br/>
    </w:r>
    <w:r w:rsidRPr="003E2004">
      <w:rPr>
        <w:rFonts w:ascii="Calibri" w:hAnsi="Calibri" w:cs="Arial"/>
        <w:b/>
        <w:bCs/>
        <w:color w:val="333333"/>
        <w:sz w:val="16"/>
        <w:szCs w:val="16"/>
      </w:rPr>
      <w:t>Istituto Tecnico</w:t>
    </w:r>
    <w:r w:rsidRPr="003E2004">
      <w:rPr>
        <w:rFonts w:ascii="Calibri" w:hAnsi="Calibri" w:cs="Arial"/>
        <w:sz w:val="16"/>
        <w:szCs w:val="16"/>
      </w:rPr>
      <w:t xml:space="preserve"> </w:t>
    </w:r>
    <w:r w:rsidRPr="003E2004">
      <w:rPr>
        <w:rFonts w:ascii="Calibri" w:hAnsi="Calibri" w:cs="Arial"/>
        <w:b/>
        <w:bCs/>
        <w:color w:val="333333"/>
        <w:sz w:val="16"/>
        <w:szCs w:val="16"/>
      </w:rPr>
      <w:t>Economico:</w:t>
    </w:r>
    <w:r w:rsidRPr="003E2004">
      <w:rPr>
        <w:rFonts w:ascii="Calibri" w:hAnsi="Calibri" w:cs="Arial"/>
        <w:b/>
        <w:bCs/>
        <w:color w:val="808080"/>
        <w:sz w:val="16"/>
        <w:szCs w:val="16"/>
      </w:rPr>
      <w:t xml:space="preserve"> AFM, SIA e </w:t>
    </w:r>
    <w:proofErr w:type="gramStart"/>
    <w:r w:rsidRPr="003E2004">
      <w:rPr>
        <w:rFonts w:ascii="Calibri" w:hAnsi="Calibri" w:cs="Arial"/>
        <w:b/>
        <w:bCs/>
        <w:color w:val="808080"/>
        <w:sz w:val="16"/>
        <w:szCs w:val="16"/>
      </w:rPr>
      <w:t xml:space="preserve">RIM  </w:t>
    </w:r>
    <w:r w:rsidRPr="003E2004">
      <w:rPr>
        <w:rFonts w:ascii="Calibri" w:hAnsi="Calibri" w:cs="Arial"/>
        <w:b/>
        <w:bCs/>
        <w:color w:val="333333"/>
        <w:sz w:val="16"/>
        <w:szCs w:val="16"/>
      </w:rPr>
      <w:t>Istituto</w:t>
    </w:r>
    <w:proofErr w:type="gramEnd"/>
    <w:r w:rsidRPr="003E2004">
      <w:rPr>
        <w:rFonts w:ascii="Calibri" w:hAnsi="Calibri" w:cs="Arial"/>
        <w:b/>
        <w:bCs/>
        <w:color w:val="333333"/>
        <w:sz w:val="16"/>
        <w:szCs w:val="16"/>
      </w:rPr>
      <w:t xml:space="preserve"> Tecnico</w:t>
    </w:r>
    <w:r w:rsidRPr="003E2004">
      <w:rPr>
        <w:rFonts w:ascii="Calibri" w:hAnsi="Calibri" w:cs="Arial"/>
        <w:b/>
        <w:bCs/>
        <w:color w:val="808080"/>
        <w:sz w:val="16"/>
        <w:szCs w:val="16"/>
      </w:rPr>
      <w:t xml:space="preserve"> </w:t>
    </w:r>
    <w:r w:rsidRPr="003E2004">
      <w:rPr>
        <w:rFonts w:ascii="Calibri" w:hAnsi="Calibri" w:cs="Arial"/>
        <w:b/>
        <w:bCs/>
        <w:color w:val="333333"/>
        <w:sz w:val="16"/>
        <w:szCs w:val="16"/>
      </w:rPr>
      <w:t>Tecnologico</w:t>
    </w:r>
    <w:r w:rsidRPr="003E2004">
      <w:rPr>
        <w:rFonts w:ascii="Calibri" w:hAnsi="Calibri" w:cs="Arial"/>
        <w:b/>
        <w:bCs/>
        <w:color w:val="808080"/>
        <w:sz w:val="16"/>
        <w:szCs w:val="16"/>
      </w:rPr>
      <w:t xml:space="preserve"> (Costruzioni, Ambiente e Territorio)</w:t>
    </w:r>
    <w:r w:rsidRPr="003E2004">
      <w:rPr>
        <w:rFonts w:ascii="Calibri" w:hAnsi="Calibri" w:cs="Arial"/>
        <w:color w:val="808080"/>
        <w:sz w:val="16"/>
        <w:szCs w:val="16"/>
      </w:rPr>
      <w:t xml:space="preserve"> </w:t>
    </w:r>
    <w:r w:rsidRPr="003E2004">
      <w:rPr>
        <w:rFonts w:ascii="Calibri" w:hAnsi="Calibri" w:cs="Arial"/>
        <w:color w:val="808080"/>
        <w:sz w:val="16"/>
        <w:szCs w:val="16"/>
      </w:rPr>
      <w:br/>
    </w:r>
    <w:proofErr w:type="spellStart"/>
    <w:r w:rsidRPr="003E2004">
      <w:rPr>
        <w:rFonts w:ascii="Calibri" w:hAnsi="Calibri" w:cs="Arial"/>
        <w:b/>
        <w:bCs/>
        <w:color w:val="333333"/>
        <w:sz w:val="16"/>
        <w:szCs w:val="16"/>
      </w:rPr>
      <w:t>IeFP</w:t>
    </w:r>
    <w:proofErr w:type="spellEnd"/>
    <w:r w:rsidR="00442353">
      <w:rPr>
        <w:rFonts w:ascii="Calibri" w:hAnsi="Calibri" w:cs="Arial"/>
        <w:b/>
        <w:bCs/>
        <w:color w:val="333333"/>
        <w:sz w:val="16"/>
        <w:szCs w:val="16"/>
      </w:rPr>
      <w:t xml:space="preserve">: </w:t>
    </w:r>
    <w:r w:rsidRPr="003E2004">
      <w:rPr>
        <w:rFonts w:ascii="Calibri" w:hAnsi="Calibri" w:cs="Arial"/>
        <w:b/>
        <w:bCs/>
        <w:color w:val="808080"/>
        <w:sz w:val="16"/>
        <w:szCs w:val="16"/>
      </w:rPr>
      <w:t>Operat</w:t>
    </w:r>
    <w:r>
      <w:rPr>
        <w:rFonts w:ascii="Calibri" w:hAnsi="Calibri" w:cs="Arial"/>
        <w:b/>
        <w:bCs/>
        <w:color w:val="808080"/>
        <w:sz w:val="16"/>
        <w:szCs w:val="16"/>
      </w:rPr>
      <w:t>ore amministrativo segretariale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41670" w14:textId="77777777" w:rsidR="00621701" w:rsidRDefault="00621701">
      <w:r>
        <w:separator/>
      </w:r>
    </w:p>
  </w:footnote>
  <w:footnote w:type="continuationSeparator" w:id="0">
    <w:p w14:paraId="3E9D2DC0" w14:textId="77777777" w:rsidR="00621701" w:rsidRDefault="00621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0D75B" w14:textId="77777777" w:rsidR="00E967C1" w:rsidRDefault="00E967C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8456F" w14:textId="77777777" w:rsidR="003E2004" w:rsidRPr="00AE6D26" w:rsidRDefault="00AE6D26" w:rsidP="00AE6D26">
    <w:pPr>
      <w:pStyle w:val="Intestazione"/>
      <w:rPr>
        <w:rFonts w:ascii="Calibri" w:hAnsi="Calibri"/>
        <w:b/>
        <w:sz w:val="20"/>
        <w:szCs w:val="20"/>
      </w:rPr>
    </w:pPr>
    <w:r w:rsidRPr="00AE6D26">
      <w:rPr>
        <w:rFonts w:ascii="Calibri" w:hAnsi="Calibri"/>
        <w:b/>
        <w:sz w:val="20"/>
        <w:szCs w:val="20"/>
      </w:rPr>
      <w:t>IS Lorenzo Lotto</w:t>
    </w:r>
    <w:r>
      <w:rPr>
        <w:rFonts w:ascii="Calibri" w:hAnsi="Calibri"/>
        <w:b/>
        <w:sz w:val="20"/>
        <w:szCs w:val="20"/>
      </w:rPr>
      <w:t xml:space="preserve"> – Trescore Balneario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2"/>
      <w:gridCol w:w="5856"/>
      <w:gridCol w:w="1724"/>
    </w:tblGrid>
    <w:tr w:rsidR="006A3EB1" w14:paraId="50EC6704" w14:textId="77777777" w:rsidTr="009A6639">
      <w:trPr>
        <w:trHeight w:val="1273"/>
        <w:jc w:val="center"/>
      </w:trPr>
      <w:tc>
        <w:tcPr>
          <w:tcW w:w="3448" w:type="dxa"/>
          <w:vAlign w:val="center"/>
        </w:tcPr>
        <w:p w14:paraId="6B9E2419" w14:textId="77777777" w:rsidR="006A3EB1" w:rsidRDefault="006A3EB1" w:rsidP="006A3EB1">
          <w:pPr>
            <w:jc w:val="center"/>
            <w:rPr>
              <w:rFonts w:ascii="Verdana" w:hAnsi="Verdana"/>
              <w:b/>
              <w:bCs/>
              <w:sz w:val="20"/>
              <w:szCs w:val="20"/>
            </w:rPr>
          </w:pPr>
          <w:r w:rsidRPr="00534204">
            <w:rPr>
              <w:rFonts w:ascii="Verdana" w:hAnsi="Verdana"/>
              <w:b/>
              <w:bCs/>
              <w:noProof/>
              <w:sz w:val="20"/>
              <w:szCs w:val="20"/>
            </w:rPr>
            <w:drawing>
              <wp:inline distT="0" distB="0" distL="0" distR="0" wp14:anchorId="3AD24230" wp14:editId="2F41FE03">
                <wp:extent cx="523875" cy="590232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38" cy="6238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9" w:type="dxa"/>
          <w:vAlign w:val="center"/>
        </w:tcPr>
        <w:p w14:paraId="2CDBB9F6" w14:textId="77777777" w:rsidR="006A3EB1" w:rsidRDefault="006A3EB1" w:rsidP="006A3EB1">
          <w:pPr>
            <w:jc w:val="center"/>
            <w:rPr>
              <w:rFonts w:ascii="Verdana" w:hAnsi="Verdana"/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1BA7303" wp14:editId="70AEDE21">
                <wp:extent cx="3577919" cy="634859"/>
                <wp:effectExtent l="0" t="0" r="3810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vice1\Downloads\ponkit_loghi_bitmap\Loghi PON 2014-2020 (fse+fesr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7919" cy="634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9" w:type="dxa"/>
          <w:vAlign w:val="center"/>
        </w:tcPr>
        <w:p w14:paraId="0479D4FB" w14:textId="77777777" w:rsidR="006A3EB1" w:rsidRDefault="006A3EB1" w:rsidP="006A3EB1">
          <w:pPr>
            <w:jc w:val="center"/>
            <w:rPr>
              <w:rFonts w:ascii="Verdana" w:hAnsi="Verdana"/>
              <w:b/>
              <w:bCs/>
              <w:sz w:val="20"/>
              <w:szCs w:val="20"/>
            </w:rPr>
          </w:pPr>
          <w:r w:rsidRPr="002D7288">
            <w:rPr>
              <w:rFonts w:ascii="Verdana" w:hAnsi="Verdana"/>
              <w:b/>
              <w:bCs/>
              <w:noProof/>
              <w:sz w:val="20"/>
              <w:szCs w:val="20"/>
            </w:rPr>
            <w:drawing>
              <wp:inline distT="0" distB="0" distL="0" distR="0" wp14:anchorId="44316A52" wp14:editId="36C893DF">
                <wp:extent cx="704850" cy="518356"/>
                <wp:effectExtent l="0" t="0" r="0" b="0"/>
                <wp:docPr id="1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190" cy="523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38E962" w14:textId="0A7E021A" w:rsidR="006A3EB1" w:rsidRPr="006A3EB1" w:rsidRDefault="001D5768" w:rsidP="006A3EB1">
    <w:pPr>
      <w:jc w:val="center"/>
      <w:rPr>
        <w:bCs/>
        <w:sz w:val="20"/>
        <w:szCs w:val="20"/>
      </w:rPr>
    </w:pPr>
    <w:r>
      <w:rPr>
        <w:bCs/>
        <w:sz w:val="20"/>
        <w:szCs w:val="20"/>
      </w:rPr>
      <w:t>Ministero dell’Istruzione</w:t>
    </w:r>
  </w:p>
  <w:p w14:paraId="5A5E21C7" w14:textId="77777777" w:rsidR="006A3EB1" w:rsidRPr="006A3EB1" w:rsidRDefault="006A3EB1" w:rsidP="006A3EB1">
    <w:pPr>
      <w:spacing w:after="120"/>
      <w:jc w:val="center"/>
      <w:rPr>
        <w:rFonts w:cs="Arial"/>
        <w:b/>
        <w:bCs/>
        <w:iCs/>
        <w:sz w:val="20"/>
        <w:szCs w:val="20"/>
      </w:rPr>
    </w:pPr>
    <w:r w:rsidRPr="006A3EB1">
      <w:rPr>
        <w:rFonts w:cs="Arial"/>
        <w:b/>
        <w:bCs/>
        <w:sz w:val="20"/>
        <w:szCs w:val="20"/>
      </w:rPr>
      <w:t xml:space="preserve">Istituto Superiore </w:t>
    </w:r>
    <w:r w:rsidRPr="006A3EB1">
      <w:rPr>
        <w:rFonts w:cs="Arial"/>
        <w:b/>
        <w:bCs/>
        <w:iCs/>
        <w:sz w:val="20"/>
        <w:szCs w:val="20"/>
      </w:rPr>
      <w:t>“Lorenzo LOTTO”</w:t>
    </w:r>
  </w:p>
  <w:p w14:paraId="6842AC94" w14:textId="77777777" w:rsidR="006A3EB1" w:rsidRPr="00DE1CF5" w:rsidRDefault="006A3EB1" w:rsidP="006A3EB1">
    <w:pPr>
      <w:jc w:val="center"/>
      <w:rPr>
        <w:rFonts w:cs="Arial"/>
        <w:color w:val="404040"/>
        <w:sz w:val="16"/>
        <w:szCs w:val="16"/>
      </w:rPr>
    </w:pPr>
    <w:r w:rsidRPr="00DE1CF5">
      <w:rPr>
        <w:rFonts w:cs="Arial"/>
        <w:color w:val="404040"/>
        <w:sz w:val="16"/>
        <w:szCs w:val="16"/>
      </w:rPr>
      <w:t>Via dell’</w:t>
    </w:r>
    <w:proofErr w:type="spellStart"/>
    <w:r w:rsidRPr="00DE1CF5">
      <w:rPr>
        <w:rFonts w:cs="Arial"/>
        <w:color w:val="404040"/>
        <w:sz w:val="16"/>
        <w:szCs w:val="16"/>
      </w:rPr>
      <w:t>Albarotto</w:t>
    </w:r>
    <w:proofErr w:type="spellEnd"/>
    <w:r w:rsidRPr="00DE1CF5">
      <w:rPr>
        <w:rFonts w:cs="Arial"/>
        <w:color w:val="404040"/>
        <w:sz w:val="16"/>
        <w:szCs w:val="16"/>
      </w:rPr>
      <w:t xml:space="preserve">, 23    –    </w:t>
    </w:r>
    <w:proofErr w:type="gramStart"/>
    <w:r w:rsidRPr="00DE1CF5">
      <w:rPr>
        <w:rFonts w:cs="Arial"/>
        <w:color w:val="404040"/>
        <w:sz w:val="16"/>
        <w:szCs w:val="16"/>
      </w:rPr>
      <w:t>24069  Trescore</w:t>
    </w:r>
    <w:proofErr w:type="gramEnd"/>
    <w:r w:rsidRPr="00DE1CF5">
      <w:rPr>
        <w:rFonts w:cs="Arial"/>
        <w:color w:val="404040"/>
        <w:sz w:val="16"/>
        <w:szCs w:val="16"/>
      </w:rPr>
      <w:t xml:space="preserve"> Balneario (BG)        </w:t>
    </w:r>
    <w:r w:rsidRPr="00DE1CF5">
      <w:rPr>
        <w:rFonts w:cs="Arial"/>
        <w:b/>
        <w:color w:val="404040"/>
        <w:sz w:val="16"/>
        <w:szCs w:val="16"/>
      </w:rPr>
      <w:t>Codice Fiscale</w:t>
    </w:r>
    <w:r w:rsidRPr="00DE1CF5">
      <w:rPr>
        <w:rFonts w:cs="Arial"/>
        <w:color w:val="404040"/>
        <w:sz w:val="16"/>
        <w:szCs w:val="16"/>
      </w:rPr>
      <w:t>: 95021050166</w:t>
    </w:r>
  </w:p>
  <w:p w14:paraId="60E38913" w14:textId="4824FEAC" w:rsidR="006A3EB1" w:rsidRPr="00DE1CF5" w:rsidRDefault="006A3EB1" w:rsidP="006A3EB1">
    <w:pPr>
      <w:ind w:left="880" w:hanging="880"/>
      <w:jc w:val="center"/>
      <w:rPr>
        <w:rFonts w:cs="Arial"/>
        <w:color w:val="404040"/>
        <w:sz w:val="16"/>
        <w:szCs w:val="16"/>
      </w:rPr>
    </w:pPr>
    <w:r w:rsidRPr="00DE1CF5">
      <w:rPr>
        <w:rFonts w:cs="Arial"/>
        <w:b/>
        <w:color w:val="404040"/>
        <w:sz w:val="16"/>
        <w:szCs w:val="16"/>
      </w:rPr>
      <w:t>Telefono</w:t>
    </w:r>
    <w:r w:rsidRPr="00DE1CF5">
      <w:rPr>
        <w:rFonts w:cs="Arial"/>
        <w:color w:val="404040"/>
        <w:sz w:val="16"/>
        <w:szCs w:val="16"/>
      </w:rPr>
      <w:t xml:space="preserve">: 035.944.782 - 035.944.680        </w:t>
    </w:r>
    <w:r w:rsidRPr="00DE1CF5">
      <w:rPr>
        <w:rFonts w:cs="Arial"/>
        <w:b/>
        <w:color w:val="404040"/>
        <w:sz w:val="16"/>
        <w:szCs w:val="16"/>
      </w:rPr>
      <w:t>Fax</w:t>
    </w:r>
    <w:r w:rsidRPr="00DE1CF5">
      <w:rPr>
        <w:rFonts w:cs="Arial"/>
        <w:color w:val="404040"/>
        <w:sz w:val="16"/>
        <w:szCs w:val="16"/>
      </w:rPr>
      <w:t>: 035.944.220</w:t>
    </w:r>
    <w:r w:rsidRPr="006A3EB1">
      <w:rPr>
        <w:sz w:val="16"/>
        <w:szCs w:val="16"/>
      </w:rPr>
      <w:t xml:space="preserve">        </w:t>
    </w:r>
    <w:r w:rsidRPr="00DE1CF5">
      <w:rPr>
        <w:rFonts w:cs="Arial"/>
        <w:b/>
        <w:color w:val="404040"/>
        <w:sz w:val="16"/>
        <w:szCs w:val="16"/>
      </w:rPr>
      <w:t>Sito web</w:t>
    </w:r>
    <w:r w:rsidRPr="00DE1CF5">
      <w:rPr>
        <w:rFonts w:cs="Arial"/>
        <w:color w:val="404040"/>
        <w:sz w:val="16"/>
        <w:szCs w:val="16"/>
      </w:rPr>
      <w:t>: islotto.</w:t>
    </w:r>
    <w:r w:rsidR="00DC6C60" w:rsidRPr="00DE1CF5">
      <w:rPr>
        <w:rFonts w:cs="Arial"/>
        <w:color w:val="404040"/>
        <w:sz w:val="16"/>
        <w:szCs w:val="16"/>
      </w:rPr>
      <w:t>edu</w:t>
    </w:r>
    <w:r w:rsidRPr="00DE1CF5">
      <w:rPr>
        <w:rFonts w:cs="Arial"/>
        <w:color w:val="404040"/>
        <w:sz w:val="16"/>
        <w:szCs w:val="16"/>
      </w:rPr>
      <w:t>.it</w:t>
    </w:r>
  </w:p>
  <w:p w14:paraId="4ED6816E" w14:textId="58B9A76B" w:rsidR="00C74C65" w:rsidRPr="00DE1CF5" w:rsidRDefault="006A3EB1" w:rsidP="00C74C65">
    <w:pPr>
      <w:pBdr>
        <w:bottom w:val="single" w:sz="4" w:space="1" w:color="auto"/>
      </w:pBdr>
      <w:jc w:val="center"/>
      <w:rPr>
        <w:rStyle w:val="Collegamentoipertestuale"/>
        <w:rFonts w:cs="Arial"/>
        <w:color w:val="404040"/>
        <w:sz w:val="16"/>
        <w:szCs w:val="16"/>
        <w:u w:val="none"/>
      </w:rPr>
    </w:pPr>
    <w:proofErr w:type="gramStart"/>
    <w:r w:rsidRPr="00DE1CF5">
      <w:rPr>
        <w:rFonts w:cs="Arial"/>
        <w:b/>
        <w:color w:val="404040"/>
        <w:sz w:val="16"/>
        <w:szCs w:val="16"/>
      </w:rPr>
      <w:t>e-mail</w:t>
    </w:r>
    <w:proofErr w:type="gramEnd"/>
    <w:r w:rsidRPr="00DE1CF5">
      <w:rPr>
        <w:rFonts w:cs="Arial"/>
        <w:color w:val="404040"/>
        <w:sz w:val="16"/>
        <w:szCs w:val="16"/>
      </w:rPr>
      <w:t xml:space="preserve">: </w:t>
    </w:r>
    <w:hyperlink r:id="rId4" w:history="1">
      <w:r w:rsidR="00C74C65" w:rsidRPr="000D7C5E">
        <w:rPr>
          <w:rStyle w:val="Collegamentoipertestuale"/>
          <w:rFonts w:cs="Arial"/>
          <w:sz w:val="16"/>
          <w:szCs w:val="16"/>
        </w:rPr>
        <w:t>bgis01400v@istruzione.it</w:t>
      </w:r>
    </w:hyperlink>
    <w:r w:rsidRPr="006A3EB1">
      <w:rPr>
        <w:sz w:val="16"/>
        <w:szCs w:val="16"/>
      </w:rPr>
      <w:t xml:space="preserve">        </w:t>
    </w:r>
    <w:r w:rsidRPr="00DE1CF5">
      <w:rPr>
        <w:rFonts w:cs="Arial"/>
        <w:b/>
        <w:color w:val="404040"/>
        <w:sz w:val="16"/>
        <w:szCs w:val="16"/>
      </w:rPr>
      <w:t>posta certificata</w:t>
    </w:r>
    <w:r w:rsidRPr="00DE1CF5">
      <w:rPr>
        <w:rFonts w:cs="Arial"/>
        <w:color w:val="404040"/>
        <w:sz w:val="16"/>
        <w:szCs w:val="16"/>
      </w:rPr>
      <w:t xml:space="preserve">: </w:t>
    </w:r>
    <w:hyperlink r:id="rId5" w:history="1">
      <w:r w:rsidR="00C74C65" w:rsidRPr="000D7C5E">
        <w:rPr>
          <w:rStyle w:val="Collegamentoipertestuale"/>
          <w:rFonts w:cs="Arial"/>
          <w:sz w:val="16"/>
          <w:szCs w:val="16"/>
        </w:rPr>
        <w:t>bgis01400v@pec.istruzione.it</w:t>
      </w:r>
    </w:hyperlink>
  </w:p>
  <w:p w14:paraId="0A598298" w14:textId="77777777" w:rsidR="006A3EB1" w:rsidRPr="000E50A2" w:rsidRDefault="006A3EB1" w:rsidP="006A3EB1">
    <w:pPr>
      <w:pBdr>
        <w:bottom w:val="single" w:sz="4" w:space="1" w:color="auto"/>
      </w:pBdr>
      <w:jc w:val="center"/>
      <w:rPr>
        <w:rFonts w:cs="Arial"/>
        <w:b/>
        <w:bCs/>
        <w:iCs/>
        <w:sz w:val="16"/>
        <w:szCs w:val="16"/>
      </w:rPr>
    </w:pPr>
  </w:p>
  <w:p w14:paraId="26F3C46E" w14:textId="77777777" w:rsidR="00AE6D26" w:rsidRPr="006A3EB1" w:rsidRDefault="00AE6D26" w:rsidP="006A3EB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4E446A0"/>
    <w:multiLevelType w:val="hybridMultilevel"/>
    <w:tmpl w:val="6CC8A5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E02DE"/>
    <w:multiLevelType w:val="hybridMultilevel"/>
    <w:tmpl w:val="3E4E8E66"/>
    <w:lvl w:ilvl="0" w:tplc="57163F12">
      <w:start w:val="1"/>
      <w:numFmt w:val="lowerLetter"/>
      <w:lvlText w:val="%1)"/>
      <w:lvlJc w:val="left"/>
      <w:pPr>
        <w:ind w:left="120" w:hanging="315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en-US" w:bidi="ar-SA"/>
      </w:rPr>
    </w:lvl>
    <w:lvl w:ilvl="1" w:tplc="1C1E036E">
      <w:start w:val="1"/>
      <w:numFmt w:val="decimal"/>
      <w:lvlText w:val="%2."/>
      <w:lvlJc w:val="left"/>
      <w:pPr>
        <w:ind w:left="840" w:hanging="360"/>
        <w:jc w:val="righ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en-US" w:bidi="ar-SA"/>
      </w:rPr>
    </w:lvl>
    <w:lvl w:ilvl="2" w:tplc="14AC4FFA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8320F4C6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4" w:tplc="009E092C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 w:tplc="29FCF95C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6" w:tplc="FEAA6BDC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 w:tplc="5798F864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 w:tplc="9D0090E0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59522D5"/>
    <w:multiLevelType w:val="hybridMultilevel"/>
    <w:tmpl w:val="EF2E3FC2"/>
    <w:lvl w:ilvl="0" w:tplc="0410000F">
      <w:start w:val="1"/>
      <w:numFmt w:val="decimal"/>
      <w:lvlText w:val="%1."/>
      <w:lvlJc w:val="left"/>
      <w:pPr>
        <w:ind w:left="1996" w:hanging="360"/>
      </w:pPr>
    </w:lvl>
    <w:lvl w:ilvl="1" w:tplc="04100019">
      <w:start w:val="1"/>
      <w:numFmt w:val="lowerLetter"/>
      <w:lvlText w:val="%2."/>
      <w:lvlJc w:val="left"/>
      <w:pPr>
        <w:ind w:left="2716" w:hanging="360"/>
      </w:pPr>
    </w:lvl>
    <w:lvl w:ilvl="2" w:tplc="0410001B">
      <w:start w:val="1"/>
      <w:numFmt w:val="lowerRoman"/>
      <w:lvlText w:val="%3."/>
      <w:lvlJc w:val="right"/>
      <w:pPr>
        <w:ind w:left="3436" w:hanging="180"/>
      </w:pPr>
    </w:lvl>
    <w:lvl w:ilvl="3" w:tplc="0410000F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>
      <w:start w:val="1"/>
      <w:numFmt w:val="lowerRoman"/>
      <w:lvlText w:val="%6."/>
      <w:lvlJc w:val="right"/>
      <w:pPr>
        <w:ind w:left="5596" w:hanging="180"/>
      </w:pPr>
    </w:lvl>
    <w:lvl w:ilvl="6" w:tplc="0410000F">
      <w:start w:val="1"/>
      <w:numFmt w:val="decimal"/>
      <w:lvlText w:val="%7."/>
      <w:lvlJc w:val="left"/>
      <w:pPr>
        <w:ind w:left="6316" w:hanging="360"/>
      </w:pPr>
    </w:lvl>
    <w:lvl w:ilvl="7" w:tplc="04100019">
      <w:start w:val="1"/>
      <w:numFmt w:val="lowerLetter"/>
      <w:lvlText w:val="%8."/>
      <w:lvlJc w:val="left"/>
      <w:pPr>
        <w:ind w:left="7036" w:hanging="360"/>
      </w:pPr>
    </w:lvl>
    <w:lvl w:ilvl="8" w:tplc="0410001B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17490189"/>
    <w:multiLevelType w:val="hybridMultilevel"/>
    <w:tmpl w:val="821250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924DA"/>
    <w:multiLevelType w:val="hybridMultilevel"/>
    <w:tmpl w:val="32601B52"/>
    <w:lvl w:ilvl="0" w:tplc="0410000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5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2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9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09" w:hanging="360"/>
      </w:pPr>
      <w:rPr>
        <w:rFonts w:ascii="Wingdings" w:hAnsi="Wingdings" w:hint="default"/>
      </w:rPr>
    </w:lvl>
  </w:abstractNum>
  <w:abstractNum w:abstractNumId="10" w15:restartNumberingAfterBreak="0">
    <w:nsid w:val="20F91E3B"/>
    <w:multiLevelType w:val="hybridMultilevel"/>
    <w:tmpl w:val="DFFC81B8"/>
    <w:lvl w:ilvl="0" w:tplc="D2663180">
      <w:start w:val="12"/>
      <w:numFmt w:val="lowerLetter"/>
      <w:lvlText w:val="%1)"/>
      <w:lvlJc w:val="left"/>
      <w:pPr>
        <w:ind w:left="830" w:hanging="264"/>
      </w:pPr>
      <w:rPr>
        <w:rFonts w:ascii="Verdana" w:eastAsia="Verdana" w:hAnsi="Verdana" w:cs="Verdana" w:hint="default"/>
        <w:spacing w:val="-3"/>
        <w:w w:val="100"/>
        <w:sz w:val="22"/>
        <w:szCs w:val="22"/>
        <w:lang w:val="it-IT" w:eastAsia="en-US" w:bidi="ar-SA"/>
      </w:rPr>
    </w:lvl>
    <w:lvl w:ilvl="1" w:tplc="72FA59F2">
      <w:numFmt w:val="bullet"/>
      <w:lvlText w:val="•"/>
      <w:lvlJc w:val="left"/>
      <w:pPr>
        <w:ind w:left="1742" w:hanging="264"/>
      </w:pPr>
      <w:rPr>
        <w:rFonts w:hint="default"/>
        <w:lang w:val="it-IT" w:eastAsia="en-US" w:bidi="ar-SA"/>
      </w:rPr>
    </w:lvl>
    <w:lvl w:ilvl="2" w:tplc="2D162C3E">
      <w:numFmt w:val="bullet"/>
      <w:lvlText w:val="•"/>
      <w:lvlJc w:val="left"/>
      <w:pPr>
        <w:ind w:left="2644" w:hanging="264"/>
      </w:pPr>
      <w:rPr>
        <w:rFonts w:hint="default"/>
        <w:lang w:val="it-IT" w:eastAsia="en-US" w:bidi="ar-SA"/>
      </w:rPr>
    </w:lvl>
    <w:lvl w:ilvl="3" w:tplc="CF4C3D14">
      <w:numFmt w:val="bullet"/>
      <w:lvlText w:val="•"/>
      <w:lvlJc w:val="left"/>
      <w:pPr>
        <w:ind w:left="3546" w:hanging="264"/>
      </w:pPr>
      <w:rPr>
        <w:rFonts w:hint="default"/>
        <w:lang w:val="it-IT" w:eastAsia="en-US" w:bidi="ar-SA"/>
      </w:rPr>
    </w:lvl>
    <w:lvl w:ilvl="4" w:tplc="796A7824">
      <w:numFmt w:val="bullet"/>
      <w:lvlText w:val="•"/>
      <w:lvlJc w:val="left"/>
      <w:pPr>
        <w:ind w:left="4448" w:hanging="264"/>
      </w:pPr>
      <w:rPr>
        <w:rFonts w:hint="default"/>
        <w:lang w:val="it-IT" w:eastAsia="en-US" w:bidi="ar-SA"/>
      </w:rPr>
    </w:lvl>
    <w:lvl w:ilvl="5" w:tplc="987C3F82">
      <w:numFmt w:val="bullet"/>
      <w:lvlText w:val="•"/>
      <w:lvlJc w:val="left"/>
      <w:pPr>
        <w:ind w:left="5350" w:hanging="264"/>
      </w:pPr>
      <w:rPr>
        <w:rFonts w:hint="default"/>
        <w:lang w:val="it-IT" w:eastAsia="en-US" w:bidi="ar-SA"/>
      </w:rPr>
    </w:lvl>
    <w:lvl w:ilvl="6" w:tplc="BC802712">
      <w:numFmt w:val="bullet"/>
      <w:lvlText w:val="•"/>
      <w:lvlJc w:val="left"/>
      <w:pPr>
        <w:ind w:left="6252" w:hanging="264"/>
      </w:pPr>
      <w:rPr>
        <w:rFonts w:hint="default"/>
        <w:lang w:val="it-IT" w:eastAsia="en-US" w:bidi="ar-SA"/>
      </w:rPr>
    </w:lvl>
    <w:lvl w:ilvl="7" w:tplc="57246DE8">
      <w:numFmt w:val="bullet"/>
      <w:lvlText w:val="•"/>
      <w:lvlJc w:val="left"/>
      <w:pPr>
        <w:ind w:left="7154" w:hanging="264"/>
      </w:pPr>
      <w:rPr>
        <w:rFonts w:hint="default"/>
        <w:lang w:val="it-IT" w:eastAsia="en-US" w:bidi="ar-SA"/>
      </w:rPr>
    </w:lvl>
    <w:lvl w:ilvl="8" w:tplc="BA7A89EA">
      <w:numFmt w:val="bullet"/>
      <w:lvlText w:val="•"/>
      <w:lvlJc w:val="left"/>
      <w:pPr>
        <w:ind w:left="8056" w:hanging="264"/>
      </w:pPr>
      <w:rPr>
        <w:rFonts w:hint="default"/>
        <w:lang w:val="it-IT" w:eastAsia="en-US" w:bidi="ar-SA"/>
      </w:rPr>
    </w:lvl>
  </w:abstractNum>
  <w:abstractNum w:abstractNumId="11" w15:restartNumberingAfterBreak="0">
    <w:nsid w:val="22055FE2"/>
    <w:multiLevelType w:val="hybridMultilevel"/>
    <w:tmpl w:val="689E05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F050F"/>
    <w:multiLevelType w:val="hybridMultilevel"/>
    <w:tmpl w:val="E75C4BFA"/>
    <w:lvl w:ilvl="0" w:tplc="432E8C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9691E"/>
    <w:multiLevelType w:val="hybridMultilevel"/>
    <w:tmpl w:val="DBD624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4607E"/>
    <w:multiLevelType w:val="hybridMultilevel"/>
    <w:tmpl w:val="FAE01FAA"/>
    <w:lvl w:ilvl="0" w:tplc="FD289EF6">
      <w:start w:val="1"/>
      <w:numFmt w:val="lowerLetter"/>
      <w:lvlText w:val="%1)"/>
      <w:lvlJc w:val="left"/>
      <w:pPr>
        <w:ind w:left="120" w:hanging="348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en-US" w:bidi="ar-SA"/>
      </w:rPr>
    </w:lvl>
    <w:lvl w:ilvl="1" w:tplc="E064F5E6">
      <w:numFmt w:val="bullet"/>
      <w:lvlText w:val="•"/>
      <w:lvlJc w:val="left"/>
      <w:pPr>
        <w:ind w:left="1094" w:hanging="348"/>
      </w:pPr>
      <w:rPr>
        <w:rFonts w:hint="default"/>
        <w:lang w:val="it-IT" w:eastAsia="en-US" w:bidi="ar-SA"/>
      </w:rPr>
    </w:lvl>
    <w:lvl w:ilvl="2" w:tplc="0408258A">
      <w:numFmt w:val="bullet"/>
      <w:lvlText w:val="•"/>
      <w:lvlJc w:val="left"/>
      <w:pPr>
        <w:ind w:left="2068" w:hanging="348"/>
      </w:pPr>
      <w:rPr>
        <w:rFonts w:hint="default"/>
        <w:lang w:val="it-IT" w:eastAsia="en-US" w:bidi="ar-SA"/>
      </w:rPr>
    </w:lvl>
    <w:lvl w:ilvl="3" w:tplc="92F6709A">
      <w:numFmt w:val="bullet"/>
      <w:lvlText w:val="•"/>
      <w:lvlJc w:val="left"/>
      <w:pPr>
        <w:ind w:left="3042" w:hanging="348"/>
      </w:pPr>
      <w:rPr>
        <w:rFonts w:hint="default"/>
        <w:lang w:val="it-IT" w:eastAsia="en-US" w:bidi="ar-SA"/>
      </w:rPr>
    </w:lvl>
    <w:lvl w:ilvl="4" w:tplc="6308C480">
      <w:numFmt w:val="bullet"/>
      <w:lvlText w:val="•"/>
      <w:lvlJc w:val="left"/>
      <w:pPr>
        <w:ind w:left="4016" w:hanging="348"/>
      </w:pPr>
      <w:rPr>
        <w:rFonts w:hint="default"/>
        <w:lang w:val="it-IT" w:eastAsia="en-US" w:bidi="ar-SA"/>
      </w:rPr>
    </w:lvl>
    <w:lvl w:ilvl="5" w:tplc="DFB84B4E">
      <w:numFmt w:val="bullet"/>
      <w:lvlText w:val="•"/>
      <w:lvlJc w:val="left"/>
      <w:pPr>
        <w:ind w:left="4990" w:hanging="348"/>
      </w:pPr>
      <w:rPr>
        <w:rFonts w:hint="default"/>
        <w:lang w:val="it-IT" w:eastAsia="en-US" w:bidi="ar-SA"/>
      </w:rPr>
    </w:lvl>
    <w:lvl w:ilvl="6" w:tplc="8648053A">
      <w:numFmt w:val="bullet"/>
      <w:lvlText w:val="•"/>
      <w:lvlJc w:val="left"/>
      <w:pPr>
        <w:ind w:left="5964" w:hanging="348"/>
      </w:pPr>
      <w:rPr>
        <w:rFonts w:hint="default"/>
        <w:lang w:val="it-IT" w:eastAsia="en-US" w:bidi="ar-SA"/>
      </w:rPr>
    </w:lvl>
    <w:lvl w:ilvl="7" w:tplc="C8EEDB7C">
      <w:numFmt w:val="bullet"/>
      <w:lvlText w:val="•"/>
      <w:lvlJc w:val="left"/>
      <w:pPr>
        <w:ind w:left="6938" w:hanging="348"/>
      </w:pPr>
      <w:rPr>
        <w:rFonts w:hint="default"/>
        <w:lang w:val="it-IT" w:eastAsia="en-US" w:bidi="ar-SA"/>
      </w:rPr>
    </w:lvl>
    <w:lvl w:ilvl="8" w:tplc="B914C890">
      <w:numFmt w:val="bullet"/>
      <w:lvlText w:val="•"/>
      <w:lvlJc w:val="left"/>
      <w:pPr>
        <w:ind w:left="7912" w:hanging="348"/>
      </w:pPr>
      <w:rPr>
        <w:rFonts w:hint="default"/>
        <w:lang w:val="it-IT" w:eastAsia="en-US" w:bidi="ar-SA"/>
      </w:rPr>
    </w:lvl>
  </w:abstractNum>
  <w:abstractNum w:abstractNumId="15" w15:restartNumberingAfterBreak="0">
    <w:nsid w:val="2B8D0CF9"/>
    <w:multiLevelType w:val="hybridMultilevel"/>
    <w:tmpl w:val="ACA85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D1D59"/>
    <w:multiLevelType w:val="hybridMultilevel"/>
    <w:tmpl w:val="2062A42A"/>
    <w:lvl w:ilvl="0" w:tplc="00B21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7042D"/>
    <w:multiLevelType w:val="hybridMultilevel"/>
    <w:tmpl w:val="E158A8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9319C"/>
    <w:multiLevelType w:val="hybridMultilevel"/>
    <w:tmpl w:val="51301B60"/>
    <w:lvl w:ilvl="0" w:tplc="C346CFA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E0BA4"/>
    <w:multiLevelType w:val="hybridMultilevel"/>
    <w:tmpl w:val="9B045E64"/>
    <w:lvl w:ilvl="0" w:tplc="B9D6CC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F19EF"/>
    <w:multiLevelType w:val="hybridMultilevel"/>
    <w:tmpl w:val="21E833A4"/>
    <w:lvl w:ilvl="0" w:tplc="A20ACD8A">
      <w:start w:val="1"/>
      <w:numFmt w:val="lowerLetter"/>
      <w:lvlText w:val="%1)"/>
      <w:lvlJc w:val="left"/>
      <w:pPr>
        <w:ind w:left="830" w:hanging="317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en-US" w:bidi="ar-SA"/>
      </w:rPr>
    </w:lvl>
    <w:lvl w:ilvl="1" w:tplc="CD06EB82">
      <w:numFmt w:val="bullet"/>
      <w:lvlText w:val="•"/>
      <w:lvlJc w:val="left"/>
      <w:pPr>
        <w:ind w:left="1742" w:hanging="317"/>
      </w:pPr>
      <w:rPr>
        <w:rFonts w:hint="default"/>
        <w:lang w:val="it-IT" w:eastAsia="en-US" w:bidi="ar-SA"/>
      </w:rPr>
    </w:lvl>
    <w:lvl w:ilvl="2" w:tplc="A28E88A2">
      <w:numFmt w:val="bullet"/>
      <w:lvlText w:val="•"/>
      <w:lvlJc w:val="left"/>
      <w:pPr>
        <w:ind w:left="2644" w:hanging="317"/>
      </w:pPr>
      <w:rPr>
        <w:rFonts w:hint="default"/>
        <w:lang w:val="it-IT" w:eastAsia="en-US" w:bidi="ar-SA"/>
      </w:rPr>
    </w:lvl>
    <w:lvl w:ilvl="3" w:tplc="494671B6">
      <w:numFmt w:val="bullet"/>
      <w:lvlText w:val="•"/>
      <w:lvlJc w:val="left"/>
      <w:pPr>
        <w:ind w:left="3546" w:hanging="317"/>
      </w:pPr>
      <w:rPr>
        <w:rFonts w:hint="default"/>
        <w:lang w:val="it-IT" w:eastAsia="en-US" w:bidi="ar-SA"/>
      </w:rPr>
    </w:lvl>
    <w:lvl w:ilvl="4" w:tplc="E4F07394">
      <w:numFmt w:val="bullet"/>
      <w:lvlText w:val="•"/>
      <w:lvlJc w:val="left"/>
      <w:pPr>
        <w:ind w:left="4448" w:hanging="317"/>
      </w:pPr>
      <w:rPr>
        <w:rFonts w:hint="default"/>
        <w:lang w:val="it-IT" w:eastAsia="en-US" w:bidi="ar-SA"/>
      </w:rPr>
    </w:lvl>
    <w:lvl w:ilvl="5" w:tplc="76307248">
      <w:numFmt w:val="bullet"/>
      <w:lvlText w:val="•"/>
      <w:lvlJc w:val="left"/>
      <w:pPr>
        <w:ind w:left="5350" w:hanging="317"/>
      </w:pPr>
      <w:rPr>
        <w:rFonts w:hint="default"/>
        <w:lang w:val="it-IT" w:eastAsia="en-US" w:bidi="ar-SA"/>
      </w:rPr>
    </w:lvl>
    <w:lvl w:ilvl="6" w:tplc="B9B0386C">
      <w:numFmt w:val="bullet"/>
      <w:lvlText w:val="•"/>
      <w:lvlJc w:val="left"/>
      <w:pPr>
        <w:ind w:left="6252" w:hanging="317"/>
      </w:pPr>
      <w:rPr>
        <w:rFonts w:hint="default"/>
        <w:lang w:val="it-IT" w:eastAsia="en-US" w:bidi="ar-SA"/>
      </w:rPr>
    </w:lvl>
    <w:lvl w:ilvl="7" w:tplc="E0745B00">
      <w:numFmt w:val="bullet"/>
      <w:lvlText w:val="•"/>
      <w:lvlJc w:val="left"/>
      <w:pPr>
        <w:ind w:left="7154" w:hanging="317"/>
      </w:pPr>
      <w:rPr>
        <w:rFonts w:hint="default"/>
        <w:lang w:val="it-IT" w:eastAsia="en-US" w:bidi="ar-SA"/>
      </w:rPr>
    </w:lvl>
    <w:lvl w:ilvl="8" w:tplc="A83C84DA">
      <w:numFmt w:val="bullet"/>
      <w:lvlText w:val="•"/>
      <w:lvlJc w:val="left"/>
      <w:pPr>
        <w:ind w:left="8056" w:hanging="317"/>
      </w:pPr>
      <w:rPr>
        <w:rFonts w:hint="default"/>
        <w:lang w:val="it-IT" w:eastAsia="en-US" w:bidi="ar-SA"/>
      </w:rPr>
    </w:lvl>
  </w:abstractNum>
  <w:abstractNum w:abstractNumId="21" w15:restartNumberingAfterBreak="0">
    <w:nsid w:val="40E71B78"/>
    <w:multiLevelType w:val="hybridMultilevel"/>
    <w:tmpl w:val="0BECDD96"/>
    <w:lvl w:ilvl="0" w:tplc="B9D6CC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8151A4"/>
    <w:multiLevelType w:val="hybridMultilevel"/>
    <w:tmpl w:val="045ED704"/>
    <w:lvl w:ilvl="0" w:tplc="73A4C70E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0" w:hanging="360"/>
      </w:pPr>
    </w:lvl>
    <w:lvl w:ilvl="2" w:tplc="0410001B" w:tentative="1">
      <w:start w:val="1"/>
      <w:numFmt w:val="lowerRoman"/>
      <w:lvlText w:val="%3."/>
      <w:lvlJc w:val="right"/>
      <w:pPr>
        <w:ind w:left="2070" w:hanging="180"/>
      </w:pPr>
    </w:lvl>
    <w:lvl w:ilvl="3" w:tplc="0410000F" w:tentative="1">
      <w:start w:val="1"/>
      <w:numFmt w:val="decimal"/>
      <w:lvlText w:val="%4."/>
      <w:lvlJc w:val="left"/>
      <w:pPr>
        <w:ind w:left="2790" w:hanging="360"/>
      </w:pPr>
    </w:lvl>
    <w:lvl w:ilvl="4" w:tplc="04100019" w:tentative="1">
      <w:start w:val="1"/>
      <w:numFmt w:val="lowerLetter"/>
      <w:lvlText w:val="%5."/>
      <w:lvlJc w:val="left"/>
      <w:pPr>
        <w:ind w:left="3510" w:hanging="360"/>
      </w:pPr>
    </w:lvl>
    <w:lvl w:ilvl="5" w:tplc="0410001B" w:tentative="1">
      <w:start w:val="1"/>
      <w:numFmt w:val="lowerRoman"/>
      <w:lvlText w:val="%6."/>
      <w:lvlJc w:val="right"/>
      <w:pPr>
        <w:ind w:left="4230" w:hanging="180"/>
      </w:pPr>
    </w:lvl>
    <w:lvl w:ilvl="6" w:tplc="0410000F" w:tentative="1">
      <w:start w:val="1"/>
      <w:numFmt w:val="decimal"/>
      <w:lvlText w:val="%7."/>
      <w:lvlJc w:val="left"/>
      <w:pPr>
        <w:ind w:left="4950" w:hanging="360"/>
      </w:pPr>
    </w:lvl>
    <w:lvl w:ilvl="7" w:tplc="04100019" w:tentative="1">
      <w:start w:val="1"/>
      <w:numFmt w:val="lowerLetter"/>
      <w:lvlText w:val="%8."/>
      <w:lvlJc w:val="left"/>
      <w:pPr>
        <w:ind w:left="5670" w:hanging="360"/>
      </w:pPr>
    </w:lvl>
    <w:lvl w:ilvl="8" w:tplc="0410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47361B98"/>
    <w:multiLevelType w:val="hybridMultilevel"/>
    <w:tmpl w:val="3EC0D38E"/>
    <w:lvl w:ilvl="0" w:tplc="AD9235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65CCB"/>
    <w:multiLevelType w:val="hybridMultilevel"/>
    <w:tmpl w:val="350C782A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D272058"/>
    <w:multiLevelType w:val="hybridMultilevel"/>
    <w:tmpl w:val="FE940B40"/>
    <w:lvl w:ilvl="0" w:tplc="B9D6CC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CF59B1"/>
    <w:multiLevelType w:val="hybridMultilevel"/>
    <w:tmpl w:val="44CA4FDA"/>
    <w:lvl w:ilvl="0" w:tplc="F710B44E">
      <w:start w:val="1"/>
      <w:numFmt w:val="decimal"/>
      <w:lvlText w:val="%1)"/>
      <w:lvlJc w:val="left"/>
      <w:pPr>
        <w:ind w:left="119" w:hanging="372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en-US" w:bidi="ar-SA"/>
      </w:rPr>
    </w:lvl>
    <w:lvl w:ilvl="1" w:tplc="A8BA82D6">
      <w:numFmt w:val="bullet"/>
      <w:lvlText w:val="•"/>
      <w:lvlJc w:val="left"/>
      <w:pPr>
        <w:ind w:left="1094" w:hanging="372"/>
      </w:pPr>
      <w:rPr>
        <w:rFonts w:hint="default"/>
        <w:lang w:val="it-IT" w:eastAsia="en-US" w:bidi="ar-SA"/>
      </w:rPr>
    </w:lvl>
    <w:lvl w:ilvl="2" w:tplc="BF2EECA2">
      <w:numFmt w:val="bullet"/>
      <w:lvlText w:val="•"/>
      <w:lvlJc w:val="left"/>
      <w:pPr>
        <w:ind w:left="2068" w:hanging="372"/>
      </w:pPr>
      <w:rPr>
        <w:rFonts w:hint="default"/>
        <w:lang w:val="it-IT" w:eastAsia="en-US" w:bidi="ar-SA"/>
      </w:rPr>
    </w:lvl>
    <w:lvl w:ilvl="3" w:tplc="B2341F58">
      <w:numFmt w:val="bullet"/>
      <w:lvlText w:val="•"/>
      <w:lvlJc w:val="left"/>
      <w:pPr>
        <w:ind w:left="3042" w:hanging="372"/>
      </w:pPr>
      <w:rPr>
        <w:rFonts w:hint="default"/>
        <w:lang w:val="it-IT" w:eastAsia="en-US" w:bidi="ar-SA"/>
      </w:rPr>
    </w:lvl>
    <w:lvl w:ilvl="4" w:tplc="D324889E">
      <w:numFmt w:val="bullet"/>
      <w:lvlText w:val="•"/>
      <w:lvlJc w:val="left"/>
      <w:pPr>
        <w:ind w:left="4016" w:hanging="372"/>
      </w:pPr>
      <w:rPr>
        <w:rFonts w:hint="default"/>
        <w:lang w:val="it-IT" w:eastAsia="en-US" w:bidi="ar-SA"/>
      </w:rPr>
    </w:lvl>
    <w:lvl w:ilvl="5" w:tplc="7EC84BDC">
      <w:numFmt w:val="bullet"/>
      <w:lvlText w:val="•"/>
      <w:lvlJc w:val="left"/>
      <w:pPr>
        <w:ind w:left="4990" w:hanging="372"/>
      </w:pPr>
      <w:rPr>
        <w:rFonts w:hint="default"/>
        <w:lang w:val="it-IT" w:eastAsia="en-US" w:bidi="ar-SA"/>
      </w:rPr>
    </w:lvl>
    <w:lvl w:ilvl="6" w:tplc="C10800D8">
      <w:numFmt w:val="bullet"/>
      <w:lvlText w:val="•"/>
      <w:lvlJc w:val="left"/>
      <w:pPr>
        <w:ind w:left="5964" w:hanging="372"/>
      </w:pPr>
      <w:rPr>
        <w:rFonts w:hint="default"/>
        <w:lang w:val="it-IT" w:eastAsia="en-US" w:bidi="ar-SA"/>
      </w:rPr>
    </w:lvl>
    <w:lvl w:ilvl="7" w:tplc="D58A97DA">
      <w:numFmt w:val="bullet"/>
      <w:lvlText w:val="•"/>
      <w:lvlJc w:val="left"/>
      <w:pPr>
        <w:ind w:left="6938" w:hanging="372"/>
      </w:pPr>
      <w:rPr>
        <w:rFonts w:hint="default"/>
        <w:lang w:val="it-IT" w:eastAsia="en-US" w:bidi="ar-SA"/>
      </w:rPr>
    </w:lvl>
    <w:lvl w:ilvl="8" w:tplc="F6000414">
      <w:numFmt w:val="bullet"/>
      <w:lvlText w:val="•"/>
      <w:lvlJc w:val="left"/>
      <w:pPr>
        <w:ind w:left="7912" w:hanging="372"/>
      </w:pPr>
      <w:rPr>
        <w:rFonts w:hint="default"/>
        <w:lang w:val="it-IT" w:eastAsia="en-US" w:bidi="ar-SA"/>
      </w:rPr>
    </w:lvl>
  </w:abstractNum>
  <w:abstractNum w:abstractNumId="27" w15:restartNumberingAfterBreak="0">
    <w:nsid w:val="51451455"/>
    <w:multiLevelType w:val="hybridMultilevel"/>
    <w:tmpl w:val="F8AEE1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10541"/>
    <w:multiLevelType w:val="hybridMultilevel"/>
    <w:tmpl w:val="68E0F01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4D40972"/>
    <w:multiLevelType w:val="hybridMultilevel"/>
    <w:tmpl w:val="18B09D62"/>
    <w:lvl w:ilvl="0" w:tplc="2BF47AF4">
      <w:numFmt w:val="bullet"/>
      <w:lvlText w:val="●"/>
      <w:lvlJc w:val="left"/>
      <w:pPr>
        <w:ind w:left="840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755CEFE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6B3C765E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781AFF6C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7A7457E2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CE7C042E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98628B78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0AC81906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47284F58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58AA43C9"/>
    <w:multiLevelType w:val="hybridMultilevel"/>
    <w:tmpl w:val="5CDE2A8A"/>
    <w:lvl w:ilvl="0" w:tplc="5890109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61AD7C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D750BA38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98D8142E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772073CA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A8428C34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1182E8C4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29109C0E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7040C038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59EA3E5C"/>
    <w:multiLevelType w:val="hybridMultilevel"/>
    <w:tmpl w:val="2B0019B8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E7264"/>
    <w:multiLevelType w:val="hybridMultilevel"/>
    <w:tmpl w:val="7612F704"/>
    <w:lvl w:ilvl="0" w:tplc="E7461E30">
      <w:start w:val="1"/>
      <w:numFmt w:val="lowerLetter"/>
      <w:lvlText w:val="%1)"/>
      <w:lvlJc w:val="left"/>
      <w:pPr>
        <w:ind w:left="119" w:hanging="353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en-US" w:bidi="ar-SA"/>
      </w:rPr>
    </w:lvl>
    <w:lvl w:ilvl="1" w:tplc="876800EA">
      <w:numFmt w:val="bullet"/>
      <w:lvlText w:val="•"/>
      <w:lvlJc w:val="left"/>
      <w:pPr>
        <w:ind w:left="1094" w:hanging="353"/>
      </w:pPr>
      <w:rPr>
        <w:rFonts w:hint="default"/>
        <w:lang w:val="it-IT" w:eastAsia="en-US" w:bidi="ar-SA"/>
      </w:rPr>
    </w:lvl>
    <w:lvl w:ilvl="2" w:tplc="7E585D34">
      <w:numFmt w:val="bullet"/>
      <w:lvlText w:val="•"/>
      <w:lvlJc w:val="left"/>
      <w:pPr>
        <w:ind w:left="2068" w:hanging="353"/>
      </w:pPr>
      <w:rPr>
        <w:rFonts w:hint="default"/>
        <w:lang w:val="it-IT" w:eastAsia="en-US" w:bidi="ar-SA"/>
      </w:rPr>
    </w:lvl>
    <w:lvl w:ilvl="3" w:tplc="14742E8E">
      <w:numFmt w:val="bullet"/>
      <w:lvlText w:val="•"/>
      <w:lvlJc w:val="left"/>
      <w:pPr>
        <w:ind w:left="3042" w:hanging="353"/>
      </w:pPr>
      <w:rPr>
        <w:rFonts w:hint="default"/>
        <w:lang w:val="it-IT" w:eastAsia="en-US" w:bidi="ar-SA"/>
      </w:rPr>
    </w:lvl>
    <w:lvl w:ilvl="4" w:tplc="8DCEC0EC">
      <w:numFmt w:val="bullet"/>
      <w:lvlText w:val="•"/>
      <w:lvlJc w:val="left"/>
      <w:pPr>
        <w:ind w:left="4016" w:hanging="353"/>
      </w:pPr>
      <w:rPr>
        <w:rFonts w:hint="default"/>
        <w:lang w:val="it-IT" w:eastAsia="en-US" w:bidi="ar-SA"/>
      </w:rPr>
    </w:lvl>
    <w:lvl w:ilvl="5" w:tplc="B7327680">
      <w:numFmt w:val="bullet"/>
      <w:lvlText w:val="•"/>
      <w:lvlJc w:val="left"/>
      <w:pPr>
        <w:ind w:left="4990" w:hanging="353"/>
      </w:pPr>
      <w:rPr>
        <w:rFonts w:hint="default"/>
        <w:lang w:val="it-IT" w:eastAsia="en-US" w:bidi="ar-SA"/>
      </w:rPr>
    </w:lvl>
    <w:lvl w:ilvl="6" w:tplc="9CE22FF2">
      <w:numFmt w:val="bullet"/>
      <w:lvlText w:val="•"/>
      <w:lvlJc w:val="left"/>
      <w:pPr>
        <w:ind w:left="5964" w:hanging="353"/>
      </w:pPr>
      <w:rPr>
        <w:rFonts w:hint="default"/>
        <w:lang w:val="it-IT" w:eastAsia="en-US" w:bidi="ar-SA"/>
      </w:rPr>
    </w:lvl>
    <w:lvl w:ilvl="7" w:tplc="BCC08B34">
      <w:numFmt w:val="bullet"/>
      <w:lvlText w:val="•"/>
      <w:lvlJc w:val="left"/>
      <w:pPr>
        <w:ind w:left="6938" w:hanging="353"/>
      </w:pPr>
      <w:rPr>
        <w:rFonts w:hint="default"/>
        <w:lang w:val="it-IT" w:eastAsia="en-US" w:bidi="ar-SA"/>
      </w:rPr>
    </w:lvl>
    <w:lvl w:ilvl="8" w:tplc="D78A8C38">
      <w:numFmt w:val="bullet"/>
      <w:lvlText w:val="•"/>
      <w:lvlJc w:val="left"/>
      <w:pPr>
        <w:ind w:left="7912" w:hanging="353"/>
      </w:pPr>
      <w:rPr>
        <w:rFonts w:hint="default"/>
        <w:lang w:val="it-IT" w:eastAsia="en-US" w:bidi="ar-SA"/>
      </w:rPr>
    </w:lvl>
  </w:abstractNum>
  <w:abstractNum w:abstractNumId="33" w15:restartNumberingAfterBreak="0">
    <w:nsid w:val="68A6027F"/>
    <w:multiLevelType w:val="hybridMultilevel"/>
    <w:tmpl w:val="E130715C"/>
    <w:lvl w:ilvl="0" w:tplc="B9D6CC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351C8"/>
    <w:multiLevelType w:val="hybridMultilevel"/>
    <w:tmpl w:val="733C62C8"/>
    <w:lvl w:ilvl="0" w:tplc="157CA202">
      <w:start w:val="1"/>
      <w:numFmt w:val="upperLetter"/>
      <w:lvlText w:val="%1."/>
      <w:lvlJc w:val="left"/>
      <w:pPr>
        <w:ind w:left="840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A1F6EA4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2CC97B2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33908124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CD163C1A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2D3A8FD2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04A6B906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AAEEF592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7172943E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6D68074B"/>
    <w:multiLevelType w:val="hybridMultilevel"/>
    <w:tmpl w:val="E2903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20A7C"/>
    <w:multiLevelType w:val="hybridMultilevel"/>
    <w:tmpl w:val="134E114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12"/>
  </w:num>
  <w:num w:numId="5">
    <w:abstractNumId w:val="16"/>
  </w:num>
  <w:num w:numId="6">
    <w:abstractNumId w:val="29"/>
  </w:num>
  <w:num w:numId="7">
    <w:abstractNumId w:val="10"/>
  </w:num>
  <w:num w:numId="8">
    <w:abstractNumId w:val="20"/>
  </w:num>
  <w:num w:numId="9">
    <w:abstractNumId w:val="6"/>
  </w:num>
  <w:num w:numId="10">
    <w:abstractNumId w:val="14"/>
  </w:num>
  <w:num w:numId="11">
    <w:abstractNumId w:val="32"/>
  </w:num>
  <w:num w:numId="12">
    <w:abstractNumId w:val="26"/>
  </w:num>
  <w:num w:numId="13">
    <w:abstractNumId w:val="34"/>
  </w:num>
  <w:num w:numId="14">
    <w:abstractNumId w:val="30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4"/>
  </w:num>
  <w:num w:numId="19">
    <w:abstractNumId w:val="13"/>
  </w:num>
  <w:num w:numId="20">
    <w:abstractNumId w:val="27"/>
  </w:num>
  <w:num w:numId="21">
    <w:abstractNumId w:val="8"/>
  </w:num>
  <w:num w:numId="22">
    <w:abstractNumId w:val="19"/>
  </w:num>
  <w:num w:numId="23">
    <w:abstractNumId w:val="33"/>
  </w:num>
  <w:num w:numId="24">
    <w:abstractNumId w:val="21"/>
  </w:num>
  <w:num w:numId="25">
    <w:abstractNumId w:val="25"/>
  </w:num>
  <w:num w:numId="26">
    <w:abstractNumId w:val="22"/>
  </w:num>
  <w:num w:numId="27">
    <w:abstractNumId w:val="31"/>
  </w:num>
  <w:num w:numId="28">
    <w:abstractNumId w:val="35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3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4"/>
  </w:num>
  <w:num w:numId="38">
    <w:abstractNumId w:val="36"/>
  </w:num>
  <w:num w:numId="39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4A"/>
    <w:rsid w:val="000027B5"/>
    <w:rsid w:val="000045DB"/>
    <w:rsid w:val="00011991"/>
    <w:rsid w:val="00011A99"/>
    <w:rsid w:val="00027DC7"/>
    <w:rsid w:val="000303CD"/>
    <w:rsid w:val="00040393"/>
    <w:rsid w:val="00041A26"/>
    <w:rsid w:val="00044B03"/>
    <w:rsid w:val="00051541"/>
    <w:rsid w:val="000548DC"/>
    <w:rsid w:val="00056052"/>
    <w:rsid w:val="0006005F"/>
    <w:rsid w:val="00064C4C"/>
    <w:rsid w:val="0007336E"/>
    <w:rsid w:val="00073A01"/>
    <w:rsid w:val="00080A33"/>
    <w:rsid w:val="00091752"/>
    <w:rsid w:val="000A7445"/>
    <w:rsid w:val="000B5DA0"/>
    <w:rsid w:val="000B7051"/>
    <w:rsid w:val="000C2150"/>
    <w:rsid w:val="000C53FB"/>
    <w:rsid w:val="000D379F"/>
    <w:rsid w:val="000D3D6B"/>
    <w:rsid w:val="000D510B"/>
    <w:rsid w:val="000D5D50"/>
    <w:rsid w:val="000F043E"/>
    <w:rsid w:val="000F1D6C"/>
    <w:rsid w:val="000F4360"/>
    <w:rsid w:val="00100F4A"/>
    <w:rsid w:val="00105FE0"/>
    <w:rsid w:val="001116CB"/>
    <w:rsid w:val="00115A99"/>
    <w:rsid w:val="0013212C"/>
    <w:rsid w:val="001325A0"/>
    <w:rsid w:val="00137079"/>
    <w:rsid w:val="00143DC7"/>
    <w:rsid w:val="00152424"/>
    <w:rsid w:val="00155CA3"/>
    <w:rsid w:val="001563CC"/>
    <w:rsid w:val="001711C7"/>
    <w:rsid w:val="001712F0"/>
    <w:rsid w:val="001721EB"/>
    <w:rsid w:val="00181CBF"/>
    <w:rsid w:val="0018323F"/>
    <w:rsid w:val="0019380D"/>
    <w:rsid w:val="001A1AFC"/>
    <w:rsid w:val="001B032B"/>
    <w:rsid w:val="001B0F75"/>
    <w:rsid w:val="001B50F5"/>
    <w:rsid w:val="001B5B94"/>
    <w:rsid w:val="001B6195"/>
    <w:rsid w:val="001D5768"/>
    <w:rsid w:val="001E379A"/>
    <w:rsid w:val="0020001E"/>
    <w:rsid w:val="00201D2E"/>
    <w:rsid w:val="00203799"/>
    <w:rsid w:val="00210FF6"/>
    <w:rsid w:val="00213171"/>
    <w:rsid w:val="0022044A"/>
    <w:rsid w:val="00230039"/>
    <w:rsid w:val="002324EC"/>
    <w:rsid w:val="00233133"/>
    <w:rsid w:val="00234403"/>
    <w:rsid w:val="002344E8"/>
    <w:rsid w:val="00247DB5"/>
    <w:rsid w:val="00255D43"/>
    <w:rsid w:val="002561CB"/>
    <w:rsid w:val="00257A70"/>
    <w:rsid w:val="00257A80"/>
    <w:rsid w:val="00260B0E"/>
    <w:rsid w:val="002616AB"/>
    <w:rsid w:val="00263EDC"/>
    <w:rsid w:val="00266F0C"/>
    <w:rsid w:val="00267944"/>
    <w:rsid w:val="00285DD4"/>
    <w:rsid w:val="00293AD3"/>
    <w:rsid w:val="0029707D"/>
    <w:rsid w:val="002A1749"/>
    <w:rsid w:val="002A17C5"/>
    <w:rsid w:val="002A3422"/>
    <w:rsid w:val="002A3E0F"/>
    <w:rsid w:val="002A645F"/>
    <w:rsid w:val="002A690E"/>
    <w:rsid w:val="002B0ADB"/>
    <w:rsid w:val="002B612F"/>
    <w:rsid w:val="002B6FA1"/>
    <w:rsid w:val="002C1FF1"/>
    <w:rsid w:val="002C4804"/>
    <w:rsid w:val="002E4517"/>
    <w:rsid w:val="002E7A92"/>
    <w:rsid w:val="002F0E4B"/>
    <w:rsid w:val="002F21B2"/>
    <w:rsid w:val="003058C0"/>
    <w:rsid w:val="00311AE4"/>
    <w:rsid w:val="003178F8"/>
    <w:rsid w:val="00321342"/>
    <w:rsid w:val="0032331A"/>
    <w:rsid w:val="00332389"/>
    <w:rsid w:val="00334B71"/>
    <w:rsid w:val="003409F8"/>
    <w:rsid w:val="00342861"/>
    <w:rsid w:val="0034602D"/>
    <w:rsid w:val="0035088E"/>
    <w:rsid w:val="003520D2"/>
    <w:rsid w:val="0037204B"/>
    <w:rsid w:val="00376B90"/>
    <w:rsid w:val="003826B5"/>
    <w:rsid w:val="00396206"/>
    <w:rsid w:val="003969C2"/>
    <w:rsid w:val="0039774B"/>
    <w:rsid w:val="003A294E"/>
    <w:rsid w:val="003A4A02"/>
    <w:rsid w:val="003A4AD8"/>
    <w:rsid w:val="003A4EE6"/>
    <w:rsid w:val="003B17A9"/>
    <w:rsid w:val="003B326F"/>
    <w:rsid w:val="003B6348"/>
    <w:rsid w:val="003B7FDE"/>
    <w:rsid w:val="003C0A92"/>
    <w:rsid w:val="003C1C7C"/>
    <w:rsid w:val="003C62C3"/>
    <w:rsid w:val="003E2004"/>
    <w:rsid w:val="003E6048"/>
    <w:rsid w:val="003E7113"/>
    <w:rsid w:val="003F7768"/>
    <w:rsid w:val="0040632C"/>
    <w:rsid w:val="00415037"/>
    <w:rsid w:val="00417457"/>
    <w:rsid w:val="00424873"/>
    <w:rsid w:val="00426939"/>
    <w:rsid w:val="00442353"/>
    <w:rsid w:val="00442371"/>
    <w:rsid w:val="00447630"/>
    <w:rsid w:val="004672DF"/>
    <w:rsid w:val="00473BAE"/>
    <w:rsid w:val="004756D5"/>
    <w:rsid w:val="00477E1F"/>
    <w:rsid w:val="00496A4B"/>
    <w:rsid w:val="004A68E3"/>
    <w:rsid w:val="004A6F8F"/>
    <w:rsid w:val="004C00C8"/>
    <w:rsid w:val="004C1B1B"/>
    <w:rsid w:val="004C1C70"/>
    <w:rsid w:val="004C37CE"/>
    <w:rsid w:val="004C4C43"/>
    <w:rsid w:val="004C5430"/>
    <w:rsid w:val="004C7EC0"/>
    <w:rsid w:val="004D071C"/>
    <w:rsid w:val="004D0FB4"/>
    <w:rsid w:val="004D4BBA"/>
    <w:rsid w:val="004D53EA"/>
    <w:rsid w:val="004D64FE"/>
    <w:rsid w:val="004E02E3"/>
    <w:rsid w:val="004E02FE"/>
    <w:rsid w:val="004E04B3"/>
    <w:rsid w:val="004F1DF2"/>
    <w:rsid w:val="004F5EC7"/>
    <w:rsid w:val="00500912"/>
    <w:rsid w:val="00502923"/>
    <w:rsid w:val="00504FDC"/>
    <w:rsid w:val="00505D2C"/>
    <w:rsid w:val="00511699"/>
    <w:rsid w:val="00511F3A"/>
    <w:rsid w:val="005131BD"/>
    <w:rsid w:val="00513320"/>
    <w:rsid w:val="00514CB9"/>
    <w:rsid w:val="005153FF"/>
    <w:rsid w:val="00515DD5"/>
    <w:rsid w:val="0051644B"/>
    <w:rsid w:val="00520A71"/>
    <w:rsid w:val="005317FC"/>
    <w:rsid w:val="005342A7"/>
    <w:rsid w:val="005379F9"/>
    <w:rsid w:val="0054264A"/>
    <w:rsid w:val="005448C3"/>
    <w:rsid w:val="005555B4"/>
    <w:rsid w:val="00556556"/>
    <w:rsid w:val="0056568B"/>
    <w:rsid w:val="00567059"/>
    <w:rsid w:val="0057245E"/>
    <w:rsid w:val="005745B5"/>
    <w:rsid w:val="00575280"/>
    <w:rsid w:val="0057615D"/>
    <w:rsid w:val="00576B53"/>
    <w:rsid w:val="005819BC"/>
    <w:rsid w:val="00582099"/>
    <w:rsid w:val="00583FAB"/>
    <w:rsid w:val="00594D0B"/>
    <w:rsid w:val="00595406"/>
    <w:rsid w:val="005A1209"/>
    <w:rsid w:val="005A3018"/>
    <w:rsid w:val="005B0890"/>
    <w:rsid w:val="005B6C87"/>
    <w:rsid w:val="005C6B72"/>
    <w:rsid w:val="005E2F81"/>
    <w:rsid w:val="005F36E2"/>
    <w:rsid w:val="005F47FC"/>
    <w:rsid w:val="005F4AF5"/>
    <w:rsid w:val="005F59E6"/>
    <w:rsid w:val="005F6A92"/>
    <w:rsid w:val="00614696"/>
    <w:rsid w:val="00614C7B"/>
    <w:rsid w:val="00621701"/>
    <w:rsid w:val="0062223A"/>
    <w:rsid w:val="006345C6"/>
    <w:rsid w:val="006429CF"/>
    <w:rsid w:val="006526EB"/>
    <w:rsid w:val="00655510"/>
    <w:rsid w:val="0066139F"/>
    <w:rsid w:val="00666AD5"/>
    <w:rsid w:val="00670CE7"/>
    <w:rsid w:val="006723CC"/>
    <w:rsid w:val="00673383"/>
    <w:rsid w:val="00675BE2"/>
    <w:rsid w:val="00676B9D"/>
    <w:rsid w:val="00682636"/>
    <w:rsid w:val="00687928"/>
    <w:rsid w:val="00690C80"/>
    <w:rsid w:val="006917B4"/>
    <w:rsid w:val="00691C3B"/>
    <w:rsid w:val="00694598"/>
    <w:rsid w:val="006A23EC"/>
    <w:rsid w:val="006A3EB1"/>
    <w:rsid w:val="006B2298"/>
    <w:rsid w:val="006B3A53"/>
    <w:rsid w:val="006C0853"/>
    <w:rsid w:val="006C2BCA"/>
    <w:rsid w:val="006C51CA"/>
    <w:rsid w:val="006C7AE0"/>
    <w:rsid w:val="006D4A6E"/>
    <w:rsid w:val="006E0AB2"/>
    <w:rsid w:val="006F5F1A"/>
    <w:rsid w:val="006F621F"/>
    <w:rsid w:val="006F7AEA"/>
    <w:rsid w:val="007001C4"/>
    <w:rsid w:val="00710097"/>
    <w:rsid w:val="00712597"/>
    <w:rsid w:val="00713615"/>
    <w:rsid w:val="00722DA7"/>
    <w:rsid w:val="007231D2"/>
    <w:rsid w:val="00725F06"/>
    <w:rsid w:val="0073036A"/>
    <w:rsid w:val="007317C7"/>
    <w:rsid w:val="00735338"/>
    <w:rsid w:val="0074363D"/>
    <w:rsid w:val="00747DB9"/>
    <w:rsid w:val="00762864"/>
    <w:rsid w:val="00763A32"/>
    <w:rsid w:val="00764467"/>
    <w:rsid w:val="00777ED0"/>
    <w:rsid w:val="007814B5"/>
    <w:rsid w:val="00783B28"/>
    <w:rsid w:val="00790AB3"/>
    <w:rsid w:val="007923E8"/>
    <w:rsid w:val="00793181"/>
    <w:rsid w:val="007944C7"/>
    <w:rsid w:val="00795DEE"/>
    <w:rsid w:val="0079635F"/>
    <w:rsid w:val="007A2232"/>
    <w:rsid w:val="007A6F9E"/>
    <w:rsid w:val="007A7000"/>
    <w:rsid w:val="007B086E"/>
    <w:rsid w:val="007B1EAC"/>
    <w:rsid w:val="007B202B"/>
    <w:rsid w:val="007C7999"/>
    <w:rsid w:val="007C7CAD"/>
    <w:rsid w:val="007D1208"/>
    <w:rsid w:val="007D223B"/>
    <w:rsid w:val="007D7876"/>
    <w:rsid w:val="007D78F0"/>
    <w:rsid w:val="007E08F9"/>
    <w:rsid w:val="007E3199"/>
    <w:rsid w:val="007E3A77"/>
    <w:rsid w:val="007E5A36"/>
    <w:rsid w:val="008136A2"/>
    <w:rsid w:val="008162AB"/>
    <w:rsid w:val="00816BD6"/>
    <w:rsid w:val="00816D77"/>
    <w:rsid w:val="00817F2E"/>
    <w:rsid w:val="00820943"/>
    <w:rsid w:val="008323E8"/>
    <w:rsid w:val="0083381F"/>
    <w:rsid w:val="008500F5"/>
    <w:rsid w:val="00850E47"/>
    <w:rsid w:val="008520A1"/>
    <w:rsid w:val="0086089C"/>
    <w:rsid w:val="0086171E"/>
    <w:rsid w:val="008637BD"/>
    <w:rsid w:val="00864794"/>
    <w:rsid w:val="00866982"/>
    <w:rsid w:val="0087056E"/>
    <w:rsid w:val="00872E61"/>
    <w:rsid w:val="0087735C"/>
    <w:rsid w:val="00892155"/>
    <w:rsid w:val="008944ED"/>
    <w:rsid w:val="00897DF8"/>
    <w:rsid w:val="008A17D5"/>
    <w:rsid w:val="008A2156"/>
    <w:rsid w:val="008B2F99"/>
    <w:rsid w:val="008B4424"/>
    <w:rsid w:val="008C0739"/>
    <w:rsid w:val="008C1987"/>
    <w:rsid w:val="008D13D4"/>
    <w:rsid w:val="008D2703"/>
    <w:rsid w:val="008D2FA5"/>
    <w:rsid w:val="008D3E3D"/>
    <w:rsid w:val="008E408E"/>
    <w:rsid w:val="008E49B4"/>
    <w:rsid w:val="008E5ABC"/>
    <w:rsid w:val="008F0C72"/>
    <w:rsid w:val="008F4835"/>
    <w:rsid w:val="008F5DFC"/>
    <w:rsid w:val="008F63A5"/>
    <w:rsid w:val="00900AFA"/>
    <w:rsid w:val="00902F33"/>
    <w:rsid w:val="00906B78"/>
    <w:rsid w:val="0091104F"/>
    <w:rsid w:val="00913EEE"/>
    <w:rsid w:val="00914311"/>
    <w:rsid w:val="009217FF"/>
    <w:rsid w:val="00925B8E"/>
    <w:rsid w:val="00926BF0"/>
    <w:rsid w:val="009304F2"/>
    <w:rsid w:val="00931858"/>
    <w:rsid w:val="00936EA2"/>
    <w:rsid w:val="0094310E"/>
    <w:rsid w:val="0094413B"/>
    <w:rsid w:val="009526BD"/>
    <w:rsid w:val="00953789"/>
    <w:rsid w:val="0095773D"/>
    <w:rsid w:val="009608DC"/>
    <w:rsid w:val="00965E91"/>
    <w:rsid w:val="00970C4B"/>
    <w:rsid w:val="00973BF1"/>
    <w:rsid w:val="00976AD4"/>
    <w:rsid w:val="00976B8C"/>
    <w:rsid w:val="009800A8"/>
    <w:rsid w:val="009815FC"/>
    <w:rsid w:val="0098323B"/>
    <w:rsid w:val="009840F9"/>
    <w:rsid w:val="00985540"/>
    <w:rsid w:val="009866B6"/>
    <w:rsid w:val="00986842"/>
    <w:rsid w:val="009917C3"/>
    <w:rsid w:val="009961E1"/>
    <w:rsid w:val="009A6CD7"/>
    <w:rsid w:val="009B17B9"/>
    <w:rsid w:val="009B584C"/>
    <w:rsid w:val="009C267E"/>
    <w:rsid w:val="009D2903"/>
    <w:rsid w:val="009D569F"/>
    <w:rsid w:val="009E0E67"/>
    <w:rsid w:val="009F3E52"/>
    <w:rsid w:val="009F44E7"/>
    <w:rsid w:val="009F790A"/>
    <w:rsid w:val="00A02AF2"/>
    <w:rsid w:val="00A054EB"/>
    <w:rsid w:val="00A07540"/>
    <w:rsid w:val="00A14E21"/>
    <w:rsid w:val="00A15985"/>
    <w:rsid w:val="00A177E1"/>
    <w:rsid w:val="00A3071F"/>
    <w:rsid w:val="00A3568D"/>
    <w:rsid w:val="00A367C7"/>
    <w:rsid w:val="00A447DB"/>
    <w:rsid w:val="00A44F63"/>
    <w:rsid w:val="00A45535"/>
    <w:rsid w:val="00A56971"/>
    <w:rsid w:val="00A62479"/>
    <w:rsid w:val="00A66194"/>
    <w:rsid w:val="00A70903"/>
    <w:rsid w:val="00A76C77"/>
    <w:rsid w:val="00A81E7B"/>
    <w:rsid w:val="00A82DFB"/>
    <w:rsid w:val="00A9016C"/>
    <w:rsid w:val="00A94F8A"/>
    <w:rsid w:val="00AA2F3C"/>
    <w:rsid w:val="00AA5AEF"/>
    <w:rsid w:val="00AA6C09"/>
    <w:rsid w:val="00AA732E"/>
    <w:rsid w:val="00AB0C2F"/>
    <w:rsid w:val="00AC051F"/>
    <w:rsid w:val="00AD02E2"/>
    <w:rsid w:val="00AD1472"/>
    <w:rsid w:val="00AD53D2"/>
    <w:rsid w:val="00AE62C0"/>
    <w:rsid w:val="00AE66BC"/>
    <w:rsid w:val="00AE6D26"/>
    <w:rsid w:val="00AF4EF5"/>
    <w:rsid w:val="00B0061F"/>
    <w:rsid w:val="00B03213"/>
    <w:rsid w:val="00B0655E"/>
    <w:rsid w:val="00B111DF"/>
    <w:rsid w:val="00B16C0F"/>
    <w:rsid w:val="00B20047"/>
    <w:rsid w:val="00B24D31"/>
    <w:rsid w:val="00B27581"/>
    <w:rsid w:val="00B31D0A"/>
    <w:rsid w:val="00B341C8"/>
    <w:rsid w:val="00B3471B"/>
    <w:rsid w:val="00B47208"/>
    <w:rsid w:val="00B525AE"/>
    <w:rsid w:val="00B56879"/>
    <w:rsid w:val="00B60925"/>
    <w:rsid w:val="00B74829"/>
    <w:rsid w:val="00B90353"/>
    <w:rsid w:val="00B9037C"/>
    <w:rsid w:val="00B90A0D"/>
    <w:rsid w:val="00B94341"/>
    <w:rsid w:val="00B96444"/>
    <w:rsid w:val="00BA2C9A"/>
    <w:rsid w:val="00BA7DF7"/>
    <w:rsid w:val="00BB1416"/>
    <w:rsid w:val="00BC0999"/>
    <w:rsid w:val="00BC1BD6"/>
    <w:rsid w:val="00BC6466"/>
    <w:rsid w:val="00BC68C2"/>
    <w:rsid w:val="00BD421F"/>
    <w:rsid w:val="00BD5556"/>
    <w:rsid w:val="00BD5A77"/>
    <w:rsid w:val="00BE39D8"/>
    <w:rsid w:val="00BE4D41"/>
    <w:rsid w:val="00C02EFC"/>
    <w:rsid w:val="00C04DC6"/>
    <w:rsid w:val="00C11089"/>
    <w:rsid w:val="00C1558C"/>
    <w:rsid w:val="00C20841"/>
    <w:rsid w:val="00C22A76"/>
    <w:rsid w:val="00C22ABE"/>
    <w:rsid w:val="00C23599"/>
    <w:rsid w:val="00C23986"/>
    <w:rsid w:val="00C24231"/>
    <w:rsid w:val="00C34CC0"/>
    <w:rsid w:val="00C35B5B"/>
    <w:rsid w:val="00C40038"/>
    <w:rsid w:val="00C427AE"/>
    <w:rsid w:val="00C446FD"/>
    <w:rsid w:val="00C44A3C"/>
    <w:rsid w:val="00C466F8"/>
    <w:rsid w:val="00C46AF5"/>
    <w:rsid w:val="00C50F76"/>
    <w:rsid w:val="00C519E9"/>
    <w:rsid w:val="00C619AE"/>
    <w:rsid w:val="00C63200"/>
    <w:rsid w:val="00C645EC"/>
    <w:rsid w:val="00C66E3C"/>
    <w:rsid w:val="00C70030"/>
    <w:rsid w:val="00C70447"/>
    <w:rsid w:val="00C74C65"/>
    <w:rsid w:val="00C83AC9"/>
    <w:rsid w:val="00C84A29"/>
    <w:rsid w:val="00C96818"/>
    <w:rsid w:val="00C97754"/>
    <w:rsid w:val="00CB797B"/>
    <w:rsid w:val="00CC1076"/>
    <w:rsid w:val="00CC3C00"/>
    <w:rsid w:val="00CC7F0D"/>
    <w:rsid w:val="00CD0AD1"/>
    <w:rsid w:val="00CD271A"/>
    <w:rsid w:val="00CE65DF"/>
    <w:rsid w:val="00CF05E5"/>
    <w:rsid w:val="00CF2F96"/>
    <w:rsid w:val="00CF4F69"/>
    <w:rsid w:val="00CF739D"/>
    <w:rsid w:val="00D00DEF"/>
    <w:rsid w:val="00D21776"/>
    <w:rsid w:val="00D33F35"/>
    <w:rsid w:val="00D34D43"/>
    <w:rsid w:val="00D413A7"/>
    <w:rsid w:val="00D45E70"/>
    <w:rsid w:val="00D545D1"/>
    <w:rsid w:val="00D579F9"/>
    <w:rsid w:val="00D67DA2"/>
    <w:rsid w:val="00D73A4C"/>
    <w:rsid w:val="00D86FD1"/>
    <w:rsid w:val="00D8770B"/>
    <w:rsid w:val="00D92BD5"/>
    <w:rsid w:val="00D9436F"/>
    <w:rsid w:val="00DA42A1"/>
    <w:rsid w:val="00DA580E"/>
    <w:rsid w:val="00DA5C8F"/>
    <w:rsid w:val="00DC405C"/>
    <w:rsid w:val="00DC6173"/>
    <w:rsid w:val="00DC6C60"/>
    <w:rsid w:val="00DC7755"/>
    <w:rsid w:val="00DD4112"/>
    <w:rsid w:val="00DE1CF5"/>
    <w:rsid w:val="00DE3C94"/>
    <w:rsid w:val="00DE6475"/>
    <w:rsid w:val="00DE74B2"/>
    <w:rsid w:val="00DE7B5A"/>
    <w:rsid w:val="00DF19E2"/>
    <w:rsid w:val="00DF1E7F"/>
    <w:rsid w:val="00DF4570"/>
    <w:rsid w:val="00DF6D64"/>
    <w:rsid w:val="00E03B78"/>
    <w:rsid w:val="00E049D6"/>
    <w:rsid w:val="00E075B9"/>
    <w:rsid w:val="00E07DC4"/>
    <w:rsid w:val="00E07F3A"/>
    <w:rsid w:val="00E10636"/>
    <w:rsid w:val="00E10B93"/>
    <w:rsid w:val="00E14131"/>
    <w:rsid w:val="00E1755E"/>
    <w:rsid w:val="00E231D7"/>
    <w:rsid w:val="00E23B7D"/>
    <w:rsid w:val="00E3152B"/>
    <w:rsid w:val="00E40A61"/>
    <w:rsid w:val="00E42A29"/>
    <w:rsid w:val="00E45A79"/>
    <w:rsid w:val="00E50247"/>
    <w:rsid w:val="00E5770E"/>
    <w:rsid w:val="00E61944"/>
    <w:rsid w:val="00E62D58"/>
    <w:rsid w:val="00E743D0"/>
    <w:rsid w:val="00E74982"/>
    <w:rsid w:val="00E7595B"/>
    <w:rsid w:val="00E85F3C"/>
    <w:rsid w:val="00E947C7"/>
    <w:rsid w:val="00E95706"/>
    <w:rsid w:val="00E9570D"/>
    <w:rsid w:val="00E967C1"/>
    <w:rsid w:val="00E96C63"/>
    <w:rsid w:val="00EA32E9"/>
    <w:rsid w:val="00EB1C6F"/>
    <w:rsid w:val="00EB337C"/>
    <w:rsid w:val="00EC57AF"/>
    <w:rsid w:val="00ED0504"/>
    <w:rsid w:val="00ED051A"/>
    <w:rsid w:val="00ED1427"/>
    <w:rsid w:val="00ED4D64"/>
    <w:rsid w:val="00ED516C"/>
    <w:rsid w:val="00EE0879"/>
    <w:rsid w:val="00EF4D46"/>
    <w:rsid w:val="00F1090F"/>
    <w:rsid w:val="00F10D69"/>
    <w:rsid w:val="00F1585A"/>
    <w:rsid w:val="00F17C77"/>
    <w:rsid w:val="00F20812"/>
    <w:rsid w:val="00F20935"/>
    <w:rsid w:val="00F254F3"/>
    <w:rsid w:val="00F37297"/>
    <w:rsid w:val="00F44DA4"/>
    <w:rsid w:val="00F456AC"/>
    <w:rsid w:val="00F552F0"/>
    <w:rsid w:val="00F642D2"/>
    <w:rsid w:val="00F659E1"/>
    <w:rsid w:val="00F81498"/>
    <w:rsid w:val="00F8193B"/>
    <w:rsid w:val="00F83037"/>
    <w:rsid w:val="00F84EBE"/>
    <w:rsid w:val="00F85797"/>
    <w:rsid w:val="00F90111"/>
    <w:rsid w:val="00F934FC"/>
    <w:rsid w:val="00F950E5"/>
    <w:rsid w:val="00F952E5"/>
    <w:rsid w:val="00FA0091"/>
    <w:rsid w:val="00FA37DD"/>
    <w:rsid w:val="00FA5E64"/>
    <w:rsid w:val="00FB0EA1"/>
    <w:rsid w:val="00FB3B2D"/>
    <w:rsid w:val="00FB432C"/>
    <w:rsid w:val="00FB50E3"/>
    <w:rsid w:val="00FC20F4"/>
    <w:rsid w:val="00FC36A6"/>
    <w:rsid w:val="00FD0391"/>
    <w:rsid w:val="00FD7538"/>
    <w:rsid w:val="00FE0104"/>
    <w:rsid w:val="00FE44B9"/>
    <w:rsid w:val="00FF2575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956D33"/>
  <w15:docId w15:val="{E9ED35EC-EAAC-47B6-BBF5-83835D63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45D1"/>
    <w:rPr>
      <w:rFonts w:asciiTheme="minorHAnsi" w:hAnsiTheme="minorHAns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i/>
      <w:i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720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3720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37204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3A4E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6286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76286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rPr>
      <w:sz w:val="32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table" w:styleId="Grigliatabella">
    <w:name w:val="Table Grid"/>
    <w:basedOn w:val="Tabellanormale"/>
    <w:uiPriority w:val="59"/>
    <w:rsid w:val="00220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DE3C94"/>
    <w:rPr>
      <w:b/>
      <w:bCs/>
      <w:i w:val="0"/>
      <w:iCs w:val="0"/>
    </w:rPr>
  </w:style>
  <w:style w:type="character" w:customStyle="1" w:styleId="Titolo2Carattere">
    <w:name w:val="Titolo 2 Carattere"/>
    <w:link w:val="Titolo2"/>
    <w:semiHidden/>
    <w:rsid w:val="003720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3720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37204B"/>
    <w:rPr>
      <w:b/>
      <w:bCs/>
      <w:sz w:val="28"/>
      <w:szCs w:val="28"/>
    </w:rPr>
  </w:style>
  <w:style w:type="paragraph" w:styleId="Corpotesto">
    <w:name w:val="Body Text"/>
    <w:basedOn w:val="Normale"/>
    <w:link w:val="CorpotestoCarattere"/>
    <w:semiHidden/>
    <w:unhideWhenUsed/>
    <w:rsid w:val="00C519E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C519E9"/>
    <w:rPr>
      <w:rFonts w:asciiTheme="minorHAnsi" w:hAnsiTheme="minorHAns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519E9"/>
    <w:pPr>
      <w:widowControl w:val="0"/>
      <w:autoSpaceDE w:val="0"/>
      <w:autoSpaceDN w:val="0"/>
      <w:ind w:left="679" w:right="113" w:hanging="283"/>
      <w:jc w:val="both"/>
    </w:pPr>
    <w:rPr>
      <w:rFonts w:ascii="Arial" w:eastAsia="Arial" w:hAnsi="Arial" w:cs="Arial"/>
      <w:sz w:val="22"/>
      <w:szCs w:val="22"/>
      <w:lang w:bidi="it-IT"/>
    </w:rPr>
  </w:style>
  <w:style w:type="table" w:customStyle="1" w:styleId="TableNormal">
    <w:name w:val="Table Normal"/>
    <w:uiPriority w:val="2"/>
    <w:semiHidden/>
    <w:unhideWhenUsed/>
    <w:qFormat/>
    <w:rsid w:val="00973BF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BF1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bidi="it-IT"/>
    </w:rPr>
  </w:style>
  <w:style w:type="paragraph" w:customStyle="1" w:styleId="Default">
    <w:name w:val="Default"/>
    <w:rsid w:val="009318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rsid w:val="009304F2"/>
    <w:pPr>
      <w:spacing w:before="100" w:beforeAutospacing="1" w:after="100" w:afterAutospacing="1"/>
    </w:pPr>
    <w:rPr>
      <w:rFonts w:ascii="Times New Roman" w:hAnsi="Times New Roman"/>
    </w:rPr>
  </w:style>
  <w:style w:type="paragraph" w:styleId="Testonormale">
    <w:name w:val="Plain Text"/>
    <w:basedOn w:val="Normale"/>
    <w:link w:val="TestonormaleCarattere"/>
    <w:unhideWhenUsed/>
    <w:rsid w:val="009304F2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9304F2"/>
    <w:rPr>
      <w:rFonts w:ascii="Courier New" w:hAnsi="Courier New"/>
    </w:rPr>
  </w:style>
  <w:style w:type="paragraph" w:customStyle="1" w:styleId="BodyOfLetter">
    <w:name w:val="BodyOfLetter"/>
    <w:basedOn w:val="Normale"/>
    <w:rsid w:val="009304F2"/>
    <w:pPr>
      <w:spacing w:after="240"/>
      <w:jc w:val="both"/>
    </w:pPr>
    <w:rPr>
      <w:rFonts w:ascii="Times New Roman" w:hAnsi="Times New Roman"/>
      <w:szCs w:val="20"/>
      <w:lang w:eastAsia="en-US"/>
    </w:rPr>
  </w:style>
  <w:style w:type="character" w:customStyle="1" w:styleId="Titolo5Carattere">
    <w:name w:val="Titolo 5 Carattere"/>
    <w:basedOn w:val="Carpredefinitoparagrafo"/>
    <w:link w:val="Titolo5"/>
    <w:semiHidden/>
    <w:rsid w:val="003A4EE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7628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7628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616AB"/>
    <w:rPr>
      <w:b/>
      <w:bCs/>
    </w:rPr>
  </w:style>
  <w:style w:type="table" w:styleId="Tabellasemplice4">
    <w:name w:val="Plain Table 4"/>
    <w:basedOn w:val="Tabellanormale"/>
    <w:uiPriority w:val="44"/>
    <w:rsid w:val="0023313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gicomstudi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bgis01400v@pec.istruzione.it" TargetMode="External"/><Relationship Id="rId4" Type="http://schemas.openxmlformats.org/officeDocument/2006/relationships/hyperlink" Target="mailto:bgis014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B5B37-93E1-4650-BA85-8770A694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607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spa</Company>
  <LinksUpToDate>false</LinksUpToDate>
  <CharactersWithSpaces>4313</CharactersWithSpaces>
  <SharedDoc>false</SharedDoc>
  <HLinks>
    <vt:vector size="18" baseType="variant">
      <vt:variant>
        <vt:i4>5111931</vt:i4>
      </vt:variant>
      <vt:variant>
        <vt:i4>6</vt:i4>
      </vt:variant>
      <vt:variant>
        <vt:i4>0</vt:i4>
      </vt:variant>
      <vt:variant>
        <vt:i4>5</vt:i4>
      </vt:variant>
      <vt:variant>
        <vt:lpwstr>mailto:bgis01400v@pec.istruzione.it</vt:lpwstr>
      </vt:variant>
      <vt:variant>
        <vt:lpwstr/>
      </vt:variant>
      <vt:variant>
        <vt:i4>786473</vt:i4>
      </vt:variant>
      <vt:variant>
        <vt:i4>3</vt:i4>
      </vt:variant>
      <vt:variant>
        <vt:i4>0</vt:i4>
      </vt:variant>
      <vt:variant>
        <vt:i4>5</vt:i4>
      </vt:variant>
      <vt:variant>
        <vt:lpwstr>mailto:preside@islotto.it</vt:lpwstr>
      </vt:variant>
      <vt:variant>
        <vt:lpwstr/>
      </vt:variant>
      <vt:variant>
        <vt:i4>7143501</vt:i4>
      </vt:variant>
      <vt:variant>
        <vt:i4>0</vt:i4>
      </vt:variant>
      <vt:variant>
        <vt:i4>0</vt:i4>
      </vt:variant>
      <vt:variant>
        <vt:i4>5</vt:i4>
      </vt:variant>
      <vt:variant>
        <vt:lpwstr>mailto:segreteria@islotto.it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</dc:creator>
  <cp:keywords/>
  <cp:lastModifiedBy>Personale3</cp:lastModifiedBy>
  <cp:revision>3</cp:revision>
  <cp:lastPrinted>2021-02-08T07:12:00Z</cp:lastPrinted>
  <dcterms:created xsi:type="dcterms:W3CDTF">2021-02-22T11:37:00Z</dcterms:created>
  <dcterms:modified xsi:type="dcterms:W3CDTF">2021-02-22T11:38:00Z</dcterms:modified>
</cp:coreProperties>
</file>