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485F4" w14:textId="77777777" w:rsidR="00E26469" w:rsidRPr="009865A0" w:rsidRDefault="00E26469" w:rsidP="00E26469">
      <w:pPr>
        <w:widowControl w:val="0"/>
        <w:kinsoku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2060"/>
        </w:rPr>
      </w:pPr>
      <w:r w:rsidRPr="009865A0">
        <w:rPr>
          <w:rFonts w:ascii="Arial" w:hAnsi="Arial" w:cs="Arial"/>
          <w:b/>
          <w:bCs/>
          <w:color w:val="002060"/>
        </w:rPr>
        <w:t>LIBERATORIA</w:t>
      </w:r>
    </w:p>
    <w:p w14:paraId="0023EAD7" w14:textId="77777777" w:rsidR="00E26469" w:rsidRPr="009865A0" w:rsidRDefault="00E26469" w:rsidP="00E26469">
      <w:pPr>
        <w:widowControl w:val="0"/>
        <w:kinsoku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2060"/>
        </w:rPr>
      </w:pPr>
      <w:proofErr w:type="gramStart"/>
      <w:r w:rsidRPr="009865A0">
        <w:rPr>
          <w:rFonts w:ascii="Arial" w:hAnsi="Arial" w:cs="Arial"/>
          <w:b/>
          <w:bCs/>
          <w:color w:val="002060"/>
        </w:rPr>
        <w:t>per</w:t>
      </w:r>
      <w:proofErr w:type="gramEnd"/>
      <w:r w:rsidRPr="009865A0">
        <w:rPr>
          <w:rFonts w:ascii="Arial" w:hAnsi="Arial" w:cs="Arial"/>
          <w:b/>
          <w:bCs/>
          <w:color w:val="002060"/>
        </w:rPr>
        <w:t xml:space="preserve"> la pubblicazione sul sito della scuola dei materiali prodotti</w:t>
      </w:r>
    </w:p>
    <w:p w14:paraId="7CF4DDB1" w14:textId="63A52830" w:rsidR="00E26469" w:rsidRPr="009865A0" w:rsidRDefault="00E26469" w:rsidP="00361934">
      <w:pPr>
        <w:widowControl w:val="0"/>
        <w:kinsoku w:val="0"/>
        <w:overflowPunct w:val="0"/>
        <w:autoSpaceDE w:val="0"/>
        <w:autoSpaceDN w:val="0"/>
        <w:adjustRightInd w:val="0"/>
        <w:spacing w:before="7" w:line="230" w:lineRule="auto"/>
        <w:ind w:hanging="6"/>
        <w:rPr>
          <w:rFonts w:ascii="Arial" w:hAnsi="Arial" w:cs="Arial"/>
          <w:b/>
          <w:bCs/>
          <w:color w:val="002060"/>
        </w:rPr>
      </w:pPr>
    </w:p>
    <w:p w14:paraId="58E9DA38" w14:textId="0553C320" w:rsidR="00E26469" w:rsidRPr="009865A0" w:rsidRDefault="00E26469" w:rsidP="00E26469">
      <w:pPr>
        <w:widowControl w:val="0"/>
        <w:kinsoku w:val="0"/>
        <w:overflowPunct w:val="0"/>
        <w:autoSpaceDE w:val="0"/>
        <w:autoSpaceDN w:val="0"/>
        <w:adjustRightInd w:val="0"/>
        <w:spacing w:before="7" w:line="230" w:lineRule="auto"/>
        <w:ind w:hanging="6"/>
        <w:jc w:val="center"/>
        <w:rPr>
          <w:rFonts w:ascii="Arial" w:hAnsi="Arial" w:cs="Arial"/>
          <w:b/>
          <w:bCs/>
          <w:color w:val="002060"/>
        </w:rPr>
      </w:pPr>
      <w:proofErr w:type="spellStart"/>
      <w:r w:rsidRPr="009865A0">
        <w:rPr>
          <w:rFonts w:ascii="Arial" w:hAnsi="Arial" w:cs="Arial"/>
          <w:b/>
          <w:bCs/>
          <w:color w:val="002060"/>
        </w:rPr>
        <w:t>a.s.</w:t>
      </w:r>
      <w:proofErr w:type="spellEnd"/>
      <w:r w:rsidRPr="009865A0">
        <w:rPr>
          <w:rFonts w:ascii="Arial" w:hAnsi="Arial" w:cs="Arial"/>
          <w:b/>
          <w:bCs/>
          <w:color w:val="002060"/>
        </w:rPr>
        <w:t xml:space="preserve"> 20</w:t>
      </w:r>
      <w:r>
        <w:rPr>
          <w:rFonts w:ascii="Arial" w:hAnsi="Arial" w:cs="Arial"/>
          <w:b/>
          <w:bCs/>
          <w:color w:val="002060"/>
        </w:rPr>
        <w:t>2</w:t>
      </w:r>
      <w:r w:rsidR="00361934">
        <w:rPr>
          <w:rFonts w:ascii="Arial" w:hAnsi="Arial" w:cs="Arial"/>
          <w:b/>
          <w:bCs/>
          <w:color w:val="002060"/>
        </w:rPr>
        <w:t>1</w:t>
      </w:r>
      <w:r w:rsidRPr="009865A0">
        <w:rPr>
          <w:rFonts w:ascii="Arial" w:hAnsi="Arial" w:cs="Arial"/>
          <w:b/>
          <w:bCs/>
          <w:color w:val="002060"/>
        </w:rPr>
        <w:t>/20</w:t>
      </w:r>
      <w:r>
        <w:rPr>
          <w:rFonts w:ascii="Arial" w:hAnsi="Arial" w:cs="Arial"/>
          <w:b/>
          <w:bCs/>
          <w:color w:val="002060"/>
        </w:rPr>
        <w:t>2</w:t>
      </w:r>
      <w:r w:rsidR="00361934">
        <w:rPr>
          <w:rFonts w:ascii="Arial" w:hAnsi="Arial" w:cs="Arial"/>
          <w:b/>
          <w:bCs/>
          <w:color w:val="002060"/>
        </w:rPr>
        <w:t>2</w:t>
      </w:r>
      <w:bookmarkStart w:id="0" w:name="_GoBack"/>
      <w:bookmarkEnd w:id="0"/>
    </w:p>
    <w:p w14:paraId="1E65756E" w14:textId="77777777" w:rsidR="00E26469" w:rsidRPr="009865A0" w:rsidRDefault="00E26469" w:rsidP="00E26469">
      <w:pPr>
        <w:widowControl w:val="0"/>
        <w:kinsoku w:val="0"/>
        <w:overflowPunct w:val="0"/>
        <w:autoSpaceDE w:val="0"/>
        <w:autoSpaceDN w:val="0"/>
        <w:adjustRightInd w:val="0"/>
        <w:spacing w:before="7" w:line="230" w:lineRule="auto"/>
        <w:ind w:hanging="6"/>
        <w:jc w:val="center"/>
        <w:rPr>
          <w:rFonts w:ascii="Arial" w:hAnsi="Arial" w:cs="Arial"/>
          <w:color w:val="002060"/>
          <w:sz w:val="20"/>
          <w:szCs w:val="20"/>
        </w:rPr>
      </w:pPr>
    </w:p>
    <w:p w14:paraId="3556C3B2" w14:textId="77777777" w:rsidR="00E26469" w:rsidRPr="009865A0" w:rsidRDefault="00E26469" w:rsidP="00E26469">
      <w:pPr>
        <w:jc w:val="both"/>
        <w:rPr>
          <w:rFonts w:ascii="Arial" w:hAnsi="Arial" w:cs="Arial"/>
          <w:b/>
          <w:color w:val="002060"/>
        </w:rPr>
      </w:pPr>
    </w:p>
    <w:p w14:paraId="5C9E491F" w14:textId="72E28B18" w:rsidR="00E26469" w:rsidRDefault="00E26469" w:rsidP="00E26469">
      <w:pPr>
        <w:jc w:val="both"/>
        <w:rPr>
          <w:rFonts w:ascii="Arial" w:hAnsi="Arial" w:cs="Arial"/>
          <w:b/>
          <w:color w:val="002060"/>
        </w:rPr>
      </w:pPr>
      <w:proofErr w:type="gramStart"/>
      <w:r>
        <w:rPr>
          <w:rFonts w:ascii="Arial" w:hAnsi="Arial" w:cs="Arial"/>
          <w:b/>
          <w:color w:val="002060"/>
        </w:rPr>
        <w:t xml:space="preserve">CORSO  </w:t>
      </w:r>
      <w:r w:rsidRPr="009865A0">
        <w:rPr>
          <w:rFonts w:ascii="Arial" w:hAnsi="Arial" w:cs="Arial"/>
          <w:b/>
          <w:color w:val="002060"/>
        </w:rPr>
        <w:t>TITOLO</w:t>
      </w:r>
      <w:proofErr w:type="gramEnd"/>
      <w:r w:rsidRPr="009865A0">
        <w:rPr>
          <w:rFonts w:ascii="Arial" w:hAnsi="Arial" w:cs="Arial"/>
          <w:b/>
          <w:color w:val="002060"/>
        </w:rPr>
        <w:t xml:space="preserve"> </w:t>
      </w:r>
      <w:r>
        <w:rPr>
          <w:rFonts w:ascii="Arial" w:hAnsi="Arial" w:cs="Arial"/>
          <w:b/>
          <w:color w:val="002060"/>
        </w:rPr>
        <w:t xml:space="preserve"> “</w:t>
      </w:r>
      <w:r w:rsidR="007C2604">
        <w:rPr>
          <w:rFonts w:ascii="Arial" w:hAnsi="Arial" w:cs="Arial"/>
          <w:b/>
          <w:color w:val="002060"/>
        </w:rPr>
        <w:softHyphen/>
      </w:r>
      <w:r w:rsidR="007C2604">
        <w:rPr>
          <w:rFonts w:ascii="Arial" w:hAnsi="Arial" w:cs="Arial"/>
          <w:b/>
          <w:color w:val="002060"/>
        </w:rPr>
        <w:softHyphen/>
      </w:r>
      <w:r w:rsidR="007C2604">
        <w:rPr>
          <w:rFonts w:ascii="Arial" w:hAnsi="Arial" w:cs="Arial"/>
          <w:b/>
          <w:color w:val="002060"/>
        </w:rPr>
        <w:softHyphen/>
      </w:r>
      <w:r w:rsidR="007C2604">
        <w:rPr>
          <w:rFonts w:ascii="Arial" w:hAnsi="Arial" w:cs="Arial"/>
          <w:b/>
          <w:color w:val="002060"/>
        </w:rPr>
        <w:softHyphen/>
      </w:r>
      <w:r w:rsidR="007C2604">
        <w:rPr>
          <w:rFonts w:ascii="Arial" w:hAnsi="Arial" w:cs="Arial"/>
          <w:b/>
          <w:color w:val="002060"/>
        </w:rPr>
        <w:softHyphen/>
      </w:r>
      <w:r w:rsidR="007C2604">
        <w:rPr>
          <w:rFonts w:ascii="Arial" w:hAnsi="Arial" w:cs="Arial"/>
          <w:b/>
          <w:color w:val="002060"/>
        </w:rPr>
        <w:softHyphen/>
      </w:r>
      <w:r w:rsidR="007C2604">
        <w:rPr>
          <w:rFonts w:ascii="Arial" w:hAnsi="Arial" w:cs="Arial"/>
          <w:b/>
          <w:color w:val="002060"/>
        </w:rPr>
        <w:softHyphen/>
      </w:r>
      <w:r w:rsidR="007C2604">
        <w:rPr>
          <w:rFonts w:ascii="Arial" w:hAnsi="Arial" w:cs="Arial"/>
          <w:b/>
          <w:color w:val="002060"/>
        </w:rPr>
        <w:softHyphen/>
      </w:r>
      <w:r w:rsidR="007C2604">
        <w:rPr>
          <w:rFonts w:ascii="Arial" w:hAnsi="Arial" w:cs="Arial"/>
          <w:b/>
          <w:color w:val="002060"/>
        </w:rPr>
        <w:softHyphen/>
      </w:r>
      <w:r w:rsidR="007C2604">
        <w:rPr>
          <w:rFonts w:ascii="Arial" w:hAnsi="Arial" w:cs="Arial"/>
          <w:b/>
          <w:color w:val="002060"/>
        </w:rPr>
        <w:softHyphen/>
      </w:r>
      <w:r w:rsidR="007C2604">
        <w:rPr>
          <w:rFonts w:ascii="Arial" w:hAnsi="Arial" w:cs="Arial"/>
          <w:b/>
          <w:color w:val="002060"/>
        </w:rPr>
        <w:softHyphen/>
      </w:r>
      <w:r w:rsidR="007C2604">
        <w:rPr>
          <w:rFonts w:ascii="Arial" w:hAnsi="Arial" w:cs="Arial"/>
          <w:b/>
          <w:color w:val="002060"/>
        </w:rPr>
        <w:softHyphen/>
      </w:r>
      <w:r w:rsidR="007C2604">
        <w:rPr>
          <w:rFonts w:ascii="Arial" w:hAnsi="Arial" w:cs="Arial"/>
          <w:b/>
          <w:color w:val="002060"/>
        </w:rPr>
        <w:softHyphen/>
      </w:r>
      <w:r w:rsidR="007C2604">
        <w:rPr>
          <w:rFonts w:ascii="Arial" w:hAnsi="Arial" w:cs="Arial"/>
          <w:b/>
          <w:color w:val="002060"/>
        </w:rPr>
        <w:softHyphen/>
      </w:r>
      <w:r w:rsidR="007C2604">
        <w:rPr>
          <w:rFonts w:ascii="Arial" w:hAnsi="Arial" w:cs="Arial"/>
          <w:b/>
          <w:color w:val="002060"/>
        </w:rPr>
        <w:softHyphen/>
      </w:r>
      <w:r w:rsidR="007C2604">
        <w:rPr>
          <w:rFonts w:ascii="Arial" w:hAnsi="Arial" w:cs="Arial"/>
          <w:b/>
          <w:color w:val="002060"/>
        </w:rPr>
        <w:softHyphen/>
      </w:r>
      <w:r w:rsidR="007C2604">
        <w:rPr>
          <w:rFonts w:ascii="Arial" w:hAnsi="Arial" w:cs="Arial"/>
          <w:b/>
          <w:color w:val="002060"/>
        </w:rPr>
        <w:softHyphen/>
      </w:r>
      <w:r w:rsidR="007C2604">
        <w:rPr>
          <w:rFonts w:ascii="Arial" w:hAnsi="Arial" w:cs="Arial"/>
          <w:b/>
          <w:color w:val="002060"/>
        </w:rPr>
        <w:softHyphen/>
      </w:r>
      <w:r w:rsidR="007C2604">
        <w:rPr>
          <w:rFonts w:ascii="Arial" w:hAnsi="Arial" w:cs="Arial"/>
          <w:b/>
          <w:color w:val="002060"/>
        </w:rPr>
        <w:softHyphen/>
      </w:r>
      <w:r w:rsidR="007C2604">
        <w:rPr>
          <w:rFonts w:ascii="Arial" w:hAnsi="Arial" w:cs="Arial"/>
          <w:b/>
          <w:color w:val="002060"/>
        </w:rPr>
        <w:softHyphen/>
      </w:r>
      <w:r w:rsidR="007C2604">
        <w:rPr>
          <w:rFonts w:ascii="Arial" w:hAnsi="Arial" w:cs="Arial"/>
          <w:b/>
          <w:color w:val="002060"/>
        </w:rPr>
        <w:softHyphen/>
      </w:r>
      <w:r w:rsidR="007C2604">
        <w:rPr>
          <w:rFonts w:ascii="Arial" w:hAnsi="Arial" w:cs="Arial"/>
          <w:b/>
          <w:color w:val="002060"/>
        </w:rPr>
        <w:softHyphen/>
      </w:r>
      <w:r w:rsidR="007C2604">
        <w:rPr>
          <w:rFonts w:ascii="Arial" w:hAnsi="Arial" w:cs="Arial"/>
          <w:b/>
          <w:color w:val="002060"/>
        </w:rPr>
        <w:softHyphen/>
        <w:t>_____________________________________________</w:t>
      </w:r>
      <w:r>
        <w:rPr>
          <w:rFonts w:ascii="Arial" w:hAnsi="Arial" w:cs="Arial"/>
          <w:b/>
          <w:color w:val="002060"/>
        </w:rPr>
        <w:t xml:space="preserve"> ”</w:t>
      </w:r>
    </w:p>
    <w:p w14:paraId="3F6812B6" w14:textId="579E5113" w:rsidR="00E26469" w:rsidRPr="009865A0" w:rsidRDefault="007C2604" w:rsidP="00E26469">
      <w:pPr>
        <w:ind w:left="1416" w:firstLine="708"/>
        <w:jc w:val="both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Formazione Ambito</w:t>
      </w:r>
      <w:r w:rsidR="00E26469">
        <w:rPr>
          <w:rFonts w:ascii="Arial" w:hAnsi="Arial" w:cs="Arial"/>
          <w:b/>
          <w:color w:val="002060"/>
        </w:rPr>
        <w:t xml:space="preserve"> </w:t>
      </w:r>
      <w:proofErr w:type="spellStart"/>
      <w:r w:rsidR="00E26469">
        <w:rPr>
          <w:rFonts w:ascii="Arial" w:hAnsi="Arial" w:cs="Arial"/>
          <w:b/>
          <w:color w:val="002060"/>
        </w:rPr>
        <w:t>a.s.</w:t>
      </w:r>
      <w:proofErr w:type="spellEnd"/>
      <w:r w:rsidR="00E26469">
        <w:rPr>
          <w:rFonts w:ascii="Arial" w:hAnsi="Arial" w:cs="Arial"/>
          <w:b/>
          <w:color w:val="002060"/>
        </w:rPr>
        <w:t xml:space="preserve"> 202</w:t>
      </w:r>
      <w:r w:rsidR="00361934">
        <w:rPr>
          <w:rFonts w:ascii="Arial" w:hAnsi="Arial" w:cs="Arial"/>
          <w:b/>
          <w:color w:val="002060"/>
        </w:rPr>
        <w:t>0</w:t>
      </w:r>
      <w:r w:rsidR="00E26469">
        <w:rPr>
          <w:rFonts w:ascii="Arial" w:hAnsi="Arial" w:cs="Arial"/>
          <w:b/>
          <w:color w:val="002060"/>
        </w:rPr>
        <w:t>-202</w:t>
      </w:r>
      <w:r w:rsidR="00361934">
        <w:rPr>
          <w:rFonts w:ascii="Arial" w:hAnsi="Arial" w:cs="Arial"/>
          <w:b/>
          <w:color w:val="002060"/>
        </w:rPr>
        <w:t>1</w:t>
      </w:r>
    </w:p>
    <w:p w14:paraId="16A2B1E7" w14:textId="77777777" w:rsidR="00E26469" w:rsidRPr="009865A0" w:rsidRDefault="00E26469" w:rsidP="00E26469">
      <w:pPr>
        <w:jc w:val="both"/>
        <w:rPr>
          <w:rFonts w:ascii="Arial" w:hAnsi="Arial" w:cs="Arial"/>
          <w:b/>
          <w:color w:val="002060"/>
        </w:rPr>
      </w:pPr>
    </w:p>
    <w:p w14:paraId="7A8F9FF7" w14:textId="77777777" w:rsidR="00E26469" w:rsidRPr="009865A0" w:rsidRDefault="00E26469" w:rsidP="00E26469">
      <w:pPr>
        <w:widowControl w:val="0"/>
        <w:tabs>
          <w:tab w:val="left" w:pos="9697"/>
        </w:tabs>
        <w:kinsoku w:val="0"/>
        <w:overflowPunct w:val="0"/>
        <w:autoSpaceDE w:val="0"/>
        <w:autoSpaceDN w:val="0"/>
        <w:adjustRightInd w:val="0"/>
        <w:ind w:right="101"/>
        <w:rPr>
          <w:rFonts w:ascii="Arial" w:hAnsi="Arial" w:cs="Arial"/>
          <w:color w:val="17365D"/>
          <w:sz w:val="16"/>
          <w:szCs w:val="16"/>
        </w:rPr>
      </w:pPr>
      <w:r>
        <w:rPr>
          <w:rFonts w:ascii="Arial" w:hAnsi="Arial" w:cs="Arial"/>
          <w:color w:val="17365D"/>
        </w:rPr>
        <w:tab/>
      </w:r>
      <w:r w:rsidRPr="009865A0">
        <w:rPr>
          <w:rFonts w:ascii="Arial" w:hAnsi="Arial" w:cs="Arial"/>
          <w:color w:val="17365D"/>
        </w:rPr>
        <w:t xml:space="preserve">Il/La   sottoscritto </w:t>
      </w:r>
      <w:r w:rsidRPr="00A91C62">
        <w:rPr>
          <w:rFonts w:ascii="Arial" w:hAnsi="Arial" w:cs="Arial"/>
          <w:color w:val="17365D"/>
          <w:u w:val="single" w:color="000000"/>
        </w:rPr>
        <w:softHyphen/>
      </w:r>
      <w:r w:rsidRPr="00A91C62">
        <w:rPr>
          <w:rFonts w:ascii="Arial" w:hAnsi="Arial" w:cs="Arial"/>
          <w:color w:val="17365D"/>
          <w:u w:val="single" w:color="000000"/>
        </w:rPr>
        <w:softHyphen/>
      </w:r>
      <w:r w:rsidRPr="00A91C62">
        <w:rPr>
          <w:rFonts w:ascii="Arial" w:hAnsi="Arial" w:cs="Arial"/>
          <w:color w:val="17365D"/>
          <w:u w:val="single" w:color="000000"/>
        </w:rPr>
        <w:softHyphen/>
      </w:r>
      <w:r w:rsidRPr="00A91C62">
        <w:rPr>
          <w:rFonts w:ascii="Arial" w:hAnsi="Arial" w:cs="Arial"/>
          <w:color w:val="17365D"/>
          <w:u w:val="single" w:color="000000"/>
        </w:rPr>
        <w:softHyphen/>
      </w:r>
      <w:r w:rsidRPr="00A91C62">
        <w:rPr>
          <w:rFonts w:ascii="Arial" w:hAnsi="Arial" w:cs="Arial"/>
          <w:color w:val="17365D"/>
          <w:u w:val="single" w:color="000000"/>
        </w:rPr>
        <w:softHyphen/>
      </w:r>
      <w:r w:rsidRPr="00A91C62">
        <w:rPr>
          <w:rFonts w:ascii="Arial" w:hAnsi="Arial" w:cs="Arial"/>
          <w:color w:val="17365D"/>
          <w:u w:val="single" w:color="000000"/>
        </w:rPr>
        <w:softHyphen/>
      </w:r>
      <w:r w:rsidRPr="00A91C62">
        <w:rPr>
          <w:rFonts w:ascii="Arial" w:hAnsi="Arial" w:cs="Arial"/>
          <w:color w:val="17365D"/>
          <w:u w:val="single" w:color="000000"/>
        </w:rPr>
        <w:softHyphen/>
      </w:r>
      <w:r w:rsidRPr="00A91C62">
        <w:rPr>
          <w:rFonts w:ascii="Arial" w:hAnsi="Arial" w:cs="Arial"/>
          <w:color w:val="17365D"/>
          <w:u w:val="single" w:color="000000"/>
        </w:rPr>
        <w:softHyphen/>
      </w:r>
      <w:r w:rsidRPr="00A91C62">
        <w:rPr>
          <w:rFonts w:ascii="Arial" w:hAnsi="Arial" w:cs="Arial"/>
          <w:color w:val="17365D"/>
          <w:u w:val="single" w:color="000000"/>
        </w:rPr>
        <w:softHyphen/>
      </w:r>
      <w:r w:rsidRPr="00A91C62">
        <w:rPr>
          <w:rFonts w:ascii="Arial" w:hAnsi="Arial" w:cs="Arial"/>
          <w:color w:val="17365D"/>
          <w:u w:val="single" w:color="000000"/>
        </w:rPr>
        <w:softHyphen/>
      </w:r>
      <w:r w:rsidRPr="00A91C62">
        <w:rPr>
          <w:rFonts w:ascii="Arial" w:hAnsi="Arial" w:cs="Arial"/>
          <w:color w:val="17365D"/>
          <w:u w:val="single" w:color="000000"/>
        </w:rPr>
        <w:softHyphen/>
      </w:r>
      <w:r w:rsidRPr="00A91C62">
        <w:rPr>
          <w:rFonts w:ascii="Arial" w:hAnsi="Arial" w:cs="Arial"/>
          <w:color w:val="17365D"/>
          <w:u w:val="single" w:color="000000"/>
        </w:rPr>
        <w:softHyphen/>
      </w:r>
      <w:r w:rsidRPr="00A91C62">
        <w:rPr>
          <w:rFonts w:ascii="Arial" w:hAnsi="Arial" w:cs="Arial"/>
          <w:color w:val="17365D"/>
          <w:u w:val="single" w:color="000000"/>
        </w:rPr>
        <w:softHyphen/>
      </w:r>
      <w:r w:rsidRPr="00A91C62">
        <w:rPr>
          <w:rFonts w:ascii="Arial" w:hAnsi="Arial" w:cs="Arial"/>
          <w:color w:val="17365D"/>
          <w:u w:val="single" w:color="000000"/>
        </w:rPr>
        <w:softHyphen/>
        <w:t>_________________________________</w:t>
      </w:r>
      <w:r>
        <w:rPr>
          <w:rFonts w:ascii="Arial" w:hAnsi="Arial" w:cs="Arial"/>
          <w:color w:val="17365D"/>
          <w:u w:val="single" w:color="000000"/>
        </w:rPr>
        <w:t xml:space="preserve">                          </w:t>
      </w:r>
      <w:r w:rsidRPr="00A91C62">
        <w:rPr>
          <w:rFonts w:ascii="Arial" w:hAnsi="Arial" w:cs="Arial"/>
          <w:color w:val="17365D"/>
          <w:u w:val="single" w:color="000000"/>
        </w:rPr>
        <w:t>_</w:t>
      </w:r>
      <w:r>
        <w:rPr>
          <w:rFonts w:ascii="Arial" w:hAnsi="Arial" w:cs="Arial"/>
          <w:color w:val="17365D"/>
          <w:u w:val="single" w:color="000000"/>
        </w:rPr>
        <w:softHyphen/>
      </w:r>
      <w:r>
        <w:rPr>
          <w:rFonts w:ascii="Arial" w:hAnsi="Arial" w:cs="Arial"/>
          <w:color w:val="17365D"/>
          <w:u w:val="single" w:color="000000"/>
        </w:rPr>
        <w:softHyphen/>
      </w:r>
      <w:r>
        <w:rPr>
          <w:rFonts w:ascii="Arial" w:hAnsi="Arial" w:cs="Arial"/>
          <w:color w:val="17365D"/>
          <w:u w:val="single" w:color="000000"/>
        </w:rPr>
        <w:softHyphen/>
      </w:r>
      <w:r>
        <w:rPr>
          <w:rFonts w:ascii="Arial" w:hAnsi="Arial" w:cs="Arial"/>
          <w:color w:val="17365D"/>
          <w:u w:val="single" w:color="000000"/>
        </w:rPr>
        <w:softHyphen/>
      </w:r>
      <w:r>
        <w:rPr>
          <w:rFonts w:ascii="Arial" w:hAnsi="Arial" w:cs="Arial"/>
          <w:color w:val="17365D"/>
          <w:u w:val="single" w:color="000000"/>
        </w:rPr>
        <w:softHyphen/>
      </w:r>
      <w:r>
        <w:rPr>
          <w:rFonts w:ascii="Arial" w:hAnsi="Arial" w:cs="Arial"/>
          <w:color w:val="17365D"/>
          <w:u w:val="single" w:color="000000"/>
        </w:rPr>
        <w:softHyphen/>
        <w:t xml:space="preserve">                                         </w:t>
      </w:r>
      <w:r>
        <w:rPr>
          <w:rFonts w:ascii="Arial" w:hAnsi="Arial" w:cs="Arial"/>
          <w:color w:val="17365D"/>
          <w:u w:val="single" w:color="000000"/>
        </w:rPr>
        <w:softHyphen/>
      </w:r>
      <w:r>
        <w:rPr>
          <w:rFonts w:ascii="Arial" w:hAnsi="Arial" w:cs="Arial"/>
          <w:color w:val="17365D"/>
          <w:u w:val="single" w:color="000000"/>
        </w:rPr>
        <w:softHyphen/>
      </w:r>
      <w:r>
        <w:rPr>
          <w:rFonts w:ascii="Arial" w:hAnsi="Arial" w:cs="Arial"/>
          <w:color w:val="17365D"/>
          <w:u w:val="single" w:color="000000"/>
        </w:rPr>
        <w:softHyphen/>
      </w:r>
      <w:r>
        <w:rPr>
          <w:rFonts w:ascii="Arial" w:hAnsi="Arial" w:cs="Arial"/>
          <w:color w:val="17365D"/>
          <w:u w:val="single" w:color="000000"/>
        </w:rPr>
        <w:softHyphen/>
      </w:r>
      <w:r>
        <w:rPr>
          <w:rFonts w:ascii="Arial" w:hAnsi="Arial" w:cs="Arial"/>
          <w:color w:val="17365D"/>
          <w:u w:val="single" w:color="000000"/>
        </w:rPr>
        <w:softHyphen/>
      </w:r>
      <w:r>
        <w:rPr>
          <w:rFonts w:ascii="Arial" w:hAnsi="Arial" w:cs="Arial"/>
          <w:color w:val="17365D"/>
          <w:u w:val="single" w:color="000000"/>
        </w:rPr>
        <w:softHyphen/>
      </w:r>
      <w:r>
        <w:rPr>
          <w:rFonts w:ascii="Arial" w:hAnsi="Arial" w:cs="Arial"/>
          <w:color w:val="17365D"/>
          <w:u w:val="single" w:color="000000"/>
        </w:rPr>
        <w:softHyphen/>
      </w:r>
      <w:r>
        <w:rPr>
          <w:rFonts w:ascii="Arial" w:hAnsi="Arial" w:cs="Arial"/>
          <w:color w:val="17365D"/>
          <w:u w:val="single" w:color="000000"/>
        </w:rPr>
        <w:softHyphen/>
      </w:r>
      <w:r>
        <w:rPr>
          <w:rFonts w:ascii="Arial" w:hAnsi="Arial" w:cs="Arial"/>
          <w:color w:val="17365D"/>
          <w:u w:val="single" w:color="000000"/>
        </w:rPr>
        <w:softHyphen/>
      </w:r>
      <w:r>
        <w:rPr>
          <w:rFonts w:ascii="Arial" w:hAnsi="Arial" w:cs="Arial"/>
          <w:color w:val="17365D"/>
          <w:u w:val="single" w:color="000000"/>
        </w:rPr>
        <w:softHyphen/>
      </w:r>
      <w:r>
        <w:rPr>
          <w:rFonts w:ascii="Arial" w:hAnsi="Arial" w:cs="Arial"/>
          <w:color w:val="17365D"/>
          <w:u w:val="single" w:color="000000"/>
        </w:rPr>
        <w:softHyphen/>
      </w:r>
      <w:r>
        <w:rPr>
          <w:rFonts w:ascii="Arial" w:hAnsi="Arial" w:cs="Arial"/>
          <w:color w:val="17365D"/>
          <w:u w:val="single" w:color="000000"/>
        </w:rPr>
        <w:softHyphen/>
      </w:r>
      <w:r>
        <w:rPr>
          <w:rFonts w:ascii="Arial" w:hAnsi="Arial" w:cs="Arial"/>
          <w:color w:val="17365D"/>
          <w:u w:val="single" w:color="000000"/>
        </w:rPr>
        <w:softHyphen/>
      </w:r>
      <w:r>
        <w:rPr>
          <w:rFonts w:ascii="Arial" w:hAnsi="Arial" w:cs="Arial"/>
          <w:color w:val="17365D"/>
          <w:u w:val="single" w:color="000000"/>
        </w:rPr>
        <w:softHyphen/>
      </w:r>
      <w:r>
        <w:rPr>
          <w:rFonts w:ascii="Arial" w:hAnsi="Arial" w:cs="Arial"/>
          <w:color w:val="17365D"/>
          <w:u w:val="single" w:color="000000"/>
        </w:rPr>
        <w:softHyphen/>
      </w:r>
      <w:r>
        <w:rPr>
          <w:rFonts w:ascii="Arial" w:hAnsi="Arial" w:cs="Arial"/>
          <w:color w:val="17365D"/>
          <w:u w:val="single" w:color="000000"/>
        </w:rPr>
        <w:softHyphen/>
      </w:r>
      <w:r>
        <w:rPr>
          <w:rFonts w:ascii="Arial" w:hAnsi="Arial" w:cs="Arial"/>
          <w:color w:val="17365D"/>
          <w:u w:val="single" w:color="000000"/>
        </w:rPr>
        <w:softHyphen/>
      </w:r>
    </w:p>
    <w:p w14:paraId="72F8B7A5" w14:textId="77777777" w:rsidR="00E26469" w:rsidRPr="009865A0" w:rsidRDefault="00E26469" w:rsidP="00E26469">
      <w:pPr>
        <w:widowControl w:val="0"/>
        <w:tabs>
          <w:tab w:val="left" w:pos="902"/>
          <w:tab w:val="left" w:pos="5039"/>
          <w:tab w:val="left" w:pos="5530"/>
          <w:tab w:val="left" w:pos="9694"/>
        </w:tabs>
        <w:kinsoku w:val="0"/>
        <w:overflowPunct w:val="0"/>
        <w:autoSpaceDE w:val="0"/>
        <w:autoSpaceDN w:val="0"/>
        <w:adjustRightInd w:val="0"/>
        <w:spacing w:before="90"/>
        <w:rPr>
          <w:rFonts w:ascii="Arial" w:hAnsi="Arial" w:cs="Arial"/>
          <w:color w:val="17365D"/>
        </w:rPr>
      </w:pPr>
      <w:proofErr w:type="gramStart"/>
      <w:r w:rsidRPr="009865A0">
        <w:rPr>
          <w:rFonts w:ascii="Arial" w:hAnsi="Arial" w:cs="Arial"/>
          <w:color w:val="17365D"/>
        </w:rPr>
        <w:t>nato</w:t>
      </w:r>
      <w:proofErr w:type="gramEnd"/>
      <w:r w:rsidRPr="009865A0">
        <w:rPr>
          <w:rFonts w:ascii="Arial" w:hAnsi="Arial" w:cs="Arial"/>
          <w:color w:val="17365D"/>
        </w:rPr>
        <w:t>/a</w:t>
      </w:r>
      <w:r w:rsidRPr="009865A0">
        <w:rPr>
          <w:rFonts w:ascii="Arial" w:hAnsi="Arial" w:cs="Arial"/>
          <w:color w:val="17365D"/>
        </w:rPr>
        <w:tab/>
      </w:r>
      <w:r>
        <w:rPr>
          <w:rFonts w:ascii="Arial" w:hAnsi="Arial" w:cs="Arial"/>
          <w:color w:val="17365D"/>
        </w:rPr>
        <w:t>____________________   (    )</w:t>
      </w:r>
      <w:r>
        <w:rPr>
          <w:rFonts w:ascii="Arial" w:hAnsi="Arial" w:cs="Arial"/>
          <w:color w:val="17365D"/>
        </w:rPr>
        <w:tab/>
      </w:r>
      <w:r w:rsidRPr="009865A0">
        <w:rPr>
          <w:rFonts w:ascii="Arial" w:hAnsi="Arial" w:cs="Arial"/>
          <w:color w:val="17365D"/>
        </w:rPr>
        <w:t xml:space="preserve">il </w:t>
      </w:r>
      <w:r>
        <w:rPr>
          <w:rFonts w:ascii="Arial" w:hAnsi="Arial" w:cs="Arial"/>
          <w:color w:val="17365D"/>
        </w:rPr>
        <w:t>__________</w:t>
      </w:r>
      <w:r w:rsidRPr="009865A0">
        <w:rPr>
          <w:rFonts w:ascii="Arial" w:hAnsi="Arial" w:cs="Arial"/>
          <w:color w:val="17365D"/>
        </w:rPr>
        <w:t>,</w:t>
      </w:r>
    </w:p>
    <w:p w14:paraId="4AAA2AF4" w14:textId="77777777" w:rsidR="00E26469" w:rsidRPr="009865A0" w:rsidRDefault="00E26469" w:rsidP="00E26469">
      <w:pPr>
        <w:widowControl w:val="0"/>
        <w:kinsoku w:val="0"/>
        <w:overflowPunct w:val="0"/>
        <w:autoSpaceDE w:val="0"/>
        <w:autoSpaceDN w:val="0"/>
        <w:adjustRightInd w:val="0"/>
        <w:spacing w:before="3"/>
        <w:rPr>
          <w:rFonts w:ascii="Arial" w:hAnsi="Arial" w:cs="Arial"/>
          <w:color w:val="17365D"/>
          <w:sz w:val="16"/>
          <w:szCs w:val="16"/>
        </w:rPr>
      </w:pPr>
    </w:p>
    <w:p w14:paraId="7D3EAFC6" w14:textId="77777777" w:rsidR="00E26469" w:rsidRDefault="00E26469" w:rsidP="00E26469">
      <w:pPr>
        <w:widowControl w:val="0"/>
        <w:tabs>
          <w:tab w:val="left" w:pos="5344"/>
          <w:tab w:val="left" w:pos="9806"/>
        </w:tabs>
        <w:kinsoku w:val="0"/>
        <w:overflowPunct w:val="0"/>
        <w:autoSpaceDE w:val="0"/>
        <w:autoSpaceDN w:val="0"/>
        <w:adjustRightInd w:val="0"/>
        <w:spacing w:before="90"/>
        <w:rPr>
          <w:rFonts w:ascii="Arial" w:hAnsi="Arial" w:cs="Arial"/>
          <w:color w:val="17365D"/>
          <w:u w:val="single" w:color="000000"/>
        </w:rPr>
      </w:pPr>
      <w:r w:rsidRPr="009865A0">
        <w:rPr>
          <w:rFonts w:ascii="Arial" w:hAnsi="Arial" w:cs="Arial"/>
          <w:color w:val="17365D"/>
        </w:rPr>
        <w:t>C.F.</w:t>
      </w:r>
      <w:r>
        <w:rPr>
          <w:rFonts w:ascii="Arial" w:hAnsi="Arial" w:cs="Arial"/>
          <w:color w:val="17365D"/>
          <w:u w:val="single" w:color="000000"/>
        </w:rPr>
        <w:t>_____________________</w:t>
      </w:r>
      <w:r w:rsidRPr="009865A0">
        <w:rPr>
          <w:rFonts w:ascii="Arial" w:hAnsi="Arial" w:cs="Arial"/>
          <w:color w:val="17365D"/>
          <w:u w:val="single" w:color="000000"/>
        </w:rPr>
        <w:t xml:space="preserve"> </w:t>
      </w:r>
    </w:p>
    <w:p w14:paraId="68EA36AA" w14:textId="77777777" w:rsidR="00E26469" w:rsidRDefault="00E26469" w:rsidP="00E26469">
      <w:pPr>
        <w:widowControl w:val="0"/>
        <w:tabs>
          <w:tab w:val="left" w:pos="5344"/>
          <w:tab w:val="left" w:pos="9787"/>
        </w:tabs>
        <w:kinsoku w:val="0"/>
        <w:overflowPunct w:val="0"/>
        <w:autoSpaceDE w:val="0"/>
        <w:autoSpaceDN w:val="0"/>
        <w:adjustRightInd w:val="0"/>
        <w:spacing w:before="90"/>
        <w:rPr>
          <w:rFonts w:ascii="Arial" w:hAnsi="Arial" w:cs="Arial"/>
          <w:color w:val="17365D"/>
        </w:rPr>
      </w:pPr>
    </w:p>
    <w:p w14:paraId="7C3FFBC9" w14:textId="77777777" w:rsidR="00E26469" w:rsidRDefault="00E26469" w:rsidP="00E26469">
      <w:pPr>
        <w:widowControl w:val="0"/>
        <w:tabs>
          <w:tab w:val="left" w:pos="5344"/>
          <w:tab w:val="left" w:pos="9787"/>
        </w:tabs>
        <w:kinsoku w:val="0"/>
        <w:overflowPunct w:val="0"/>
        <w:autoSpaceDE w:val="0"/>
        <w:autoSpaceDN w:val="0"/>
        <w:adjustRightInd w:val="0"/>
        <w:spacing w:before="90"/>
        <w:rPr>
          <w:rFonts w:ascii="Arial" w:hAnsi="Arial" w:cs="Arial"/>
          <w:color w:val="17365D"/>
        </w:rPr>
      </w:pPr>
      <w:proofErr w:type="gramStart"/>
      <w:r w:rsidRPr="009865A0">
        <w:rPr>
          <w:rFonts w:ascii="Arial" w:hAnsi="Arial" w:cs="Arial"/>
          <w:color w:val="17365D"/>
        </w:rPr>
        <w:t>residente</w:t>
      </w:r>
      <w:proofErr w:type="gramEnd"/>
      <w:r w:rsidRPr="009865A0">
        <w:rPr>
          <w:rFonts w:ascii="Arial" w:hAnsi="Arial" w:cs="Arial"/>
          <w:color w:val="17365D"/>
          <w:spacing w:val="23"/>
        </w:rPr>
        <w:t xml:space="preserve"> </w:t>
      </w:r>
      <w:r w:rsidRPr="009865A0">
        <w:rPr>
          <w:rFonts w:ascii="Arial" w:hAnsi="Arial" w:cs="Arial"/>
          <w:color w:val="17365D"/>
        </w:rPr>
        <w:t>a</w:t>
      </w:r>
      <w:r w:rsidRPr="009865A0">
        <w:rPr>
          <w:rFonts w:ascii="Arial" w:hAnsi="Arial" w:cs="Arial"/>
          <w:color w:val="17365D"/>
          <w:spacing w:val="21"/>
        </w:rPr>
        <w:t xml:space="preserve"> </w:t>
      </w:r>
      <w:r w:rsidRPr="009865A0">
        <w:rPr>
          <w:rFonts w:ascii="Arial" w:hAnsi="Arial" w:cs="Arial"/>
          <w:color w:val="17365D"/>
          <w:u w:val="single" w:color="000000"/>
        </w:rPr>
        <w:t xml:space="preserve"> </w:t>
      </w:r>
      <w:r>
        <w:rPr>
          <w:rFonts w:ascii="Arial" w:hAnsi="Arial" w:cs="Arial"/>
          <w:color w:val="17365D"/>
          <w:u w:val="single" w:color="000000"/>
        </w:rPr>
        <w:t xml:space="preserve">_____________________ (    ) </w:t>
      </w:r>
      <w:r w:rsidRPr="009865A0">
        <w:rPr>
          <w:rFonts w:ascii="Arial" w:hAnsi="Arial" w:cs="Arial"/>
          <w:color w:val="17365D"/>
        </w:rPr>
        <w:t>in</w:t>
      </w:r>
      <w:r w:rsidRPr="009865A0">
        <w:rPr>
          <w:rFonts w:ascii="Arial" w:hAnsi="Arial" w:cs="Arial"/>
          <w:color w:val="17365D"/>
          <w:spacing w:val="-2"/>
        </w:rPr>
        <w:t xml:space="preserve"> </w:t>
      </w:r>
      <w:r w:rsidRPr="009865A0">
        <w:rPr>
          <w:rFonts w:ascii="Arial" w:hAnsi="Arial" w:cs="Arial"/>
          <w:color w:val="17365D"/>
        </w:rPr>
        <w:t>via/piazza</w:t>
      </w:r>
      <w:r w:rsidRPr="009865A0">
        <w:rPr>
          <w:rFonts w:ascii="Arial" w:hAnsi="Arial" w:cs="Arial"/>
          <w:color w:val="17365D"/>
          <w:u w:val="single" w:color="000000"/>
        </w:rPr>
        <w:t xml:space="preserve"> </w:t>
      </w:r>
      <w:r>
        <w:rPr>
          <w:rFonts w:ascii="Arial" w:hAnsi="Arial" w:cs="Arial"/>
          <w:color w:val="17365D"/>
          <w:u w:val="single" w:color="000000"/>
        </w:rPr>
        <w:t>__________________</w:t>
      </w:r>
    </w:p>
    <w:p w14:paraId="3DAB3AAB" w14:textId="77777777" w:rsidR="00E26469" w:rsidRDefault="00E26469" w:rsidP="00E26469">
      <w:pPr>
        <w:widowControl w:val="0"/>
        <w:tabs>
          <w:tab w:val="left" w:pos="5344"/>
          <w:tab w:val="left" w:pos="9787"/>
        </w:tabs>
        <w:kinsoku w:val="0"/>
        <w:overflowPunct w:val="0"/>
        <w:autoSpaceDE w:val="0"/>
        <w:autoSpaceDN w:val="0"/>
        <w:adjustRightInd w:val="0"/>
        <w:spacing w:before="90"/>
        <w:rPr>
          <w:rFonts w:ascii="Arial" w:hAnsi="Arial" w:cs="Arial"/>
          <w:color w:val="17365D"/>
        </w:rPr>
      </w:pPr>
    </w:p>
    <w:p w14:paraId="6CF67448" w14:textId="77777777" w:rsidR="00E26469" w:rsidRPr="009865A0" w:rsidRDefault="00E26469" w:rsidP="00E26469">
      <w:pPr>
        <w:widowControl w:val="0"/>
        <w:tabs>
          <w:tab w:val="left" w:pos="5344"/>
          <w:tab w:val="left" w:pos="9787"/>
        </w:tabs>
        <w:kinsoku w:val="0"/>
        <w:overflowPunct w:val="0"/>
        <w:autoSpaceDE w:val="0"/>
        <w:autoSpaceDN w:val="0"/>
        <w:adjustRightInd w:val="0"/>
        <w:spacing w:before="90"/>
        <w:rPr>
          <w:rFonts w:ascii="Arial" w:hAnsi="Arial" w:cs="Arial"/>
          <w:color w:val="17365D"/>
        </w:rPr>
      </w:pPr>
      <w:r w:rsidRPr="009865A0">
        <w:rPr>
          <w:rFonts w:ascii="Arial" w:hAnsi="Arial" w:cs="Arial"/>
          <w:color w:val="17365D"/>
        </w:rPr>
        <w:t>tel.</w:t>
      </w:r>
      <w:r w:rsidRPr="009865A0">
        <w:rPr>
          <w:rFonts w:ascii="Arial" w:hAnsi="Arial" w:cs="Arial"/>
          <w:color w:val="17365D"/>
          <w:u w:val="single" w:color="000000"/>
        </w:rPr>
        <w:t xml:space="preserve"> </w:t>
      </w:r>
      <w:r>
        <w:rPr>
          <w:rFonts w:ascii="Arial" w:hAnsi="Arial" w:cs="Arial"/>
          <w:color w:val="17365D"/>
          <w:u w:val="single" w:color="000000"/>
        </w:rPr>
        <w:t>_________________</w:t>
      </w:r>
      <w:r w:rsidRPr="009865A0">
        <w:rPr>
          <w:rFonts w:ascii="Arial" w:hAnsi="Arial" w:cs="Arial"/>
          <w:color w:val="17365D"/>
        </w:rPr>
        <w:t xml:space="preserve">e-mail </w:t>
      </w:r>
      <w:r w:rsidRPr="009865A0">
        <w:rPr>
          <w:rFonts w:ascii="Arial" w:hAnsi="Arial" w:cs="Arial"/>
          <w:color w:val="17365D"/>
          <w:spacing w:val="-2"/>
        </w:rPr>
        <w:t xml:space="preserve"> </w:t>
      </w:r>
      <w:r w:rsidRPr="009865A0">
        <w:rPr>
          <w:rFonts w:ascii="Arial" w:hAnsi="Arial" w:cs="Arial"/>
          <w:color w:val="17365D"/>
          <w:u w:val="single" w:color="000000"/>
        </w:rPr>
        <w:t xml:space="preserve"> </w:t>
      </w:r>
      <w:r w:rsidRPr="009865A0">
        <w:rPr>
          <w:rFonts w:ascii="Arial" w:hAnsi="Arial" w:cs="Arial"/>
          <w:color w:val="17365D"/>
          <w:u w:val="single" w:color="000000"/>
        </w:rPr>
        <w:tab/>
      </w:r>
    </w:p>
    <w:p w14:paraId="45D7D6E8" w14:textId="77777777" w:rsidR="00E26469" w:rsidRPr="009865A0" w:rsidRDefault="00E26469" w:rsidP="00E26469">
      <w:pPr>
        <w:suppressAutoHyphens/>
        <w:kinsoku w:val="0"/>
        <w:overflowPunct w:val="0"/>
        <w:spacing w:after="120"/>
        <w:rPr>
          <w:rFonts w:ascii="Arial" w:hAnsi="Arial" w:cs="Arial"/>
          <w:color w:val="002060"/>
          <w:lang w:eastAsia="ar-SA"/>
        </w:rPr>
      </w:pPr>
    </w:p>
    <w:p w14:paraId="045C59BA" w14:textId="77777777" w:rsidR="00E26469" w:rsidRPr="009865A0" w:rsidRDefault="00E26469" w:rsidP="00E26469">
      <w:pPr>
        <w:widowControl w:val="0"/>
        <w:kinsoku w:val="0"/>
        <w:overflowPunct w:val="0"/>
        <w:autoSpaceDE w:val="0"/>
        <w:autoSpaceDN w:val="0"/>
        <w:adjustRightInd w:val="0"/>
        <w:spacing w:before="90"/>
        <w:jc w:val="center"/>
        <w:rPr>
          <w:rFonts w:ascii="Arial" w:hAnsi="Arial" w:cs="Arial"/>
          <w:b/>
          <w:bCs/>
          <w:color w:val="002060"/>
        </w:rPr>
      </w:pPr>
      <w:r w:rsidRPr="009865A0">
        <w:rPr>
          <w:rFonts w:ascii="Arial" w:hAnsi="Arial" w:cs="Arial"/>
          <w:b/>
          <w:bCs/>
          <w:color w:val="002060"/>
        </w:rPr>
        <w:t>DICHIARA</w:t>
      </w:r>
    </w:p>
    <w:p w14:paraId="65EAE712" w14:textId="77777777" w:rsidR="00E26469" w:rsidRPr="009865A0" w:rsidRDefault="00E26469" w:rsidP="00E26469">
      <w:pPr>
        <w:suppressAutoHyphens/>
        <w:kinsoku w:val="0"/>
        <w:overflowPunct w:val="0"/>
        <w:spacing w:before="9" w:after="120"/>
        <w:jc w:val="both"/>
        <w:rPr>
          <w:rFonts w:ascii="Arial" w:hAnsi="Arial" w:cs="Arial"/>
          <w:b/>
          <w:bCs/>
          <w:color w:val="002060"/>
          <w:lang w:eastAsia="ar-SA"/>
        </w:rPr>
      </w:pPr>
    </w:p>
    <w:p w14:paraId="7FAF87B5" w14:textId="77777777" w:rsidR="00E26469" w:rsidRPr="00A91C62" w:rsidRDefault="00E26469" w:rsidP="00E26469">
      <w:pPr>
        <w:widowControl w:val="0"/>
        <w:numPr>
          <w:ilvl w:val="0"/>
          <w:numId w:val="40"/>
        </w:numPr>
        <w:tabs>
          <w:tab w:val="left" w:pos="347"/>
        </w:tabs>
        <w:kinsoku w:val="0"/>
        <w:overflowPunct w:val="0"/>
        <w:autoSpaceDE w:val="0"/>
        <w:autoSpaceDN w:val="0"/>
        <w:adjustRightInd w:val="0"/>
        <w:spacing w:before="1" w:line="230" w:lineRule="auto"/>
        <w:ind w:left="0" w:firstLine="0"/>
        <w:jc w:val="both"/>
        <w:rPr>
          <w:rFonts w:ascii="Arial" w:hAnsi="Arial" w:cs="Arial"/>
          <w:color w:val="002060"/>
        </w:rPr>
      </w:pPr>
      <w:proofErr w:type="gramStart"/>
      <w:r w:rsidRPr="009865A0">
        <w:rPr>
          <w:rFonts w:ascii="Arial" w:hAnsi="Arial" w:cs="Arial"/>
          <w:color w:val="002060"/>
          <w:sz w:val="20"/>
          <w:szCs w:val="20"/>
        </w:rPr>
        <w:t>di</w:t>
      </w:r>
      <w:proofErr w:type="gramEnd"/>
      <w:r w:rsidRPr="009865A0">
        <w:rPr>
          <w:rFonts w:ascii="Arial" w:hAnsi="Arial" w:cs="Arial"/>
          <w:color w:val="002060"/>
          <w:sz w:val="20"/>
          <w:szCs w:val="20"/>
        </w:rPr>
        <w:t xml:space="preserve"> </w:t>
      </w:r>
      <w:r w:rsidRPr="00A91C62">
        <w:rPr>
          <w:rFonts w:ascii="Arial" w:hAnsi="Arial" w:cs="Arial"/>
          <w:color w:val="002060"/>
        </w:rPr>
        <w:t>realizzare il materiale didattico che sarà utilizzato o comunque di esserne il legittimo proprietario;</w:t>
      </w:r>
    </w:p>
    <w:p w14:paraId="0BF639B8" w14:textId="77777777" w:rsidR="00E26469" w:rsidRPr="00A91C62" w:rsidRDefault="00E26469" w:rsidP="00E26469">
      <w:pPr>
        <w:widowControl w:val="0"/>
        <w:numPr>
          <w:ilvl w:val="0"/>
          <w:numId w:val="40"/>
        </w:numPr>
        <w:tabs>
          <w:tab w:val="left" w:pos="347"/>
        </w:tabs>
        <w:kinsoku w:val="0"/>
        <w:overflowPunct w:val="0"/>
        <w:autoSpaceDE w:val="0"/>
        <w:autoSpaceDN w:val="0"/>
        <w:adjustRightInd w:val="0"/>
        <w:spacing w:before="52" w:line="230" w:lineRule="auto"/>
        <w:ind w:left="0" w:firstLine="0"/>
        <w:jc w:val="both"/>
        <w:rPr>
          <w:rFonts w:ascii="Arial" w:hAnsi="Arial" w:cs="Arial"/>
          <w:color w:val="002060"/>
        </w:rPr>
      </w:pPr>
      <w:proofErr w:type="gramStart"/>
      <w:r w:rsidRPr="00A91C62">
        <w:rPr>
          <w:rFonts w:ascii="Arial" w:hAnsi="Arial" w:cs="Arial"/>
          <w:color w:val="002060"/>
        </w:rPr>
        <w:t>di</w:t>
      </w:r>
      <w:proofErr w:type="gramEnd"/>
      <w:r w:rsidRPr="00A91C62">
        <w:rPr>
          <w:rFonts w:ascii="Arial" w:hAnsi="Arial" w:cs="Arial"/>
          <w:color w:val="002060"/>
        </w:rPr>
        <w:t xml:space="preserve"> aver chiesto e ricevuto dichiarazione liberatoria dalle persone che appaiono visivamente nel materiale;</w:t>
      </w:r>
    </w:p>
    <w:p w14:paraId="00111134" w14:textId="77777777" w:rsidR="00E26469" w:rsidRPr="00A91C62" w:rsidRDefault="00E26469" w:rsidP="00E26469">
      <w:pPr>
        <w:widowControl w:val="0"/>
        <w:numPr>
          <w:ilvl w:val="0"/>
          <w:numId w:val="40"/>
        </w:numPr>
        <w:tabs>
          <w:tab w:val="left" w:pos="347"/>
        </w:tabs>
        <w:kinsoku w:val="0"/>
        <w:overflowPunct w:val="0"/>
        <w:autoSpaceDE w:val="0"/>
        <w:autoSpaceDN w:val="0"/>
        <w:adjustRightInd w:val="0"/>
        <w:spacing w:before="44"/>
        <w:ind w:left="0" w:firstLine="0"/>
        <w:jc w:val="both"/>
        <w:rPr>
          <w:rFonts w:ascii="Arial" w:hAnsi="Arial" w:cs="Arial"/>
          <w:color w:val="002060"/>
        </w:rPr>
      </w:pPr>
      <w:proofErr w:type="gramStart"/>
      <w:r w:rsidRPr="00A91C62">
        <w:rPr>
          <w:rFonts w:ascii="Arial" w:hAnsi="Arial" w:cs="Arial"/>
          <w:color w:val="002060"/>
        </w:rPr>
        <w:t>che</w:t>
      </w:r>
      <w:proofErr w:type="gramEnd"/>
      <w:r w:rsidRPr="00A91C62">
        <w:rPr>
          <w:rFonts w:ascii="Arial" w:hAnsi="Arial" w:cs="Arial"/>
          <w:color w:val="002060"/>
        </w:rPr>
        <w:t xml:space="preserve"> nel materiale non sono presenti minori di anni</w:t>
      </w:r>
      <w:r w:rsidRPr="00A91C62">
        <w:rPr>
          <w:rFonts w:ascii="Arial" w:hAnsi="Arial" w:cs="Arial"/>
          <w:color w:val="002060"/>
          <w:spacing w:val="-14"/>
        </w:rPr>
        <w:t xml:space="preserve"> </w:t>
      </w:r>
      <w:r w:rsidRPr="00A91C62">
        <w:rPr>
          <w:rFonts w:ascii="Arial" w:hAnsi="Arial" w:cs="Arial"/>
          <w:color w:val="002060"/>
        </w:rPr>
        <w:t>18;</w:t>
      </w:r>
    </w:p>
    <w:p w14:paraId="29CDA4B3" w14:textId="77777777" w:rsidR="00E26469" w:rsidRPr="00A91C62" w:rsidRDefault="00E26469" w:rsidP="00E26469">
      <w:pPr>
        <w:widowControl w:val="0"/>
        <w:numPr>
          <w:ilvl w:val="0"/>
          <w:numId w:val="40"/>
        </w:numPr>
        <w:tabs>
          <w:tab w:val="left" w:pos="347"/>
        </w:tabs>
        <w:kinsoku w:val="0"/>
        <w:overflowPunct w:val="0"/>
        <w:autoSpaceDE w:val="0"/>
        <w:autoSpaceDN w:val="0"/>
        <w:adjustRightInd w:val="0"/>
        <w:spacing w:before="32" w:line="266" w:lineRule="auto"/>
        <w:ind w:left="0" w:firstLine="0"/>
        <w:jc w:val="both"/>
        <w:rPr>
          <w:rFonts w:ascii="Arial" w:hAnsi="Arial" w:cs="Arial"/>
          <w:color w:val="002060"/>
        </w:rPr>
      </w:pPr>
      <w:proofErr w:type="gramStart"/>
      <w:r w:rsidRPr="00A91C62">
        <w:rPr>
          <w:rFonts w:ascii="Arial" w:hAnsi="Arial" w:cs="Arial"/>
          <w:color w:val="002060"/>
        </w:rPr>
        <w:t>di</w:t>
      </w:r>
      <w:proofErr w:type="gramEnd"/>
      <w:r w:rsidRPr="00A91C62">
        <w:rPr>
          <w:rFonts w:ascii="Arial" w:hAnsi="Arial" w:cs="Arial"/>
          <w:color w:val="002060"/>
        </w:rPr>
        <w:t xml:space="preserve"> autorizzare la redazione del sito alla pubblicazione del materiale nelle forme che la stessa riterrà più idonee allo spazio da</w:t>
      </w:r>
      <w:r w:rsidRPr="00A91C62">
        <w:rPr>
          <w:rFonts w:ascii="Arial" w:hAnsi="Arial" w:cs="Arial"/>
          <w:color w:val="002060"/>
          <w:spacing w:val="-12"/>
        </w:rPr>
        <w:t xml:space="preserve"> </w:t>
      </w:r>
      <w:r w:rsidRPr="00A91C62">
        <w:rPr>
          <w:rFonts w:ascii="Arial" w:hAnsi="Arial" w:cs="Arial"/>
          <w:color w:val="002060"/>
        </w:rPr>
        <w:t>utilizzare;</w:t>
      </w:r>
    </w:p>
    <w:p w14:paraId="51343255" w14:textId="77777777" w:rsidR="00E26469" w:rsidRPr="00A91C62" w:rsidRDefault="00E26469" w:rsidP="00E26469">
      <w:pPr>
        <w:widowControl w:val="0"/>
        <w:numPr>
          <w:ilvl w:val="0"/>
          <w:numId w:val="40"/>
        </w:numPr>
        <w:tabs>
          <w:tab w:val="left" w:pos="347"/>
        </w:tabs>
        <w:kinsoku w:val="0"/>
        <w:overflowPunct w:val="0"/>
        <w:autoSpaceDE w:val="0"/>
        <w:autoSpaceDN w:val="0"/>
        <w:adjustRightInd w:val="0"/>
        <w:spacing w:before="49"/>
        <w:ind w:left="0" w:firstLine="0"/>
        <w:jc w:val="both"/>
        <w:rPr>
          <w:rFonts w:ascii="Arial" w:hAnsi="Arial" w:cs="Arial"/>
          <w:color w:val="002060"/>
        </w:rPr>
      </w:pPr>
      <w:proofErr w:type="gramStart"/>
      <w:r w:rsidRPr="00A91C62">
        <w:rPr>
          <w:rFonts w:ascii="Arial" w:hAnsi="Arial" w:cs="Arial"/>
          <w:color w:val="002060"/>
        </w:rPr>
        <w:t>di</w:t>
      </w:r>
      <w:proofErr w:type="gramEnd"/>
      <w:r w:rsidRPr="00A91C62">
        <w:rPr>
          <w:rFonts w:ascii="Arial" w:hAnsi="Arial" w:cs="Arial"/>
          <w:color w:val="002060"/>
        </w:rPr>
        <w:t xml:space="preserve"> essere consapevole dell’uso che la redazione potrebbe fare del</w:t>
      </w:r>
      <w:r w:rsidRPr="00A91C62">
        <w:rPr>
          <w:rFonts w:ascii="Arial" w:hAnsi="Arial" w:cs="Arial"/>
          <w:color w:val="002060"/>
          <w:spacing w:val="-9"/>
        </w:rPr>
        <w:t xml:space="preserve"> </w:t>
      </w:r>
      <w:r w:rsidRPr="00A91C62">
        <w:rPr>
          <w:rFonts w:ascii="Arial" w:hAnsi="Arial" w:cs="Arial"/>
          <w:color w:val="002060"/>
        </w:rPr>
        <w:t>materiale;</w:t>
      </w:r>
    </w:p>
    <w:p w14:paraId="5A7BBD0C" w14:textId="77777777" w:rsidR="00E26469" w:rsidRPr="00A91C62" w:rsidRDefault="00E26469" w:rsidP="00E26469">
      <w:pPr>
        <w:widowControl w:val="0"/>
        <w:numPr>
          <w:ilvl w:val="0"/>
          <w:numId w:val="40"/>
        </w:numPr>
        <w:tabs>
          <w:tab w:val="left" w:pos="347"/>
        </w:tabs>
        <w:kinsoku w:val="0"/>
        <w:overflowPunct w:val="0"/>
        <w:autoSpaceDE w:val="0"/>
        <w:autoSpaceDN w:val="0"/>
        <w:adjustRightInd w:val="0"/>
        <w:spacing w:before="35" w:line="230" w:lineRule="auto"/>
        <w:ind w:left="0" w:firstLine="0"/>
        <w:jc w:val="both"/>
        <w:rPr>
          <w:rFonts w:ascii="Arial" w:hAnsi="Arial" w:cs="Arial"/>
          <w:color w:val="002060"/>
        </w:rPr>
      </w:pPr>
      <w:proofErr w:type="gramStart"/>
      <w:r w:rsidRPr="00A91C62">
        <w:rPr>
          <w:rFonts w:ascii="Arial" w:hAnsi="Arial" w:cs="Arial"/>
          <w:color w:val="002060"/>
        </w:rPr>
        <w:t>di</w:t>
      </w:r>
      <w:proofErr w:type="gramEnd"/>
      <w:r w:rsidRPr="00A91C62">
        <w:rPr>
          <w:rFonts w:ascii="Arial" w:hAnsi="Arial" w:cs="Arial"/>
          <w:color w:val="002060"/>
        </w:rPr>
        <w:t xml:space="preserve"> essere consapevole che la redazione potrà utilizzare o meno a proprio insindacabile giudizio il materiale pervenuto senza la corresponsione di alcun compenso o rimborso spese per</w:t>
      </w:r>
      <w:r w:rsidRPr="00A91C62">
        <w:rPr>
          <w:rFonts w:ascii="Arial" w:hAnsi="Arial" w:cs="Arial"/>
          <w:color w:val="002060"/>
          <w:spacing w:val="-34"/>
        </w:rPr>
        <w:t xml:space="preserve"> </w:t>
      </w:r>
      <w:r w:rsidRPr="00A91C62">
        <w:rPr>
          <w:rFonts w:ascii="Arial" w:hAnsi="Arial" w:cs="Arial"/>
          <w:color w:val="002060"/>
        </w:rPr>
        <w:t>esso.</w:t>
      </w:r>
    </w:p>
    <w:p w14:paraId="58104ADA" w14:textId="77777777" w:rsidR="00E26469" w:rsidRPr="009865A0" w:rsidRDefault="00E26469" w:rsidP="00E26469">
      <w:pPr>
        <w:suppressAutoHyphens/>
        <w:kinsoku w:val="0"/>
        <w:overflowPunct w:val="0"/>
        <w:spacing w:after="120" w:line="276" w:lineRule="auto"/>
        <w:jc w:val="both"/>
        <w:rPr>
          <w:rFonts w:ascii="Arial" w:hAnsi="Arial" w:cs="Arial"/>
          <w:color w:val="002060"/>
          <w:lang w:eastAsia="ar-SA"/>
        </w:rPr>
      </w:pPr>
    </w:p>
    <w:p w14:paraId="041470B4" w14:textId="77777777" w:rsidR="00E26469" w:rsidRDefault="00E26469" w:rsidP="00E26469">
      <w:pPr>
        <w:suppressAutoHyphens/>
        <w:kinsoku w:val="0"/>
        <w:overflowPunct w:val="0"/>
        <w:spacing w:after="120" w:line="276" w:lineRule="auto"/>
        <w:jc w:val="both"/>
        <w:rPr>
          <w:rFonts w:ascii="Arial" w:hAnsi="Arial" w:cs="Arial"/>
          <w:color w:val="002060"/>
          <w:lang w:eastAsia="ar-SA"/>
        </w:rPr>
      </w:pPr>
    </w:p>
    <w:p w14:paraId="1F346543" w14:textId="77777777" w:rsidR="00E26469" w:rsidRDefault="00E26469" w:rsidP="00E26469">
      <w:pPr>
        <w:suppressAutoHyphens/>
        <w:kinsoku w:val="0"/>
        <w:overflowPunct w:val="0"/>
        <w:spacing w:after="120" w:line="276" w:lineRule="auto"/>
        <w:jc w:val="both"/>
        <w:rPr>
          <w:rFonts w:ascii="Arial" w:hAnsi="Arial" w:cs="Arial"/>
          <w:color w:val="002060"/>
          <w:lang w:eastAsia="ar-SA"/>
        </w:rPr>
      </w:pPr>
    </w:p>
    <w:p w14:paraId="381D73D6" w14:textId="77777777" w:rsidR="00E26469" w:rsidRPr="009865A0" w:rsidRDefault="00E26469" w:rsidP="00E26469">
      <w:pPr>
        <w:suppressAutoHyphens/>
        <w:kinsoku w:val="0"/>
        <w:overflowPunct w:val="0"/>
        <w:spacing w:after="120" w:line="276" w:lineRule="auto"/>
        <w:jc w:val="both"/>
        <w:rPr>
          <w:rFonts w:ascii="Arial" w:hAnsi="Arial" w:cs="Arial"/>
          <w:color w:val="002060"/>
          <w:lang w:eastAsia="ar-SA"/>
        </w:rPr>
      </w:pPr>
    </w:p>
    <w:p w14:paraId="5CF1B0EE" w14:textId="77777777" w:rsidR="00E26469" w:rsidRPr="009865A0" w:rsidRDefault="00E26469" w:rsidP="00E26469">
      <w:pPr>
        <w:suppressAutoHyphens/>
        <w:kinsoku w:val="0"/>
        <w:overflowPunct w:val="0"/>
        <w:spacing w:after="120" w:line="276" w:lineRule="auto"/>
        <w:jc w:val="both"/>
        <w:rPr>
          <w:rFonts w:ascii="Arial" w:hAnsi="Arial" w:cs="Arial"/>
          <w:color w:val="002060"/>
          <w:lang w:eastAsia="ar-SA"/>
        </w:rPr>
      </w:pPr>
    </w:p>
    <w:p w14:paraId="3F1D92A5" w14:textId="77777777" w:rsidR="00E26469" w:rsidRPr="009865A0" w:rsidRDefault="00E26469" w:rsidP="00E26469">
      <w:pPr>
        <w:suppressAutoHyphens/>
        <w:kinsoku w:val="0"/>
        <w:overflowPunct w:val="0"/>
        <w:spacing w:after="120" w:line="276" w:lineRule="auto"/>
        <w:jc w:val="both"/>
        <w:rPr>
          <w:rFonts w:ascii="Arial" w:hAnsi="Arial" w:cs="Arial"/>
          <w:color w:val="002060"/>
          <w:lang w:eastAsia="ar-SA"/>
        </w:rPr>
      </w:pPr>
      <w:r w:rsidRPr="009865A0">
        <w:rPr>
          <w:rFonts w:ascii="Arial" w:hAnsi="Arial" w:cs="Arial"/>
          <w:color w:val="002060"/>
        </w:rPr>
        <w:t>Il sottoscritto riconosce che tutte le informazioni, i dati, le fotografie, le immagini rientrano nella sola ed esclusiva responsabilità delle persone dalle quali tali contenuti provengono. A tal proposito dichiara e garantisce di tenere indenne e manlevare la redazione dei siti internet utilizzati per la formazione di cui al presente bando, nonché i soggetti ad essa collegati o da essa controllati, i suoi rappresentanti, dipendenti nonché qualsivoglia suo partner da</w:t>
      </w:r>
      <w:r w:rsidRPr="009865A0">
        <w:rPr>
          <w:rFonts w:ascii="Arial" w:hAnsi="Arial" w:cs="Arial"/>
          <w:color w:val="002060"/>
          <w:lang w:eastAsia="ar-SA"/>
        </w:rPr>
        <w:t xml:space="preserve"> qualsiasi obbligo risarcitorio, incluse le ragionevoli spese legali, che possano derivare dai contenuti trasmessi o inviati dal sottoscritto, da una violazione delle norme che ne regolamentano l'uso, e da una violazione dei diritti di terzi.</w:t>
      </w:r>
    </w:p>
    <w:p w14:paraId="6C8FAB44" w14:textId="77777777" w:rsidR="00E26469" w:rsidRPr="009865A0" w:rsidRDefault="00E26469" w:rsidP="00E26469">
      <w:pPr>
        <w:suppressAutoHyphens/>
        <w:kinsoku w:val="0"/>
        <w:overflowPunct w:val="0"/>
        <w:spacing w:before="7" w:after="120"/>
        <w:rPr>
          <w:rFonts w:ascii="Arial" w:hAnsi="Arial" w:cs="Arial"/>
          <w:color w:val="002060"/>
          <w:lang w:eastAsia="ar-SA"/>
        </w:rPr>
      </w:pPr>
    </w:p>
    <w:p w14:paraId="5EAA3C0C" w14:textId="77777777" w:rsidR="00E26469" w:rsidRPr="009865A0" w:rsidRDefault="00E26469" w:rsidP="00E26469">
      <w:pPr>
        <w:widowControl w:val="0"/>
        <w:kinsoku w:val="0"/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2060"/>
        </w:rPr>
      </w:pPr>
      <w:r w:rsidRPr="009865A0">
        <w:rPr>
          <w:rFonts w:ascii="Arial" w:hAnsi="Arial" w:cs="Arial"/>
          <w:b/>
          <w:bCs/>
          <w:color w:val="002060"/>
        </w:rPr>
        <w:t>DICHIARA INOLTRE</w:t>
      </w:r>
    </w:p>
    <w:p w14:paraId="43CE8B60" w14:textId="77777777" w:rsidR="00E26469" w:rsidRPr="009865A0" w:rsidRDefault="00E26469" w:rsidP="00E26469">
      <w:pPr>
        <w:suppressAutoHyphens/>
        <w:kinsoku w:val="0"/>
        <w:overflowPunct w:val="0"/>
        <w:spacing w:before="5" w:after="120"/>
        <w:jc w:val="both"/>
        <w:rPr>
          <w:rFonts w:ascii="Arial" w:hAnsi="Arial" w:cs="Arial"/>
          <w:b/>
          <w:bCs/>
          <w:color w:val="002060"/>
          <w:lang w:eastAsia="ar-SA"/>
        </w:rPr>
      </w:pPr>
    </w:p>
    <w:p w14:paraId="65C5B4BE" w14:textId="77777777" w:rsidR="00E26469" w:rsidRPr="009865A0" w:rsidRDefault="00E26469" w:rsidP="00E26469">
      <w:pPr>
        <w:jc w:val="both"/>
        <w:rPr>
          <w:rFonts w:ascii="Arial" w:hAnsi="Arial" w:cs="Arial"/>
          <w:color w:val="002060"/>
        </w:rPr>
      </w:pPr>
      <w:r w:rsidRPr="009865A0">
        <w:rPr>
          <w:rFonts w:ascii="Arial" w:hAnsi="Arial" w:cs="Arial"/>
          <w:color w:val="002060"/>
        </w:rPr>
        <w:t>-  di non avere nulla a pretendere, a nessun titolo e per qualsiasi ragione, a fronte dell’utilizzo dell’immagine del sottoscritto. Inoltre, con la presente, il/la sottoscritto/a vieta l’uso delle immagini a scopo commerciale, nonché qualsiasi uso in contesti che pregiudichino la</w:t>
      </w:r>
      <w:r w:rsidRPr="009865A0">
        <w:rPr>
          <w:rFonts w:ascii="Arial" w:hAnsi="Arial" w:cs="Arial"/>
          <w:color w:val="002060"/>
          <w:spacing w:val="-8"/>
        </w:rPr>
        <w:t xml:space="preserve"> </w:t>
      </w:r>
      <w:r w:rsidRPr="009865A0">
        <w:rPr>
          <w:rFonts w:ascii="Arial" w:hAnsi="Arial" w:cs="Arial"/>
          <w:color w:val="002060"/>
        </w:rPr>
        <w:t>dignità personale ed il decoro del/dei soggetto/i fotografato/i o ripreso/i. La posa e l'utilizzo delle immagini sono da considerarsi effettuate in forma gratuita.</w:t>
      </w:r>
    </w:p>
    <w:p w14:paraId="6CB3D92D" w14:textId="77777777" w:rsidR="00E26469" w:rsidRPr="009865A0" w:rsidRDefault="00E26469" w:rsidP="00E26469">
      <w:pPr>
        <w:jc w:val="both"/>
        <w:rPr>
          <w:rFonts w:ascii="Arial" w:hAnsi="Arial" w:cs="Arial"/>
          <w:color w:val="002060"/>
        </w:rPr>
      </w:pPr>
    </w:p>
    <w:p w14:paraId="4A9F92BA" w14:textId="77777777" w:rsidR="00E26469" w:rsidRPr="009865A0" w:rsidRDefault="00E26469" w:rsidP="00E26469">
      <w:pPr>
        <w:tabs>
          <w:tab w:val="left" w:pos="822"/>
        </w:tabs>
        <w:kinsoku w:val="0"/>
        <w:overflowPunct w:val="0"/>
        <w:spacing w:line="271" w:lineRule="auto"/>
        <w:contextualSpacing/>
        <w:jc w:val="both"/>
        <w:rPr>
          <w:rFonts w:ascii="Arial" w:hAnsi="Arial" w:cs="Arial"/>
          <w:color w:val="002060"/>
        </w:rPr>
      </w:pPr>
      <w:r w:rsidRPr="009865A0">
        <w:rPr>
          <w:rFonts w:ascii="Arial" w:hAnsi="Arial" w:cs="Arial"/>
          <w:color w:val="002060"/>
        </w:rPr>
        <w:t>-  di provvedere a consegnare il materiale didattico utilizzato durante il corso alla segreteria scolastica al termine del corso</w:t>
      </w:r>
    </w:p>
    <w:p w14:paraId="66CCBB51" w14:textId="77777777" w:rsidR="00E26469" w:rsidRPr="009865A0" w:rsidRDefault="00E26469" w:rsidP="00E26469">
      <w:pPr>
        <w:tabs>
          <w:tab w:val="left" w:pos="822"/>
        </w:tabs>
        <w:kinsoku w:val="0"/>
        <w:overflowPunct w:val="0"/>
        <w:spacing w:line="271" w:lineRule="auto"/>
        <w:contextualSpacing/>
        <w:jc w:val="both"/>
        <w:rPr>
          <w:rFonts w:ascii="Arial" w:hAnsi="Arial" w:cs="Arial"/>
          <w:color w:val="002060"/>
        </w:rPr>
      </w:pPr>
    </w:p>
    <w:p w14:paraId="573AF2C8" w14:textId="77777777" w:rsidR="00E26469" w:rsidRPr="009865A0" w:rsidRDefault="00E26469" w:rsidP="00E26469">
      <w:pPr>
        <w:tabs>
          <w:tab w:val="left" w:pos="822"/>
        </w:tabs>
        <w:kinsoku w:val="0"/>
        <w:overflowPunct w:val="0"/>
        <w:spacing w:line="271" w:lineRule="auto"/>
        <w:contextualSpacing/>
        <w:jc w:val="both"/>
        <w:rPr>
          <w:rFonts w:ascii="Arial" w:hAnsi="Arial" w:cs="Arial"/>
          <w:color w:val="002060"/>
        </w:rPr>
      </w:pPr>
      <w:r w:rsidRPr="009865A0">
        <w:rPr>
          <w:rFonts w:ascii="Arial" w:hAnsi="Arial" w:cs="Arial"/>
          <w:color w:val="002060"/>
        </w:rPr>
        <w:t>La presente liberatoria si intende valevole, salvo successiva esplicita richiesta da parte del/la firmatario/a per l’intero periodo corrispondente al ciclo formativo in corso all’atto della compilazione</w:t>
      </w:r>
    </w:p>
    <w:p w14:paraId="0B80D321" w14:textId="77777777" w:rsidR="00E26469" w:rsidRPr="009865A0" w:rsidRDefault="00E26469" w:rsidP="00E26469">
      <w:pPr>
        <w:tabs>
          <w:tab w:val="left" w:pos="822"/>
        </w:tabs>
        <w:kinsoku w:val="0"/>
        <w:overflowPunct w:val="0"/>
        <w:spacing w:line="271" w:lineRule="auto"/>
        <w:contextualSpacing/>
        <w:jc w:val="both"/>
        <w:rPr>
          <w:rFonts w:ascii="Arial" w:hAnsi="Arial" w:cs="Arial"/>
          <w:color w:val="002060"/>
          <w:sz w:val="20"/>
          <w:szCs w:val="20"/>
        </w:rPr>
      </w:pPr>
    </w:p>
    <w:p w14:paraId="68303EC0" w14:textId="77777777" w:rsidR="00E26469" w:rsidRPr="009865A0" w:rsidRDefault="00E26469" w:rsidP="00E26469">
      <w:pPr>
        <w:tabs>
          <w:tab w:val="left" w:pos="822"/>
        </w:tabs>
        <w:kinsoku w:val="0"/>
        <w:overflowPunct w:val="0"/>
        <w:spacing w:line="271" w:lineRule="auto"/>
        <w:contextualSpacing/>
        <w:jc w:val="both"/>
        <w:rPr>
          <w:rFonts w:ascii="Arial" w:hAnsi="Arial" w:cs="Arial"/>
          <w:color w:val="002060"/>
          <w:sz w:val="20"/>
          <w:szCs w:val="20"/>
        </w:rPr>
      </w:pPr>
    </w:p>
    <w:p w14:paraId="1DE43A92" w14:textId="77777777" w:rsidR="00E26469" w:rsidRPr="009865A0" w:rsidRDefault="00E26469" w:rsidP="00E26469">
      <w:pPr>
        <w:suppressAutoHyphens/>
        <w:kinsoku w:val="0"/>
        <w:overflowPunct w:val="0"/>
        <w:spacing w:after="120"/>
        <w:jc w:val="right"/>
        <w:rPr>
          <w:rFonts w:ascii="Arial" w:hAnsi="Arial" w:cs="Arial"/>
          <w:color w:val="002060"/>
          <w:lang w:eastAsia="ar-SA"/>
        </w:rPr>
      </w:pPr>
    </w:p>
    <w:p w14:paraId="57A7BF51" w14:textId="77777777" w:rsidR="00E26469" w:rsidRPr="009865A0" w:rsidRDefault="00E26469" w:rsidP="00E26469">
      <w:pPr>
        <w:suppressAutoHyphens/>
        <w:kinsoku w:val="0"/>
        <w:overflowPunct w:val="0"/>
        <w:spacing w:before="9" w:after="120"/>
        <w:rPr>
          <w:rFonts w:ascii="Arial" w:hAnsi="Arial" w:cs="Arial"/>
          <w:color w:val="002060"/>
          <w:lang w:eastAsia="ar-SA"/>
        </w:rPr>
      </w:pPr>
      <w:r w:rsidRPr="009865A0">
        <w:rPr>
          <w:rFonts w:ascii="Arial" w:hAnsi="Arial" w:cs="Arial"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53ECA853" wp14:editId="39024F4B">
                <wp:simplePos x="0" y="0"/>
                <wp:positionH relativeFrom="page">
                  <wp:posOffset>718820</wp:posOffset>
                </wp:positionH>
                <wp:positionV relativeFrom="paragraph">
                  <wp:posOffset>135890</wp:posOffset>
                </wp:positionV>
                <wp:extent cx="2133600" cy="12700"/>
                <wp:effectExtent l="13970" t="6350" r="5080" b="0"/>
                <wp:wrapTopAndBottom/>
                <wp:docPr id="3" name="Figura a mano libe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12700"/>
                        </a:xfrm>
                        <a:custGeom>
                          <a:avLst/>
                          <a:gdLst>
                            <a:gd name="T0" fmla="*/ 0 w 3360"/>
                            <a:gd name="T1" fmla="*/ 0 h 20"/>
                            <a:gd name="T2" fmla="*/ 3360 w 3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360" h="20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14437E5" id="Figura a mano libera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6.6pt,10.7pt,224.6pt,10.7pt" coordsize="3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" o:allowincell="f" filled="f" strokeweight=".48pt">
                <v:path arrowok="t" o:connecttype="custom" o:connectlocs="0,0;2133600,0" o:connectangles="0,0"/>
                <w10:wrap type="topAndBottom" anchorx="page"/>
              </v:polyline>
            </w:pict>
          </mc:Fallback>
        </mc:AlternateContent>
      </w:r>
      <w:r w:rsidRPr="009865A0">
        <w:rPr>
          <w:rFonts w:ascii="Arial" w:hAnsi="Arial" w:cs="Arial"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28A8D39A" wp14:editId="6FCA8F3D">
                <wp:simplePos x="0" y="0"/>
                <wp:positionH relativeFrom="page">
                  <wp:posOffset>4591050</wp:posOffset>
                </wp:positionH>
                <wp:positionV relativeFrom="paragraph">
                  <wp:posOffset>135890</wp:posOffset>
                </wp:positionV>
                <wp:extent cx="2133600" cy="12700"/>
                <wp:effectExtent l="9525" t="6350" r="9525" b="0"/>
                <wp:wrapTopAndBottom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12700"/>
                        </a:xfrm>
                        <a:custGeom>
                          <a:avLst/>
                          <a:gdLst>
                            <a:gd name="T0" fmla="*/ 0 w 3360"/>
                            <a:gd name="T1" fmla="*/ 0 h 20"/>
                            <a:gd name="T2" fmla="*/ 3360 w 3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360" h="20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CFC3094" id="Figura a mano libera 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1.5pt,10.7pt,529.5pt,10.7pt" coordsize="3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" o:allowincell="f" filled="f" strokeweight=".48pt">
                <v:path arrowok="t" o:connecttype="custom" o:connectlocs="0,0;2133600,0" o:connectangles="0,0"/>
                <w10:wrap type="topAndBottom" anchorx="page"/>
              </v:polyline>
            </w:pict>
          </mc:Fallback>
        </mc:AlternateContent>
      </w:r>
      <w:r>
        <w:rPr>
          <w:rFonts w:ascii="Arial" w:hAnsi="Arial" w:cs="Arial"/>
          <w:color w:val="002060"/>
          <w:lang w:eastAsia="ar-SA"/>
        </w:rPr>
        <w:t xml:space="preserve"> Luogo, data</w:t>
      </w:r>
      <w:r>
        <w:rPr>
          <w:rFonts w:ascii="Arial" w:hAnsi="Arial" w:cs="Arial"/>
          <w:color w:val="002060"/>
          <w:lang w:eastAsia="ar-SA"/>
        </w:rPr>
        <w:tab/>
      </w:r>
      <w:r>
        <w:rPr>
          <w:rFonts w:ascii="Arial" w:hAnsi="Arial" w:cs="Arial"/>
          <w:color w:val="002060"/>
          <w:lang w:eastAsia="ar-SA"/>
        </w:rPr>
        <w:tab/>
      </w:r>
      <w:r>
        <w:rPr>
          <w:rFonts w:ascii="Arial" w:hAnsi="Arial" w:cs="Arial"/>
          <w:color w:val="002060"/>
          <w:lang w:eastAsia="ar-SA"/>
        </w:rPr>
        <w:tab/>
      </w:r>
      <w:r>
        <w:rPr>
          <w:rFonts w:ascii="Arial" w:hAnsi="Arial" w:cs="Arial"/>
          <w:color w:val="002060"/>
          <w:lang w:eastAsia="ar-SA"/>
        </w:rPr>
        <w:tab/>
      </w:r>
      <w:r>
        <w:rPr>
          <w:rFonts w:ascii="Arial" w:hAnsi="Arial" w:cs="Arial"/>
          <w:color w:val="002060"/>
          <w:lang w:eastAsia="ar-SA"/>
        </w:rPr>
        <w:tab/>
      </w:r>
      <w:r>
        <w:rPr>
          <w:rFonts w:ascii="Arial" w:hAnsi="Arial" w:cs="Arial"/>
          <w:color w:val="002060"/>
          <w:lang w:eastAsia="ar-SA"/>
        </w:rPr>
        <w:tab/>
      </w:r>
      <w:r>
        <w:rPr>
          <w:rFonts w:ascii="Arial" w:hAnsi="Arial" w:cs="Arial"/>
          <w:color w:val="002060"/>
          <w:lang w:eastAsia="ar-SA"/>
        </w:rPr>
        <w:tab/>
      </w:r>
      <w:r>
        <w:rPr>
          <w:rFonts w:ascii="Arial" w:hAnsi="Arial" w:cs="Arial"/>
          <w:color w:val="002060"/>
          <w:lang w:eastAsia="ar-SA"/>
        </w:rPr>
        <w:tab/>
      </w:r>
      <w:r>
        <w:rPr>
          <w:rFonts w:ascii="Arial" w:hAnsi="Arial" w:cs="Arial"/>
          <w:color w:val="002060"/>
          <w:lang w:eastAsia="ar-SA"/>
        </w:rPr>
        <w:tab/>
        <w:t>firma</w:t>
      </w:r>
    </w:p>
    <w:p w14:paraId="59635CD1" w14:textId="77777777" w:rsidR="00E26469" w:rsidRPr="00ED44D7" w:rsidRDefault="00E26469" w:rsidP="00E26469">
      <w:pPr>
        <w:spacing w:line="360" w:lineRule="auto"/>
      </w:pPr>
    </w:p>
    <w:p w14:paraId="4DCDCA07" w14:textId="6890247C" w:rsidR="002344E8" w:rsidRPr="00E26469" w:rsidRDefault="002344E8" w:rsidP="00E26469"/>
    <w:sectPr w:rsidR="002344E8" w:rsidRPr="00E26469" w:rsidSect="00477E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6" w:bottom="0" w:left="1418" w:header="709" w:footer="5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7B99FC" w14:textId="77777777" w:rsidR="006771F7" w:rsidRDefault="006771F7">
      <w:r>
        <w:separator/>
      </w:r>
    </w:p>
  </w:endnote>
  <w:endnote w:type="continuationSeparator" w:id="0">
    <w:p w14:paraId="647949E0" w14:textId="77777777" w:rsidR="006771F7" w:rsidRDefault="00677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6A8C4" w14:textId="77777777" w:rsidR="00E967C1" w:rsidRDefault="00E967C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9D7B3" w14:textId="77777777" w:rsidR="00E967C1" w:rsidRDefault="00E967C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5B3AC" w14:textId="1C833AFC" w:rsidR="00AE6D26" w:rsidRPr="003E2004" w:rsidRDefault="00AE6D26" w:rsidP="00AE6D26">
    <w:pPr>
      <w:pStyle w:val="Pidipagina"/>
      <w:pBdr>
        <w:top w:val="single" w:sz="8" w:space="9" w:color="808080"/>
      </w:pBdr>
      <w:tabs>
        <w:tab w:val="clear" w:pos="4819"/>
        <w:tab w:val="clear" w:pos="9638"/>
      </w:tabs>
      <w:jc w:val="center"/>
      <w:rPr>
        <w:rFonts w:ascii="Calibri" w:hAnsi="Calibri" w:cs="Arial"/>
        <w:b/>
        <w:bCs/>
        <w:color w:val="808080"/>
        <w:sz w:val="16"/>
        <w:szCs w:val="16"/>
      </w:rPr>
    </w:pPr>
    <w:r w:rsidRPr="003E2004">
      <w:rPr>
        <w:rFonts w:ascii="Calibri" w:hAnsi="Calibri" w:cs="Arial"/>
        <w:b/>
        <w:bCs/>
        <w:color w:val="333333"/>
        <w:sz w:val="16"/>
        <w:szCs w:val="16"/>
      </w:rPr>
      <w:t>Istituto Professionale:</w:t>
    </w:r>
    <w:r w:rsidRPr="003E2004">
      <w:rPr>
        <w:rFonts w:ascii="Calibri" w:hAnsi="Calibri" w:cs="Arial"/>
        <w:sz w:val="16"/>
        <w:szCs w:val="16"/>
      </w:rPr>
      <w:t xml:space="preserve"> </w:t>
    </w:r>
    <w:r w:rsidRPr="003E2004">
      <w:rPr>
        <w:rFonts w:ascii="Calibri" w:hAnsi="Calibri" w:cs="Arial"/>
        <w:b/>
        <w:bCs/>
        <w:color w:val="808080"/>
        <w:sz w:val="16"/>
        <w:szCs w:val="16"/>
      </w:rPr>
      <w:t xml:space="preserve">Servizi Commerciali - </w:t>
    </w:r>
    <w:proofErr w:type="spellStart"/>
    <w:r w:rsidRPr="003E2004">
      <w:rPr>
        <w:rFonts w:ascii="Calibri" w:hAnsi="Calibri" w:cs="Arial"/>
        <w:b/>
        <w:bCs/>
        <w:color w:val="808080"/>
        <w:sz w:val="16"/>
        <w:szCs w:val="16"/>
      </w:rPr>
      <w:t>Serv</w:t>
    </w:r>
    <w:proofErr w:type="spellEnd"/>
    <w:r w:rsidRPr="003E2004">
      <w:rPr>
        <w:rFonts w:ascii="Calibri" w:hAnsi="Calibri" w:cs="Arial"/>
        <w:b/>
        <w:bCs/>
        <w:color w:val="808080"/>
        <w:sz w:val="16"/>
        <w:szCs w:val="16"/>
      </w:rPr>
      <w:t>. Comm. opzione Promozione Commerciale e Pubblicitaria - Servizi Socio-sanitari</w:t>
    </w:r>
    <w:r w:rsidRPr="003E2004">
      <w:rPr>
        <w:rFonts w:ascii="Calibri" w:hAnsi="Calibri" w:cs="Arial"/>
        <w:color w:val="808080"/>
        <w:sz w:val="16"/>
        <w:szCs w:val="16"/>
      </w:rPr>
      <w:br/>
    </w:r>
    <w:r w:rsidRPr="003E2004">
      <w:rPr>
        <w:rFonts w:ascii="Calibri" w:hAnsi="Calibri" w:cs="Arial"/>
        <w:b/>
        <w:bCs/>
        <w:color w:val="333333"/>
        <w:sz w:val="16"/>
        <w:szCs w:val="16"/>
      </w:rPr>
      <w:t>Istituto Tecnico</w:t>
    </w:r>
    <w:r w:rsidRPr="003E2004">
      <w:rPr>
        <w:rFonts w:ascii="Calibri" w:hAnsi="Calibri" w:cs="Arial"/>
        <w:sz w:val="16"/>
        <w:szCs w:val="16"/>
      </w:rPr>
      <w:t xml:space="preserve"> </w:t>
    </w:r>
    <w:r w:rsidRPr="003E2004">
      <w:rPr>
        <w:rFonts w:ascii="Calibri" w:hAnsi="Calibri" w:cs="Arial"/>
        <w:b/>
        <w:bCs/>
        <w:color w:val="333333"/>
        <w:sz w:val="16"/>
        <w:szCs w:val="16"/>
      </w:rPr>
      <w:t>Economico:</w:t>
    </w:r>
    <w:r w:rsidRPr="003E2004">
      <w:rPr>
        <w:rFonts w:ascii="Calibri" w:hAnsi="Calibri" w:cs="Arial"/>
        <w:b/>
        <w:bCs/>
        <w:color w:val="808080"/>
        <w:sz w:val="16"/>
        <w:szCs w:val="16"/>
      </w:rPr>
      <w:t xml:space="preserve"> AFM, SIA e </w:t>
    </w:r>
    <w:proofErr w:type="gramStart"/>
    <w:r w:rsidRPr="003E2004">
      <w:rPr>
        <w:rFonts w:ascii="Calibri" w:hAnsi="Calibri" w:cs="Arial"/>
        <w:b/>
        <w:bCs/>
        <w:color w:val="808080"/>
        <w:sz w:val="16"/>
        <w:szCs w:val="16"/>
      </w:rPr>
      <w:t xml:space="preserve">RIM  </w:t>
    </w:r>
    <w:r w:rsidRPr="003E2004">
      <w:rPr>
        <w:rFonts w:ascii="Calibri" w:hAnsi="Calibri" w:cs="Arial"/>
        <w:b/>
        <w:bCs/>
        <w:color w:val="333333"/>
        <w:sz w:val="16"/>
        <w:szCs w:val="16"/>
      </w:rPr>
      <w:t>Istituto</w:t>
    </w:r>
    <w:proofErr w:type="gramEnd"/>
    <w:r w:rsidRPr="003E2004">
      <w:rPr>
        <w:rFonts w:ascii="Calibri" w:hAnsi="Calibri" w:cs="Arial"/>
        <w:b/>
        <w:bCs/>
        <w:color w:val="333333"/>
        <w:sz w:val="16"/>
        <w:szCs w:val="16"/>
      </w:rPr>
      <w:t xml:space="preserve"> Tecnico</w:t>
    </w:r>
    <w:r w:rsidRPr="003E2004">
      <w:rPr>
        <w:rFonts w:ascii="Calibri" w:hAnsi="Calibri" w:cs="Arial"/>
        <w:b/>
        <w:bCs/>
        <w:color w:val="808080"/>
        <w:sz w:val="16"/>
        <w:szCs w:val="16"/>
      </w:rPr>
      <w:t xml:space="preserve"> </w:t>
    </w:r>
    <w:r w:rsidRPr="003E2004">
      <w:rPr>
        <w:rFonts w:ascii="Calibri" w:hAnsi="Calibri" w:cs="Arial"/>
        <w:b/>
        <w:bCs/>
        <w:color w:val="333333"/>
        <w:sz w:val="16"/>
        <w:szCs w:val="16"/>
      </w:rPr>
      <w:t>Tecnologico</w:t>
    </w:r>
    <w:r w:rsidRPr="003E2004">
      <w:rPr>
        <w:rFonts w:ascii="Calibri" w:hAnsi="Calibri" w:cs="Arial"/>
        <w:b/>
        <w:bCs/>
        <w:color w:val="808080"/>
        <w:sz w:val="16"/>
        <w:szCs w:val="16"/>
      </w:rPr>
      <w:t xml:space="preserve"> (Costruzioni, Ambiente e Territorio)</w:t>
    </w:r>
    <w:r w:rsidRPr="003E2004">
      <w:rPr>
        <w:rFonts w:ascii="Calibri" w:hAnsi="Calibri" w:cs="Arial"/>
        <w:color w:val="808080"/>
        <w:sz w:val="16"/>
        <w:szCs w:val="16"/>
      </w:rPr>
      <w:t xml:space="preserve"> </w:t>
    </w:r>
    <w:r w:rsidRPr="003E2004">
      <w:rPr>
        <w:rFonts w:ascii="Calibri" w:hAnsi="Calibri" w:cs="Arial"/>
        <w:color w:val="808080"/>
        <w:sz w:val="16"/>
        <w:szCs w:val="16"/>
      </w:rPr>
      <w:br/>
    </w:r>
    <w:proofErr w:type="spellStart"/>
    <w:r w:rsidRPr="003E2004">
      <w:rPr>
        <w:rFonts w:ascii="Calibri" w:hAnsi="Calibri" w:cs="Arial"/>
        <w:b/>
        <w:bCs/>
        <w:color w:val="333333"/>
        <w:sz w:val="16"/>
        <w:szCs w:val="16"/>
      </w:rPr>
      <w:t>IeFP</w:t>
    </w:r>
    <w:proofErr w:type="spellEnd"/>
    <w:r w:rsidR="00442353">
      <w:rPr>
        <w:rFonts w:ascii="Calibri" w:hAnsi="Calibri" w:cs="Arial"/>
        <w:b/>
        <w:bCs/>
        <w:color w:val="333333"/>
        <w:sz w:val="16"/>
        <w:szCs w:val="16"/>
      </w:rPr>
      <w:t xml:space="preserve">: </w:t>
    </w:r>
    <w:r w:rsidRPr="003E2004">
      <w:rPr>
        <w:rFonts w:ascii="Calibri" w:hAnsi="Calibri" w:cs="Arial"/>
        <w:b/>
        <w:bCs/>
        <w:color w:val="808080"/>
        <w:sz w:val="16"/>
        <w:szCs w:val="16"/>
      </w:rPr>
      <w:t>Operat</w:t>
    </w:r>
    <w:r>
      <w:rPr>
        <w:rFonts w:ascii="Calibri" w:hAnsi="Calibri" w:cs="Arial"/>
        <w:b/>
        <w:bCs/>
        <w:color w:val="808080"/>
        <w:sz w:val="16"/>
        <w:szCs w:val="16"/>
      </w:rPr>
      <w:t>ore amministrativo segretariale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2E9853" w14:textId="77777777" w:rsidR="006771F7" w:rsidRDefault="006771F7">
      <w:r>
        <w:separator/>
      </w:r>
    </w:p>
  </w:footnote>
  <w:footnote w:type="continuationSeparator" w:id="0">
    <w:p w14:paraId="197ED089" w14:textId="77777777" w:rsidR="006771F7" w:rsidRDefault="00677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0D75B" w14:textId="77777777" w:rsidR="00E967C1" w:rsidRDefault="00E967C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8456F" w14:textId="77777777" w:rsidR="003E2004" w:rsidRPr="00AE6D26" w:rsidRDefault="00AE6D26" w:rsidP="00AE6D26">
    <w:pPr>
      <w:pStyle w:val="Intestazione"/>
      <w:rPr>
        <w:rFonts w:ascii="Calibri" w:hAnsi="Calibri"/>
        <w:b/>
        <w:sz w:val="20"/>
        <w:szCs w:val="20"/>
      </w:rPr>
    </w:pPr>
    <w:r w:rsidRPr="00AE6D26">
      <w:rPr>
        <w:rFonts w:ascii="Calibri" w:hAnsi="Calibri"/>
        <w:b/>
        <w:sz w:val="20"/>
        <w:szCs w:val="20"/>
      </w:rPr>
      <w:t>IS Lorenzo Lotto</w:t>
    </w:r>
    <w:r>
      <w:rPr>
        <w:rFonts w:ascii="Calibri" w:hAnsi="Calibri"/>
        <w:b/>
        <w:sz w:val="20"/>
        <w:szCs w:val="20"/>
      </w:rPr>
      <w:t xml:space="preserve"> – Trescore Balneario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92"/>
      <w:gridCol w:w="5856"/>
      <w:gridCol w:w="1724"/>
    </w:tblGrid>
    <w:tr w:rsidR="006A3EB1" w14:paraId="50EC6704" w14:textId="77777777" w:rsidTr="009A6639">
      <w:trPr>
        <w:trHeight w:val="1273"/>
        <w:jc w:val="center"/>
      </w:trPr>
      <w:tc>
        <w:tcPr>
          <w:tcW w:w="3448" w:type="dxa"/>
          <w:vAlign w:val="center"/>
        </w:tcPr>
        <w:p w14:paraId="6B9E2419" w14:textId="77777777" w:rsidR="006A3EB1" w:rsidRDefault="006A3EB1" w:rsidP="006A3EB1">
          <w:pPr>
            <w:jc w:val="center"/>
            <w:rPr>
              <w:rFonts w:ascii="Verdana" w:hAnsi="Verdana"/>
              <w:b/>
              <w:bCs/>
              <w:sz w:val="20"/>
              <w:szCs w:val="20"/>
            </w:rPr>
          </w:pPr>
          <w:r w:rsidRPr="00534204">
            <w:rPr>
              <w:rFonts w:ascii="Verdana" w:hAnsi="Verdana"/>
              <w:b/>
              <w:bCs/>
              <w:noProof/>
              <w:sz w:val="20"/>
              <w:szCs w:val="20"/>
            </w:rPr>
            <w:drawing>
              <wp:inline distT="0" distB="0" distL="0" distR="0" wp14:anchorId="3AD24230" wp14:editId="2F41FE03">
                <wp:extent cx="523875" cy="590232"/>
                <wp:effectExtent l="0" t="0" r="0" b="0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3738" cy="6238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9" w:type="dxa"/>
          <w:vAlign w:val="center"/>
        </w:tcPr>
        <w:p w14:paraId="2CDBB9F6" w14:textId="77777777" w:rsidR="006A3EB1" w:rsidRDefault="006A3EB1" w:rsidP="006A3EB1">
          <w:pPr>
            <w:jc w:val="center"/>
            <w:rPr>
              <w:rFonts w:ascii="Verdana" w:hAnsi="Verdana"/>
              <w:b/>
              <w:bCs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11BA7303" wp14:editId="70AEDE21">
                <wp:extent cx="3577919" cy="634859"/>
                <wp:effectExtent l="0" t="0" r="3810" b="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vice1\Downloads\ponkit_loghi_bitmap\Loghi PON 2014-2020 (fse+fesr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77919" cy="6348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9" w:type="dxa"/>
          <w:vAlign w:val="center"/>
        </w:tcPr>
        <w:p w14:paraId="0479D4FB" w14:textId="77777777" w:rsidR="006A3EB1" w:rsidRDefault="006A3EB1" w:rsidP="006A3EB1">
          <w:pPr>
            <w:jc w:val="center"/>
            <w:rPr>
              <w:rFonts w:ascii="Verdana" w:hAnsi="Verdana"/>
              <w:b/>
              <w:bCs/>
              <w:sz w:val="20"/>
              <w:szCs w:val="20"/>
            </w:rPr>
          </w:pPr>
          <w:r w:rsidRPr="002D7288">
            <w:rPr>
              <w:rFonts w:ascii="Verdana" w:hAnsi="Verdana"/>
              <w:b/>
              <w:bCs/>
              <w:noProof/>
              <w:sz w:val="20"/>
              <w:szCs w:val="20"/>
            </w:rPr>
            <w:drawing>
              <wp:inline distT="0" distB="0" distL="0" distR="0" wp14:anchorId="44316A52" wp14:editId="36C893DF">
                <wp:extent cx="704850" cy="518356"/>
                <wp:effectExtent l="0" t="0" r="0" b="0"/>
                <wp:docPr id="1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190" cy="5237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838E962" w14:textId="0A7E021A" w:rsidR="006A3EB1" w:rsidRPr="006A3EB1" w:rsidRDefault="001D5768" w:rsidP="006A3EB1">
    <w:pPr>
      <w:jc w:val="center"/>
      <w:rPr>
        <w:bCs/>
        <w:sz w:val="20"/>
        <w:szCs w:val="20"/>
      </w:rPr>
    </w:pPr>
    <w:r>
      <w:rPr>
        <w:bCs/>
        <w:sz w:val="20"/>
        <w:szCs w:val="20"/>
      </w:rPr>
      <w:t>Ministero dell’Istruzione</w:t>
    </w:r>
  </w:p>
  <w:p w14:paraId="5A5E21C7" w14:textId="77777777" w:rsidR="006A3EB1" w:rsidRPr="006A3EB1" w:rsidRDefault="006A3EB1" w:rsidP="006A3EB1">
    <w:pPr>
      <w:spacing w:after="120"/>
      <w:jc w:val="center"/>
      <w:rPr>
        <w:rFonts w:cs="Arial"/>
        <w:b/>
        <w:bCs/>
        <w:iCs/>
        <w:sz w:val="20"/>
        <w:szCs w:val="20"/>
      </w:rPr>
    </w:pPr>
    <w:r w:rsidRPr="006A3EB1">
      <w:rPr>
        <w:rFonts w:cs="Arial"/>
        <w:b/>
        <w:bCs/>
        <w:sz w:val="20"/>
        <w:szCs w:val="20"/>
      </w:rPr>
      <w:t xml:space="preserve">Istituto Superiore </w:t>
    </w:r>
    <w:r w:rsidRPr="006A3EB1">
      <w:rPr>
        <w:rFonts w:cs="Arial"/>
        <w:b/>
        <w:bCs/>
        <w:iCs/>
        <w:sz w:val="20"/>
        <w:szCs w:val="20"/>
      </w:rPr>
      <w:t>“Lorenzo LOTTO”</w:t>
    </w:r>
  </w:p>
  <w:p w14:paraId="6842AC94" w14:textId="77777777" w:rsidR="006A3EB1" w:rsidRPr="00DE1CF5" w:rsidRDefault="006A3EB1" w:rsidP="006A3EB1">
    <w:pPr>
      <w:jc w:val="center"/>
      <w:rPr>
        <w:rFonts w:cs="Arial"/>
        <w:color w:val="404040"/>
        <w:sz w:val="16"/>
        <w:szCs w:val="16"/>
      </w:rPr>
    </w:pPr>
    <w:r w:rsidRPr="00DE1CF5">
      <w:rPr>
        <w:rFonts w:cs="Arial"/>
        <w:color w:val="404040"/>
        <w:sz w:val="16"/>
        <w:szCs w:val="16"/>
      </w:rPr>
      <w:t>Via dell’</w:t>
    </w:r>
    <w:proofErr w:type="spellStart"/>
    <w:r w:rsidRPr="00DE1CF5">
      <w:rPr>
        <w:rFonts w:cs="Arial"/>
        <w:color w:val="404040"/>
        <w:sz w:val="16"/>
        <w:szCs w:val="16"/>
      </w:rPr>
      <w:t>Albarotto</w:t>
    </w:r>
    <w:proofErr w:type="spellEnd"/>
    <w:r w:rsidRPr="00DE1CF5">
      <w:rPr>
        <w:rFonts w:cs="Arial"/>
        <w:color w:val="404040"/>
        <w:sz w:val="16"/>
        <w:szCs w:val="16"/>
      </w:rPr>
      <w:t xml:space="preserve">, 23    –    </w:t>
    </w:r>
    <w:proofErr w:type="gramStart"/>
    <w:r w:rsidRPr="00DE1CF5">
      <w:rPr>
        <w:rFonts w:cs="Arial"/>
        <w:color w:val="404040"/>
        <w:sz w:val="16"/>
        <w:szCs w:val="16"/>
      </w:rPr>
      <w:t>24069  Trescore</w:t>
    </w:r>
    <w:proofErr w:type="gramEnd"/>
    <w:r w:rsidRPr="00DE1CF5">
      <w:rPr>
        <w:rFonts w:cs="Arial"/>
        <w:color w:val="404040"/>
        <w:sz w:val="16"/>
        <w:szCs w:val="16"/>
      </w:rPr>
      <w:t xml:space="preserve"> Balneario (BG)        </w:t>
    </w:r>
    <w:r w:rsidRPr="00DE1CF5">
      <w:rPr>
        <w:rFonts w:cs="Arial"/>
        <w:b/>
        <w:color w:val="404040"/>
        <w:sz w:val="16"/>
        <w:szCs w:val="16"/>
      </w:rPr>
      <w:t>Codice Fiscale</w:t>
    </w:r>
    <w:r w:rsidRPr="00DE1CF5">
      <w:rPr>
        <w:rFonts w:cs="Arial"/>
        <w:color w:val="404040"/>
        <w:sz w:val="16"/>
        <w:szCs w:val="16"/>
      </w:rPr>
      <w:t>: 95021050166</w:t>
    </w:r>
  </w:p>
  <w:p w14:paraId="60E38913" w14:textId="4824FEAC" w:rsidR="006A3EB1" w:rsidRPr="00DE1CF5" w:rsidRDefault="006A3EB1" w:rsidP="006A3EB1">
    <w:pPr>
      <w:ind w:left="880" w:hanging="880"/>
      <w:jc w:val="center"/>
      <w:rPr>
        <w:rFonts w:cs="Arial"/>
        <w:color w:val="404040"/>
        <w:sz w:val="16"/>
        <w:szCs w:val="16"/>
      </w:rPr>
    </w:pPr>
    <w:r w:rsidRPr="00DE1CF5">
      <w:rPr>
        <w:rFonts w:cs="Arial"/>
        <w:b/>
        <w:color w:val="404040"/>
        <w:sz w:val="16"/>
        <w:szCs w:val="16"/>
      </w:rPr>
      <w:t>Telefono</w:t>
    </w:r>
    <w:r w:rsidRPr="00DE1CF5">
      <w:rPr>
        <w:rFonts w:cs="Arial"/>
        <w:color w:val="404040"/>
        <w:sz w:val="16"/>
        <w:szCs w:val="16"/>
      </w:rPr>
      <w:t xml:space="preserve">: 035.944.782 - 035.944.680        </w:t>
    </w:r>
    <w:r w:rsidRPr="00DE1CF5">
      <w:rPr>
        <w:rFonts w:cs="Arial"/>
        <w:b/>
        <w:color w:val="404040"/>
        <w:sz w:val="16"/>
        <w:szCs w:val="16"/>
      </w:rPr>
      <w:t>Fax</w:t>
    </w:r>
    <w:r w:rsidRPr="00DE1CF5">
      <w:rPr>
        <w:rFonts w:cs="Arial"/>
        <w:color w:val="404040"/>
        <w:sz w:val="16"/>
        <w:szCs w:val="16"/>
      </w:rPr>
      <w:t>: 035.944.220</w:t>
    </w:r>
    <w:r w:rsidRPr="006A3EB1">
      <w:rPr>
        <w:sz w:val="16"/>
        <w:szCs w:val="16"/>
      </w:rPr>
      <w:t xml:space="preserve">        </w:t>
    </w:r>
    <w:r w:rsidRPr="00DE1CF5">
      <w:rPr>
        <w:rFonts w:cs="Arial"/>
        <w:b/>
        <w:color w:val="404040"/>
        <w:sz w:val="16"/>
        <w:szCs w:val="16"/>
      </w:rPr>
      <w:t>Sito web</w:t>
    </w:r>
    <w:r w:rsidRPr="00DE1CF5">
      <w:rPr>
        <w:rFonts w:cs="Arial"/>
        <w:color w:val="404040"/>
        <w:sz w:val="16"/>
        <w:szCs w:val="16"/>
      </w:rPr>
      <w:t>: islotto.</w:t>
    </w:r>
    <w:r w:rsidR="00DC6C60" w:rsidRPr="00DE1CF5">
      <w:rPr>
        <w:rFonts w:cs="Arial"/>
        <w:color w:val="404040"/>
        <w:sz w:val="16"/>
        <w:szCs w:val="16"/>
      </w:rPr>
      <w:t>edu</w:t>
    </w:r>
    <w:r w:rsidRPr="00DE1CF5">
      <w:rPr>
        <w:rFonts w:cs="Arial"/>
        <w:color w:val="404040"/>
        <w:sz w:val="16"/>
        <w:szCs w:val="16"/>
      </w:rPr>
      <w:t>.it</w:t>
    </w:r>
  </w:p>
  <w:p w14:paraId="4ED6816E" w14:textId="58B9A76B" w:rsidR="00C74C65" w:rsidRPr="00DE1CF5" w:rsidRDefault="006A3EB1" w:rsidP="00C74C65">
    <w:pPr>
      <w:pBdr>
        <w:bottom w:val="single" w:sz="4" w:space="1" w:color="auto"/>
      </w:pBdr>
      <w:jc w:val="center"/>
      <w:rPr>
        <w:rStyle w:val="Collegamentoipertestuale"/>
        <w:rFonts w:cs="Arial"/>
        <w:color w:val="404040"/>
        <w:sz w:val="16"/>
        <w:szCs w:val="16"/>
        <w:u w:val="none"/>
      </w:rPr>
    </w:pPr>
    <w:proofErr w:type="gramStart"/>
    <w:r w:rsidRPr="00DE1CF5">
      <w:rPr>
        <w:rFonts w:cs="Arial"/>
        <w:b/>
        <w:color w:val="404040"/>
        <w:sz w:val="16"/>
        <w:szCs w:val="16"/>
      </w:rPr>
      <w:t>e-mail</w:t>
    </w:r>
    <w:proofErr w:type="gramEnd"/>
    <w:r w:rsidRPr="00DE1CF5">
      <w:rPr>
        <w:rFonts w:cs="Arial"/>
        <w:color w:val="404040"/>
        <w:sz w:val="16"/>
        <w:szCs w:val="16"/>
      </w:rPr>
      <w:t xml:space="preserve">: </w:t>
    </w:r>
    <w:hyperlink r:id="rId4" w:history="1">
      <w:r w:rsidR="00C74C65" w:rsidRPr="000D7C5E">
        <w:rPr>
          <w:rStyle w:val="Collegamentoipertestuale"/>
          <w:rFonts w:cs="Arial"/>
          <w:sz w:val="16"/>
          <w:szCs w:val="16"/>
        </w:rPr>
        <w:t>bgis01400v@istruzione.it</w:t>
      </w:r>
    </w:hyperlink>
    <w:r w:rsidRPr="006A3EB1">
      <w:rPr>
        <w:sz w:val="16"/>
        <w:szCs w:val="16"/>
      </w:rPr>
      <w:t xml:space="preserve">        </w:t>
    </w:r>
    <w:r w:rsidRPr="00DE1CF5">
      <w:rPr>
        <w:rFonts w:cs="Arial"/>
        <w:b/>
        <w:color w:val="404040"/>
        <w:sz w:val="16"/>
        <w:szCs w:val="16"/>
      </w:rPr>
      <w:t>posta certificata</w:t>
    </w:r>
    <w:r w:rsidRPr="00DE1CF5">
      <w:rPr>
        <w:rFonts w:cs="Arial"/>
        <w:color w:val="404040"/>
        <w:sz w:val="16"/>
        <w:szCs w:val="16"/>
      </w:rPr>
      <w:t xml:space="preserve">: </w:t>
    </w:r>
    <w:hyperlink r:id="rId5" w:history="1">
      <w:r w:rsidR="00C74C65" w:rsidRPr="000D7C5E">
        <w:rPr>
          <w:rStyle w:val="Collegamentoipertestuale"/>
          <w:rFonts w:cs="Arial"/>
          <w:sz w:val="16"/>
          <w:szCs w:val="16"/>
        </w:rPr>
        <w:t>bgis01400v@pec.istruzione.it</w:t>
      </w:r>
    </w:hyperlink>
  </w:p>
  <w:p w14:paraId="0A598298" w14:textId="77777777" w:rsidR="006A3EB1" w:rsidRPr="000E50A2" w:rsidRDefault="006A3EB1" w:rsidP="006A3EB1">
    <w:pPr>
      <w:pBdr>
        <w:bottom w:val="single" w:sz="4" w:space="1" w:color="auto"/>
      </w:pBdr>
      <w:jc w:val="center"/>
      <w:rPr>
        <w:rFonts w:cs="Arial"/>
        <w:b/>
        <w:bCs/>
        <w:iCs/>
        <w:sz w:val="16"/>
        <w:szCs w:val="16"/>
      </w:rPr>
    </w:pPr>
  </w:p>
  <w:p w14:paraId="26F3C46E" w14:textId="77777777" w:rsidR="00AE6D26" w:rsidRPr="006A3EB1" w:rsidRDefault="00AE6D26" w:rsidP="006A3EB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19495CFE"/>
    <w:lvl w:ilvl="0" w:tplc="FFFFFFFF">
      <w:start w:val="1"/>
      <w:numFmt w:val="bullet"/>
      <w:lvlText w:val="●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AE8944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625558EC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38E1F28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6E87CCC"/>
    <w:lvl w:ilvl="0" w:tplc="FFFFFFFF">
      <w:start w:val="4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112" w:hanging="234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"/>
      <w:lvlJc w:val="left"/>
      <w:pPr>
        <w:ind w:left="833" w:hanging="348"/>
      </w:pPr>
      <w:rPr>
        <w:rFonts w:ascii="Symbol" w:hAnsi="Symbol" w:cs="Symbol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1849" w:hanging="348"/>
      </w:pPr>
    </w:lvl>
    <w:lvl w:ilvl="3">
      <w:numFmt w:val="bullet"/>
      <w:lvlText w:val="•"/>
      <w:lvlJc w:val="left"/>
      <w:pPr>
        <w:ind w:left="2859" w:hanging="348"/>
      </w:pPr>
    </w:lvl>
    <w:lvl w:ilvl="4">
      <w:numFmt w:val="bullet"/>
      <w:lvlText w:val="•"/>
      <w:lvlJc w:val="left"/>
      <w:pPr>
        <w:ind w:left="3868" w:hanging="348"/>
      </w:pPr>
    </w:lvl>
    <w:lvl w:ilvl="5">
      <w:numFmt w:val="bullet"/>
      <w:lvlText w:val="•"/>
      <w:lvlJc w:val="left"/>
      <w:pPr>
        <w:ind w:left="4878" w:hanging="348"/>
      </w:pPr>
    </w:lvl>
    <w:lvl w:ilvl="6">
      <w:numFmt w:val="bullet"/>
      <w:lvlText w:val="•"/>
      <w:lvlJc w:val="left"/>
      <w:pPr>
        <w:ind w:left="5888" w:hanging="348"/>
      </w:pPr>
    </w:lvl>
    <w:lvl w:ilvl="7">
      <w:numFmt w:val="bullet"/>
      <w:lvlText w:val="•"/>
      <w:lvlJc w:val="left"/>
      <w:pPr>
        <w:ind w:left="6897" w:hanging="348"/>
      </w:pPr>
    </w:lvl>
    <w:lvl w:ilvl="8">
      <w:numFmt w:val="bullet"/>
      <w:lvlText w:val="•"/>
      <w:lvlJc w:val="left"/>
      <w:pPr>
        <w:ind w:left="7907" w:hanging="348"/>
      </w:pPr>
    </w:lvl>
  </w:abstractNum>
  <w:abstractNum w:abstractNumId="6" w15:restartNumberingAfterBreak="0">
    <w:nsid w:val="04E446A0"/>
    <w:multiLevelType w:val="hybridMultilevel"/>
    <w:tmpl w:val="6CC8A53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FE02DE"/>
    <w:multiLevelType w:val="hybridMultilevel"/>
    <w:tmpl w:val="3E4E8E66"/>
    <w:lvl w:ilvl="0" w:tplc="57163F12">
      <w:start w:val="1"/>
      <w:numFmt w:val="lowerLetter"/>
      <w:lvlText w:val="%1)"/>
      <w:lvlJc w:val="left"/>
      <w:pPr>
        <w:ind w:left="120" w:hanging="315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it-IT" w:eastAsia="en-US" w:bidi="ar-SA"/>
      </w:rPr>
    </w:lvl>
    <w:lvl w:ilvl="1" w:tplc="1C1E036E">
      <w:start w:val="1"/>
      <w:numFmt w:val="decimal"/>
      <w:lvlText w:val="%2."/>
      <w:lvlJc w:val="left"/>
      <w:pPr>
        <w:ind w:left="840" w:hanging="360"/>
        <w:jc w:val="right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it-IT" w:eastAsia="en-US" w:bidi="ar-SA"/>
      </w:rPr>
    </w:lvl>
    <w:lvl w:ilvl="2" w:tplc="14AC4FFA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8320F4C6">
      <w:numFmt w:val="bullet"/>
      <w:lvlText w:val="•"/>
      <w:lvlJc w:val="left"/>
      <w:pPr>
        <w:ind w:left="2844" w:hanging="360"/>
      </w:pPr>
      <w:rPr>
        <w:rFonts w:hint="default"/>
        <w:lang w:val="it-IT" w:eastAsia="en-US" w:bidi="ar-SA"/>
      </w:rPr>
    </w:lvl>
    <w:lvl w:ilvl="4" w:tplc="009E092C">
      <w:numFmt w:val="bullet"/>
      <w:lvlText w:val="•"/>
      <w:lvlJc w:val="left"/>
      <w:pPr>
        <w:ind w:left="3846" w:hanging="360"/>
      </w:pPr>
      <w:rPr>
        <w:rFonts w:hint="default"/>
        <w:lang w:val="it-IT" w:eastAsia="en-US" w:bidi="ar-SA"/>
      </w:rPr>
    </w:lvl>
    <w:lvl w:ilvl="5" w:tplc="29FCF95C">
      <w:numFmt w:val="bullet"/>
      <w:lvlText w:val="•"/>
      <w:lvlJc w:val="left"/>
      <w:pPr>
        <w:ind w:left="4848" w:hanging="360"/>
      </w:pPr>
      <w:rPr>
        <w:rFonts w:hint="default"/>
        <w:lang w:val="it-IT" w:eastAsia="en-US" w:bidi="ar-SA"/>
      </w:rPr>
    </w:lvl>
    <w:lvl w:ilvl="6" w:tplc="FEAA6BDC">
      <w:numFmt w:val="bullet"/>
      <w:lvlText w:val="•"/>
      <w:lvlJc w:val="left"/>
      <w:pPr>
        <w:ind w:left="5851" w:hanging="360"/>
      </w:pPr>
      <w:rPr>
        <w:rFonts w:hint="default"/>
        <w:lang w:val="it-IT" w:eastAsia="en-US" w:bidi="ar-SA"/>
      </w:rPr>
    </w:lvl>
    <w:lvl w:ilvl="7" w:tplc="5798F864">
      <w:numFmt w:val="bullet"/>
      <w:lvlText w:val="•"/>
      <w:lvlJc w:val="left"/>
      <w:pPr>
        <w:ind w:left="6853" w:hanging="360"/>
      </w:pPr>
      <w:rPr>
        <w:rFonts w:hint="default"/>
        <w:lang w:val="it-IT" w:eastAsia="en-US" w:bidi="ar-SA"/>
      </w:rPr>
    </w:lvl>
    <w:lvl w:ilvl="8" w:tplc="9D0090E0">
      <w:numFmt w:val="bullet"/>
      <w:lvlText w:val="•"/>
      <w:lvlJc w:val="left"/>
      <w:pPr>
        <w:ind w:left="7855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159522D5"/>
    <w:multiLevelType w:val="hybridMultilevel"/>
    <w:tmpl w:val="EF2E3FC2"/>
    <w:lvl w:ilvl="0" w:tplc="0410000F">
      <w:start w:val="1"/>
      <w:numFmt w:val="decimal"/>
      <w:lvlText w:val="%1."/>
      <w:lvlJc w:val="left"/>
      <w:pPr>
        <w:ind w:left="1996" w:hanging="360"/>
      </w:pPr>
    </w:lvl>
    <w:lvl w:ilvl="1" w:tplc="04100019">
      <w:start w:val="1"/>
      <w:numFmt w:val="lowerLetter"/>
      <w:lvlText w:val="%2."/>
      <w:lvlJc w:val="left"/>
      <w:pPr>
        <w:ind w:left="2716" w:hanging="360"/>
      </w:pPr>
    </w:lvl>
    <w:lvl w:ilvl="2" w:tplc="0410001B">
      <w:start w:val="1"/>
      <w:numFmt w:val="lowerRoman"/>
      <w:lvlText w:val="%3."/>
      <w:lvlJc w:val="right"/>
      <w:pPr>
        <w:ind w:left="3436" w:hanging="180"/>
      </w:pPr>
    </w:lvl>
    <w:lvl w:ilvl="3" w:tplc="0410000F">
      <w:start w:val="1"/>
      <w:numFmt w:val="decimal"/>
      <w:lvlText w:val="%4."/>
      <w:lvlJc w:val="left"/>
      <w:pPr>
        <w:ind w:left="4156" w:hanging="360"/>
      </w:pPr>
    </w:lvl>
    <w:lvl w:ilvl="4" w:tplc="04100019">
      <w:start w:val="1"/>
      <w:numFmt w:val="lowerLetter"/>
      <w:lvlText w:val="%5."/>
      <w:lvlJc w:val="left"/>
      <w:pPr>
        <w:ind w:left="4876" w:hanging="360"/>
      </w:pPr>
    </w:lvl>
    <w:lvl w:ilvl="5" w:tplc="0410001B">
      <w:start w:val="1"/>
      <w:numFmt w:val="lowerRoman"/>
      <w:lvlText w:val="%6."/>
      <w:lvlJc w:val="right"/>
      <w:pPr>
        <w:ind w:left="5596" w:hanging="180"/>
      </w:pPr>
    </w:lvl>
    <w:lvl w:ilvl="6" w:tplc="0410000F">
      <w:start w:val="1"/>
      <w:numFmt w:val="decimal"/>
      <w:lvlText w:val="%7."/>
      <w:lvlJc w:val="left"/>
      <w:pPr>
        <w:ind w:left="6316" w:hanging="360"/>
      </w:pPr>
    </w:lvl>
    <w:lvl w:ilvl="7" w:tplc="04100019">
      <w:start w:val="1"/>
      <w:numFmt w:val="lowerLetter"/>
      <w:lvlText w:val="%8."/>
      <w:lvlJc w:val="left"/>
      <w:pPr>
        <w:ind w:left="7036" w:hanging="360"/>
      </w:pPr>
    </w:lvl>
    <w:lvl w:ilvl="8" w:tplc="0410001B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17490189"/>
    <w:multiLevelType w:val="hybridMultilevel"/>
    <w:tmpl w:val="821250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924DA"/>
    <w:multiLevelType w:val="hybridMultilevel"/>
    <w:tmpl w:val="32601B52"/>
    <w:lvl w:ilvl="0" w:tplc="0410000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8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5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2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9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09" w:hanging="360"/>
      </w:pPr>
      <w:rPr>
        <w:rFonts w:ascii="Wingdings" w:hAnsi="Wingdings" w:hint="default"/>
      </w:rPr>
    </w:lvl>
  </w:abstractNum>
  <w:abstractNum w:abstractNumId="11" w15:restartNumberingAfterBreak="0">
    <w:nsid w:val="20F91E3B"/>
    <w:multiLevelType w:val="hybridMultilevel"/>
    <w:tmpl w:val="DFFC81B8"/>
    <w:lvl w:ilvl="0" w:tplc="D2663180">
      <w:start w:val="12"/>
      <w:numFmt w:val="lowerLetter"/>
      <w:lvlText w:val="%1)"/>
      <w:lvlJc w:val="left"/>
      <w:pPr>
        <w:ind w:left="830" w:hanging="264"/>
      </w:pPr>
      <w:rPr>
        <w:rFonts w:ascii="Verdana" w:eastAsia="Verdana" w:hAnsi="Verdana" w:cs="Verdana" w:hint="default"/>
        <w:spacing w:val="-3"/>
        <w:w w:val="100"/>
        <w:sz w:val="22"/>
        <w:szCs w:val="22"/>
        <w:lang w:val="it-IT" w:eastAsia="en-US" w:bidi="ar-SA"/>
      </w:rPr>
    </w:lvl>
    <w:lvl w:ilvl="1" w:tplc="72FA59F2">
      <w:numFmt w:val="bullet"/>
      <w:lvlText w:val="•"/>
      <w:lvlJc w:val="left"/>
      <w:pPr>
        <w:ind w:left="1742" w:hanging="264"/>
      </w:pPr>
      <w:rPr>
        <w:rFonts w:hint="default"/>
        <w:lang w:val="it-IT" w:eastAsia="en-US" w:bidi="ar-SA"/>
      </w:rPr>
    </w:lvl>
    <w:lvl w:ilvl="2" w:tplc="2D162C3E">
      <w:numFmt w:val="bullet"/>
      <w:lvlText w:val="•"/>
      <w:lvlJc w:val="left"/>
      <w:pPr>
        <w:ind w:left="2644" w:hanging="264"/>
      </w:pPr>
      <w:rPr>
        <w:rFonts w:hint="default"/>
        <w:lang w:val="it-IT" w:eastAsia="en-US" w:bidi="ar-SA"/>
      </w:rPr>
    </w:lvl>
    <w:lvl w:ilvl="3" w:tplc="CF4C3D14">
      <w:numFmt w:val="bullet"/>
      <w:lvlText w:val="•"/>
      <w:lvlJc w:val="left"/>
      <w:pPr>
        <w:ind w:left="3546" w:hanging="264"/>
      </w:pPr>
      <w:rPr>
        <w:rFonts w:hint="default"/>
        <w:lang w:val="it-IT" w:eastAsia="en-US" w:bidi="ar-SA"/>
      </w:rPr>
    </w:lvl>
    <w:lvl w:ilvl="4" w:tplc="796A7824">
      <w:numFmt w:val="bullet"/>
      <w:lvlText w:val="•"/>
      <w:lvlJc w:val="left"/>
      <w:pPr>
        <w:ind w:left="4448" w:hanging="264"/>
      </w:pPr>
      <w:rPr>
        <w:rFonts w:hint="default"/>
        <w:lang w:val="it-IT" w:eastAsia="en-US" w:bidi="ar-SA"/>
      </w:rPr>
    </w:lvl>
    <w:lvl w:ilvl="5" w:tplc="987C3F82">
      <w:numFmt w:val="bullet"/>
      <w:lvlText w:val="•"/>
      <w:lvlJc w:val="left"/>
      <w:pPr>
        <w:ind w:left="5350" w:hanging="264"/>
      </w:pPr>
      <w:rPr>
        <w:rFonts w:hint="default"/>
        <w:lang w:val="it-IT" w:eastAsia="en-US" w:bidi="ar-SA"/>
      </w:rPr>
    </w:lvl>
    <w:lvl w:ilvl="6" w:tplc="BC802712">
      <w:numFmt w:val="bullet"/>
      <w:lvlText w:val="•"/>
      <w:lvlJc w:val="left"/>
      <w:pPr>
        <w:ind w:left="6252" w:hanging="264"/>
      </w:pPr>
      <w:rPr>
        <w:rFonts w:hint="default"/>
        <w:lang w:val="it-IT" w:eastAsia="en-US" w:bidi="ar-SA"/>
      </w:rPr>
    </w:lvl>
    <w:lvl w:ilvl="7" w:tplc="57246DE8">
      <w:numFmt w:val="bullet"/>
      <w:lvlText w:val="•"/>
      <w:lvlJc w:val="left"/>
      <w:pPr>
        <w:ind w:left="7154" w:hanging="264"/>
      </w:pPr>
      <w:rPr>
        <w:rFonts w:hint="default"/>
        <w:lang w:val="it-IT" w:eastAsia="en-US" w:bidi="ar-SA"/>
      </w:rPr>
    </w:lvl>
    <w:lvl w:ilvl="8" w:tplc="BA7A89EA">
      <w:numFmt w:val="bullet"/>
      <w:lvlText w:val="•"/>
      <w:lvlJc w:val="left"/>
      <w:pPr>
        <w:ind w:left="8056" w:hanging="264"/>
      </w:pPr>
      <w:rPr>
        <w:rFonts w:hint="default"/>
        <w:lang w:val="it-IT" w:eastAsia="en-US" w:bidi="ar-SA"/>
      </w:rPr>
    </w:lvl>
  </w:abstractNum>
  <w:abstractNum w:abstractNumId="12" w15:restartNumberingAfterBreak="0">
    <w:nsid w:val="22055FE2"/>
    <w:multiLevelType w:val="hybridMultilevel"/>
    <w:tmpl w:val="689E05B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DF050F"/>
    <w:multiLevelType w:val="hybridMultilevel"/>
    <w:tmpl w:val="E75C4BFA"/>
    <w:lvl w:ilvl="0" w:tplc="432E8C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E9691E"/>
    <w:multiLevelType w:val="hybridMultilevel"/>
    <w:tmpl w:val="DBD624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B4607E"/>
    <w:multiLevelType w:val="hybridMultilevel"/>
    <w:tmpl w:val="FAE01FAA"/>
    <w:lvl w:ilvl="0" w:tplc="FD289EF6">
      <w:start w:val="1"/>
      <w:numFmt w:val="lowerLetter"/>
      <w:lvlText w:val="%1)"/>
      <w:lvlJc w:val="left"/>
      <w:pPr>
        <w:ind w:left="120" w:hanging="348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it-IT" w:eastAsia="en-US" w:bidi="ar-SA"/>
      </w:rPr>
    </w:lvl>
    <w:lvl w:ilvl="1" w:tplc="E064F5E6">
      <w:numFmt w:val="bullet"/>
      <w:lvlText w:val="•"/>
      <w:lvlJc w:val="left"/>
      <w:pPr>
        <w:ind w:left="1094" w:hanging="348"/>
      </w:pPr>
      <w:rPr>
        <w:rFonts w:hint="default"/>
        <w:lang w:val="it-IT" w:eastAsia="en-US" w:bidi="ar-SA"/>
      </w:rPr>
    </w:lvl>
    <w:lvl w:ilvl="2" w:tplc="0408258A">
      <w:numFmt w:val="bullet"/>
      <w:lvlText w:val="•"/>
      <w:lvlJc w:val="left"/>
      <w:pPr>
        <w:ind w:left="2068" w:hanging="348"/>
      </w:pPr>
      <w:rPr>
        <w:rFonts w:hint="default"/>
        <w:lang w:val="it-IT" w:eastAsia="en-US" w:bidi="ar-SA"/>
      </w:rPr>
    </w:lvl>
    <w:lvl w:ilvl="3" w:tplc="92F6709A">
      <w:numFmt w:val="bullet"/>
      <w:lvlText w:val="•"/>
      <w:lvlJc w:val="left"/>
      <w:pPr>
        <w:ind w:left="3042" w:hanging="348"/>
      </w:pPr>
      <w:rPr>
        <w:rFonts w:hint="default"/>
        <w:lang w:val="it-IT" w:eastAsia="en-US" w:bidi="ar-SA"/>
      </w:rPr>
    </w:lvl>
    <w:lvl w:ilvl="4" w:tplc="6308C480">
      <w:numFmt w:val="bullet"/>
      <w:lvlText w:val="•"/>
      <w:lvlJc w:val="left"/>
      <w:pPr>
        <w:ind w:left="4016" w:hanging="348"/>
      </w:pPr>
      <w:rPr>
        <w:rFonts w:hint="default"/>
        <w:lang w:val="it-IT" w:eastAsia="en-US" w:bidi="ar-SA"/>
      </w:rPr>
    </w:lvl>
    <w:lvl w:ilvl="5" w:tplc="DFB84B4E">
      <w:numFmt w:val="bullet"/>
      <w:lvlText w:val="•"/>
      <w:lvlJc w:val="left"/>
      <w:pPr>
        <w:ind w:left="4990" w:hanging="348"/>
      </w:pPr>
      <w:rPr>
        <w:rFonts w:hint="default"/>
        <w:lang w:val="it-IT" w:eastAsia="en-US" w:bidi="ar-SA"/>
      </w:rPr>
    </w:lvl>
    <w:lvl w:ilvl="6" w:tplc="8648053A">
      <w:numFmt w:val="bullet"/>
      <w:lvlText w:val="•"/>
      <w:lvlJc w:val="left"/>
      <w:pPr>
        <w:ind w:left="5964" w:hanging="348"/>
      </w:pPr>
      <w:rPr>
        <w:rFonts w:hint="default"/>
        <w:lang w:val="it-IT" w:eastAsia="en-US" w:bidi="ar-SA"/>
      </w:rPr>
    </w:lvl>
    <w:lvl w:ilvl="7" w:tplc="C8EEDB7C">
      <w:numFmt w:val="bullet"/>
      <w:lvlText w:val="•"/>
      <w:lvlJc w:val="left"/>
      <w:pPr>
        <w:ind w:left="6938" w:hanging="348"/>
      </w:pPr>
      <w:rPr>
        <w:rFonts w:hint="default"/>
        <w:lang w:val="it-IT" w:eastAsia="en-US" w:bidi="ar-SA"/>
      </w:rPr>
    </w:lvl>
    <w:lvl w:ilvl="8" w:tplc="B914C890">
      <w:numFmt w:val="bullet"/>
      <w:lvlText w:val="•"/>
      <w:lvlJc w:val="left"/>
      <w:pPr>
        <w:ind w:left="7912" w:hanging="348"/>
      </w:pPr>
      <w:rPr>
        <w:rFonts w:hint="default"/>
        <w:lang w:val="it-IT" w:eastAsia="en-US" w:bidi="ar-SA"/>
      </w:rPr>
    </w:lvl>
  </w:abstractNum>
  <w:abstractNum w:abstractNumId="16" w15:restartNumberingAfterBreak="0">
    <w:nsid w:val="2B8D0CF9"/>
    <w:multiLevelType w:val="hybridMultilevel"/>
    <w:tmpl w:val="ACA85A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D1D59"/>
    <w:multiLevelType w:val="hybridMultilevel"/>
    <w:tmpl w:val="2062A42A"/>
    <w:lvl w:ilvl="0" w:tplc="00B21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07042D"/>
    <w:multiLevelType w:val="hybridMultilevel"/>
    <w:tmpl w:val="E158A8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19319C"/>
    <w:multiLevelType w:val="hybridMultilevel"/>
    <w:tmpl w:val="51301B60"/>
    <w:lvl w:ilvl="0" w:tplc="C346CFA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2E0BA4"/>
    <w:multiLevelType w:val="hybridMultilevel"/>
    <w:tmpl w:val="9B045E64"/>
    <w:lvl w:ilvl="0" w:tplc="B9D6CC5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F19EF"/>
    <w:multiLevelType w:val="hybridMultilevel"/>
    <w:tmpl w:val="21E833A4"/>
    <w:lvl w:ilvl="0" w:tplc="A20ACD8A">
      <w:start w:val="1"/>
      <w:numFmt w:val="lowerLetter"/>
      <w:lvlText w:val="%1)"/>
      <w:lvlJc w:val="left"/>
      <w:pPr>
        <w:ind w:left="830" w:hanging="317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it-IT" w:eastAsia="en-US" w:bidi="ar-SA"/>
      </w:rPr>
    </w:lvl>
    <w:lvl w:ilvl="1" w:tplc="CD06EB82">
      <w:numFmt w:val="bullet"/>
      <w:lvlText w:val="•"/>
      <w:lvlJc w:val="left"/>
      <w:pPr>
        <w:ind w:left="1742" w:hanging="317"/>
      </w:pPr>
      <w:rPr>
        <w:rFonts w:hint="default"/>
        <w:lang w:val="it-IT" w:eastAsia="en-US" w:bidi="ar-SA"/>
      </w:rPr>
    </w:lvl>
    <w:lvl w:ilvl="2" w:tplc="A28E88A2">
      <w:numFmt w:val="bullet"/>
      <w:lvlText w:val="•"/>
      <w:lvlJc w:val="left"/>
      <w:pPr>
        <w:ind w:left="2644" w:hanging="317"/>
      </w:pPr>
      <w:rPr>
        <w:rFonts w:hint="default"/>
        <w:lang w:val="it-IT" w:eastAsia="en-US" w:bidi="ar-SA"/>
      </w:rPr>
    </w:lvl>
    <w:lvl w:ilvl="3" w:tplc="494671B6">
      <w:numFmt w:val="bullet"/>
      <w:lvlText w:val="•"/>
      <w:lvlJc w:val="left"/>
      <w:pPr>
        <w:ind w:left="3546" w:hanging="317"/>
      </w:pPr>
      <w:rPr>
        <w:rFonts w:hint="default"/>
        <w:lang w:val="it-IT" w:eastAsia="en-US" w:bidi="ar-SA"/>
      </w:rPr>
    </w:lvl>
    <w:lvl w:ilvl="4" w:tplc="E4F07394">
      <w:numFmt w:val="bullet"/>
      <w:lvlText w:val="•"/>
      <w:lvlJc w:val="left"/>
      <w:pPr>
        <w:ind w:left="4448" w:hanging="317"/>
      </w:pPr>
      <w:rPr>
        <w:rFonts w:hint="default"/>
        <w:lang w:val="it-IT" w:eastAsia="en-US" w:bidi="ar-SA"/>
      </w:rPr>
    </w:lvl>
    <w:lvl w:ilvl="5" w:tplc="76307248">
      <w:numFmt w:val="bullet"/>
      <w:lvlText w:val="•"/>
      <w:lvlJc w:val="left"/>
      <w:pPr>
        <w:ind w:left="5350" w:hanging="317"/>
      </w:pPr>
      <w:rPr>
        <w:rFonts w:hint="default"/>
        <w:lang w:val="it-IT" w:eastAsia="en-US" w:bidi="ar-SA"/>
      </w:rPr>
    </w:lvl>
    <w:lvl w:ilvl="6" w:tplc="B9B0386C">
      <w:numFmt w:val="bullet"/>
      <w:lvlText w:val="•"/>
      <w:lvlJc w:val="left"/>
      <w:pPr>
        <w:ind w:left="6252" w:hanging="317"/>
      </w:pPr>
      <w:rPr>
        <w:rFonts w:hint="default"/>
        <w:lang w:val="it-IT" w:eastAsia="en-US" w:bidi="ar-SA"/>
      </w:rPr>
    </w:lvl>
    <w:lvl w:ilvl="7" w:tplc="E0745B00">
      <w:numFmt w:val="bullet"/>
      <w:lvlText w:val="•"/>
      <w:lvlJc w:val="left"/>
      <w:pPr>
        <w:ind w:left="7154" w:hanging="317"/>
      </w:pPr>
      <w:rPr>
        <w:rFonts w:hint="default"/>
        <w:lang w:val="it-IT" w:eastAsia="en-US" w:bidi="ar-SA"/>
      </w:rPr>
    </w:lvl>
    <w:lvl w:ilvl="8" w:tplc="A83C84DA">
      <w:numFmt w:val="bullet"/>
      <w:lvlText w:val="•"/>
      <w:lvlJc w:val="left"/>
      <w:pPr>
        <w:ind w:left="8056" w:hanging="317"/>
      </w:pPr>
      <w:rPr>
        <w:rFonts w:hint="default"/>
        <w:lang w:val="it-IT" w:eastAsia="en-US" w:bidi="ar-SA"/>
      </w:rPr>
    </w:lvl>
  </w:abstractNum>
  <w:abstractNum w:abstractNumId="22" w15:restartNumberingAfterBreak="0">
    <w:nsid w:val="40E71B78"/>
    <w:multiLevelType w:val="hybridMultilevel"/>
    <w:tmpl w:val="0BECDD96"/>
    <w:lvl w:ilvl="0" w:tplc="B9D6CC5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8151A4"/>
    <w:multiLevelType w:val="hybridMultilevel"/>
    <w:tmpl w:val="045ED704"/>
    <w:lvl w:ilvl="0" w:tplc="73A4C70E">
      <w:start w:val="3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50" w:hanging="360"/>
      </w:pPr>
    </w:lvl>
    <w:lvl w:ilvl="2" w:tplc="0410001B" w:tentative="1">
      <w:start w:val="1"/>
      <w:numFmt w:val="lowerRoman"/>
      <w:lvlText w:val="%3."/>
      <w:lvlJc w:val="right"/>
      <w:pPr>
        <w:ind w:left="2070" w:hanging="180"/>
      </w:pPr>
    </w:lvl>
    <w:lvl w:ilvl="3" w:tplc="0410000F" w:tentative="1">
      <w:start w:val="1"/>
      <w:numFmt w:val="decimal"/>
      <w:lvlText w:val="%4."/>
      <w:lvlJc w:val="left"/>
      <w:pPr>
        <w:ind w:left="2790" w:hanging="360"/>
      </w:pPr>
    </w:lvl>
    <w:lvl w:ilvl="4" w:tplc="04100019" w:tentative="1">
      <w:start w:val="1"/>
      <w:numFmt w:val="lowerLetter"/>
      <w:lvlText w:val="%5."/>
      <w:lvlJc w:val="left"/>
      <w:pPr>
        <w:ind w:left="3510" w:hanging="360"/>
      </w:pPr>
    </w:lvl>
    <w:lvl w:ilvl="5" w:tplc="0410001B" w:tentative="1">
      <w:start w:val="1"/>
      <w:numFmt w:val="lowerRoman"/>
      <w:lvlText w:val="%6."/>
      <w:lvlJc w:val="right"/>
      <w:pPr>
        <w:ind w:left="4230" w:hanging="180"/>
      </w:pPr>
    </w:lvl>
    <w:lvl w:ilvl="6" w:tplc="0410000F" w:tentative="1">
      <w:start w:val="1"/>
      <w:numFmt w:val="decimal"/>
      <w:lvlText w:val="%7."/>
      <w:lvlJc w:val="left"/>
      <w:pPr>
        <w:ind w:left="4950" w:hanging="360"/>
      </w:pPr>
    </w:lvl>
    <w:lvl w:ilvl="7" w:tplc="04100019" w:tentative="1">
      <w:start w:val="1"/>
      <w:numFmt w:val="lowerLetter"/>
      <w:lvlText w:val="%8."/>
      <w:lvlJc w:val="left"/>
      <w:pPr>
        <w:ind w:left="5670" w:hanging="360"/>
      </w:pPr>
    </w:lvl>
    <w:lvl w:ilvl="8" w:tplc="0410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 w15:restartNumberingAfterBreak="0">
    <w:nsid w:val="47361B98"/>
    <w:multiLevelType w:val="hybridMultilevel"/>
    <w:tmpl w:val="3EC0D38E"/>
    <w:lvl w:ilvl="0" w:tplc="AD9235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665CCB"/>
    <w:multiLevelType w:val="hybridMultilevel"/>
    <w:tmpl w:val="350C782A"/>
    <w:lvl w:ilvl="0" w:tplc="0410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D272058"/>
    <w:multiLevelType w:val="hybridMultilevel"/>
    <w:tmpl w:val="FE940B40"/>
    <w:lvl w:ilvl="0" w:tplc="B9D6CC5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0CF59B1"/>
    <w:multiLevelType w:val="hybridMultilevel"/>
    <w:tmpl w:val="44CA4FDA"/>
    <w:lvl w:ilvl="0" w:tplc="F710B44E">
      <w:start w:val="1"/>
      <w:numFmt w:val="decimal"/>
      <w:lvlText w:val="%1)"/>
      <w:lvlJc w:val="left"/>
      <w:pPr>
        <w:ind w:left="119" w:hanging="372"/>
      </w:pPr>
      <w:rPr>
        <w:rFonts w:ascii="Verdana" w:eastAsia="Verdana" w:hAnsi="Verdana" w:cs="Verdana" w:hint="default"/>
        <w:spacing w:val="-2"/>
        <w:w w:val="100"/>
        <w:sz w:val="22"/>
        <w:szCs w:val="22"/>
        <w:lang w:val="it-IT" w:eastAsia="en-US" w:bidi="ar-SA"/>
      </w:rPr>
    </w:lvl>
    <w:lvl w:ilvl="1" w:tplc="A8BA82D6">
      <w:numFmt w:val="bullet"/>
      <w:lvlText w:val="•"/>
      <w:lvlJc w:val="left"/>
      <w:pPr>
        <w:ind w:left="1094" w:hanging="372"/>
      </w:pPr>
      <w:rPr>
        <w:rFonts w:hint="default"/>
        <w:lang w:val="it-IT" w:eastAsia="en-US" w:bidi="ar-SA"/>
      </w:rPr>
    </w:lvl>
    <w:lvl w:ilvl="2" w:tplc="BF2EECA2">
      <w:numFmt w:val="bullet"/>
      <w:lvlText w:val="•"/>
      <w:lvlJc w:val="left"/>
      <w:pPr>
        <w:ind w:left="2068" w:hanging="372"/>
      </w:pPr>
      <w:rPr>
        <w:rFonts w:hint="default"/>
        <w:lang w:val="it-IT" w:eastAsia="en-US" w:bidi="ar-SA"/>
      </w:rPr>
    </w:lvl>
    <w:lvl w:ilvl="3" w:tplc="B2341F58">
      <w:numFmt w:val="bullet"/>
      <w:lvlText w:val="•"/>
      <w:lvlJc w:val="left"/>
      <w:pPr>
        <w:ind w:left="3042" w:hanging="372"/>
      </w:pPr>
      <w:rPr>
        <w:rFonts w:hint="default"/>
        <w:lang w:val="it-IT" w:eastAsia="en-US" w:bidi="ar-SA"/>
      </w:rPr>
    </w:lvl>
    <w:lvl w:ilvl="4" w:tplc="D324889E">
      <w:numFmt w:val="bullet"/>
      <w:lvlText w:val="•"/>
      <w:lvlJc w:val="left"/>
      <w:pPr>
        <w:ind w:left="4016" w:hanging="372"/>
      </w:pPr>
      <w:rPr>
        <w:rFonts w:hint="default"/>
        <w:lang w:val="it-IT" w:eastAsia="en-US" w:bidi="ar-SA"/>
      </w:rPr>
    </w:lvl>
    <w:lvl w:ilvl="5" w:tplc="7EC84BDC">
      <w:numFmt w:val="bullet"/>
      <w:lvlText w:val="•"/>
      <w:lvlJc w:val="left"/>
      <w:pPr>
        <w:ind w:left="4990" w:hanging="372"/>
      </w:pPr>
      <w:rPr>
        <w:rFonts w:hint="default"/>
        <w:lang w:val="it-IT" w:eastAsia="en-US" w:bidi="ar-SA"/>
      </w:rPr>
    </w:lvl>
    <w:lvl w:ilvl="6" w:tplc="C10800D8">
      <w:numFmt w:val="bullet"/>
      <w:lvlText w:val="•"/>
      <w:lvlJc w:val="left"/>
      <w:pPr>
        <w:ind w:left="5964" w:hanging="372"/>
      </w:pPr>
      <w:rPr>
        <w:rFonts w:hint="default"/>
        <w:lang w:val="it-IT" w:eastAsia="en-US" w:bidi="ar-SA"/>
      </w:rPr>
    </w:lvl>
    <w:lvl w:ilvl="7" w:tplc="D58A97DA">
      <w:numFmt w:val="bullet"/>
      <w:lvlText w:val="•"/>
      <w:lvlJc w:val="left"/>
      <w:pPr>
        <w:ind w:left="6938" w:hanging="372"/>
      </w:pPr>
      <w:rPr>
        <w:rFonts w:hint="default"/>
        <w:lang w:val="it-IT" w:eastAsia="en-US" w:bidi="ar-SA"/>
      </w:rPr>
    </w:lvl>
    <w:lvl w:ilvl="8" w:tplc="F6000414">
      <w:numFmt w:val="bullet"/>
      <w:lvlText w:val="•"/>
      <w:lvlJc w:val="left"/>
      <w:pPr>
        <w:ind w:left="7912" w:hanging="372"/>
      </w:pPr>
      <w:rPr>
        <w:rFonts w:hint="default"/>
        <w:lang w:val="it-IT" w:eastAsia="en-US" w:bidi="ar-SA"/>
      </w:rPr>
    </w:lvl>
  </w:abstractNum>
  <w:abstractNum w:abstractNumId="28" w15:restartNumberingAfterBreak="0">
    <w:nsid w:val="51451455"/>
    <w:multiLevelType w:val="hybridMultilevel"/>
    <w:tmpl w:val="F8AEE1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F10541"/>
    <w:multiLevelType w:val="hybridMultilevel"/>
    <w:tmpl w:val="68E0F01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4D40972"/>
    <w:multiLevelType w:val="hybridMultilevel"/>
    <w:tmpl w:val="18B09D62"/>
    <w:lvl w:ilvl="0" w:tplc="2BF47AF4">
      <w:numFmt w:val="bullet"/>
      <w:lvlText w:val="●"/>
      <w:lvlJc w:val="left"/>
      <w:pPr>
        <w:ind w:left="840" w:hanging="360"/>
      </w:pPr>
      <w:rPr>
        <w:rFonts w:ascii="Verdana" w:eastAsia="Verdana" w:hAnsi="Verdana" w:cs="Verdana" w:hint="default"/>
        <w:w w:val="100"/>
        <w:sz w:val="22"/>
        <w:szCs w:val="22"/>
        <w:lang w:val="it-IT" w:eastAsia="en-US" w:bidi="ar-SA"/>
      </w:rPr>
    </w:lvl>
    <w:lvl w:ilvl="1" w:tplc="755CEFEA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6B3C765E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781AFF6C">
      <w:numFmt w:val="bullet"/>
      <w:lvlText w:val="•"/>
      <w:lvlJc w:val="left"/>
      <w:pPr>
        <w:ind w:left="3546" w:hanging="360"/>
      </w:pPr>
      <w:rPr>
        <w:rFonts w:hint="default"/>
        <w:lang w:val="it-IT" w:eastAsia="en-US" w:bidi="ar-SA"/>
      </w:rPr>
    </w:lvl>
    <w:lvl w:ilvl="4" w:tplc="7A7457E2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CE7C042E"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 w:tplc="98628B78">
      <w:numFmt w:val="bullet"/>
      <w:lvlText w:val="•"/>
      <w:lvlJc w:val="left"/>
      <w:pPr>
        <w:ind w:left="6252" w:hanging="360"/>
      </w:pPr>
      <w:rPr>
        <w:rFonts w:hint="default"/>
        <w:lang w:val="it-IT" w:eastAsia="en-US" w:bidi="ar-SA"/>
      </w:rPr>
    </w:lvl>
    <w:lvl w:ilvl="7" w:tplc="0AC81906">
      <w:numFmt w:val="bullet"/>
      <w:lvlText w:val="•"/>
      <w:lvlJc w:val="left"/>
      <w:pPr>
        <w:ind w:left="7154" w:hanging="360"/>
      </w:pPr>
      <w:rPr>
        <w:rFonts w:hint="default"/>
        <w:lang w:val="it-IT" w:eastAsia="en-US" w:bidi="ar-SA"/>
      </w:rPr>
    </w:lvl>
    <w:lvl w:ilvl="8" w:tplc="47284F58">
      <w:numFmt w:val="bullet"/>
      <w:lvlText w:val="•"/>
      <w:lvlJc w:val="left"/>
      <w:pPr>
        <w:ind w:left="8056" w:hanging="360"/>
      </w:pPr>
      <w:rPr>
        <w:rFonts w:hint="default"/>
        <w:lang w:val="it-IT" w:eastAsia="en-US" w:bidi="ar-SA"/>
      </w:rPr>
    </w:lvl>
  </w:abstractNum>
  <w:abstractNum w:abstractNumId="31" w15:restartNumberingAfterBreak="0">
    <w:nsid w:val="58AA43C9"/>
    <w:multiLevelType w:val="hybridMultilevel"/>
    <w:tmpl w:val="5CDE2A8A"/>
    <w:lvl w:ilvl="0" w:tplc="5890109C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961AD7C2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D750BA38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98D8142E">
      <w:numFmt w:val="bullet"/>
      <w:lvlText w:val="•"/>
      <w:lvlJc w:val="left"/>
      <w:pPr>
        <w:ind w:left="3546" w:hanging="360"/>
      </w:pPr>
      <w:rPr>
        <w:rFonts w:hint="default"/>
        <w:lang w:val="it-IT" w:eastAsia="en-US" w:bidi="ar-SA"/>
      </w:rPr>
    </w:lvl>
    <w:lvl w:ilvl="4" w:tplc="772073CA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A8428C34"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 w:tplc="1182E8C4">
      <w:numFmt w:val="bullet"/>
      <w:lvlText w:val="•"/>
      <w:lvlJc w:val="left"/>
      <w:pPr>
        <w:ind w:left="6252" w:hanging="360"/>
      </w:pPr>
      <w:rPr>
        <w:rFonts w:hint="default"/>
        <w:lang w:val="it-IT" w:eastAsia="en-US" w:bidi="ar-SA"/>
      </w:rPr>
    </w:lvl>
    <w:lvl w:ilvl="7" w:tplc="29109C0E">
      <w:numFmt w:val="bullet"/>
      <w:lvlText w:val="•"/>
      <w:lvlJc w:val="left"/>
      <w:pPr>
        <w:ind w:left="7154" w:hanging="360"/>
      </w:pPr>
      <w:rPr>
        <w:rFonts w:hint="default"/>
        <w:lang w:val="it-IT" w:eastAsia="en-US" w:bidi="ar-SA"/>
      </w:rPr>
    </w:lvl>
    <w:lvl w:ilvl="8" w:tplc="7040C038">
      <w:numFmt w:val="bullet"/>
      <w:lvlText w:val="•"/>
      <w:lvlJc w:val="left"/>
      <w:pPr>
        <w:ind w:left="8056" w:hanging="360"/>
      </w:pPr>
      <w:rPr>
        <w:rFonts w:hint="default"/>
        <w:lang w:val="it-IT" w:eastAsia="en-US" w:bidi="ar-SA"/>
      </w:rPr>
    </w:lvl>
  </w:abstractNum>
  <w:abstractNum w:abstractNumId="32" w15:restartNumberingAfterBreak="0">
    <w:nsid w:val="59EA3E5C"/>
    <w:multiLevelType w:val="hybridMultilevel"/>
    <w:tmpl w:val="2B0019B8"/>
    <w:lvl w:ilvl="0" w:tplc="0410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7E7264"/>
    <w:multiLevelType w:val="hybridMultilevel"/>
    <w:tmpl w:val="7612F704"/>
    <w:lvl w:ilvl="0" w:tplc="E7461E30">
      <w:start w:val="1"/>
      <w:numFmt w:val="lowerLetter"/>
      <w:lvlText w:val="%1)"/>
      <w:lvlJc w:val="left"/>
      <w:pPr>
        <w:ind w:left="119" w:hanging="353"/>
      </w:pPr>
      <w:rPr>
        <w:rFonts w:ascii="Verdana" w:eastAsia="Verdana" w:hAnsi="Verdana" w:cs="Verdana" w:hint="default"/>
        <w:spacing w:val="-1"/>
        <w:w w:val="100"/>
        <w:sz w:val="22"/>
        <w:szCs w:val="22"/>
        <w:lang w:val="it-IT" w:eastAsia="en-US" w:bidi="ar-SA"/>
      </w:rPr>
    </w:lvl>
    <w:lvl w:ilvl="1" w:tplc="876800EA">
      <w:numFmt w:val="bullet"/>
      <w:lvlText w:val="•"/>
      <w:lvlJc w:val="left"/>
      <w:pPr>
        <w:ind w:left="1094" w:hanging="353"/>
      </w:pPr>
      <w:rPr>
        <w:rFonts w:hint="default"/>
        <w:lang w:val="it-IT" w:eastAsia="en-US" w:bidi="ar-SA"/>
      </w:rPr>
    </w:lvl>
    <w:lvl w:ilvl="2" w:tplc="7E585D34">
      <w:numFmt w:val="bullet"/>
      <w:lvlText w:val="•"/>
      <w:lvlJc w:val="left"/>
      <w:pPr>
        <w:ind w:left="2068" w:hanging="353"/>
      </w:pPr>
      <w:rPr>
        <w:rFonts w:hint="default"/>
        <w:lang w:val="it-IT" w:eastAsia="en-US" w:bidi="ar-SA"/>
      </w:rPr>
    </w:lvl>
    <w:lvl w:ilvl="3" w:tplc="14742E8E">
      <w:numFmt w:val="bullet"/>
      <w:lvlText w:val="•"/>
      <w:lvlJc w:val="left"/>
      <w:pPr>
        <w:ind w:left="3042" w:hanging="353"/>
      </w:pPr>
      <w:rPr>
        <w:rFonts w:hint="default"/>
        <w:lang w:val="it-IT" w:eastAsia="en-US" w:bidi="ar-SA"/>
      </w:rPr>
    </w:lvl>
    <w:lvl w:ilvl="4" w:tplc="8DCEC0EC">
      <w:numFmt w:val="bullet"/>
      <w:lvlText w:val="•"/>
      <w:lvlJc w:val="left"/>
      <w:pPr>
        <w:ind w:left="4016" w:hanging="353"/>
      </w:pPr>
      <w:rPr>
        <w:rFonts w:hint="default"/>
        <w:lang w:val="it-IT" w:eastAsia="en-US" w:bidi="ar-SA"/>
      </w:rPr>
    </w:lvl>
    <w:lvl w:ilvl="5" w:tplc="B7327680">
      <w:numFmt w:val="bullet"/>
      <w:lvlText w:val="•"/>
      <w:lvlJc w:val="left"/>
      <w:pPr>
        <w:ind w:left="4990" w:hanging="353"/>
      </w:pPr>
      <w:rPr>
        <w:rFonts w:hint="default"/>
        <w:lang w:val="it-IT" w:eastAsia="en-US" w:bidi="ar-SA"/>
      </w:rPr>
    </w:lvl>
    <w:lvl w:ilvl="6" w:tplc="9CE22FF2">
      <w:numFmt w:val="bullet"/>
      <w:lvlText w:val="•"/>
      <w:lvlJc w:val="left"/>
      <w:pPr>
        <w:ind w:left="5964" w:hanging="353"/>
      </w:pPr>
      <w:rPr>
        <w:rFonts w:hint="default"/>
        <w:lang w:val="it-IT" w:eastAsia="en-US" w:bidi="ar-SA"/>
      </w:rPr>
    </w:lvl>
    <w:lvl w:ilvl="7" w:tplc="BCC08B34">
      <w:numFmt w:val="bullet"/>
      <w:lvlText w:val="•"/>
      <w:lvlJc w:val="left"/>
      <w:pPr>
        <w:ind w:left="6938" w:hanging="353"/>
      </w:pPr>
      <w:rPr>
        <w:rFonts w:hint="default"/>
        <w:lang w:val="it-IT" w:eastAsia="en-US" w:bidi="ar-SA"/>
      </w:rPr>
    </w:lvl>
    <w:lvl w:ilvl="8" w:tplc="D78A8C38">
      <w:numFmt w:val="bullet"/>
      <w:lvlText w:val="•"/>
      <w:lvlJc w:val="left"/>
      <w:pPr>
        <w:ind w:left="7912" w:hanging="353"/>
      </w:pPr>
      <w:rPr>
        <w:rFonts w:hint="default"/>
        <w:lang w:val="it-IT" w:eastAsia="en-US" w:bidi="ar-SA"/>
      </w:rPr>
    </w:lvl>
  </w:abstractNum>
  <w:abstractNum w:abstractNumId="34" w15:restartNumberingAfterBreak="0">
    <w:nsid w:val="68A6027F"/>
    <w:multiLevelType w:val="hybridMultilevel"/>
    <w:tmpl w:val="E130715C"/>
    <w:lvl w:ilvl="0" w:tplc="B9D6CC5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5351C8"/>
    <w:multiLevelType w:val="hybridMultilevel"/>
    <w:tmpl w:val="733C62C8"/>
    <w:lvl w:ilvl="0" w:tplc="157CA202">
      <w:start w:val="1"/>
      <w:numFmt w:val="upperLetter"/>
      <w:lvlText w:val="%1."/>
      <w:lvlJc w:val="left"/>
      <w:pPr>
        <w:ind w:left="840" w:hanging="360"/>
      </w:pPr>
      <w:rPr>
        <w:rFonts w:ascii="Verdana" w:eastAsia="Verdana" w:hAnsi="Verdana" w:cs="Verdana" w:hint="default"/>
        <w:w w:val="100"/>
        <w:sz w:val="22"/>
        <w:szCs w:val="22"/>
        <w:lang w:val="it-IT" w:eastAsia="en-US" w:bidi="ar-SA"/>
      </w:rPr>
    </w:lvl>
    <w:lvl w:ilvl="1" w:tplc="A1F6EA4A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C2CC97B2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33908124">
      <w:numFmt w:val="bullet"/>
      <w:lvlText w:val="•"/>
      <w:lvlJc w:val="left"/>
      <w:pPr>
        <w:ind w:left="3546" w:hanging="360"/>
      </w:pPr>
      <w:rPr>
        <w:rFonts w:hint="default"/>
        <w:lang w:val="it-IT" w:eastAsia="en-US" w:bidi="ar-SA"/>
      </w:rPr>
    </w:lvl>
    <w:lvl w:ilvl="4" w:tplc="CD163C1A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2D3A8FD2"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 w:tplc="04A6B906">
      <w:numFmt w:val="bullet"/>
      <w:lvlText w:val="•"/>
      <w:lvlJc w:val="left"/>
      <w:pPr>
        <w:ind w:left="6252" w:hanging="360"/>
      </w:pPr>
      <w:rPr>
        <w:rFonts w:hint="default"/>
        <w:lang w:val="it-IT" w:eastAsia="en-US" w:bidi="ar-SA"/>
      </w:rPr>
    </w:lvl>
    <w:lvl w:ilvl="7" w:tplc="AAEEF592">
      <w:numFmt w:val="bullet"/>
      <w:lvlText w:val="•"/>
      <w:lvlJc w:val="left"/>
      <w:pPr>
        <w:ind w:left="7154" w:hanging="360"/>
      </w:pPr>
      <w:rPr>
        <w:rFonts w:hint="default"/>
        <w:lang w:val="it-IT" w:eastAsia="en-US" w:bidi="ar-SA"/>
      </w:rPr>
    </w:lvl>
    <w:lvl w:ilvl="8" w:tplc="7172943E">
      <w:numFmt w:val="bullet"/>
      <w:lvlText w:val="•"/>
      <w:lvlJc w:val="left"/>
      <w:pPr>
        <w:ind w:left="8056" w:hanging="360"/>
      </w:pPr>
      <w:rPr>
        <w:rFonts w:hint="default"/>
        <w:lang w:val="it-IT" w:eastAsia="en-US" w:bidi="ar-SA"/>
      </w:rPr>
    </w:lvl>
  </w:abstractNum>
  <w:abstractNum w:abstractNumId="36" w15:restartNumberingAfterBreak="0">
    <w:nsid w:val="6D68074B"/>
    <w:multiLevelType w:val="hybridMultilevel"/>
    <w:tmpl w:val="E29034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C20A7C"/>
    <w:multiLevelType w:val="hybridMultilevel"/>
    <w:tmpl w:val="134E114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6"/>
  </w:num>
  <w:num w:numId="4">
    <w:abstractNumId w:val="13"/>
  </w:num>
  <w:num w:numId="5">
    <w:abstractNumId w:val="17"/>
  </w:num>
  <w:num w:numId="6">
    <w:abstractNumId w:val="30"/>
  </w:num>
  <w:num w:numId="7">
    <w:abstractNumId w:val="11"/>
  </w:num>
  <w:num w:numId="8">
    <w:abstractNumId w:val="21"/>
  </w:num>
  <w:num w:numId="9">
    <w:abstractNumId w:val="7"/>
  </w:num>
  <w:num w:numId="10">
    <w:abstractNumId w:val="15"/>
  </w:num>
  <w:num w:numId="11">
    <w:abstractNumId w:val="33"/>
  </w:num>
  <w:num w:numId="12">
    <w:abstractNumId w:val="27"/>
  </w:num>
  <w:num w:numId="13">
    <w:abstractNumId w:val="35"/>
  </w:num>
  <w:num w:numId="14">
    <w:abstractNumId w:val="31"/>
  </w:num>
  <w:num w:numId="15">
    <w:abstractNumId w:val="10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5"/>
  </w:num>
  <w:num w:numId="19">
    <w:abstractNumId w:val="14"/>
  </w:num>
  <w:num w:numId="20">
    <w:abstractNumId w:val="28"/>
  </w:num>
  <w:num w:numId="21">
    <w:abstractNumId w:val="9"/>
  </w:num>
  <w:num w:numId="22">
    <w:abstractNumId w:val="20"/>
  </w:num>
  <w:num w:numId="23">
    <w:abstractNumId w:val="34"/>
  </w:num>
  <w:num w:numId="24">
    <w:abstractNumId w:val="22"/>
  </w:num>
  <w:num w:numId="25">
    <w:abstractNumId w:val="26"/>
  </w:num>
  <w:num w:numId="26">
    <w:abstractNumId w:val="23"/>
  </w:num>
  <w:num w:numId="27">
    <w:abstractNumId w:val="32"/>
  </w:num>
  <w:num w:numId="28">
    <w:abstractNumId w:val="36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24"/>
  </w:num>
  <w:num w:numId="33">
    <w:abstractNumId w:val="0"/>
  </w:num>
  <w:num w:numId="34">
    <w:abstractNumId w:val="1"/>
  </w:num>
  <w:num w:numId="35">
    <w:abstractNumId w:val="2"/>
  </w:num>
  <w:num w:numId="36">
    <w:abstractNumId w:val="3"/>
  </w:num>
  <w:num w:numId="37">
    <w:abstractNumId w:val="4"/>
  </w:num>
  <w:num w:numId="38">
    <w:abstractNumId w:val="37"/>
  </w:num>
  <w:num w:numId="39">
    <w:abstractNumId w:val="12"/>
  </w:num>
  <w:num w:numId="4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44A"/>
    <w:rsid w:val="000027B5"/>
    <w:rsid w:val="000045DB"/>
    <w:rsid w:val="00011991"/>
    <w:rsid w:val="00011A99"/>
    <w:rsid w:val="00027DC7"/>
    <w:rsid w:val="000303CD"/>
    <w:rsid w:val="00040393"/>
    <w:rsid w:val="00041A26"/>
    <w:rsid w:val="00044B03"/>
    <w:rsid w:val="00051541"/>
    <w:rsid w:val="000548DC"/>
    <w:rsid w:val="00056052"/>
    <w:rsid w:val="0006005F"/>
    <w:rsid w:val="00064C4C"/>
    <w:rsid w:val="0007336E"/>
    <w:rsid w:val="00073A01"/>
    <w:rsid w:val="00080A33"/>
    <w:rsid w:val="00091752"/>
    <w:rsid w:val="000A7445"/>
    <w:rsid w:val="000B5DA0"/>
    <w:rsid w:val="000B7051"/>
    <w:rsid w:val="000C2150"/>
    <w:rsid w:val="000C53FB"/>
    <w:rsid w:val="000D379F"/>
    <w:rsid w:val="000D3D6B"/>
    <w:rsid w:val="000D510B"/>
    <w:rsid w:val="000D5D50"/>
    <w:rsid w:val="000F043E"/>
    <w:rsid w:val="000F1D6C"/>
    <w:rsid w:val="000F4360"/>
    <w:rsid w:val="00100F4A"/>
    <w:rsid w:val="00105FE0"/>
    <w:rsid w:val="001116CB"/>
    <w:rsid w:val="00115A99"/>
    <w:rsid w:val="0013212C"/>
    <w:rsid w:val="001325A0"/>
    <w:rsid w:val="00137079"/>
    <w:rsid w:val="00143DC7"/>
    <w:rsid w:val="00152424"/>
    <w:rsid w:val="00155CA3"/>
    <w:rsid w:val="001563CC"/>
    <w:rsid w:val="001711C7"/>
    <w:rsid w:val="001712F0"/>
    <w:rsid w:val="001721EB"/>
    <w:rsid w:val="00181CBF"/>
    <w:rsid w:val="0018323F"/>
    <w:rsid w:val="0019380D"/>
    <w:rsid w:val="001A1AFC"/>
    <w:rsid w:val="001B032B"/>
    <w:rsid w:val="001B0F75"/>
    <w:rsid w:val="001B50F5"/>
    <w:rsid w:val="001B5B94"/>
    <w:rsid w:val="001B6195"/>
    <w:rsid w:val="001D5768"/>
    <w:rsid w:val="001E379A"/>
    <w:rsid w:val="0020001E"/>
    <w:rsid w:val="00201D2E"/>
    <w:rsid w:val="00203799"/>
    <w:rsid w:val="00210FF6"/>
    <w:rsid w:val="00213171"/>
    <w:rsid w:val="0022044A"/>
    <w:rsid w:val="00230039"/>
    <w:rsid w:val="002324EC"/>
    <w:rsid w:val="00234403"/>
    <w:rsid w:val="002344E8"/>
    <w:rsid w:val="00247DB5"/>
    <w:rsid w:val="00255D43"/>
    <w:rsid w:val="002561CB"/>
    <w:rsid w:val="00257A70"/>
    <w:rsid w:val="00257A80"/>
    <w:rsid w:val="00260B0E"/>
    <w:rsid w:val="002616AB"/>
    <w:rsid w:val="00263EDC"/>
    <w:rsid w:val="00266F0C"/>
    <w:rsid w:val="00267944"/>
    <w:rsid w:val="00285DD4"/>
    <w:rsid w:val="00293AD3"/>
    <w:rsid w:val="0029707D"/>
    <w:rsid w:val="002A1749"/>
    <w:rsid w:val="002A17C5"/>
    <w:rsid w:val="002A3422"/>
    <w:rsid w:val="002A3E0F"/>
    <w:rsid w:val="002A645F"/>
    <w:rsid w:val="002A690E"/>
    <w:rsid w:val="002B0ADB"/>
    <w:rsid w:val="002B612F"/>
    <w:rsid w:val="002B6FA1"/>
    <w:rsid w:val="002C1FF1"/>
    <w:rsid w:val="002C4804"/>
    <w:rsid w:val="002E4517"/>
    <w:rsid w:val="002E7A92"/>
    <w:rsid w:val="002F0E4B"/>
    <w:rsid w:val="002F21B2"/>
    <w:rsid w:val="003058C0"/>
    <w:rsid w:val="00311AE4"/>
    <w:rsid w:val="003178F8"/>
    <w:rsid w:val="00321342"/>
    <w:rsid w:val="0032331A"/>
    <w:rsid w:val="00332389"/>
    <w:rsid w:val="00334B71"/>
    <w:rsid w:val="003409F8"/>
    <w:rsid w:val="00342861"/>
    <w:rsid w:val="0034602D"/>
    <w:rsid w:val="0035088E"/>
    <w:rsid w:val="003520D2"/>
    <w:rsid w:val="00361934"/>
    <w:rsid w:val="0037204B"/>
    <w:rsid w:val="00376B90"/>
    <w:rsid w:val="003826B5"/>
    <w:rsid w:val="00396206"/>
    <w:rsid w:val="003969C2"/>
    <w:rsid w:val="0039774B"/>
    <w:rsid w:val="003A294E"/>
    <w:rsid w:val="003A4A02"/>
    <w:rsid w:val="003A4AD8"/>
    <w:rsid w:val="003A4EE6"/>
    <w:rsid w:val="003B17A9"/>
    <w:rsid w:val="003B326F"/>
    <w:rsid w:val="003B6348"/>
    <w:rsid w:val="003B7FDE"/>
    <w:rsid w:val="003C0A92"/>
    <w:rsid w:val="003C1C7C"/>
    <w:rsid w:val="003C62C3"/>
    <w:rsid w:val="003E2004"/>
    <w:rsid w:val="003E6048"/>
    <w:rsid w:val="003E7113"/>
    <w:rsid w:val="003F7768"/>
    <w:rsid w:val="0040632C"/>
    <w:rsid w:val="00415037"/>
    <w:rsid w:val="00417457"/>
    <w:rsid w:val="00424873"/>
    <w:rsid w:val="00426939"/>
    <w:rsid w:val="00442353"/>
    <w:rsid w:val="00442371"/>
    <w:rsid w:val="00447630"/>
    <w:rsid w:val="004672DF"/>
    <w:rsid w:val="00473BAE"/>
    <w:rsid w:val="004756D5"/>
    <w:rsid w:val="00477E1F"/>
    <w:rsid w:val="00496A4B"/>
    <w:rsid w:val="004A68E3"/>
    <w:rsid w:val="004A6F8F"/>
    <w:rsid w:val="004C00C8"/>
    <w:rsid w:val="004C1B1B"/>
    <w:rsid w:val="004C1C70"/>
    <w:rsid w:val="004C37CE"/>
    <w:rsid w:val="004C4C43"/>
    <w:rsid w:val="004C5430"/>
    <w:rsid w:val="004C7EC0"/>
    <w:rsid w:val="004D071C"/>
    <w:rsid w:val="004D0FB4"/>
    <w:rsid w:val="004D4BBA"/>
    <w:rsid w:val="004D53EA"/>
    <w:rsid w:val="004D64FE"/>
    <w:rsid w:val="004E02E3"/>
    <w:rsid w:val="004E02FE"/>
    <w:rsid w:val="004E04B3"/>
    <w:rsid w:val="004F1DF2"/>
    <w:rsid w:val="004F5EC7"/>
    <w:rsid w:val="00500912"/>
    <w:rsid w:val="00502923"/>
    <w:rsid w:val="00504FDC"/>
    <w:rsid w:val="00505D2C"/>
    <w:rsid w:val="00511699"/>
    <w:rsid w:val="00511F3A"/>
    <w:rsid w:val="005131BD"/>
    <w:rsid w:val="00513320"/>
    <w:rsid w:val="00514CB9"/>
    <w:rsid w:val="005153FF"/>
    <w:rsid w:val="00515DD5"/>
    <w:rsid w:val="0051644B"/>
    <w:rsid w:val="00520A71"/>
    <w:rsid w:val="005317FC"/>
    <w:rsid w:val="005342A7"/>
    <w:rsid w:val="005379F9"/>
    <w:rsid w:val="0054264A"/>
    <w:rsid w:val="005448C3"/>
    <w:rsid w:val="005555B4"/>
    <w:rsid w:val="00556556"/>
    <w:rsid w:val="0056568B"/>
    <w:rsid w:val="00567059"/>
    <w:rsid w:val="0057245E"/>
    <w:rsid w:val="005745B5"/>
    <w:rsid w:val="00575280"/>
    <w:rsid w:val="0057615D"/>
    <w:rsid w:val="00576B53"/>
    <w:rsid w:val="005819BC"/>
    <w:rsid w:val="00582099"/>
    <w:rsid w:val="00583FAB"/>
    <w:rsid w:val="00594D0B"/>
    <w:rsid w:val="00595406"/>
    <w:rsid w:val="005A1209"/>
    <w:rsid w:val="005A3018"/>
    <w:rsid w:val="005B0890"/>
    <w:rsid w:val="005B6C87"/>
    <w:rsid w:val="005C6B72"/>
    <w:rsid w:val="005E2F81"/>
    <w:rsid w:val="005F36E2"/>
    <w:rsid w:val="005F47FC"/>
    <w:rsid w:val="005F4AF5"/>
    <w:rsid w:val="005F59E6"/>
    <w:rsid w:val="005F6A92"/>
    <w:rsid w:val="00614696"/>
    <w:rsid w:val="00614C7B"/>
    <w:rsid w:val="00621701"/>
    <w:rsid w:val="0062223A"/>
    <w:rsid w:val="006345C6"/>
    <w:rsid w:val="006429CF"/>
    <w:rsid w:val="006526EB"/>
    <w:rsid w:val="00655510"/>
    <w:rsid w:val="0066139F"/>
    <w:rsid w:val="00666AD5"/>
    <w:rsid w:val="00670CE7"/>
    <w:rsid w:val="006723CC"/>
    <w:rsid w:val="00673383"/>
    <w:rsid w:val="00675BE2"/>
    <w:rsid w:val="00676B9D"/>
    <w:rsid w:val="006771F7"/>
    <w:rsid w:val="00682636"/>
    <w:rsid w:val="00687928"/>
    <w:rsid w:val="00690C80"/>
    <w:rsid w:val="006917B4"/>
    <w:rsid w:val="00691C3B"/>
    <w:rsid w:val="00694598"/>
    <w:rsid w:val="006A23EC"/>
    <w:rsid w:val="006A3EB1"/>
    <w:rsid w:val="006B2298"/>
    <w:rsid w:val="006B3A53"/>
    <w:rsid w:val="006C0853"/>
    <w:rsid w:val="006C2BCA"/>
    <w:rsid w:val="006C51CA"/>
    <w:rsid w:val="006C7AE0"/>
    <w:rsid w:val="006D4A6E"/>
    <w:rsid w:val="006E0AB2"/>
    <w:rsid w:val="006F5F1A"/>
    <w:rsid w:val="006F621F"/>
    <w:rsid w:val="006F7AEA"/>
    <w:rsid w:val="007001C4"/>
    <w:rsid w:val="00710097"/>
    <w:rsid w:val="00712597"/>
    <w:rsid w:val="00713615"/>
    <w:rsid w:val="00722DA7"/>
    <w:rsid w:val="007231D2"/>
    <w:rsid w:val="00725F06"/>
    <w:rsid w:val="0073036A"/>
    <w:rsid w:val="007317C7"/>
    <w:rsid w:val="00735338"/>
    <w:rsid w:val="0074363D"/>
    <w:rsid w:val="00747DB9"/>
    <w:rsid w:val="00762864"/>
    <w:rsid w:val="00763A32"/>
    <w:rsid w:val="00764467"/>
    <w:rsid w:val="0077354D"/>
    <w:rsid w:val="00777ED0"/>
    <w:rsid w:val="007814B5"/>
    <w:rsid w:val="00783B28"/>
    <w:rsid w:val="00790AB3"/>
    <w:rsid w:val="007923E8"/>
    <w:rsid w:val="00793181"/>
    <w:rsid w:val="007944C7"/>
    <w:rsid w:val="00795DEE"/>
    <w:rsid w:val="0079635F"/>
    <w:rsid w:val="007A2232"/>
    <w:rsid w:val="007A6F9E"/>
    <w:rsid w:val="007A7000"/>
    <w:rsid w:val="007B086E"/>
    <w:rsid w:val="007B1EAC"/>
    <w:rsid w:val="007B202B"/>
    <w:rsid w:val="007C2604"/>
    <w:rsid w:val="007C7999"/>
    <w:rsid w:val="007C7CAD"/>
    <w:rsid w:val="007D1208"/>
    <w:rsid w:val="007D223B"/>
    <w:rsid w:val="007D7876"/>
    <w:rsid w:val="007D78F0"/>
    <w:rsid w:val="007E08F9"/>
    <w:rsid w:val="007E3199"/>
    <w:rsid w:val="007E3A77"/>
    <w:rsid w:val="007E5A36"/>
    <w:rsid w:val="008136A2"/>
    <w:rsid w:val="008162AB"/>
    <w:rsid w:val="00816BD6"/>
    <w:rsid w:val="00816D77"/>
    <w:rsid w:val="00817F2E"/>
    <w:rsid w:val="00820943"/>
    <w:rsid w:val="008323E8"/>
    <w:rsid w:val="0083381F"/>
    <w:rsid w:val="008500F5"/>
    <w:rsid w:val="00850E47"/>
    <w:rsid w:val="008520A1"/>
    <w:rsid w:val="0086089C"/>
    <w:rsid w:val="0086171E"/>
    <w:rsid w:val="008637BD"/>
    <w:rsid w:val="00864794"/>
    <w:rsid w:val="00866982"/>
    <w:rsid w:val="0087056E"/>
    <w:rsid w:val="00872E61"/>
    <w:rsid w:val="0087735C"/>
    <w:rsid w:val="00892155"/>
    <w:rsid w:val="008944ED"/>
    <w:rsid w:val="00897DF8"/>
    <w:rsid w:val="008A17D5"/>
    <w:rsid w:val="008A2156"/>
    <w:rsid w:val="008B2F99"/>
    <w:rsid w:val="008B4424"/>
    <w:rsid w:val="008C0739"/>
    <w:rsid w:val="008C1987"/>
    <w:rsid w:val="008D13D4"/>
    <w:rsid w:val="008D2703"/>
    <w:rsid w:val="008D2FA5"/>
    <w:rsid w:val="008D3E3D"/>
    <w:rsid w:val="008E408E"/>
    <w:rsid w:val="008E49B4"/>
    <w:rsid w:val="008E5ABC"/>
    <w:rsid w:val="008F0C72"/>
    <w:rsid w:val="008F4835"/>
    <w:rsid w:val="008F5DFC"/>
    <w:rsid w:val="008F63A5"/>
    <w:rsid w:val="00900AFA"/>
    <w:rsid w:val="00902F33"/>
    <w:rsid w:val="00906B78"/>
    <w:rsid w:val="0091104F"/>
    <w:rsid w:val="00913EEE"/>
    <w:rsid w:val="00914311"/>
    <w:rsid w:val="009217FF"/>
    <w:rsid w:val="00925B8E"/>
    <w:rsid w:val="00926BF0"/>
    <w:rsid w:val="009304F2"/>
    <w:rsid w:val="00931858"/>
    <w:rsid w:val="00936EA2"/>
    <w:rsid w:val="0094310E"/>
    <w:rsid w:val="0094413B"/>
    <w:rsid w:val="009526BD"/>
    <w:rsid w:val="00953789"/>
    <w:rsid w:val="0095773D"/>
    <w:rsid w:val="009608DC"/>
    <w:rsid w:val="00965E91"/>
    <w:rsid w:val="00970C4B"/>
    <w:rsid w:val="00973BF1"/>
    <w:rsid w:val="00976AD4"/>
    <w:rsid w:val="00976B8C"/>
    <w:rsid w:val="009800A8"/>
    <w:rsid w:val="009815FC"/>
    <w:rsid w:val="0098323B"/>
    <w:rsid w:val="009840F9"/>
    <w:rsid w:val="00985540"/>
    <w:rsid w:val="009866B6"/>
    <w:rsid w:val="00986842"/>
    <w:rsid w:val="009917C3"/>
    <w:rsid w:val="009961E1"/>
    <w:rsid w:val="009A6CD7"/>
    <w:rsid w:val="009B17B9"/>
    <w:rsid w:val="009B584C"/>
    <w:rsid w:val="009C267E"/>
    <w:rsid w:val="009D2903"/>
    <w:rsid w:val="009D569F"/>
    <w:rsid w:val="009E0E67"/>
    <w:rsid w:val="009F3E52"/>
    <w:rsid w:val="009F44E7"/>
    <w:rsid w:val="009F790A"/>
    <w:rsid w:val="00A02AF2"/>
    <w:rsid w:val="00A054EB"/>
    <w:rsid w:val="00A07540"/>
    <w:rsid w:val="00A14E21"/>
    <w:rsid w:val="00A15985"/>
    <w:rsid w:val="00A177E1"/>
    <w:rsid w:val="00A3071F"/>
    <w:rsid w:val="00A3568D"/>
    <w:rsid w:val="00A367C7"/>
    <w:rsid w:val="00A447DB"/>
    <w:rsid w:val="00A44F63"/>
    <w:rsid w:val="00A45535"/>
    <w:rsid w:val="00A56971"/>
    <w:rsid w:val="00A62479"/>
    <w:rsid w:val="00A66194"/>
    <w:rsid w:val="00A70903"/>
    <w:rsid w:val="00A76C77"/>
    <w:rsid w:val="00A81E7B"/>
    <w:rsid w:val="00A82DFB"/>
    <w:rsid w:val="00A9016C"/>
    <w:rsid w:val="00A94F8A"/>
    <w:rsid w:val="00AA2F3C"/>
    <w:rsid w:val="00AA5AEF"/>
    <w:rsid w:val="00AA6C09"/>
    <w:rsid w:val="00AA732E"/>
    <w:rsid w:val="00AB0C2F"/>
    <w:rsid w:val="00AC051F"/>
    <w:rsid w:val="00AD02E2"/>
    <w:rsid w:val="00AD1472"/>
    <w:rsid w:val="00AD53D2"/>
    <w:rsid w:val="00AE62C0"/>
    <w:rsid w:val="00AE66BC"/>
    <w:rsid w:val="00AE6D26"/>
    <w:rsid w:val="00AF4EF5"/>
    <w:rsid w:val="00B0061F"/>
    <w:rsid w:val="00B03213"/>
    <w:rsid w:val="00B0655E"/>
    <w:rsid w:val="00B111DF"/>
    <w:rsid w:val="00B16C0F"/>
    <w:rsid w:val="00B20047"/>
    <w:rsid w:val="00B24D31"/>
    <w:rsid w:val="00B27581"/>
    <w:rsid w:val="00B31D0A"/>
    <w:rsid w:val="00B341C8"/>
    <w:rsid w:val="00B3471B"/>
    <w:rsid w:val="00B47208"/>
    <w:rsid w:val="00B525AE"/>
    <w:rsid w:val="00B56879"/>
    <w:rsid w:val="00B60925"/>
    <w:rsid w:val="00B74829"/>
    <w:rsid w:val="00B90353"/>
    <w:rsid w:val="00B9037C"/>
    <w:rsid w:val="00B90A0D"/>
    <w:rsid w:val="00B94341"/>
    <w:rsid w:val="00B96444"/>
    <w:rsid w:val="00BA2C9A"/>
    <w:rsid w:val="00BA7DF7"/>
    <w:rsid w:val="00BB1416"/>
    <w:rsid w:val="00BC0999"/>
    <w:rsid w:val="00BC1BD6"/>
    <w:rsid w:val="00BC6466"/>
    <w:rsid w:val="00BC68C2"/>
    <w:rsid w:val="00BD421F"/>
    <w:rsid w:val="00BD5556"/>
    <w:rsid w:val="00BD5A77"/>
    <w:rsid w:val="00BE39D8"/>
    <w:rsid w:val="00BE4D41"/>
    <w:rsid w:val="00C02EFC"/>
    <w:rsid w:val="00C04DC6"/>
    <w:rsid w:val="00C11089"/>
    <w:rsid w:val="00C1558C"/>
    <w:rsid w:val="00C20841"/>
    <w:rsid w:val="00C22A76"/>
    <w:rsid w:val="00C22ABE"/>
    <w:rsid w:val="00C23599"/>
    <w:rsid w:val="00C23986"/>
    <w:rsid w:val="00C24231"/>
    <w:rsid w:val="00C34CC0"/>
    <w:rsid w:val="00C35B5B"/>
    <w:rsid w:val="00C40038"/>
    <w:rsid w:val="00C427AE"/>
    <w:rsid w:val="00C446FD"/>
    <w:rsid w:val="00C44A3C"/>
    <w:rsid w:val="00C466F8"/>
    <w:rsid w:val="00C46AF5"/>
    <w:rsid w:val="00C50F76"/>
    <w:rsid w:val="00C519E9"/>
    <w:rsid w:val="00C619AE"/>
    <w:rsid w:val="00C63200"/>
    <w:rsid w:val="00C645EC"/>
    <w:rsid w:val="00C66E3C"/>
    <w:rsid w:val="00C70030"/>
    <w:rsid w:val="00C70447"/>
    <w:rsid w:val="00C74C65"/>
    <w:rsid w:val="00C83AC9"/>
    <w:rsid w:val="00C84A29"/>
    <w:rsid w:val="00C96818"/>
    <w:rsid w:val="00C97754"/>
    <w:rsid w:val="00CB797B"/>
    <w:rsid w:val="00CC1076"/>
    <w:rsid w:val="00CC3C00"/>
    <w:rsid w:val="00CC7F0D"/>
    <w:rsid w:val="00CD271A"/>
    <w:rsid w:val="00CE65DF"/>
    <w:rsid w:val="00CF05E5"/>
    <w:rsid w:val="00CF2F96"/>
    <w:rsid w:val="00CF4F69"/>
    <w:rsid w:val="00CF739D"/>
    <w:rsid w:val="00D00DEF"/>
    <w:rsid w:val="00D21776"/>
    <w:rsid w:val="00D33F35"/>
    <w:rsid w:val="00D34D43"/>
    <w:rsid w:val="00D413A7"/>
    <w:rsid w:val="00D45E70"/>
    <w:rsid w:val="00D545D1"/>
    <w:rsid w:val="00D579F9"/>
    <w:rsid w:val="00D67DA2"/>
    <w:rsid w:val="00D73A4C"/>
    <w:rsid w:val="00D86FD1"/>
    <w:rsid w:val="00D8770B"/>
    <w:rsid w:val="00D92BD5"/>
    <w:rsid w:val="00D9436F"/>
    <w:rsid w:val="00DA42A1"/>
    <w:rsid w:val="00DA580E"/>
    <w:rsid w:val="00DA5C8F"/>
    <w:rsid w:val="00DC405C"/>
    <w:rsid w:val="00DC6173"/>
    <w:rsid w:val="00DC6C60"/>
    <w:rsid w:val="00DC7755"/>
    <w:rsid w:val="00DD4112"/>
    <w:rsid w:val="00DE1CF5"/>
    <w:rsid w:val="00DE3C94"/>
    <w:rsid w:val="00DE6475"/>
    <w:rsid w:val="00DE74B2"/>
    <w:rsid w:val="00DE7B5A"/>
    <w:rsid w:val="00DF19E2"/>
    <w:rsid w:val="00DF1E7F"/>
    <w:rsid w:val="00DF4570"/>
    <w:rsid w:val="00DF6D64"/>
    <w:rsid w:val="00E03B78"/>
    <w:rsid w:val="00E049D6"/>
    <w:rsid w:val="00E075B9"/>
    <w:rsid w:val="00E07DC4"/>
    <w:rsid w:val="00E07F3A"/>
    <w:rsid w:val="00E10636"/>
    <w:rsid w:val="00E10B93"/>
    <w:rsid w:val="00E14131"/>
    <w:rsid w:val="00E1755E"/>
    <w:rsid w:val="00E231D7"/>
    <w:rsid w:val="00E23B7D"/>
    <w:rsid w:val="00E26469"/>
    <w:rsid w:val="00E3152B"/>
    <w:rsid w:val="00E40A61"/>
    <w:rsid w:val="00E42A29"/>
    <w:rsid w:val="00E45A79"/>
    <w:rsid w:val="00E50247"/>
    <w:rsid w:val="00E5770E"/>
    <w:rsid w:val="00E61944"/>
    <w:rsid w:val="00E62D58"/>
    <w:rsid w:val="00E743D0"/>
    <w:rsid w:val="00E74982"/>
    <w:rsid w:val="00E7595B"/>
    <w:rsid w:val="00E85F3C"/>
    <w:rsid w:val="00E947C7"/>
    <w:rsid w:val="00E95706"/>
    <w:rsid w:val="00E9570D"/>
    <w:rsid w:val="00E967C1"/>
    <w:rsid w:val="00E96C63"/>
    <w:rsid w:val="00EA32E9"/>
    <w:rsid w:val="00EB1C6F"/>
    <w:rsid w:val="00EB337C"/>
    <w:rsid w:val="00EC57AF"/>
    <w:rsid w:val="00ED0504"/>
    <w:rsid w:val="00ED051A"/>
    <w:rsid w:val="00ED1427"/>
    <w:rsid w:val="00ED4D64"/>
    <w:rsid w:val="00ED516C"/>
    <w:rsid w:val="00EE0879"/>
    <w:rsid w:val="00EF4D46"/>
    <w:rsid w:val="00F1090F"/>
    <w:rsid w:val="00F10D69"/>
    <w:rsid w:val="00F1585A"/>
    <w:rsid w:val="00F17C77"/>
    <w:rsid w:val="00F20812"/>
    <w:rsid w:val="00F20935"/>
    <w:rsid w:val="00F254F3"/>
    <w:rsid w:val="00F37297"/>
    <w:rsid w:val="00F44DA4"/>
    <w:rsid w:val="00F456AC"/>
    <w:rsid w:val="00F552F0"/>
    <w:rsid w:val="00F642D2"/>
    <w:rsid w:val="00F659E1"/>
    <w:rsid w:val="00F81498"/>
    <w:rsid w:val="00F8193B"/>
    <w:rsid w:val="00F83037"/>
    <w:rsid w:val="00F84EBE"/>
    <w:rsid w:val="00F85797"/>
    <w:rsid w:val="00F90111"/>
    <w:rsid w:val="00F934FC"/>
    <w:rsid w:val="00F950E5"/>
    <w:rsid w:val="00F952E5"/>
    <w:rsid w:val="00FA0091"/>
    <w:rsid w:val="00FA37DD"/>
    <w:rsid w:val="00FA5E64"/>
    <w:rsid w:val="00FB0EA1"/>
    <w:rsid w:val="00FB3B2D"/>
    <w:rsid w:val="00FB432C"/>
    <w:rsid w:val="00FB50E3"/>
    <w:rsid w:val="00FC20F4"/>
    <w:rsid w:val="00FC36A6"/>
    <w:rsid w:val="00FD0391"/>
    <w:rsid w:val="00FD7538"/>
    <w:rsid w:val="00FE0104"/>
    <w:rsid w:val="00FE0A14"/>
    <w:rsid w:val="00FE44B9"/>
    <w:rsid w:val="00FF2575"/>
    <w:rsid w:val="00FF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C956D33"/>
  <w15:docId w15:val="{E9ED35EC-EAAC-47B6-BBF5-83835D63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545D1"/>
    <w:rPr>
      <w:rFonts w:asciiTheme="minorHAnsi" w:hAnsiTheme="minorHAnsi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i/>
      <w:iCs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3720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itolo3">
    <w:name w:val="heading 3"/>
    <w:basedOn w:val="Normale"/>
    <w:next w:val="Normale"/>
    <w:link w:val="Titolo3Carattere"/>
    <w:unhideWhenUsed/>
    <w:qFormat/>
    <w:rsid w:val="003720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itolo4">
    <w:name w:val="heading 4"/>
    <w:basedOn w:val="Normale"/>
    <w:next w:val="Normale"/>
    <w:link w:val="Titolo4Carattere"/>
    <w:qFormat/>
    <w:rsid w:val="0037204B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3A4EE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76286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76286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orpodeltesto">
    <w:name w:val="Corpo del testo"/>
    <w:basedOn w:val="Normale"/>
    <w:rPr>
      <w:sz w:val="32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table" w:styleId="Grigliatabella">
    <w:name w:val="Table Grid"/>
    <w:basedOn w:val="Tabellanormale"/>
    <w:uiPriority w:val="59"/>
    <w:rsid w:val="00220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qFormat/>
    <w:rsid w:val="00DE3C94"/>
    <w:rPr>
      <w:b/>
      <w:bCs/>
      <w:i w:val="0"/>
      <w:iCs w:val="0"/>
    </w:rPr>
  </w:style>
  <w:style w:type="character" w:customStyle="1" w:styleId="Titolo2Carattere">
    <w:name w:val="Titolo 2 Carattere"/>
    <w:link w:val="Titolo2"/>
    <w:semiHidden/>
    <w:rsid w:val="0037204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rsid w:val="0037204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rsid w:val="0037204B"/>
    <w:rPr>
      <w:b/>
      <w:bCs/>
      <w:sz w:val="28"/>
      <w:szCs w:val="28"/>
    </w:rPr>
  </w:style>
  <w:style w:type="paragraph" w:styleId="Corpotesto">
    <w:name w:val="Body Text"/>
    <w:basedOn w:val="Normale"/>
    <w:link w:val="CorpotestoCarattere"/>
    <w:semiHidden/>
    <w:unhideWhenUsed/>
    <w:rsid w:val="00C519E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C519E9"/>
    <w:rPr>
      <w:rFonts w:asciiTheme="minorHAnsi" w:hAnsiTheme="minorHAnsi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519E9"/>
    <w:pPr>
      <w:widowControl w:val="0"/>
      <w:autoSpaceDE w:val="0"/>
      <w:autoSpaceDN w:val="0"/>
      <w:ind w:left="679" w:right="113" w:hanging="283"/>
      <w:jc w:val="both"/>
    </w:pPr>
    <w:rPr>
      <w:rFonts w:ascii="Arial" w:eastAsia="Arial" w:hAnsi="Arial" w:cs="Arial"/>
      <w:sz w:val="22"/>
      <w:szCs w:val="22"/>
      <w:lang w:bidi="it-IT"/>
    </w:rPr>
  </w:style>
  <w:style w:type="table" w:customStyle="1" w:styleId="TableNormal">
    <w:name w:val="Table Normal"/>
    <w:uiPriority w:val="2"/>
    <w:semiHidden/>
    <w:unhideWhenUsed/>
    <w:qFormat/>
    <w:rsid w:val="00973BF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73BF1"/>
    <w:pPr>
      <w:widowControl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bidi="it-IT"/>
    </w:rPr>
  </w:style>
  <w:style w:type="paragraph" w:customStyle="1" w:styleId="Default">
    <w:name w:val="Default"/>
    <w:rsid w:val="009318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rsid w:val="009304F2"/>
    <w:pPr>
      <w:spacing w:before="100" w:beforeAutospacing="1" w:after="100" w:afterAutospacing="1"/>
    </w:pPr>
    <w:rPr>
      <w:rFonts w:ascii="Times New Roman" w:hAnsi="Times New Roman"/>
    </w:rPr>
  </w:style>
  <w:style w:type="paragraph" w:styleId="Testonormale">
    <w:name w:val="Plain Text"/>
    <w:basedOn w:val="Normale"/>
    <w:link w:val="TestonormaleCarattere"/>
    <w:unhideWhenUsed/>
    <w:rsid w:val="009304F2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9304F2"/>
    <w:rPr>
      <w:rFonts w:ascii="Courier New" w:hAnsi="Courier New"/>
    </w:rPr>
  </w:style>
  <w:style w:type="paragraph" w:customStyle="1" w:styleId="BodyOfLetter">
    <w:name w:val="BodyOfLetter"/>
    <w:basedOn w:val="Normale"/>
    <w:rsid w:val="009304F2"/>
    <w:pPr>
      <w:spacing w:after="240"/>
      <w:jc w:val="both"/>
    </w:pPr>
    <w:rPr>
      <w:rFonts w:ascii="Times New Roman" w:hAnsi="Times New Roman"/>
      <w:szCs w:val="20"/>
      <w:lang w:eastAsia="en-US"/>
    </w:rPr>
  </w:style>
  <w:style w:type="character" w:customStyle="1" w:styleId="Titolo5Carattere">
    <w:name w:val="Titolo 5 Carattere"/>
    <w:basedOn w:val="Carpredefinitoparagrafo"/>
    <w:link w:val="Titolo5"/>
    <w:semiHidden/>
    <w:rsid w:val="003A4EE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semiHidden/>
    <w:rsid w:val="007628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semiHidden/>
    <w:rsid w:val="0076286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2616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mailto:bgis01400v@pec.istruzione.it" TargetMode="External"/><Relationship Id="rId4" Type="http://schemas.openxmlformats.org/officeDocument/2006/relationships/hyperlink" Target="mailto:bgis01400v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spa</Company>
  <LinksUpToDate>false</LinksUpToDate>
  <CharactersWithSpaces>2800</CharactersWithSpaces>
  <SharedDoc>false</SharedDoc>
  <HLinks>
    <vt:vector size="18" baseType="variant">
      <vt:variant>
        <vt:i4>5111931</vt:i4>
      </vt:variant>
      <vt:variant>
        <vt:i4>6</vt:i4>
      </vt:variant>
      <vt:variant>
        <vt:i4>0</vt:i4>
      </vt:variant>
      <vt:variant>
        <vt:i4>5</vt:i4>
      </vt:variant>
      <vt:variant>
        <vt:lpwstr>mailto:bgis01400v@pec.istruzione.it</vt:lpwstr>
      </vt:variant>
      <vt:variant>
        <vt:lpwstr/>
      </vt:variant>
      <vt:variant>
        <vt:i4>786473</vt:i4>
      </vt:variant>
      <vt:variant>
        <vt:i4>3</vt:i4>
      </vt:variant>
      <vt:variant>
        <vt:i4>0</vt:i4>
      </vt:variant>
      <vt:variant>
        <vt:i4>5</vt:i4>
      </vt:variant>
      <vt:variant>
        <vt:lpwstr>mailto:preside@islotto.it</vt:lpwstr>
      </vt:variant>
      <vt:variant>
        <vt:lpwstr/>
      </vt:variant>
      <vt:variant>
        <vt:i4>7143501</vt:i4>
      </vt:variant>
      <vt:variant>
        <vt:i4>0</vt:i4>
      </vt:variant>
      <vt:variant>
        <vt:i4>0</vt:i4>
      </vt:variant>
      <vt:variant>
        <vt:i4>5</vt:i4>
      </vt:variant>
      <vt:variant>
        <vt:lpwstr>mailto:segreteria@islotto.it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Admin</dc:creator>
  <cp:keywords/>
  <cp:lastModifiedBy>Dirigente</cp:lastModifiedBy>
  <cp:revision>5</cp:revision>
  <cp:lastPrinted>2021-02-08T07:12:00Z</cp:lastPrinted>
  <dcterms:created xsi:type="dcterms:W3CDTF">2021-04-13T06:53:00Z</dcterms:created>
  <dcterms:modified xsi:type="dcterms:W3CDTF">2021-08-05T09:39:00Z</dcterms:modified>
</cp:coreProperties>
</file>