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A4" w:rsidRPr="00CC09A4" w:rsidRDefault="00B41141" w:rsidP="00CC09A4">
      <w:pPr>
        <w:widowControl w:val="0"/>
        <w:spacing w:line="276" w:lineRule="auto"/>
        <w:rPr>
          <w:rFonts w:ascii="Calibri" w:eastAsia="DejaVu Sans" w:hAnsi="Calibri" w:cs="Calibri"/>
          <w:sz w:val="18"/>
          <w:szCs w:val="18"/>
          <w:u w:val="single"/>
          <w:lang w:eastAsia="ar-SA"/>
        </w:rPr>
      </w:pPr>
      <w:r w:rsidRPr="00B411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2050" type="#_x0000_t202" style="position:absolute;margin-left:1in;margin-top:95.25pt;width:474pt;height:82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" o:allowincell="f" stroked="f">
            <v:fill opacity="0"/>
            <v:textbox inset="0,0,0,0">
              <w:txbxContent>
                <w:p w:rsidR="00AA5B63" w:rsidRDefault="00AA5B63">
                  <w:pPr>
                    <w:pStyle w:val="Contenutocornice"/>
                    <w:spacing w:line="294" w:lineRule="exact"/>
                    <w:ind w:left="2852"/>
                    <w:rPr>
                      <w:rFonts w:ascii="Courier New" w:hAnsi="Courier New"/>
                    </w:rPr>
                  </w:pPr>
                </w:p>
              </w:txbxContent>
            </v:textbox>
            <w10:wrap anchorx="page" anchory="page"/>
          </v:shape>
        </w:pict>
      </w:r>
      <w:r w:rsidR="00CC09A4">
        <w:rPr>
          <w:rFonts w:ascii="Calibri" w:eastAsia="DejaVu Sans" w:hAnsi="Calibri" w:cs="Calibri"/>
          <w:sz w:val="18"/>
          <w:szCs w:val="18"/>
          <w:u w:val="single"/>
          <w:lang w:eastAsia="ar-SA"/>
        </w:rPr>
        <w:t xml:space="preserve">ALLEGATO A  - </w:t>
      </w:r>
      <w:r w:rsidR="00173CAC">
        <w:rPr>
          <w:rFonts w:ascii="Calibri" w:eastAsia="DejaVu Sans" w:hAnsi="Calibri" w:cs="Calibri"/>
          <w:sz w:val="18"/>
          <w:szCs w:val="18"/>
          <w:u w:val="single"/>
          <w:lang w:eastAsia="ar-SA"/>
        </w:rPr>
        <w:t xml:space="preserve">PARTECIPAZIONE FIGURE </w:t>
      </w:r>
      <w:r w:rsidR="00173CAC" w:rsidRPr="00EF1236">
        <w:rPr>
          <w:rFonts w:ascii="Calibri" w:eastAsia="DejaVu Sans" w:hAnsi="Calibri" w:cs="Calibri"/>
          <w:sz w:val="18"/>
          <w:szCs w:val="18"/>
          <w:u w:val="single"/>
          <w:lang w:eastAsia="ar-SA"/>
        </w:rPr>
        <w:t>PROFESSIONALI</w:t>
      </w:r>
      <w:r w:rsidR="00EF1236" w:rsidRPr="00EF1236">
        <w:rPr>
          <w:rFonts w:ascii="Calibri" w:eastAsia="DejaVu Sans" w:hAnsi="Calibri" w:cs="Calibri"/>
          <w:sz w:val="18"/>
          <w:szCs w:val="18"/>
          <w:u w:val="single"/>
        </w:rPr>
        <w:t xml:space="preserve"> – GRUPPO DI LAVORO</w:t>
      </w:r>
      <w:r w:rsidR="00173CAC">
        <w:rPr>
          <w:rFonts w:ascii="Calibri" w:eastAsia="DejaVu Sans" w:hAnsi="Calibri" w:cs="Calibri"/>
          <w:sz w:val="18"/>
          <w:szCs w:val="18"/>
        </w:rPr>
        <w:tab/>
      </w:r>
    </w:p>
    <w:p w:rsidR="00CC09A4" w:rsidRDefault="00CC09A4" w:rsidP="00173CAC">
      <w:pPr>
        <w:suppressAutoHyphens w:val="0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173CAC" w:rsidRDefault="00173CAC" w:rsidP="00173CAC">
      <w:pPr>
        <w:suppressAutoHyphens w:val="0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OGGETTO: AVVISO INTERNO SELEZION</w:t>
      </w:r>
      <w:r w:rsidR="00EF1236">
        <w:rPr>
          <w:rFonts w:ascii="Calibri" w:hAnsi="Calibri" w:cs="Calibri"/>
          <w:b/>
          <w:bCs/>
          <w:sz w:val="18"/>
          <w:szCs w:val="18"/>
        </w:rPr>
        <w:t>E TUTOR ESPERTI</w:t>
      </w:r>
      <w:r w:rsidR="00EF1236" w:rsidRPr="00EF1236">
        <w:rPr>
          <w:rFonts w:ascii="Calibri" w:hAnsi="Calibri" w:cs="Calibri"/>
          <w:b/>
          <w:bCs/>
          <w:sz w:val="18"/>
          <w:szCs w:val="18"/>
        </w:rPr>
        <w:t xml:space="preserve"> per la costituzione del gruppo di lavoro per l'orientamento e il tutoraggio per le STEM e il multilinguismo intervento "A" e per il gruppo di lavoro per il multilinguismo intervento "B" </w:t>
      </w:r>
      <w:r w:rsidR="00EF1236">
        <w:rPr>
          <w:rFonts w:ascii="Calibri" w:hAnsi="Calibri" w:cs="Calibri"/>
          <w:b/>
          <w:bCs/>
          <w:sz w:val="18"/>
          <w:szCs w:val="18"/>
        </w:rPr>
        <w:t xml:space="preserve">- </w:t>
      </w:r>
      <w:r>
        <w:rPr>
          <w:rFonts w:ascii="Calibri" w:hAnsi="Calibri" w:cs="Calibri"/>
          <w:b/>
          <w:bCs/>
          <w:sz w:val="18"/>
          <w:szCs w:val="18"/>
        </w:rPr>
        <w:t>D.M. 65 DEL 12/04/2023.</w:t>
      </w:r>
    </w:p>
    <w:p w:rsidR="00173CAC" w:rsidRDefault="00173CAC" w:rsidP="00CC09A4">
      <w:pPr>
        <w:suppressAutoHyphens w:val="0"/>
        <w:spacing w:before="280"/>
        <w:ind w:right="-285"/>
        <w:rPr>
          <w:rFonts w:ascii="Calibri" w:hAnsi="Calibri" w:cs="Calibri"/>
          <w:i/>
          <w:iCs/>
          <w:sz w:val="18"/>
          <w:szCs w:val="18"/>
        </w:rPr>
      </w:pPr>
      <w:bookmarkStart w:id="0" w:name="_Hlk158806054"/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>PIANO NAZIONALE DI RIPRESA E RESILIENZA (PNRR) Missione 4 “Istruzione e Ricerca” - Componente 1 “Potenziamento dell’offerta dei se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vizi di istruzione: dagli asili nido alle Università” - Investimento 3.1 “Nuove competenze e nuovi linguaggi” - </w:t>
      </w:r>
      <w:r>
        <w:rPr>
          <w:rFonts w:ascii="Calibri" w:eastAsia="Calibri" w:hAnsi="Calibri" w:cs="Calibri"/>
          <w:i/>
          <w:iCs/>
          <w:sz w:val="18"/>
          <w:szCs w:val="18"/>
        </w:rPr>
        <w:t>Azioni di potenziame</w:t>
      </w:r>
      <w:r w:rsidR="00CC09A4">
        <w:rPr>
          <w:rFonts w:ascii="Calibri" w:eastAsia="Calibri" w:hAnsi="Calibri" w:cs="Calibri"/>
          <w:i/>
          <w:iCs/>
          <w:sz w:val="18"/>
          <w:szCs w:val="18"/>
        </w:rPr>
        <w:t>nto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delle competenze STEM e multilinguistiche (D.M. 65/2023)</w:t>
      </w:r>
    </w:p>
    <w:p w:rsidR="00CC09A4" w:rsidRDefault="00173CAC" w:rsidP="00CC09A4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Titolo </w:t>
      </w:r>
      <w:r w:rsidRPr="00CC09A4">
        <w:rPr>
          <w:rFonts w:asciiTheme="minorHAnsi" w:hAnsiTheme="minorHAnsi" w:cstheme="minorHAnsi"/>
          <w:i/>
          <w:iCs/>
          <w:sz w:val="18"/>
          <w:szCs w:val="18"/>
        </w:rPr>
        <w:t xml:space="preserve">Progetto </w:t>
      </w:r>
      <w:bookmarkStart w:id="1" w:name="_Hlk158805023"/>
      <w:r w:rsidRPr="00CC09A4">
        <w:rPr>
          <w:rFonts w:asciiTheme="minorHAnsi" w:hAnsiTheme="minorHAnsi" w:cstheme="minorHAnsi"/>
          <w:i/>
          <w:iCs/>
          <w:sz w:val="18"/>
          <w:szCs w:val="18"/>
        </w:rPr>
        <w:t>“</w:t>
      </w:r>
      <w:bookmarkEnd w:id="0"/>
      <w:bookmarkEnd w:id="1"/>
      <w:r w:rsidR="00CC09A4" w:rsidRPr="00CC09A4">
        <w:rPr>
          <w:rFonts w:asciiTheme="minorHAnsi" w:hAnsiTheme="minorHAnsi" w:cstheme="minorHAnsi"/>
          <w:i/>
          <w:sz w:val="18"/>
          <w:szCs w:val="18"/>
        </w:rPr>
        <w:t xml:space="preserve">Titolo del progetto: “NUOVE IDEE, NUOVI LINGUAGGI” </w:t>
      </w:r>
      <w:bookmarkStart w:id="2" w:name="_Hlk160184763"/>
    </w:p>
    <w:p w:rsidR="00173CAC" w:rsidRPr="00CC09A4" w:rsidRDefault="00CC09A4" w:rsidP="00CC09A4">
      <w:pPr>
        <w:jc w:val="both"/>
        <w:rPr>
          <w:rFonts w:asciiTheme="minorHAnsi" w:eastAsia="DejaVu Sans" w:hAnsiTheme="minorHAnsi" w:cstheme="minorHAnsi"/>
          <w:i/>
          <w:sz w:val="18"/>
          <w:szCs w:val="18"/>
        </w:rPr>
      </w:pPr>
      <w:r w:rsidRPr="00CC09A4">
        <w:rPr>
          <w:rFonts w:asciiTheme="minorHAnsi" w:hAnsiTheme="minorHAnsi" w:cstheme="minorHAnsi"/>
          <w:i/>
          <w:sz w:val="18"/>
          <w:szCs w:val="18"/>
        </w:rPr>
        <w:t xml:space="preserve">CNP: </w:t>
      </w:r>
      <w:bookmarkStart w:id="3" w:name="_Hlk160189786"/>
      <w:r w:rsidRPr="00CC09A4">
        <w:rPr>
          <w:rFonts w:asciiTheme="minorHAnsi" w:hAnsiTheme="minorHAnsi" w:cstheme="minorHAnsi"/>
          <w:i/>
          <w:sz w:val="18"/>
          <w:szCs w:val="18"/>
        </w:rPr>
        <w:t xml:space="preserve">M4C1I3.1-2023-1143-P-40474 </w:t>
      </w:r>
      <w:bookmarkEnd w:id="3"/>
      <w:r>
        <w:rPr>
          <w:rFonts w:asciiTheme="minorHAnsi" w:hAnsiTheme="minorHAnsi" w:cstheme="minorHAnsi"/>
          <w:i/>
          <w:sz w:val="18"/>
          <w:szCs w:val="18"/>
        </w:rPr>
        <w:t>-</w:t>
      </w:r>
      <w:bookmarkEnd w:id="2"/>
      <w:r w:rsidRPr="00CC09A4">
        <w:rPr>
          <w:rFonts w:asciiTheme="minorHAnsi" w:hAnsiTheme="minorHAnsi" w:cstheme="minorHAnsi"/>
          <w:i/>
          <w:sz w:val="18"/>
          <w:szCs w:val="18"/>
        </w:rPr>
        <w:t xml:space="preserve">CUP: </w:t>
      </w:r>
      <w:bookmarkStart w:id="4" w:name="_Hlk160180593"/>
      <w:r w:rsidRPr="00CC09A4">
        <w:rPr>
          <w:rFonts w:asciiTheme="minorHAnsi" w:hAnsiTheme="minorHAnsi" w:cstheme="minorHAnsi"/>
          <w:i/>
          <w:sz w:val="18"/>
          <w:szCs w:val="18"/>
        </w:rPr>
        <w:t>I34D23004090006</w:t>
      </w:r>
      <w:bookmarkEnd w:id="4"/>
    </w:p>
    <w:p w:rsidR="00173CAC" w:rsidRDefault="00173CAC" w:rsidP="00AA5856">
      <w:pPr>
        <w:suppressAutoHyphens w:val="0"/>
        <w:spacing w:line="276" w:lineRule="auto"/>
        <w:ind w:left="6828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>Al Dirigente Scolastico dell’Istituto</w:t>
      </w:r>
      <w:r w:rsidR="006265AA">
        <w:rPr>
          <w:rFonts w:ascii="Calibri" w:eastAsia="DejaVu Sans" w:hAnsi="Calibri" w:cs="Calibri"/>
          <w:sz w:val="22"/>
          <w:szCs w:val="22"/>
        </w:rPr>
        <w:t xml:space="preserve"> C</w:t>
      </w:r>
      <w:r w:rsidR="00CC09A4">
        <w:rPr>
          <w:rFonts w:ascii="Calibri" w:eastAsia="DejaVu Sans" w:hAnsi="Calibri" w:cs="Calibri"/>
          <w:sz w:val="22"/>
          <w:szCs w:val="22"/>
        </w:rPr>
        <w:t xml:space="preserve">omprensivo di </w:t>
      </w:r>
    </w:p>
    <w:p w:rsidR="00CC09A4" w:rsidRPr="00CC09A4" w:rsidRDefault="00AA5856" w:rsidP="00CC09A4">
      <w:pPr>
        <w:suppressAutoHyphens w:val="0"/>
        <w:spacing w:line="276" w:lineRule="auto"/>
        <w:ind w:left="4956"/>
        <w:rPr>
          <w:rFonts w:ascii="Calibri" w:eastAsia="DejaVu Sans" w:hAnsi="Calibri" w:cs="Calibri"/>
          <w:sz w:val="22"/>
          <w:szCs w:val="22"/>
          <w:u w:val="single"/>
        </w:rPr>
      </w:pPr>
      <w:r>
        <w:rPr>
          <w:rFonts w:ascii="Calibri" w:eastAsia="DejaVu Sans" w:hAnsi="Calibri" w:cs="Calibri"/>
          <w:sz w:val="22"/>
          <w:szCs w:val="22"/>
        </w:rPr>
        <w:tab/>
      </w:r>
      <w:r>
        <w:rPr>
          <w:rFonts w:ascii="Calibri" w:eastAsia="DejaVu Sans" w:hAnsi="Calibri" w:cs="Calibri"/>
          <w:sz w:val="22"/>
          <w:szCs w:val="22"/>
        </w:rPr>
        <w:tab/>
      </w:r>
      <w:r w:rsidR="00E01812">
        <w:rPr>
          <w:rFonts w:ascii="Calibri" w:eastAsia="DejaVu Sans" w:hAnsi="Calibri" w:cs="Calibri"/>
          <w:sz w:val="22"/>
          <w:szCs w:val="22"/>
        </w:rPr>
        <w:t xml:space="preserve">          </w:t>
      </w:r>
      <w:r w:rsidR="00CC09A4" w:rsidRPr="00CC09A4">
        <w:rPr>
          <w:rFonts w:ascii="Calibri" w:eastAsia="DejaVu Sans" w:hAnsi="Calibri" w:cs="Calibri"/>
          <w:sz w:val="22"/>
          <w:szCs w:val="22"/>
          <w:u w:val="single"/>
        </w:rPr>
        <w:t>SAN GIOVANNI BIANCO</w:t>
      </w:r>
    </w:p>
    <w:p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>Il La Sottoscritto/a</w:t>
      </w:r>
    </w:p>
    <w:p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>nato/a a</w:t>
      </w:r>
    </w:p>
    <w:p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>codice fiscale |__|__|__|__|__|__|__|__|__|__|__|__|__|__|__|__|</w:t>
      </w:r>
    </w:p>
    <w:p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 xml:space="preserve">residente a </w:t>
      </w:r>
    </w:p>
    <w:p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>via</w:t>
      </w:r>
    </w:p>
    <w:p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 xml:space="preserve">recapito tel. </w:t>
      </w:r>
    </w:p>
    <w:p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 xml:space="preserve">indirizzo E-Mail </w:t>
      </w:r>
    </w:p>
    <w:p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>indirizzo PEC</w:t>
      </w:r>
    </w:p>
    <w:p w:rsidR="00EF1236" w:rsidRDefault="00EF1236" w:rsidP="00EF1236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1236">
        <w:rPr>
          <w:rFonts w:asciiTheme="minorHAnsi" w:hAnsiTheme="minorHAnsi" w:cstheme="minorHAnsi"/>
          <w:bCs/>
          <w:sz w:val="24"/>
          <w:szCs w:val="24"/>
        </w:rPr>
        <w:t>in qualità di ____________________________</w:t>
      </w:r>
      <w:r>
        <w:rPr>
          <w:rFonts w:asciiTheme="minorHAnsi" w:hAnsiTheme="minorHAnsi" w:cstheme="minorHAnsi"/>
          <w:bCs/>
          <w:sz w:val="24"/>
          <w:szCs w:val="24"/>
        </w:rPr>
        <w:t>______________________________________</w:t>
      </w:r>
      <w:r w:rsidRPr="00EF1236">
        <w:rPr>
          <w:rFonts w:asciiTheme="minorHAnsi" w:hAnsiTheme="minorHAnsi" w:cstheme="minorHAnsi"/>
          <w:bCs/>
          <w:sz w:val="24"/>
          <w:szCs w:val="24"/>
        </w:rPr>
        <w:t xml:space="preserve">_____ </w:t>
      </w:r>
    </w:p>
    <w:p w:rsidR="00EF1236" w:rsidRPr="00EF1236" w:rsidRDefault="00EF1236" w:rsidP="00EF1236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F1236">
        <w:rPr>
          <w:rFonts w:asciiTheme="minorHAnsi" w:hAnsiTheme="minorHAnsi" w:cstheme="minorHAnsi"/>
          <w:bCs/>
          <w:sz w:val="18"/>
          <w:szCs w:val="18"/>
        </w:rPr>
        <w:t>[</w:t>
      </w:r>
      <w:r w:rsidRPr="00EF1236">
        <w:rPr>
          <w:rFonts w:asciiTheme="minorHAnsi" w:hAnsiTheme="minorHAnsi" w:cstheme="minorHAnsi"/>
          <w:bCs/>
          <w:i/>
          <w:iCs/>
          <w:sz w:val="18"/>
          <w:szCs w:val="18"/>
        </w:rPr>
        <w:t>indicare se il partecipante rientra tra il personale interno alla Istituzione scolastica, se appartiene ad altra Istituzione scolastica, ovvero se è dipendente di altra P.A., o se è esperto esterno</w:t>
      </w:r>
      <w:r w:rsidRPr="00EF1236">
        <w:rPr>
          <w:rFonts w:asciiTheme="minorHAnsi" w:hAnsiTheme="minorHAnsi" w:cstheme="minorHAnsi"/>
          <w:bCs/>
          <w:sz w:val="18"/>
          <w:szCs w:val="18"/>
        </w:rPr>
        <w:t>]</w:t>
      </w:r>
    </w:p>
    <w:p w:rsidR="00173CAC" w:rsidRDefault="00173CAC" w:rsidP="00173CAC">
      <w:pPr>
        <w:suppressAutoHyphens w:val="0"/>
        <w:spacing w:line="480" w:lineRule="auto"/>
        <w:jc w:val="center"/>
        <w:rPr>
          <w:rFonts w:ascii="Calibri" w:eastAsia="DejaVu Sans" w:hAnsi="Calibri" w:cs="Calibri"/>
        </w:rPr>
      </w:pPr>
      <w:r>
        <w:rPr>
          <w:rFonts w:ascii="Calibri" w:eastAsia="DejaVu Sans" w:hAnsi="Calibri" w:cs="Calibri"/>
          <w:b/>
        </w:rPr>
        <w:t>CHIEDE</w:t>
      </w:r>
    </w:p>
    <w:p w:rsidR="00EF1236" w:rsidRDefault="00EF1236" w:rsidP="00EF1236">
      <w:pPr>
        <w:suppressAutoHyphens w:val="0"/>
        <w:rPr>
          <w:rFonts w:ascii="Calibri" w:eastAsia="DejaVu Sans" w:hAnsi="Calibri" w:cs="Calibri"/>
          <w:bCs/>
          <w:sz w:val="24"/>
          <w:szCs w:val="24"/>
        </w:rPr>
      </w:pPr>
      <w:r w:rsidRPr="00EF1236">
        <w:rPr>
          <w:rFonts w:ascii="Calibri" w:eastAsia="DejaVu Sans" w:hAnsi="Calibri" w:cs="Calibri"/>
          <w:bCs/>
          <w:sz w:val="24"/>
          <w:szCs w:val="24"/>
        </w:rPr>
        <w:t xml:space="preserve">di essere ammesso/a a partecipare </w:t>
      </w:r>
      <w:r w:rsidRPr="00EF1236">
        <w:rPr>
          <w:rFonts w:ascii="Calibri" w:eastAsia="DejaVu Sans" w:hAnsi="Calibri" w:cs="Calibri"/>
          <w:sz w:val="24"/>
          <w:szCs w:val="24"/>
        </w:rPr>
        <w:t xml:space="preserve">alla procedura per la selezione e il reclutamento di </w:t>
      </w:r>
      <w:r w:rsidRPr="00EF1236">
        <w:rPr>
          <w:rFonts w:ascii="Calibri" w:eastAsia="DejaVu Sans" w:hAnsi="Calibri" w:cs="Calibri"/>
          <w:b/>
          <w:bCs/>
          <w:sz w:val="24"/>
          <w:szCs w:val="24"/>
        </w:rPr>
        <w:t>tutor</w:t>
      </w:r>
      <w:r w:rsidR="00E01812">
        <w:rPr>
          <w:rFonts w:ascii="Calibri" w:eastAsia="DejaVu Sans" w:hAnsi="Calibri" w:cs="Calibri"/>
          <w:b/>
          <w:bCs/>
          <w:sz w:val="24"/>
          <w:szCs w:val="24"/>
        </w:rPr>
        <w:t xml:space="preserve"> </w:t>
      </w:r>
      <w:r w:rsidRPr="00EF1236">
        <w:rPr>
          <w:rFonts w:ascii="Calibri" w:eastAsia="DejaVu Sans" w:hAnsi="Calibri" w:cs="Calibri"/>
          <w:b/>
          <w:sz w:val="24"/>
          <w:szCs w:val="24"/>
        </w:rPr>
        <w:t xml:space="preserve">esperti </w:t>
      </w:r>
      <w:r w:rsidRPr="00EF1236">
        <w:rPr>
          <w:rFonts w:ascii="Calibri" w:eastAsia="DejaVu Sans" w:hAnsi="Calibri" w:cs="Calibri"/>
          <w:bCs/>
          <w:sz w:val="24"/>
          <w:szCs w:val="24"/>
        </w:rPr>
        <w:t>relativa a</w:t>
      </w:r>
      <w:r>
        <w:rPr>
          <w:rFonts w:ascii="Calibri" w:eastAsia="DejaVu Sans" w:hAnsi="Calibri" w:cs="Calibri"/>
          <w:bCs/>
          <w:sz w:val="24"/>
          <w:szCs w:val="24"/>
        </w:rPr>
        <w:t>:</w:t>
      </w:r>
    </w:p>
    <w:p w:rsidR="00EF1236" w:rsidRDefault="00EF1236" w:rsidP="00EF1236">
      <w:pPr>
        <w:suppressAutoHyphens w:val="0"/>
        <w:rPr>
          <w:rFonts w:ascii="Calibri" w:eastAsia="DejaVu Sans" w:hAnsi="Calibri" w:cs="Calibri"/>
          <w:bCs/>
        </w:rPr>
      </w:pPr>
      <w:r w:rsidRPr="00EF1236">
        <w:rPr>
          <w:rFonts w:ascii="Calibri" w:eastAsia="DejaVu Sans" w:hAnsi="Calibri" w:cs="Calibri"/>
          <w:bCs/>
        </w:rPr>
        <w:t>(barrare il gruppo di lavoro e/o i gruppi di lavoro per i quali si presenta la propria candidatura)</w:t>
      </w:r>
    </w:p>
    <w:p w:rsidR="00EF1236" w:rsidRPr="00EF1236" w:rsidRDefault="00EF1236" w:rsidP="00EF1236">
      <w:pPr>
        <w:suppressAutoHyphens w:val="0"/>
        <w:rPr>
          <w:rFonts w:ascii="Calibri" w:eastAsia="DejaVu Sans" w:hAnsi="Calibri" w:cs="Calibri"/>
          <w:bCs/>
        </w:rPr>
      </w:pPr>
    </w:p>
    <w:p w:rsidR="00EF1236" w:rsidRPr="00B428C6" w:rsidRDefault="00EF1236" w:rsidP="00B428C6">
      <w:pPr>
        <w:numPr>
          <w:ilvl w:val="0"/>
          <w:numId w:val="6"/>
        </w:numPr>
        <w:suppressAutoHyphens w:val="0"/>
        <w:ind w:left="284" w:right="-285" w:hanging="284"/>
        <w:rPr>
          <w:rFonts w:ascii="Calibri" w:eastAsia="DejaVu Sans" w:hAnsi="Calibri" w:cs="Calibri"/>
          <w:b/>
          <w:bCs/>
          <w:sz w:val="24"/>
          <w:szCs w:val="24"/>
        </w:rPr>
      </w:pPr>
      <w:r w:rsidRPr="00B428C6">
        <w:rPr>
          <w:rFonts w:ascii="Calibri" w:eastAsia="DejaVu Sans" w:hAnsi="Calibri" w:cs="Calibri"/>
          <w:b/>
          <w:bCs/>
          <w:sz w:val="24"/>
          <w:szCs w:val="24"/>
        </w:rPr>
        <w:t>gruppo di lavoro per l'orientamento e il tutoraggio per le STEM e il multilinguismo intervento "A";</w:t>
      </w:r>
    </w:p>
    <w:p w:rsidR="00EF1236" w:rsidRPr="00B428C6" w:rsidRDefault="00EF1236" w:rsidP="00B428C6">
      <w:pPr>
        <w:numPr>
          <w:ilvl w:val="0"/>
          <w:numId w:val="6"/>
        </w:numPr>
        <w:suppressAutoHyphens w:val="0"/>
        <w:ind w:left="284" w:right="-285" w:hanging="284"/>
        <w:rPr>
          <w:rFonts w:ascii="Calibri" w:eastAsia="DejaVu Sans" w:hAnsi="Calibri" w:cs="Calibri"/>
          <w:b/>
          <w:bCs/>
          <w:sz w:val="24"/>
          <w:szCs w:val="24"/>
        </w:rPr>
      </w:pPr>
      <w:r w:rsidRPr="00B428C6">
        <w:rPr>
          <w:rFonts w:ascii="Calibri" w:eastAsia="DejaVu Sans" w:hAnsi="Calibri" w:cs="Calibri"/>
          <w:b/>
          <w:bCs/>
          <w:sz w:val="24"/>
          <w:szCs w:val="24"/>
        </w:rPr>
        <w:t>gruppo di lavoro per il multilinguismo intervento "B";</w:t>
      </w:r>
    </w:p>
    <w:p w:rsidR="00EF1236" w:rsidRPr="00B428C6" w:rsidRDefault="003607F2" w:rsidP="00B428C6">
      <w:pPr>
        <w:numPr>
          <w:ilvl w:val="0"/>
          <w:numId w:val="6"/>
        </w:numPr>
        <w:suppressAutoHyphens w:val="0"/>
        <w:ind w:left="284" w:right="-285" w:hanging="284"/>
        <w:rPr>
          <w:rFonts w:ascii="Calibri" w:eastAsia="DejaVu Sans" w:hAnsi="Calibri" w:cs="Calibri"/>
          <w:b/>
          <w:bCs/>
          <w:sz w:val="24"/>
          <w:szCs w:val="24"/>
        </w:rPr>
      </w:pPr>
      <w:r>
        <w:rPr>
          <w:rFonts w:ascii="Calibri" w:eastAsia="DejaVu Sans" w:hAnsi="Calibri" w:cs="Calibri"/>
          <w:b/>
          <w:bCs/>
          <w:sz w:val="24"/>
          <w:szCs w:val="24"/>
        </w:rPr>
        <w:t>e</w:t>
      </w:r>
      <w:r w:rsidR="00EF1236" w:rsidRPr="00B428C6">
        <w:rPr>
          <w:rFonts w:ascii="Calibri" w:eastAsia="DejaVu Sans" w:hAnsi="Calibri" w:cs="Calibri"/>
          <w:b/>
          <w:bCs/>
          <w:sz w:val="24"/>
          <w:szCs w:val="24"/>
        </w:rPr>
        <w:t>ntrambi.</w:t>
      </w:r>
    </w:p>
    <w:p w:rsidR="00EF1236" w:rsidRPr="00EF1236" w:rsidRDefault="00EF1236" w:rsidP="00B428C6">
      <w:pPr>
        <w:suppressAutoHyphens w:val="0"/>
        <w:ind w:left="426" w:hanging="284"/>
        <w:rPr>
          <w:rFonts w:ascii="Calibri" w:eastAsia="DejaVu Sans" w:hAnsi="Calibri" w:cs="Calibri"/>
          <w:b/>
          <w:bCs/>
          <w:sz w:val="24"/>
          <w:szCs w:val="24"/>
        </w:rPr>
      </w:pPr>
    </w:p>
    <w:p w:rsidR="006265AA" w:rsidRDefault="00173CAC" w:rsidP="006265AA">
      <w:pPr>
        <w:suppressAutoHyphens w:val="0"/>
        <w:spacing w:after="200"/>
        <w:jc w:val="center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A tal fine, consapevole della responsabilità penale e della decadenza da eventuali benefici acquisiti</w:t>
      </w:r>
      <w:r w:rsidR="00B17DAF">
        <w:rPr>
          <w:rFonts w:ascii="Calibri" w:eastAsia="DejaVu Sans" w:hAnsi="Calibri" w:cs="Calibri"/>
          <w:sz w:val="18"/>
          <w:szCs w:val="18"/>
          <w:lang w:eastAsia="ar-SA"/>
        </w:rPr>
        <w:t xml:space="preserve"> n</w:t>
      </w:r>
      <w:r>
        <w:rPr>
          <w:rFonts w:ascii="Calibri" w:eastAsia="DejaVu Sans" w:hAnsi="Calibri" w:cs="Calibri"/>
          <w:sz w:val="18"/>
          <w:szCs w:val="18"/>
        </w:rPr>
        <w:t xml:space="preserve">el caso di dichiarazioni mendaci, </w:t>
      </w:r>
    </w:p>
    <w:p w:rsidR="006265AA" w:rsidRPr="00AA5856" w:rsidRDefault="00AA5856" w:rsidP="006265AA">
      <w:pPr>
        <w:suppressAutoHyphens w:val="0"/>
        <w:spacing w:after="200"/>
        <w:jc w:val="center"/>
        <w:rPr>
          <w:rFonts w:ascii="Calibri" w:eastAsia="DejaVu Sans" w:hAnsi="Calibri" w:cs="Calibri"/>
          <w:b/>
          <w:sz w:val="18"/>
          <w:szCs w:val="18"/>
        </w:rPr>
      </w:pPr>
      <w:r w:rsidRPr="00AA5856">
        <w:rPr>
          <w:rFonts w:ascii="Calibri" w:eastAsia="DejaVu Sans" w:hAnsi="Calibri" w:cs="Calibri"/>
          <w:b/>
          <w:sz w:val="18"/>
          <w:szCs w:val="18"/>
        </w:rPr>
        <w:t>DICHIARA</w:t>
      </w:r>
    </w:p>
    <w:p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sotto la propria responsabilità quanto segue:</w:t>
      </w:r>
    </w:p>
    <w:p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aver preso visione delle condizioni previste dal bando</w:t>
      </w:r>
    </w:p>
    <w:p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essere in godimento dei diritti politici</w:t>
      </w:r>
    </w:p>
    <w:p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non aver subito condanne penali ovvero di avere i seguenti provvedimenti penali</w:t>
      </w:r>
    </w:p>
    <w:p w:rsidR="00173CAC" w:rsidRDefault="00173CAC" w:rsidP="00173CAC">
      <w:pPr>
        <w:suppressAutoHyphens w:val="0"/>
        <w:spacing w:after="200"/>
        <w:ind w:firstLine="708"/>
        <w:contextualSpacing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_________________________________________________________________________</w:t>
      </w:r>
    </w:p>
    <w:p w:rsidR="00173CAC" w:rsidRDefault="00173CAC" w:rsidP="00173CAC">
      <w:pPr>
        <w:spacing w:after="200" w:line="276" w:lineRule="auto"/>
        <w:ind w:left="720"/>
        <w:rPr>
          <w:rFonts w:ascii="Calibri" w:eastAsia="DejaVu Sans" w:hAnsi="Calibri" w:cs="Calibri"/>
          <w:sz w:val="18"/>
          <w:szCs w:val="18"/>
        </w:rPr>
      </w:pPr>
    </w:p>
    <w:p w:rsidR="00E01812" w:rsidRDefault="00E01812" w:rsidP="00173CAC">
      <w:pPr>
        <w:spacing w:after="200" w:line="276" w:lineRule="auto"/>
        <w:ind w:left="720"/>
        <w:rPr>
          <w:rFonts w:ascii="Calibri" w:eastAsia="DejaVu Sans" w:hAnsi="Calibri" w:cs="Calibri"/>
          <w:sz w:val="18"/>
          <w:szCs w:val="18"/>
        </w:rPr>
      </w:pPr>
    </w:p>
    <w:p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lastRenderedPageBreak/>
        <w:t xml:space="preserve">di non avere procedimenti penali pendenti, ovvero di avere i seguenti procedimenti penali pendenti: </w:t>
      </w:r>
    </w:p>
    <w:p w:rsidR="00173CAC" w:rsidRDefault="00173CAC" w:rsidP="00173CAC">
      <w:pPr>
        <w:suppressAutoHyphens w:val="0"/>
        <w:spacing w:after="200"/>
        <w:ind w:firstLine="708"/>
        <w:contextualSpacing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_____________________________________________________________________</w:t>
      </w:r>
    </w:p>
    <w:p w:rsidR="00173CAC" w:rsidRDefault="00173CAC" w:rsidP="00173CAC">
      <w:pPr>
        <w:spacing w:after="200" w:line="276" w:lineRule="auto"/>
        <w:ind w:left="720"/>
        <w:rPr>
          <w:rFonts w:ascii="Calibri" w:eastAsia="DejaVu Sans" w:hAnsi="Calibri" w:cs="Calibri"/>
          <w:sz w:val="18"/>
          <w:szCs w:val="18"/>
        </w:rPr>
      </w:pPr>
    </w:p>
    <w:p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impegnarsi a documentare puntualmente tutta l’attività svolta</w:t>
      </w:r>
    </w:p>
    <w:p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essere disponibile ad adattarsi al calendario dei lavori</w:t>
      </w:r>
    </w:p>
    <w:p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non essere in alcuna delle condizioni di incompatibilità con l’incarico previsti dalla norma vigente</w:t>
      </w:r>
      <w:r w:rsidR="006265AA">
        <w:rPr>
          <w:rFonts w:ascii="Calibri" w:eastAsia="DejaVu Sans" w:hAnsi="Calibri" w:cs="Calibri"/>
          <w:sz w:val="18"/>
          <w:szCs w:val="18"/>
        </w:rPr>
        <w:t>.</w:t>
      </w:r>
    </w:p>
    <w:p w:rsidR="006265AA" w:rsidRPr="006265AA" w:rsidRDefault="006265AA" w:rsidP="006265AA">
      <w:pPr>
        <w:pStyle w:val="Paragrafoelenco"/>
        <w:ind w:left="720"/>
        <w:jc w:val="center"/>
        <w:rPr>
          <w:rFonts w:asciiTheme="minorHAnsi" w:hAnsiTheme="minorHAnsi" w:cstheme="minorHAnsi"/>
          <w:sz w:val="18"/>
          <w:szCs w:val="18"/>
        </w:rPr>
      </w:pPr>
      <w:r w:rsidRPr="006265AA">
        <w:rPr>
          <w:rFonts w:asciiTheme="minorHAnsi" w:hAnsiTheme="minorHAnsi" w:cstheme="minorHAnsi"/>
          <w:b/>
          <w:bCs/>
          <w:sz w:val="18"/>
          <w:szCs w:val="18"/>
        </w:rPr>
        <w:t>DICHIARA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INOLTRE</w:t>
      </w:r>
    </w:p>
    <w:p w:rsidR="006265AA" w:rsidRPr="006265AA" w:rsidRDefault="006265AA" w:rsidP="006265AA">
      <w:pPr>
        <w:pStyle w:val="Paragrafoelenco"/>
        <w:ind w:left="720"/>
        <w:rPr>
          <w:rFonts w:ascii="Arial" w:hAnsi="Arial" w:cs="Arial"/>
          <w:b/>
          <w:bCs/>
        </w:rPr>
      </w:pPr>
    </w:p>
    <w:p w:rsidR="00EF71E5" w:rsidRPr="006265AA" w:rsidRDefault="006265AA" w:rsidP="006265AA">
      <w:pPr>
        <w:suppressAutoHyphens w:val="0"/>
        <w:spacing w:after="200" w:line="276" w:lineRule="auto"/>
        <w:rPr>
          <w:rFonts w:asciiTheme="minorHAnsi" w:eastAsia="DejaVu Sans" w:hAnsiTheme="minorHAnsi" w:cstheme="minorHAnsi"/>
          <w:sz w:val="18"/>
          <w:szCs w:val="18"/>
        </w:rPr>
      </w:pPr>
      <w:r w:rsidRPr="006265AA">
        <w:rPr>
          <w:rFonts w:asciiTheme="minorHAnsi" w:hAnsiTheme="minorHAnsi" w:cstheme="minorHAnsi"/>
          <w:sz w:val="18"/>
          <w:szCs w:val="18"/>
        </w:rPr>
        <w:t>in relazione ai titoli posseduti, di aver diritto ai seguenti punteggi</w:t>
      </w:r>
      <w:r w:rsidR="00AA5856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10352" w:type="dxa"/>
        <w:tblInd w:w="-137" w:type="dxa"/>
        <w:tblLayout w:type="fixed"/>
        <w:tblCellMar>
          <w:left w:w="5" w:type="dxa"/>
          <w:right w:w="5" w:type="dxa"/>
        </w:tblCellMar>
        <w:tblLook w:val="01E0"/>
      </w:tblPr>
      <w:tblGrid>
        <w:gridCol w:w="1079"/>
        <w:gridCol w:w="3883"/>
        <w:gridCol w:w="1843"/>
        <w:gridCol w:w="1841"/>
        <w:gridCol w:w="1706"/>
      </w:tblGrid>
      <w:tr w:rsidR="006265AA" w:rsidTr="00AA5856">
        <w:trPr>
          <w:trHeight w:val="58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before="1"/>
              <w:rPr>
                <w:rFonts w:ascii="Arial" w:hAnsi="Arial"/>
                <w:sz w:val="20"/>
                <w:szCs w:val="20"/>
              </w:rPr>
            </w:pPr>
          </w:p>
          <w:p w:rsidR="006265AA" w:rsidRDefault="006265AA" w:rsidP="00964E3D">
            <w:pPr>
              <w:pStyle w:val="TableParagraph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INDICATORI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3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PUNTEGGIO MAX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A" w:rsidRDefault="006265AA" w:rsidP="00964E3D">
            <w:pPr>
              <w:pStyle w:val="TableParagraph"/>
              <w:ind w:left="107" w:right="-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AA" w:rsidRDefault="006265AA" w:rsidP="00964E3D">
            <w:pPr>
              <w:pStyle w:val="TableParagraph"/>
              <w:ind w:left="10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 compilare a cura della scuola</w:t>
            </w:r>
          </w:p>
        </w:tc>
      </w:tr>
      <w:tr w:rsidR="006265AA" w:rsidTr="00AA5856">
        <w:trPr>
          <w:trHeight w:val="4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6265AA">
            <w:pPr>
              <w:pStyle w:val="Contenutocornice"/>
              <w:rPr>
                <w:rFonts w:asciiTheme="minorHAnsi" w:hAnsiTheme="minorHAnsi" w:cs="Calibri"/>
                <w:sz w:val="18"/>
                <w:szCs w:val="18"/>
              </w:rPr>
            </w:pPr>
            <w:r w:rsidRPr="006265AA">
              <w:rPr>
                <w:rFonts w:asciiTheme="minorHAnsi" w:hAnsiTheme="minorHAnsi" w:cstheme="minorHAnsi"/>
              </w:rPr>
              <w:t>Titoli di studio attinenti e/o coerenti con le professionalità richieste</w:t>
            </w:r>
            <w:r>
              <w:rPr>
                <w:rFonts w:asciiTheme="minorHAnsi" w:hAnsiTheme="minorHAnsi" w:cstheme="minorHAnsi"/>
              </w:rPr>
              <w:t xml:space="preserve">   (</w:t>
            </w:r>
            <w:r w:rsidRPr="006265AA">
              <w:rPr>
                <w:rFonts w:asciiTheme="minorHAnsi" w:hAnsiTheme="minorHAnsi" w:cs="Calibri"/>
                <w:sz w:val="18"/>
                <w:szCs w:val="18"/>
              </w:rPr>
              <w:t>Max 5 punti per ogni titolo</w:t>
            </w:r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:rsidR="006265AA" w:rsidRPr="006265AA" w:rsidRDefault="006265AA" w:rsidP="006265AA">
            <w:pPr>
              <w:pStyle w:val="Contenutocornice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16"/>
                <w:szCs w:val="16"/>
              </w:rPr>
              <w:t>(specificare quali)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Pr="006265AA" w:rsidRDefault="006265AA" w:rsidP="00964E3D">
            <w:pPr>
              <w:pStyle w:val="TableParagraph"/>
              <w:spacing w:line="266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5AA">
              <w:rPr>
                <w:rFonts w:asciiTheme="minorHAnsi" w:hAnsiTheme="minorHAnsi" w:cstheme="minorHAnsi"/>
                <w:b/>
                <w:sz w:val="18"/>
                <w:szCs w:val="18"/>
              </w:rPr>
              <w:t>Max punti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AA" w:rsidRDefault="006265AA" w:rsidP="00964E3D">
            <w:pPr>
              <w:pStyle w:val="TableParagraph"/>
              <w:spacing w:line="266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AA" w:rsidRDefault="006265AA" w:rsidP="00964E3D">
            <w:pPr>
              <w:pStyle w:val="TableParagraph"/>
              <w:spacing w:line="266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:rsidTr="006265AA">
        <w:trPr>
          <w:trHeight w:val="30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 </w:t>
            </w:r>
            <w:r>
              <w:rPr>
                <w:rFonts w:ascii="Arial" w:hAnsi="Arial"/>
                <w:sz w:val="16"/>
                <w:szCs w:val="16"/>
              </w:rPr>
              <w:t>titolo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5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:rsidTr="006265AA">
        <w:trPr>
          <w:trHeight w:val="30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  </w:t>
            </w:r>
            <w:r>
              <w:rPr>
                <w:rFonts w:ascii="Arial" w:hAnsi="Arial"/>
                <w:sz w:val="16"/>
                <w:szCs w:val="16"/>
              </w:rPr>
              <w:t>titolo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5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:rsidTr="006265AA">
        <w:trPr>
          <w:trHeight w:val="30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  </w:t>
            </w:r>
            <w:r>
              <w:rPr>
                <w:rFonts w:ascii="Arial" w:hAnsi="Arial"/>
                <w:sz w:val="16"/>
                <w:szCs w:val="16"/>
              </w:rPr>
              <w:t>titolo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5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:rsidTr="006265AA">
        <w:trPr>
          <w:trHeight w:val="30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  </w:t>
            </w:r>
            <w:r>
              <w:rPr>
                <w:rFonts w:ascii="Arial" w:hAnsi="Arial"/>
                <w:sz w:val="16"/>
                <w:szCs w:val="16"/>
              </w:rPr>
              <w:t>titolo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5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:rsidTr="006265AA">
        <w:trPr>
          <w:trHeight w:val="30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  </w:t>
            </w:r>
            <w:r>
              <w:rPr>
                <w:rFonts w:ascii="Arial" w:hAnsi="Arial"/>
                <w:sz w:val="16"/>
                <w:szCs w:val="16"/>
              </w:rPr>
              <w:t>titolo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5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:rsidTr="00AA5856">
        <w:trPr>
          <w:trHeight w:val="30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56" w:rsidRDefault="006265AA" w:rsidP="00AA5856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A5856">
              <w:rPr>
                <w:rFonts w:asciiTheme="minorHAnsi" w:hAnsiTheme="minorHAnsi" w:cs="Calibri"/>
                <w:bCs/>
                <w:sz w:val="20"/>
                <w:szCs w:val="20"/>
              </w:rPr>
              <w:t>Esperienza professionale pregressa in percorsi atti</w:t>
            </w:r>
            <w:r w:rsidR="00AA5856">
              <w:rPr>
                <w:rFonts w:asciiTheme="minorHAnsi" w:hAnsiTheme="minorHAnsi" w:cs="Calibri"/>
                <w:bCs/>
                <w:sz w:val="20"/>
                <w:szCs w:val="20"/>
              </w:rPr>
              <w:t>nenti</w:t>
            </w:r>
          </w:p>
          <w:p w:rsidR="00AA5856" w:rsidRDefault="006265AA" w:rsidP="00AA5856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ascii="Arial" w:hAnsi="Arial"/>
                <w:sz w:val="20"/>
                <w:szCs w:val="20"/>
              </w:rPr>
            </w:pPr>
            <w:r w:rsidRPr="00AA5856">
              <w:rPr>
                <w:rFonts w:asciiTheme="minorHAnsi" w:hAnsiTheme="minorHAnsi" w:cs="Calibri"/>
                <w:bCs/>
                <w:sz w:val="20"/>
                <w:szCs w:val="20"/>
              </w:rPr>
              <w:t>al presente avviso</w:t>
            </w:r>
            <w:r w:rsidR="00AA5856" w:rsidRPr="00AA5856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AA5856">
              <w:rPr>
                <w:rFonts w:asciiTheme="minorHAnsi" w:hAnsiTheme="minorHAnsi" w:cstheme="minorHAnsi"/>
                <w:bCs/>
                <w:sz w:val="18"/>
                <w:szCs w:val="18"/>
              </w:rPr>
              <w:t>Max 3</w:t>
            </w:r>
            <w:r w:rsidR="00AA5856">
              <w:rPr>
                <w:rFonts w:asciiTheme="minorHAnsi" w:hAnsiTheme="minorHAnsi" w:cstheme="minorHAnsi"/>
                <w:sz w:val="18"/>
                <w:szCs w:val="18"/>
              </w:rPr>
              <w:t xml:space="preserve"> punti</w:t>
            </w:r>
            <w:r w:rsidRPr="00AA5856">
              <w:rPr>
                <w:rFonts w:asciiTheme="minorHAnsi" w:hAnsiTheme="minorHAnsi" w:cstheme="minorHAnsi"/>
                <w:sz w:val="18"/>
                <w:szCs w:val="18"/>
              </w:rPr>
              <w:t xml:space="preserve"> per ogni esperienza)</w:t>
            </w:r>
          </w:p>
          <w:p w:rsidR="006265AA" w:rsidRPr="00AA5856" w:rsidRDefault="006265AA" w:rsidP="00AA5856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(specificare quali</w:t>
            </w:r>
            <w:r w:rsidR="00AA5856">
              <w:rPr>
                <w:rFonts w:ascii="Arial" w:hAnsi="Arial"/>
                <w:sz w:val="16"/>
                <w:szCs w:val="16"/>
              </w:rPr>
              <w:t>, durata, Ente..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Pr="00AA5856" w:rsidRDefault="006265AA" w:rsidP="00964E3D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585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Max punti </w:t>
            </w:r>
            <w:r w:rsidR="00AA5856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A5856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:rsidTr="006265AA">
        <w:trPr>
          <w:trHeight w:val="30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:rsidTr="006265AA">
        <w:trPr>
          <w:trHeight w:val="30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:rsidTr="006265AA">
        <w:trPr>
          <w:trHeight w:val="30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:rsidTr="006265AA">
        <w:trPr>
          <w:trHeight w:val="30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:rsidTr="006265AA">
        <w:trPr>
          <w:trHeight w:val="30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:rsidTr="00AA5856">
        <w:trPr>
          <w:trHeight w:val="493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AA5856" w:rsidP="00AA5856">
            <w:pPr>
              <w:pStyle w:val="TableParagraph"/>
              <w:rPr>
                <w:rFonts w:ascii="Arial" w:hAnsi="Arial"/>
              </w:rPr>
            </w:pPr>
            <w:r w:rsidRPr="00AA5856">
              <w:rPr>
                <w:rFonts w:asciiTheme="minorHAnsi" w:hAnsiTheme="minorHAnsi" w:cs="Calibri"/>
                <w:sz w:val="20"/>
                <w:szCs w:val="20"/>
              </w:rPr>
              <w:t>Altri elementi valutabili dalla Commissione di Valutazione</w:t>
            </w:r>
            <w:r w:rsidR="006265AA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descrivere quali</w:t>
            </w:r>
            <w:r w:rsidR="006265A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Pr="00AA5856" w:rsidRDefault="006265AA" w:rsidP="00964E3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5856">
              <w:rPr>
                <w:rFonts w:asciiTheme="minorHAnsi" w:hAnsiTheme="minorHAnsi" w:cstheme="minorHAnsi"/>
                <w:b/>
                <w:sz w:val="18"/>
                <w:szCs w:val="18"/>
              </w:rPr>
              <w:t>Max punti 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AA" w:rsidRDefault="006265AA" w:rsidP="00964E3D">
            <w:pPr>
              <w:pStyle w:val="TableParagraph"/>
              <w:spacing w:before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AA" w:rsidRDefault="006265AA" w:rsidP="00964E3D">
            <w:pPr>
              <w:pStyle w:val="TableParagraph"/>
              <w:spacing w:before="1"/>
              <w:rPr>
                <w:rFonts w:ascii="Arial" w:hAnsi="Arial"/>
                <w:sz w:val="20"/>
                <w:szCs w:val="20"/>
              </w:rPr>
            </w:pPr>
          </w:p>
        </w:tc>
      </w:tr>
      <w:tr w:rsidR="006265AA" w:rsidTr="006265AA">
        <w:trPr>
          <w:trHeight w:val="40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6265AA" w:rsidTr="006265AA">
        <w:trPr>
          <w:trHeight w:val="40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6265AA" w:rsidTr="006265AA">
        <w:trPr>
          <w:trHeight w:val="39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6265AA" w:rsidTr="006265AA">
        <w:trPr>
          <w:trHeight w:val="34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6265AA" w:rsidTr="006265AA">
        <w:trPr>
          <w:trHeight w:val="33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A5856" w:rsidRDefault="006265AA" w:rsidP="00AA5856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 dichiara che i titoli elencati in sintesi trovano riscontro nel curriculum</w:t>
      </w:r>
      <w:r w:rsidR="00434D27">
        <w:rPr>
          <w:rFonts w:asciiTheme="minorHAnsi" w:hAnsiTheme="minorHAnsi" w:cs="Arial"/>
          <w:sz w:val="22"/>
          <w:szCs w:val="22"/>
        </w:rPr>
        <w:t xml:space="preserve"> vitae</w:t>
      </w:r>
      <w:r>
        <w:rPr>
          <w:rFonts w:asciiTheme="minorHAnsi" w:hAnsiTheme="minorHAnsi" w:cs="Arial"/>
          <w:sz w:val="22"/>
          <w:szCs w:val="22"/>
        </w:rPr>
        <w:t xml:space="preserve"> allegato.</w:t>
      </w:r>
    </w:p>
    <w:p w:rsidR="00AA5856" w:rsidRDefault="00AA5856" w:rsidP="00AA5856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AA5856" w:rsidRDefault="00AA5856" w:rsidP="00AA5856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173CAC" w:rsidRPr="00AA5856" w:rsidRDefault="00173CAC" w:rsidP="00AA5856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DejaVu Sans" w:hAnsi="Calibri" w:cs="Calibri"/>
          <w:sz w:val="18"/>
          <w:szCs w:val="18"/>
        </w:rPr>
        <w:t>Data___________________ firma_____________________________________________</w:t>
      </w:r>
    </w:p>
    <w:p w:rsidR="00173CAC" w:rsidRDefault="00173CAC" w:rsidP="00173CAC">
      <w:pPr>
        <w:suppressAutoHyphens w:val="0"/>
        <w:spacing w:after="200"/>
        <w:rPr>
          <w:rFonts w:ascii="Calibri" w:eastAsia="DejaVu Sans" w:hAnsi="Calibri" w:cs="Calibri"/>
          <w:sz w:val="18"/>
          <w:szCs w:val="18"/>
        </w:rPr>
      </w:pPr>
    </w:p>
    <w:p w:rsidR="00173CAC" w:rsidRDefault="00173CAC" w:rsidP="00173CAC">
      <w:pPr>
        <w:suppressAutoHyphens w:val="0"/>
        <w:spacing w:after="200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 xml:space="preserve">Si allega alla presente </w:t>
      </w:r>
    </w:p>
    <w:p w:rsidR="00173CAC" w:rsidRDefault="00173CAC" w:rsidP="00AA5856">
      <w:pPr>
        <w:widowControl w:val="0"/>
        <w:numPr>
          <w:ilvl w:val="0"/>
          <w:numId w:val="4"/>
        </w:numPr>
        <w:tabs>
          <w:tab w:val="left" w:pos="480"/>
        </w:tabs>
        <w:suppressAutoHyphens w:val="0"/>
        <w:spacing w:after="120" w:line="276" w:lineRule="auto"/>
        <w:ind w:left="850" w:hanging="357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Documento di identità in fotocopia</w:t>
      </w:r>
    </w:p>
    <w:p w:rsidR="00173CAC" w:rsidRDefault="00173CAC" w:rsidP="00AA5856">
      <w:pPr>
        <w:widowControl w:val="0"/>
        <w:numPr>
          <w:ilvl w:val="0"/>
          <w:numId w:val="4"/>
        </w:numPr>
        <w:tabs>
          <w:tab w:val="left" w:pos="480"/>
        </w:tabs>
        <w:suppressAutoHyphens w:val="0"/>
        <w:spacing w:after="120" w:line="276" w:lineRule="auto"/>
        <w:ind w:left="850" w:hanging="357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Curriculum Vitae in formato europeo</w:t>
      </w:r>
    </w:p>
    <w:p w:rsidR="000A7BFC" w:rsidRDefault="000A7BFC" w:rsidP="00AA5856">
      <w:pPr>
        <w:widowControl w:val="0"/>
        <w:numPr>
          <w:ilvl w:val="0"/>
          <w:numId w:val="4"/>
        </w:numPr>
        <w:tabs>
          <w:tab w:val="left" w:pos="480"/>
        </w:tabs>
        <w:suppressAutoHyphens w:val="0"/>
        <w:spacing w:after="120" w:line="276" w:lineRule="auto"/>
        <w:ind w:left="850" w:hanging="357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Dichiarazione assenza motivi di incompatibilità</w:t>
      </w:r>
    </w:p>
    <w:p w:rsidR="00173CAC" w:rsidRDefault="00173CAC" w:rsidP="00173CAC">
      <w:pPr>
        <w:widowControl w:val="0"/>
        <w:tabs>
          <w:tab w:val="left" w:pos="480"/>
        </w:tabs>
        <w:rPr>
          <w:rFonts w:ascii="Calibri" w:eastAsia="DejaVu Sans" w:hAnsi="Calibri" w:cs="Calibri"/>
          <w:b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 xml:space="preserve">N.B.: </w:t>
      </w:r>
      <w:r>
        <w:rPr>
          <w:rFonts w:ascii="Calibri" w:eastAsia="DejaVu Sans" w:hAnsi="Calibri" w:cs="Calibri"/>
          <w:b/>
          <w:sz w:val="18"/>
          <w:szCs w:val="18"/>
          <w:u w:val="single"/>
        </w:rPr>
        <w:t>La domanda priva degli allegati e non firmati non verrà presa in considerazione</w:t>
      </w:r>
    </w:p>
    <w:p w:rsidR="00173CAC" w:rsidRDefault="00173CAC" w:rsidP="00173CAC">
      <w:pPr>
        <w:suppressAutoHyphens w:val="0"/>
        <w:spacing w:after="200"/>
        <w:rPr>
          <w:rFonts w:ascii="Calibri" w:eastAsia="DejaVu Sans" w:hAnsi="Calibri" w:cs="Calibri"/>
          <w:b/>
          <w:sz w:val="18"/>
          <w:szCs w:val="18"/>
        </w:rPr>
      </w:pPr>
    </w:p>
    <w:p w:rsidR="00EF1236" w:rsidRDefault="00EF1236" w:rsidP="00173CAC">
      <w:pPr>
        <w:suppressAutoHyphens w:val="0"/>
        <w:spacing w:after="200"/>
        <w:rPr>
          <w:rFonts w:ascii="Calibri" w:eastAsia="DejaVu Sans" w:hAnsi="Calibri" w:cs="Calibri"/>
          <w:b/>
          <w:sz w:val="18"/>
          <w:szCs w:val="18"/>
        </w:rPr>
      </w:pPr>
    </w:p>
    <w:p w:rsidR="00EF1236" w:rsidRDefault="00EF1236" w:rsidP="00173CAC">
      <w:pPr>
        <w:suppressAutoHyphens w:val="0"/>
        <w:spacing w:after="200"/>
        <w:jc w:val="both"/>
        <w:rPr>
          <w:rFonts w:ascii="Calibri" w:eastAsia="DejaVu Sans" w:hAnsi="Calibri" w:cs="Calibri"/>
          <w:b/>
          <w:i/>
          <w:sz w:val="18"/>
          <w:szCs w:val="18"/>
        </w:rPr>
      </w:pPr>
    </w:p>
    <w:p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bCs/>
          <w:sz w:val="18"/>
          <w:szCs w:val="18"/>
        </w:rPr>
      </w:pPr>
      <w:r>
        <w:rPr>
          <w:rFonts w:ascii="Calibri" w:eastAsia="DejaVu Sans" w:hAnsi="Calibri" w:cs="Calibri"/>
          <w:b/>
          <w:i/>
          <w:sz w:val="18"/>
          <w:szCs w:val="18"/>
        </w:rPr>
        <w:lastRenderedPageBreak/>
        <w:t>DICHIARAZIONI AGGIUNTIVE</w:t>
      </w:r>
    </w:p>
    <w:p w:rsidR="00173CAC" w:rsidRDefault="00173CAC" w:rsidP="00173CAC">
      <w:pPr>
        <w:suppressAutoHyphens w:val="0"/>
        <w:jc w:val="both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bCs/>
          <w:sz w:val="18"/>
          <w:szCs w:val="18"/>
        </w:rPr>
        <w:t>Il/La sottoscritto/a, ai sensi degli art. 46 e 47 del dpr 28.12.2000 n. 445, consapevole della responsabilità penale cui può andare i</w:t>
      </w:r>
      <w:r>
        <w:rPr>
          <w:rFonts w:ascii="Calibri" w:eastAsia="DejaVu Sans" w:hAnsi="Calibri" w:cs="Calibri"/>
          <w:bCs/>
          <w:sz w:val="18"/>
          <w:szCs w:val="18"/>
        </w:rPr>
        <w:t>n</w:t>
      </w:r>
      <w:r>
        <w:rPr>
          <w:rFonts w:ascii="Calibri" w:eastAsia="DejaVu Sans" w:hAnsi="Calibri" w:cs="Calibri"/>
          <w:bCs/>
          <w:sz w:val="18"/>
          <w:szCs w:val="18"/>
        </w:rPr>
        <w:t>contro in caso di affermazioni mendaci ai sensi dell'art. 76 del medesimo dpr 445/2000 dichiara di avere la necessaria conoscenza della piattaforma PNRR e di quant’altro occorrente per svolgere con correttezza tempestività ed efficacia i compiti inerenti alla figura professionale per la quale si partecipa ovvero di acquisirla nei tempi previsti dall’incarico</w:t>
      </w:r>
      <w:r w:rsidR="000A7BFC">
        <w:rPr>
          <w:rFonts w:ascii="Calibri" w:eastAsia="DejaVu Sans" w:hAnsi="Calibri" w:cs="Calibri"/>
          <w:bCs/>
          <w:sz w:val="18"/>
          <w:szCs w:val="18"/>
        </w:rPr>
        <w:t>.</w:t>
      </w:r>
    </w:p>
    <w:p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</w:p>
    <w:p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Data___________________ firma_____________________________________________________________________</w:t>
      </w:r>
    </w:p>
    <w:p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</w:p>
    <w:p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 xml:space="preserve">Il/la sottoscritto/a, ai sensi della legge 196/03, autorizza e alle successive modifiche e integrazioni GDPR 679/2016, autorizza </w:t>
      </w:r>
      <w:r w:rsidR="000A7BFC">
        <w:rPr>
          <w:rFonts w:ascii="Calibri" w:eastAsia="DejaVu Sans" w:hAnsi="Calibri" w:cs="Calibri"/>
          <w:sz w:val="18"/>
          <w:szCs w:val="18"/>
        </w:rPr>
        <w:t>l’istituto Comprensivo di San Giovanni Bianco</w:t>
      </w:r>
      <w:r>
        <w:rPr>
          <w:rFonts w:ascii="Calibri" w:eastAsia="DejaVu Sans" w:hAnsi="Calibri" w:cs="Calibri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</w:p>
    <w:p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</w:p>
    <w:p w:rsidR="00173CAC" w:rsidRDefault="00173CAC" w:rsidP="00173CAC">
      <w:pPr>
        <w:suppressAutoHyphens w:val="0"/>
        <w:spacing w:after="20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Data___________________ firma_____________________________________________________________________</w:t>
      </w:r>
    </w:p>
    <w:p w:rsidR="00AA5B63" w:rsidRDefault="00AA5B63" w:rsidP="00173CAC">
      <w:pPr>
        <w:widowControl w:val="0"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sectPr w:rsidR="00AA5B63" w:rsidSect="00775027">
      <w:headerReference w:type="default" r:id="rId8"/>
      <w:footerReference w:type="even" r:id="rId9"/>
      <w:pgSz w:w="11906" w:h="16838"/>
      <w:pgMar w:top="426" w:right="1134" w:bottom="284" w:left="992" w:header="284" w:footer="1134" w:gutter="0"/>
      <w:cols w:space="720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E5" w:rsidRDefault="00380FE5">
      <w:r>
        <w:separator/>
      </w:r>
    </w:p>
  </w:endnote>
  <w:endnote w:type="continuationSeparator" w:id="1">
    <w:p w:rsidR="00380FE5" w:rsidRDefault="0038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63" w:rsidRDefault="00B41141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1027" type="#_x0000_t202" style="position:absolute;margin-left:0;margin-top:.05pt;width:1.15pt;height:1.1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" stroked="f">
          <v:fill opacity="0"/>
          <v:textbox style="mso-fit-shape-to-text:t" inset="0,0,0,0">
            <w:txbxContent>
              <w:p w:rsidR="00AA5B63" w:rsidRDefault="00B41141">
                <w:pPr>
                  <w:pStyle w:val="Pidipagina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fldChar w:fldCharType="begin"/>
                </w:r>
                <w:r w:rsidR="00A35F6E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A35F6E">
                  <w:rPr>
                    <w:rStyle w:val="Numeropagina"/>
                  </w:rPr>
                  <w:t>0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  <w:p w:rsidR="00AA5B63" w:rsidRDefault="00AA5B63"/>
  <w:p w:rsidR="00AA5B63" w:rsidRDefault="00AA5B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E5" w:rsidRDefault="00380FE5">
      <w:r>
        <w:separator/>
      </w:r>
    </w:p>
  </w:footnote>
  <w:footnote w:type="continuationSeparator" w:id="1">
    <w:p w:rsidR="00380FE5" w:rsidRDefault="00380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A4" w:rsidRDefault="00CC09A4" w:rsidP="00CC09A4">
    <w:pPr>
      <w:pStyle w:val="Intestazione"/>
    </w:pPr>
    <w:r>
      <w:rPr>
        <w:noProof/>
      </w:rPr>
      <w:drawing>
        <wp:inline distT="0" distB="0" distL="0" distR="0">
          <wp:extent cx="5984875" cy="44577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875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09A4" w:rsidRDefault="00CC09A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19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Num20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>
    <w:nsid w:val="24B55E4B"/>
    <w:multiLevelType w:val="hybridMultilevel"/>
    <w:tmpl w:val="D6CCEAE6"/>
    <w:lvl w:ilvl="0" w:tplc="3AB6D99A">
      <w:start w:val="1"/>
      <w:numFmt w:val="bullet"/>
      <w:lvlText w:val=""/>
      <w:lvlJc w:val="left"/>
      <w:pPr>
        <w:ind w:left="1070" w:hanging="360"/>
      </w:pPr>
      <w:rPr>
        <w:rFonts w:ascii="Webdings" w:hAnsi="Web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A5B63"/>
    <w:rsid w:val="00043970"/>
    <w:rsid w:val="000848F4"/>
    <w:rsid w:val="000A7BFC"/>
    <w:rsid w:val="00100E58"/>
    <w:rsid w:val="00173CAC"/>
    <w:rsid w:val="003607F2"/>
    <w:rsid w:val="00380FE5"/>
    <w:rsid w:val="003C6CE3"/>
    <w:rsid w:val="00434D27"/>
    <w:rsid w:val="006265AA"/>
    <w:rsid w:val="006D5EE3"/>
    <w:rsid w:val="006F53EB"/>
    <w:rsid w:val="00775027"/>
    <w:rsid w:val="00872A2B"/>
    <w:rsid w:val="00901C83"/>
    <w:rsid w:val="00944940"/>
    <w:rsid w:val="00A35F6E"/>
    <w:rsid w:val="00A752C5"/>
    <w:rsid w:val="00AA5856"/>
    <w:rsid w:val="00AA5B63"/>
    <w:rsid w:val="00B17DAF"/>
    <w:rsid w:val="00B314FF"/>
    <w:rsid w:val="00B41141"/>
    <w:rsid w:val="00B428C6"/>
    <w:rsid w:val="00B8041B"/>
    <w:rsid w:val="00C21353"/>
    <w:rsid w:val="00C71B97"/>
    <w:rsid w:val="00CC09A4"/>
    <w:rsid w:val="00CD5645"/>
    <w:rsid w:val="00D055B9"/>
    <w:rsid w:val="00E01812"/>
    <w:rsid w:val="00EF1236"/>
    <w:rsid w:val="00EF71E5"/>
    <w:rsid w:val="00FE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rsid w:val="007D0D45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7D0D4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7D0D4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7D0D45"/>
  </w:style>
  <w:style w:type="character" w:styleId="Collegamentoipertestuale">
    <w:name w:val="Hyperlink"/>
    <w:rsid w:val="007D0D45"/>
    <w:rPr>
      <w:color w:val="0000FF"/>
      <w:u w:val="single"/>
    </w:rPr>
  </w:style>
  <w:style w:type="character" w:customStyle="1" w:styleId="Caratterinotaapidipagina">
    <w:name w:val="Caratteri nota a piè di pagina"/>
    <w:semiHidden/>
    <w:qFormat/>
    <w:rsid w:val="007D0D45"/>
    <w:rPr>
      <w:vertAlign w:val="superscript"/>
    </w:rPr>
  </w:style>
  <w:style w:type="character" w:styleId="Rimandonotaapidipagina">
    <w:name w:val="footnote reference"/>
    <w:rsid w:val="00100E58"/>
    <w:rPr>
      <w:vertAlign w:val="superscript"/>
    </w:rPr>
  </w:style>
  <w:style w:type="character" w:customStyle="1" w:styleId="spanboldcenterbig">
    <w:name w:val="span_bold_center_big"/>
    <w:basedOn w:val="Carpredefinitoparagrafo"/>
    <w:qFormat/>
    <w:rsid w:val="002D786D"/>
  </w:style>
  <w:style w:type="character" w:customStyle="1" w:styleId="Titolo60">
    <w:name w:val="Titolo #6_"/>
    <w:link w:val="Titolo61"/>
    <w:qFormat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E42158"/>
    <w:rPr>
      <w:rFonts w:ascii="Arial" w:eastAsia="Arial" w:hAnsi="Arial" w:cs="Arial"/>
      <w:sz w:val="22"/>
      <w:szCs w:val="22"/>
      <w:lang w:bidi="it-IT"/>
    </w:rPr>
  </w:style>
  <w:style w:type="character" w:styleId="Rimandocommento">
    <w:name w:val="annotation reference"/>
    <w:basedOn w:val="Carpredefinitoparagrafo"/>
    <w:semiHidden/>
    <w:unhideWhenUsed/>
    <w:qFormat/>
    <w:rsid w:val="00497B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497B71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497B71"/>
    <w:rPr>
      <w:b/>
      <w:bCs/>
    </w:rPr>
  </w:style>
  <w:style w:type="paragraph" w:styleId="Titolo">
    <w:name w:val="Title"/>
    <w:basedOn w:val="Normale"/>
    <w:next w:val="Corpodeltesto"/>
    <w:qFormat/>
    <w:rsid w:val="008F7B5F"/>
    <w:pPr>
      <w:jc w:val="center"/>
    </w:pPr>
    <w:rPr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</w:pPr>
    <w:rPr>
      <w:rFonts w:ascii="Arial" w:eastAsia="Arial" w:hAnsi="Arial" w:cs="Arial"/>
      <w:sz w:val="22"/>
      <w:szCs w:val="22"/>
      <w:lang w:bidi="it-IT"/>
    </w:rPr>
  </w:style>
  <w:style w:type="paragraph" w:styleId="Elenco">
    <w:name w:val="List"/>
    <w:basedOn w:val="Corpodeltesto"/>
    <w:rsid w:val="00100E58"/>
    <w:rPr>
      <w:rFonts w:cs="Lucida Sans"/>
    </w:rPr>
  </w:style>
  <w:style w:type="paragraph" w:styleId="Didascalia">
    <w:name w:val="caption"/>
    <w:basedOn w:val="Normale"/>
    <w:qFormat/>
    <w:rsid w:val="00100E5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00E58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100E58"/>
  </w:style>
  <w:style w:type="paragraph" w:styleId="Pidipagina">
    <w:name w:val="footer"/>
    <w:basedOn w:val="Normale"/>
    <w:rsid w:val="007D0D45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qFormat/>
    <w:rsid w:val="007D0D4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7D0D45"/>
  </w:style>
  <w:style w:type="paragraph" w:styleId="Intestazione">
    <w:name w:val="header"/>
    <w:basedOn w:val="Normale"/>
    <w:link w:val="IntestazioneCarattere"/>
    <w:uiPriority w:val="99"/>
    <w:rsid w:val="007D0D4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qFormat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qFormat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qFormat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paragraph" w:customStyle="1" w:styleId="Default">
    <w:name w:val="Default"/>
    <w:qFormat/>
    <w:rsid w:val="0029332E"/>
    <w:rPr>
      <w:rFonts w:ascii="Corbel" w:hAnsi="Corbel" w:cs="Corbel"/>
      <w:color w:val="000000"/>
      <w:sz w:val="24"/>
      <w:szCs w:val="24"/>
    </w:rPr>
  </w:style>
  <w:style w:type="paragraph" w:customStyle="1" w:styleId="Titolo61">
    <w:name w:val="Titolo #6"/>
    <w:basedOn w:val="Normale"/>
    <w:link w:val="Titolo60"/>
    <w:qFormat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rsid w:val="00AE366E"/>
    <w:pPr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</w:pPr>
    <w:rPr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497B7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497B71"/>
    <w:rPr>
      <w:b/>
      <w:bCs/>
    </w:rPr>
  </w:style>
  <w:style w:type="paragraph" w:customStyle="1" w:styleId="Contenutocornice">
    <w:name w:val="Contenuto cornice"/>
    <w:basedOn w:val="Normale"/>
    <w:qFormat/>
    <w:rsid w:val="00100E58"/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rsid w:val="007C4C5B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C09A4"/>
  </w:style>
  <w:style w:type="paragraph" w:customStyle="1" w:styleId="Comma">
    <w:name w:val="Comma"/>
    <w:basedOn w:val="Paragrafoelenco"/>
    <w:link w:val="CommaCarattere"/>
    <w:qFormat/>
    <w:rsid w:val="006265AA"/>
    <w:pPr>
      <w:numPr>
        <w:numId w:val="5"/>
      </w:numPr>
      <w:suppressAutoHyphens w:val="0"/>
      <w:spacing w:after="2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locked/>
    <w:rsid w:val="006265A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63D96-A523-4545-BDD4-04822AFD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boffo</dc:creator>
  <dc:description/>
  <cp:lastModifiedBy>Amministratore</cp:lastModifiedBy>
  <cp:revision>7</cp:revision>
  <cp:lastPrinted>2024-03-09T15:34:00Z</cp:lastPrinted>
  <dcterms:created xsi:type="dcterms:W3CDTF">2024-03-08T11:44:00Z</dcterms:created>
  <dcterms:modified xsi:type="dcterms:W3CDTF">2024-03-09T15:36:00Z</dcterms:modified>
  <dc:language>it-IT</dc:language>
</cp:coreProperties>
</file>