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3843C" w14:textId="77777777" w:rsidR="00CC09A4" w:rsidRPr="00CC09A4" w:rsidRDefault="00000000" w:rsidP="00CC09A4">
      <w:pPr>
        <w:widowControl w:val="0"/>
        <w:spacing w:line="276" w:lineRule="auto"/>
        <w:rPr>
          <w:rFonts w:ascii="Calibri" w:eastAsia="DejaVu Sans" w:hAnsi="Calibri" w:cs="Calibri"/>
          <w:sz w:val="18"/>
          <w:szCs w:val="18"/>
          <w:u w:val="single"/>
          <w:lang w:eastAsia="ar-SA"/>
        </w:rPr>
      </w:pPr>
      <w:r>
        <w:rPr>
          <w:noProof/>
        </w:rPr>
        <w:pict w14:anchorId="6009200A">
          <v:shapetype id="_x0000_t202" coordsize="21600,21600" o:spt="202" path="m,l,21600r21600,l21600,xe">
            <v:stroke joinstyle="miter"/>
            <v:path gradientshapeok="t" o:connecttype="rect"/>
          </v:shapetype>
          <v:shape id="Cornice1" o:spid="_x0000_s2051" type="#_x0000_t202" style="position:absolute;margin-left:1in;margin-top:95.25pt;width:474pt;height:82.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" o:allowincell="f" stroked="f">
            <v:fill opacity="0"/>
            <v:textbox style="mso-next-textbox:#Cornice1" inset="0,0,0,0">
              <w:txbxContent>
                <w:p w14:paraId="0C32DF51" w14:textId="77777777" w:rsidR="00AA5B63" w:rsidRDefault="00AA5B63">
                  <w:pPr>
                    <w:pStyle w:val="Contenutocornice"/>
                    <w:spacing w:line="294" w:lineRule="exact"/>
                    <w:ind w:left="2852"/>
                    <w:rPr>
                      <w:rFonts w:ascii="Courier New" w:hAnsi="Courier New"/>
                    </w:rPr>
                  </w:pPr>
                </w:p>
              </w:txbxContent>
            </v:textbox>
            <w10:wrap anchorx="page" anchory="page"/>
          </v:shape>
        </w:pict>
      </w:r>
      <w:r w:rsidR="00CC09A4">
        <w:rPr>
          <w:rFonts w:ascii="Calibri" w:eastAsia="DejaVu Sans" w:hAnsi="Calibri" w:cs="Calibri"/>
          <w:sz w:val="18"/>
          <w:szCs w:val="18"/>
          <w:u w:val="single"/>
          <w:lang w:eastAsia="ar-SA"/>
        </w:rPr>
        <w:t xml:space="preserve">ALLEGATO </w:t>
      </w:r>
      <w:proofErr w:type="gramStart"/>
      <w:r w:rsidR="00CC09A4">
        <w:rPr>
          <w:rFonts w:ascii="Calibri" w:eastAsia="DejaVu Sans" w:hAnsi="Calibri" w:cs="Calibri"/>
          <w:sz w:val="18"/>
          <w:szCs w:val="18"/>
          <w:u w:val="single"/>
          <w:lang w:eastAsia="ar-SA"/>
        </w:rPr>
        <w:t>A  -</w:t>
      </w:r>
      <w:proofErr w:type="gramEnd"/>
      <w:r w:rsidR="00173CAC">
        <w:rPr>
          <w:rFonts w:ascii="Calibri" w:eastAsia="DejaVu Sans" w:hAnsi="Calibri" w:cs="Calibri"/>
          <w:sz w:val="18"/>
          <w:szCs w:val="18"/>
          <w:u w:val="single"/>
          <w:lang w:eastAsia="ar-SA"/>
        </w:rPr>
        <w:t>PARTECIPAZIONE FIGURE PROFESSIONALI</w:t>
      </w:r>
      <w:r w:rsidR="00173CAC">
        <w:rPr>
          <w:rFonts w:ascii="Calibri" w:eastAsia="DejaVu Sans" w:hAnsi="Calibri" w:cs="Calibri"/>
          <w:sz w:val="18"/>
          <w:szCs w:val="18"/>
        </w:rPr>
        <w:tab/>
      </w:r>
      <w:r w:rsidR="00173CAC">
        <w:rPr>
          <w:rFonts w:ascii="Calibri" w:eastAsia="DejaVu Sans" w:hAnsi="Calibri" w:cs="Calibri"/>
          <w:sz w:val="18"/>
          <w:szCs w:val="18"/>
        </w:rPr>
        <w:tab/>
      </w:r>
    </w:p>
    <w:p w14:paraId="3284BB3A" w14:textId="77777777" w:rsidR="00CC09A4" w:rsidRDefault="00CC09A4" w:rsidP="00173CAC">
      <w:pPr>
        <w:suppressAutoHyphens w:val="0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290F7A36" w14:textId="77777777" w:rsidR="00173CAC" w:rsidRDefault="00173CAC" w:rsidP="00173CAC">
      <w:pPr>
        <w:suppressAutoHyphens w:val="0"/>
        <w:jc w:val="both"/>
        <w:rPr>
          <w:rFonts w:ascii="Calibri" w:eastAsia="Calibri" w:hAnsi="Calibri" w:cs="Calibri"/>
          <w:i/>
          <w:i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OGGETTO: AVVISO INTERNO SELEZI</w:t>
      </w:r>
      <w:r w:rsidR="00793C5F">
        <w:rPr>
          <w:rFonts w:ascii="Calibri" w:hAnsi="Calibri" w:cs="Calibri"/>
          <w:b/>
          <w:bCs/>
          <w:sz w:val="18"/>
          <w:szCs w:val="18"/>
        </w:rPr>
        <w:t>ONE FIGURE PROFESSIONALI D.M. 66</w:t>
      </w:r>
      <w:r>
        <w:rPr>
          <w:rFonts w:ascii="Calibri" w:hAnsi="Calibri" w:cs="Calibri"/>
          <w:b/>
          <w:bCs/>
          <w:sz w:val="18"/>
          <w:szCs w:val="18"/>
        </w:rPr>
        <w:t xml:space="preserve"> DEL 12/04/2023.</w:t>
      </w:r>
    </w:p>
    <w:p w14:paraId="51D030CC" w14:textId="77777777" w:rsidR="00793C5F" w:rsidRPr="00793C5F" w:rsidRDefault="00793C5F" w:rsidP="00793C5F">
      <w:pPr>
        <w:jc w:val="both"/>
        <w:rPr>
          <w:rFonts w:asciiTheme="minorHAnsi" w:hAnsiTheme="minorHAnsi" w:cstheme="minorHAnsi"/>
          <w:sz w:val="18"/>
          <w:szCs w:val="18"/>
        </w:rPr>
      </w:pPr>
      <w:r w:rsidRPr="00793C5F">
        <w:rPr>
          <w:rFonts w:asciiTheme="minorHAnsi" w:hAnsiTheme="minorHAnsi" w:cstheme="minorHAnsi"/>
          <w:sz w:val="18"/>
          <w:szCs w:val="18"/>
        </w:rPr>
        <w:t xml:space="preserve">Piano Nazionale Di Ripresa e Resilienza finanziato dall’Unione Europea Next Generation EU - Missione 4: Istruzione e Ricerca - Componente 1 Potenziamento dell’offerta dei servizi di istruzione: dagli asili nido alle Università - Investimento 2.1: Didattica Digitale Integrata e Formazione alla transizione digitale del personale scolastico.  </w:t>
      </w:r>
    </w:p>
    <w:p w14:paraId="3AECF161" w14:textId="77777777" w:rsidR="00793C5F" w:rsidRPr="00793C5F" w:rsidRDefault="00793C5F" w:rsidP="00793C5F">
      <w:pPr>
        <w:jc w:val="both"/>
        <w:rPr>
          <w:rFonts w:asciiTheme="minorHAnsi" w:hAnsiTheme="minorHAnsi" w:cstheme="minorHAnsi"/>
          <w:sz w:val="18"/>
          <w:szCs w:val="18"/>
        </w:rPr>
      </w:pPr>
      <w:r w:rsidRPr="00793C5F">
        <w:rPr>
          <w:rFonts w:asciiTheme="minorHAnsi" w:hAnsiTheme="minorHAnsi" w:cstheme="minorHAnsi"/>
          <w:sz w:val="18"/>
          <w:szCs w:val="18"/>
        </w:rPr>
        <w:t xml:space="preserve">Formazione del personale scolastico per la transizione digitale - D.M. 66 del 12 aprile 2023 </w:t>
      </w:r>
    </w:p>
    <w:p w14:paraId="2EF4E5F7" w14:textId="77777777" w:rsidR="00793C5F" w:rsidRPr="00793C5F" w:rsidRDefault="00793C5F" w:rsidP="00793C5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426F267" w14:textId="77777777" w:rsidR="00793C5F" w:rsidRPr="00793C5F" w:rsidRDefault="00793C5F" w:rsidP="00793C5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93C5F">
        <w:rPr>
          <w:rFonts w:asciiTheme="minorHAnsi" w:hAnsiTheme="minorHAnsi" w:cstheme="minorHAnsi"/>
          <w:b/>
          <w:sz w:val="22"/>
          <w:szCs w:val="22"/>
        </w:rPr>
        <w:t xml:space="preserve">Titolo del progetto: “Percorsi 4.0” </w:t>
      </w:r>
    </w:p>
    <w:p w14:paraId="652DF956" w14:textId="77777777" w:rsidR="00793C5F" w:rsidRPr="00793C5F" w:rsidRDefault="00793C5F" w:rsidP="00793C5F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160697953"/>
      <w:r w:rsidRPr="00793C5F">
        <w:rPr>
          <w:rFonts w:asciiTheme="minorHAnsi" w:hAnsiTheme="minorHAnsi" w:cstheme="minorHAnsi"/>
          <w:b/>
          <w:sz w:val="22"/>
          <w:szCs w:val="22"/>
        </w:rPr>
        <w:t xml:space="preserve">CNP: M4C1I2.1-2023-1222-P-45124 </w:t>
      </w:r>
    </w:p>
    <w:bookmarkEnd w:id="0"/>
    <w:p w14:paraId="2FC3409E" w14:textId="77777777" w:rsidR="00793C5F" w:rsidRDefault="00793C5F" w:rsidP="00793C5F">
      <w:pPr>
        <w:jc w:val="both"/>
        <w:rPr>
          <w:rFonts w:cs="Calibri"/>
          <w:b/>
          <w:sz w:val="24"/>
          <w:szCs w:val="24"/>
        </w:rPr>
      </w:pPr>
      <w:r w:rsidRPr="00793C5F">
        <w:rPr>
          <w:rFonts w:asciiTheme="minorHAnsi" w:hAnsiTheme="minorHAnsi" w:cstheme="minorHAnsi"/>
          <w:b/>
          <w:sz w:val="22"/>
          <w:szCs w:val="22"/>
        </w:rPr>
        <w:t>CUP: I34D23005210006</w:t>
      </w:r>
    </w:p>
    <w:p w14:paraId="7092C835" w14:textId="77777777" w:rsidR="00173CAC" w:rsidRDefault="00173CAC" w:rsidP="00AA5856">
      <w:pPr>
        <w:suppressAutoHyphens w:val="0"/>
        <w:spacing w:line="276" w:lineRule="auto"/>
        <w:ind w:left="6828"/>
        <w:rPr>
          <w:rFonts w:ascii="Calibri" w:eastAsia="DejaVu Sans" w:hAnsi="Calibri" w:cs="Calibri"/>
          <w:sz w:val="22"/>
          <w:szCs w:val="22"/>
        </w:rPr>
      </w:pPr>
      <w:r>
        <w:rPr>
          <w:rFonts w:ascii="Calibri" w:eastAsia="DejaVu Sans" w:hAnsi="Calibri" w:cs="Calibri"/>
          <w:sz w:val="22"/>
          <w:szCs w:val="22"/>
        </w:rPr>
        <w:t>Al Dirigente Scolastico dell’Istituto</w:t>
      </w:r>
      <w:r w:rsidR="006265AA">
        <w:rPr>
          <w:rFonts w:ascii="Calibri" w:eastAsia="DejaVu Sans" w:hAnsi="Calibri" w:cs="Calibri"/>
          <w:sz w:val="22"/>
          <w:szCs w:val="22"/>
        </w:rPr>
        <w:t xml:space="preserve"> C</w:t>
      </w:r>
      <w:r w:rsidR="00CC09A4">
        <w:rPr>
          <w:rFonts w:ascii="Calibri" w:eastAsia="DejaVu Sans" w:hAnsi="Calibri" w:cs="Calibri"/>
          <w:sz w:val="22"/>
          <w:szCs w:val="22"/>
        </w:rPr>
        <w:t xml:space="preserve">omprensivo di </w:t>
      </w:r>
    </w:p>
    <w:p w14:paraId="4A179F27" w14:textId="77777777" w:rsidR="00173CAC" w:rsidRPr="005228C4" w:rsidRDefault="00AA5856" w:rsidP="005228C4">
      <w:pPr>
        <w:suppressAutoHyphens w:val="0"/>
        <w:spacing w:line="276" w:lineRule="auto"/>
        <w:ind w:left="4956"/>
        <w:rPr>
          <w:rFonts w:ascii="Calibri" w:eastAsia="DejaVu Sans" w:hAnsi="Calibri" w:cs="Calibri"/>
          <w:sz w:val="22"/>
          <w:szCs w:val="22"/>
          <w:u w:val="single"/>
        </w:rPr>
      </w:pPr>
      <w:r>
        <w:rPr>
          <w:rFonts w:ascii="Calibri" w:eastAsia="DejaVu Sans" w:hAnsi="Calibri" w:cs="Calibri"/>
          <w:sz w:val="22"/>
          <w:szCs w:val="22"/>
        </w:rPr>
        <w:tab/>
      </w:r>
      <w:r>
        <w:rPr>
          <w:rFonts w:ascii="Calibri" w:eastAsia="DejaVu Sans" w:hAnsi="Calibri" w:cs="Calibri"/>
          <w:sz w:val="22"/>
          <w:szCs w:val="22"/>
        </w:rPr>
        <w:tab/>
      </w:r>
      <w:r w:rsidR="00793C5F">
        <w:rPr>
          <w:rFonts w:ascii="Calibri" w:eastAsia="DejaVu Sans" w:hAnsi="Calibri" w:cs="Calibri"/>
          <w:sz w:val="22"/>
          <w:szCs w:val="22"/>
        </w:rPr>
        <w:t xml:space="preserve">          </w:t>
      </w:r>
      <w:r w:rsidR="00CC09A4" w:rsidRPr="00CC09A4">
        <w:rPr>
          <w:rFonts w:ascii="Calibri" w:eastAsia="DejaVu Sans" w:hAnsi="Calibri" w:cs="Calibri"/>
          <w:sz w:val="22"/>
          <w:szCs w:val="22"/>
          <w:u w:val="single"/>
        </w:rPr>
        <w:t>SAN GIOVANNI BIANCO</w:t>
      </w:r>
    </w:p>
    <w:p w14:paraId="0741656D" w14:textId="77777777" w:rsidR="00173CAC" w:rsidRDefault="00173CAC" w:rsidP="00173CAC">
      <w:pPr>
        <w:suppressAutoHyphens w:val="0"/>
        <w:spacing w:line="480" w:lineRule="auto"/>
        <w:rPr>
          <w:rFonts w:ascii="Calibri" w:eastAsia="DejaVu Sans" w:hAnsi="Calibri" w:cs="Calibri"/>
          <w:sz w:val="22"/>
          <w:szCs w:val="22"/>
        </w:rPr>
      </w:pPr>
      <w:r>
        <w:rPr>
          <w:rFonts w:ascii="Calibri" w:eastAsia="DejaVu Sans" w:hAnsi="Calibri" w:cs="Calibri"/>
          <w:sz w:val="22"/>
          <w:szCs w:val="22"/>
        </w:rPr>
        <w:t>Il La Sottoscritto/a</w:t>
      </w:r>
    </w:p>
    <w:p w14:paraId="72DCBA4C" w14:textId="77777777" w:rsidR="00173CAC" w:rsidRDefault="00173CAC" w:rsidP="00173CAC">
      <w:pPr>
        <w:suppressAutoHyphens w:val="0"/>
        <w:spacing w:line="480" w:lineRule="auto"/>
        <w:rPr>
          <w:rFonts w:ascii="Calibri" w:eastAsia="DejaVu Sans" w:hAnsi="Calibri" w:cs="Calibri"/>
          <w:sz w:val="22"/>
          <w:szCs w:val="22"/>
        </w:rPr>
      </w:pPr>
      <w:r>
        <w:rPr>
          <w:rFonts w:ascii="Calibri" w:eastAsia="DejaVu Sans" w:hAnsi="Calibri" w:cs="Calibri"/>
          <w:sz w:val="22"/>
          <w:szCs w:val="22"/>
        </w:rPr>
        <w:t xml:space="preserve">nato/a </w:t>
      </w:r>
      <w:proofErr w:type="spellStart"/>
      <w:r>
        <w:rPr>
          <w:rFonts w:ascii="Calibri" w:eastAsia="DejaVu Sans" w:hAnsi="Calibri" w:cs="Calibri"/>
          <w:sz w:val="22"/>
          <w:szCs w:val="22"/>
        </w:rPr>
        <w:t>a</w:t>
      </w:r>
      <w:proofErr w:type="spellEnd"/>
    </w:p>
    <w:p w14:paraId="18E3DC30" w14:textId="77777777" w:rsidR="00173CAC" w:rsidRDefault="00173CAC" w:rsidP="00173CAC">
      <w:pPr>
        <w:suppressAutoHyphens w:val="0"/>
        <w:spacing w:line="480" w:lineRule="auto"/>
        <w:rPr>
          <w:rFonts w:ascii="Calibri" w:eastAsia="DejaVu Sans" w:hAnsi="Calibri" w:cs="Calibri"/>
          <w:sz w:val="22"/>
          <w:szCs w:val="22"/>
        </w:rPr>
      </w:pPr>
      <w:r>
        <w:rPr>
          <w:rFonts w:ascii="Calibri" w:eastAsia="DejaVu Sans" w:hAnsi="Calibri" w:cs="Calibri"/>
          <w:sz w:val="22"/>
          <w:szCs w:val="22"/>
        </w:rPr>
        <w:t>codice fiscale |__|__|__|__|__|__|__|__|__|__|__|__|__|__|__|__|</w:t>
      </w:r>
    </w:p>
    <w:p w14:paraId="7882EA89" w14:textId="77777777" w:rsidR="00173CAC" w:rsidRDefault="00173CAC" w:rsidP="00173CAC">
      <w:pPr>
        <w:suppressAutoHyphens w:val="0"/>
        <w:spacing w:line="480" w:lineRule="auto"/>
        <w:rPr>
          <w:rFonts w:ascii="Calibri" w:eastAsia="DejaVu Sans" w:hAnsi="Calibri" w:cs="Calibri"/>
          <w:sz w:val="22"/>
          <w:szCs w:val="22"/>
        </w:rPr>
      </w:pPr>
      <w:r>
        <w:rPr>
          <w:rFonts w:ascii="Calibri" w:eastAsia="DejaVu Sans" w:hAnsi="Calibri" w:cs="Calibri"/>
          <w:sz w:val="22"/>
          <w:szCs w:val="22"/>
        </w:rPr>
        <w:t xml:space="preserve">residente a </w:t>
      </w:r>
    </w:p>
    <w:p w14:paraId="516C8673" w14:textId="77777777" w:rsidR="00173CAC" w:rsidRDefault="00173CAC" w:rsidP="00173CAC">
      <w:pPr>
        <w:suppressAutoHyphens w:val="0"/>
        <w:spacing w:line="480" w:lineRule="auto"/>
        <w:rPr>
          <w:rFonts w:ascii="Calibri" w:eastAsia="DejaVu Sans" w:hAnsi="Calibri" w:cs="Calibri"/>
          <w:sz w:val="22"/>
          <w:szCs w:val="22"/>
        </w:rPr>
      </w:pPr>
      <w:r>
        <w:rPr>
          <w:rFonts w:ascii="Calibri" w:eastAsia="DejaVu Sans" w:hAnsi="Calibri" w:cs="Calibri"/>
          <w:sz w:val="22"/>
          <w:szCs w:val="22"/>
        </w:rPr>
        <w:t>via</w:t>
      </w:r>
    </w:p>
    <w:p w14:paraId="4B6ECD35" w14:textId="77777777" w:rsidR="00173CAC" w:rsidRDefault="00173CAC" w:rsidP="00173CAC">
      <w:pPr>
        <w:suppressAutoHyphens w:val="0"/>
        <w:spacing w:line="480" w:lineRule="auto"/>
        <w:rPr>
          <w:rFonts w:ascii="Calibri" w:eastAsia="DejaVu Sans" w:hAnsi="Calibri" w:cs="Calibri"/>
          <w:sz w:val="22"/>
          <w:szCs w:val="22"/>
        </w:rPr>
      </w:pPr>
      <w:r>
        <w:rPr>
          <w:rFonts w:ascii="Calibri" w:eastAsia="DejaVu Sans" w:hAnsi="Calibri" w:cs="Calibri"/>
          <w:sz w:val="22"/>
          <w:szCs w:val="22"/>
        </w:rPr>
        <w:t xml:space="preserve">recapito tel. </w:t>
      </w:r>
    </w:p>
    <w:p w14:paraId="74C34583" w14:textId="77777777" w:rsidR="00173CAC" w:rsidRDefault="00173CAC" w:rsidP="00173CAC">
      <w:pPr>
        <w:suppressAutoHyphens w:val="0"/>
        <w:spacing w:line="480" w:lineRule="auto"/>
        <w:rPr>
          <w:rFonts w:ascii="Calibri" w:eastAsia="DejaVu Sans" w:hAnsi="Calibri" w:cs="Calibri"/>
          <w:sz w:val="22"/>
          <w:szCs w:val="22"/>
        </w:rPr>
      </w:pPr>
      <w:r>
        <w:rPr>
          <w:rFonts w:ascii="Calibri" w:eastAsia="DejaVu Sans" w:hAnsi="Calibri" w:cs="Calibri"/>
          <w:sz w:val="22"/>
          <w:szCs w:val="22"/>
        </w:rPr>
        <w:t xml:space="preserve">indirizzo E-Mail </w:t>
      </w:r>
    </w:p>
    <w:p w14:paraId="024EBBF0" w14:textId="77777777" w:rsidR="00173CAC" w:rsidRDefault="00173CAC" w:rsidP="00173CAC">
      <w:pPr>
        <w:suppressAutoHyphens w:val="0"/>
        <w:spacing w:line="480" w:lineRule="auto"/>
        <w:rPr>
          <w:rFonts w:ascii="Calibri" w:eastAsia="DejaVu Sans" w:hAnsi="Calibri" w:cs="Calibri"/>
          <w:sz w:val="22"/>
          <w:szCs w:val="22"/>
        </w:rPr>
      </w:pPr>
      <w:r>
        <w:rPr>
          <w:rFonts w:ascii="Calibri" w:eastAsia="DejaVu Sans" w:hAnsi="Calibri" w:cs="Calibri"/>
          <w:sz w:val="22"/>
          <w:szCs w:val="22"/>
        </w:rPr>
        <w:t>indirizzo PEC</w:t>
      </w:r>
    </w:p>
    <w:p w14:paraId="218C97B8" w14:textId="77777777" w:rsidR="002D595F" w:rsidRDefault="002D595F" w:rsidP="002D595F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1236">
        <w:rPr>
          <w:rFonts w:asciiTheme="minorHAnsi" w:hAnsiTheme="minorHAnsi" w:cstheme="minorHAnsi"/>
          <w:bCs/>
          <w:sz w:val="24"/>
          <w:szCs w:val="24"/>
        </w:rPr>
        <w:t>in qualità di ____________________________</w:t>
      </w:r>
      <w:r>
        <w:rPr>
          <w:rFonts w:asciiTheme="minorHAnsi" w:hAnsiTheme="minorHAnsi" w:cstheme="minorHAnsi"/>
          <w:bCs/>
          <w:sz w:val="24"/>
          <w:szCs w:val="24"/>
        </w:rPr>
        <w:t>______________________________________</w:t>
      </w:r>
      <w:r w:rsidRPr="00EF1236">
        <w:rPr>
          <w:rFonts w:asciiTheme="minorHAnsi" w:hAnsiTheme="minorHAnsi" w:cstheme="minorHAnsi"/>
          <w:bCs/>
          <w:sz w:val="24"/>
          <w:szCs w:val="24"/>
        </w:rPr>
        <w:t xml:space="preserve">_____ </w:t>
      </w:r>
    </w:p>
    <w:p w14:paraId="29A523CC" w14:textId="77777777" w:rsidR="002D595F" w:rsidRPr="005228C4" w:rsidRDefault="002D595F" w:rsidP="005228C4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EF1236">
        <w:rPr>
          <w:rFonts w:asciiTheme="minorHAnsi" w:hAnsiTheme="minorHAnsi" w:cstheme="minorHAnsi"/>
          <w:bCs/>
          <w:sz w:val="18"/>
          <w:szCs w:val="18"/>
        </w:rPr>
        <w:t>[</w:t>
      </w:r>
      <w:r w:rsidRPr="00EF1236">
        <w:rPr>
          <w:rFonts w:asciiTheme="minorHAnsi" w:hAnsiTheme="minorHAnsi" w:cstheme="minorHAnsi"/>
          <w:bCs/>
          <w:i/>
          <w:iCs/>
          <w:sz w:val="18"/>
          <w:szCs w:val="18"/>
        </w:rPr>
        <w:t>indicare se il partecipante rientra tra il personale interno alla Istituzione scolastica, se appartiene ad altra Istituzione scolastica, ovvero se è dipendente di altra P.A., o se è esperto esterno</w:t>
      </w:r>
      <w:r w:rsidRPr="00EF1236">
        <w:rPr>
          <w:rFonts w:asciiTheme="minorHAnsi" w:hAnsiTheme="minorHAnsi" w:cstheme="minorHAnsi"/>
          <w:bCs/>
          <w:sz w:val="18"/>
          <w:szCs w:val="18"/>
        </w:rPr>
        <w:t>]</w:t>
      </w:r>
    </w:p>
    <w:p w14:paraId="3F5B0B32" w14:textId="77777777" w:rsidR="00173CAC" w:rsidRDefault="00173CAC" w:rsidP="00173CAC">
      <w:pPr>
        <w:suppressAutoHyphens w:val="0"/>
        <w:spacing w:line="480" w:lineRule="auto"/>
        <w:jc w:val="center"/>
        <w:rPr>
          <w:rFonts w:ascii="Calibri" w:eastAsia="DejaVu Sans" w:hAnsi="Calibri" w:cs="Calibri"/>
        </w:rPr>
      </w:pPr>
      <w:r>
        <w:rPr>
          <w:rFonts w:ascii="Calibri" w:eastAsia="DejaVu Sans" w:hAnsi="Calibri" w:cs="Calibri"/>
          <w:b/>
        </w:rPr>
        <w:t>CHIEDE</w:t>
      </w:r>
    </w:p>
    <w:p w14:paraId="22C95EF3" w14:textId="77777777" w:rsidR="00D055B9" w:rsidRPr="00793C5F" w:rsidRDefault="00173CAC" w:rsidP="00173CAC">
      <w:pPr>
        <w:suppressAutoHyphens w:val="0"/>
        <w:jc w:val="both"/>
        <w:rPr>
          <w:rFonts w:ascii="Calibri" w:hAnsi="Calibri" w:cs="Calibri"/>
          <w:b/>
          <w:bCs/>
          <w:i/>
          <w:iCs/>
          <w:shd w:val="clear" w:color="auto" w:fill="FFFFFF"/>
        </w:rPr>
      </w:pPr>
      <w:r w:rsidRPr="00793C5F">
        <w:rPr>
          <w:rFonts w:ascii="Calibri" w:eastAsia="DejaVu Sans" w:hAnsi="Calibri" w:cs="Calibri"/>
        </w:rPr>
        <w:t xml:space="preserve">di partecipare alla selezione per l’attribuzione dell’incarico </w:t>
      </w:r>
      <w:bookmarkStart w:id="1" w:name="_Hlk158806177"/>
      <w:r w:rsidRPr="00793C5F">
        <w:rPr>
          <w:rFonts w:ascii="Calibri" w:eastAsia="DejaVu Sans" w:hAnsi="Calibri" w:cs="Calibri"/>
        </w:rPr>
        <w:t xml:space="preserve">relativo al progetto: </w:t>
      </w:r>
      <w:r w:rsidRPr="00793C5F">
        <w:rPr>
          <w:rFonts w:ascii="Calibri" w:hAnsi="Calibri" w:cs="Calibri"/>
          <w:b/>
          <w:bCs/>
          <w:i/>
          <w:iCs/>
          <w:shd w:val="clear" w:color="auto" w:fill="FFFFFF"/>
        </w:rPr>
        <w:t>“</w:t>
      </w:r>
      <w:r w:rsidR="00793C5F" w:rsidRPr="00793C5F">
        <w:rPr>
          <w:rFonts w:asciiTheme="minorHAnsi" w:hAnsiTheme="minorHAnsi" w:cstheme="minorHAnsi"/>
          <w:b/>
        </w:rPr>
        <w:t>Percorsi 4.0</w:t>
      </w:r>
      <w:r w:rsidRPr="00793C5F">
        <w:rPr>
          <w:rFonts w:ascii="Calibri" w:hAnsi="Calibri" w:cs="Calibri"/>
          <w:bCs/>
          <w:i/>
          <w:iCs/>
          <w:shd w:val="clear" w:color="auto" w:fill="FFFFFF"/>
        </w:rPr>
        <w:t>”</w:t>
      </w:r>
      <w:r w:rsidRPr="00793C5F">
        <w:rPr>
          <w:rFonts w:ascii="Calibri" w:hAnsi="Calibri" w:cs="Calibri"/>
          <w:b/>
          <w:bCs/>
          <w:i/>
          <w:iCs/>
          <w:shd w:val="clear" w:color="auto" w:fill="FFFFFF"/>
        </w:rPr>
        <w:t xml:space="preserve"> </w:t>
      </w:r>
      <w:r w:rsidR="00D055B9" w:rsidRPr="00793C5F">
        <w:rPr>
          <w:rFonts w:ascii="Calibri" w:hAnsi="Calibri" w:cs="Calibri"/>
          <w:b/>
          <w:bCs/>
          <w:i/>
          <w:iCs/>
          <w:shd w:val="clear" w:color="auto" w:fill="FFFFFF"/>
        </w:rPr>
        <w:t>–</w:t>
      </w:r>
    </w:p>
    <w:p w14:paraId="224C4554" w14:textId="77777777" w:rsidR="00173CAC" w:rsidRPr="00793C5F" w:rsidRDefault="00173CAC" w:rsidP="00173CAC">
      <w:pPr>
        <w:suppressAutoHyphens w:val="0"/>
        <w:jc w:val="both"/>
        <w:rPr>
          <w:rFonts w:ascii="Calibri" w:eastAsia="Calibri" w:hAnsi="Calibri" w:cs="Calibri"/>
          <w:bCs/>
          <w:i/>
          <w:iCs/>
          <w:lang w:eastAsia="en-US"/>
        </w:rPr>
      </w:pPr>
      <w:r w:rsidRPr="00793C5F">
        <w:rPr>
          <w:rFonts w:ascii="Calibri" w:hAnsi="Calibri" w:cs="Calibri"/>
          <w:b/>
          <w:bCs/>
          <w:i/>
          <w:iCs/>
          <w:shd w:val="clear" w:color="auto" w:fill="FFFFFF"/>
        </w:rPr>
        <w:t xml:space="preserve">Codice Progetto </w:t>
      </w:r>
      <w:bookmarkEnd w:id="1"/>
      <w:r w:rsidR="00793C5F" w:rsidRPr="00793C5F">
        <w:rPr>
          <w:rFonts w:asciiTheme="minorHAnsi" w:hAnsiTheme="minorHAnsi" w:cstheme="minorHAnsi"/>
          <w:b/>
        </w:rPr>
        <w:t>M4C1I2.1-2023-1222-P-45124</w:t>
      </w:r>
    </w:p>
    <w:p w14:paraId="630C7211" w14:textId="77777777" w:rsidR="00173CAC" w:rsidRDefault="00173CAC" w:rsidP="00173CAC">
      <w:pPr>
        <w:suppressAutoHyphens w:val="0"/>
        <w:rPr>
          <w:rFonts w:ascii="Calibri" w:eastAsia="Calibri" w:hAnsi="Calibri" w:cs="Calibri"/>
          <w:bCs/>
          <w:i/>
          <w:iCs/>
          <w:lang w:eastAsia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090"/>
        <w:gridCol w:w="1282"/>
      </w:tblGrid>
      <w:tr w:rsidR="00173CAC" w14:paraId="0291A33B" w14:textId="77777777" w:rsidTr="00A26E07">
        <w:trPr>
          <w:trHeight w:val="722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80EC1C" w14:textId="77777777" w:rsidR="00793C5F" w:rsidRPr="008E4EB6" w:rsidRDefault="00793C5F" w:rsidP="00793C5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8E4EB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Percorsi di formazione sulla transizione digitale</w:t>
            </w:r>
          </w:p>
          <w:p w14:paraId="3FEEEAA1" w14:textId="77777777" w:rsidR="00793C5F" w:rsidRPr="008E4EB6" w:rsidRDefault="00793C5F" w:rsidP="00793C5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BABF116" w14:textId="77777777" w:rsidR="00173CAC" w:rsidRPr="008E4EB6" w:rsidRDefault="00793C5F" w:rsidP="00D055B9">
            <w:pPr>
              <w:suppressAutoHyphens w:val="0"/>
              <w:rPr>
                <w:rFonts w:asciiTheme="minorHAnsi" w:hAnsiTheme="minorHAnsi" w:cstheme="minorHAnsi"/>
                <w:b/>
              </w:rPr>
            </w:pPr>
            <w:r w:rsidRPr="008E4EB6">
              <w:rPr>
                <w:rFonts w:asciiTheme="minorHAnsi" w:hAnsiTheme="minorHAnsi" w:cstheme="minorHAnsi"/>
                <w:b/>
              </w:rPr>
              <w:t xml:space="preserve">PERCORSO N. 1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CC797" w14:textId="77777777" w:rsidR="00173CAC" w:rsidRPr="00A752C5" w:rsidRDefault="00B17DAF" w:rsidP="003C6CE3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R</w:t>
            </w:r>
            <w:r w:rsidR="003C6CE3" w:rsidRPr="003C6CE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uolo richiesto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 xml:space="preserve"> (*)</w:t>
            </w:r>
          </w:p>
        </w:tc>
      </w:tr>
      <w:tr w:rsidR="00173CAC" w14:paraId="220F21CF" w14:textId="77777777" w:rsidTr="003C6CE3">
        <w:trPr>
          <w:trHeight w:val="244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FCAD4" w14:textId="77777777" w:rsidR="00173CAC" w:rsidRPr="008E4EB6" w:rsidRDefault="00173CAC" w:rsidP="003147A2">
            <w:pPr>
              <w:suppressAutoHyphens w:val="0"/>
              <w:rPr>
                <w:rFonts w:asciiTheme="minorHAnsi" w:hAnsiTheme="minorHAnsi" w:cstheme="minorHAnsi"/>
              </w:rPr>
            </w:pPr>
            <w:r w:rsidRPr="008E4EB6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ESPERTO</w:t>
            </w:r>
            <w:r w:rsidR="00A752C5" w:rsidRPr="008E4EB6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 – 1 Edizione – 10 ORE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4E9EE" w14:textId="77777777" w:rsidR="00173CAC" w:rsidRDefault="00173CAC" w:rsidP="003147A2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73CAC" w14:paraId="3564DDD4" w14:textId="77777777" w:rsidTr="003C6CE3">
        <w:trPr>
          <w:trHeight w:val="244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0CD94" w14:textId="77777777" w:rsidR="00173CAC" w:rsidRPr="008E4EB6" w:rsidRDefault="00173CAC" w:rsidP="003147A2">
            <w:pPr>
              <w:suppressAutoHyphens w:val="0"/>
              <w:rPr>
                <w:rFonts w:asciiTheme="minorHAnsi" w:hAnsiTheme="minorHAnsi" w:cstheme="minorHAnsi"/>
              </w:rPr>
            </w:pPr>
            <w:r w:rsidRPr="008E4EB6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TUTOR</w:t>
            </w:r>
            <w:r w:rsidR="00A752C5" w:rsidRPr="008E4EB6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 -     1 Edizione – 10 ORE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B7645" w14:textId="77777777" w:rsidR="00173CAC" w:rsidRDefault="00173CAC" w:rsidP="003147A2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73CAC" w14:paraId="113509B2" w14:textId="77777777" w:rsidTr="007E06D9">
        <w:trPr>
          <w:trHeight w:val="244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9EE0A9" w14:textId="77777777" w:rsidR="00173CAC" w:rsidRPr="008E4EB6" w:rsidRDefault="00793C5F" w:rsidP="003147A2">
            <w:pPr>
              <w:suppressAutoHyphens w:val="0"/>
              <w:rPr>
                <w:rFonts w:asciiTheme="minorHAnsi" w:hAnsiTheme="minorHAnsi" w:cstheme="minorHAnsi"/>
              </w:rPr>
            </w:pPr>
            <w:r w:rsidRPr="008E4EB6">
              <w:rPr>
                <w:rFonts w:asciiTheme="minorHAnsi" w:hAnsiTheme="minorHAnsi" w:cstheme="minorHAnsi"/>
                <w:b/>
              </w:rPr>
              <w:t>PERCORSO N. 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F1DB1A6" w14:textId="77777777" w:rsidR="00173CAC" w:rsidRDefault="00173CAC" w:rsidP="003147A2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73CAC" w14:paraId="296CEE38" w14:textId="77777777" w:rsidTr="003C6CE3">
        <w:trPr>
          <w:trHeight w:val="253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1A3B8" w14:textId="77777777" w:rsidR="00173CAC" w:rsidRPr="008E4EB6" w:rsidRDefault="007E06D9" w:rsidP="003147A2">
            <w:pPr>
              <w:suppressAutoHyphens w:val="0"/>
              <w:rPr>
                <w:rFonts w:asciiTheme="minorHAnsi" w:hAnsiTheme="minorHAnsi" w:cstheme="minorHAnsi"/>
              </w:rPr>
            </w:pPr>
            <w:r w:rsidRPr="008E4EB6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ESPERTO – 2</w:t>
            </w:r>
            <w:r w:rsidR="00A752C5" w:rsidRPr="008E4EB6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 Edizione – 10 ORE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28A35" w14:textId="77777777" w:rsidR="00173CAC" w:rsidRDefault="00173CAC" w:rsidP="003147A2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A752C5" w14:paraId="7AC9501B" w14:textId="77777777" w:rsidTr="003C6CE3">
        <w:trPr>
          <w:trHeight w:val="244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BA173" w14:textId="77777777" w:rsidR="00A752C5" w:rsidRPr="008E4EB6" w:rsidRDefault="007E06D9" w:rsidP="00964E3D">
            <w:pPr>
              <w:suppressAutoHyphens w:val="0"/>
              <w:rPr>
                <w:rFonts w:asciiTheme="minorHAnsi" w:hAnsiTheme="minorHAnsi" w:cstheme="minorHAnsi"/>
              </w:rPr>
            </w:pPr>
            <w:r w:rsidRPr="008E4EB6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TUTOR -     2 </w:t>
            </w:r>
            <w:r w:rsidR="00A752C5" w:rsidRPr="008E4EB6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Edizione – 10 ORE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DA115" w14:textId="77777777" w:rsidR="00A752C5" w:rsidRDefault="00A752C5" w:rsidP="003147A2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A752C5" w14:paraId="3BCEB1A6" w14:textId="77777777" w:rsidTr="007E06D9">
        <w:trPr>
          <w:trHeight w:val="244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81325D4" w14:textId="77777777" w:rsidR="00A752C5" w:rsidRPr="008E4EB6" w:rsidRDefault="00793C5F" w:rsidP="003147A2">
            <w:pPr>
              <w:suppressAutoHyphens w:val="0"/>
              <w:rPr>
                <w:rFonts w:asciiTheme="minorHAnsi" w:hAnsiTheme="minorHAnsi" w:cstheme="minorHAnsi"/>
              </w:rPr>
            </w:pPr>
            <w:r w:rsidRPr="008E4EB6">
              <w:rPr>
                <w:rFonts w:asciiTheme="minorHAnsi" w:hAnsiTheme="minorHAnsi" w:cstheme="minorHAnsi"/>
                <w:b/>
              </w:rPr>
              <w:t>PERCORSO N. 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19EFFF9" w14:textId="77777777" w:rsidR="00A752C5" w:rsidRDefault="00A752C5" w:rsidP="003147A2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A752C5" w14:paraId="163F0344" w14:textId="77777777" w:rsidTr="003C6CE3">
        <w:trPr>
          <w:trHeight w:val="244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1FE02" w14:textId="77777777" w:rsidR="00A752C5" w:rsidRPr="008E4EB6" w:rsidRDefault="007E06D9" w:rsidP="003147A2">
            <w:pPr>
              <w:suppressAutoHyphens w:val="0"/>
              <w:rPr>
                <w:rFonts w:asciiTheme="minorHAnsi" w:hAnsiTheme="minorHAnsi" w:cstheme="minorHAnsi"/>
              </w:rPr>
            </w:pPr>
            <w:r w:rsidRPr="008E4EB6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ESPERTO – 3</w:t>
            </w:r>
            <w:r w:rsidR="00A752C5" w:rsidRPr="008E4EB6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 Edizione – 10 ORE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A37E4" w14:textId="77777777" w:rsidR="00A752C5" w:rsidRDefault="00A752C5" w:rsidP="003147A2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A752C5" w14:paraId="5965DBAC" w14:textId="77777777" w:rsidTr="003C6CE3">
        <w:trPr>
          <w:trHeight w:val="244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D0E97" w14:textId="77777777" w:rsidR="00A752C5" w:rsidRPr="008E4EB6" w:rsidRDefault="007E06D9" w:rsidP="00964E3D">
            <w:pPr>
              <w:suppressAutoHyphens w:val="0"/>
              <w:rPr>
                <w:rFonts w:asciiTheme="minorHAnsi" w:hAnsiTheme="minorHAnsi" w:cstheme="minorHAnsi"/>
              </w:rPr>
            </w:pPr>
            <w:r w:rsidRPr="008E4EB6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TUTOR -     3 </w:t>
            </w:r>
            <w:r w:rsidR="00A752C5" w:rsidRPr="008E4EB6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Edizione – 10 ORE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563E4" w14:textId="77777777" w:rsidR="00A752C5" w:rsidRDefault="00A752C5" w:rsidP="003147A2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A752C5" w14:paraId="3C42CD22" w14:textId="77777777" w:rsidTr="003C6CE3">
        <w:trPr>
          <w:trHeight w:val="244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A93804" w14:textId="77777777" w:rsidR="00793C5F" w:rsidRPr="008E4EB6" w:rsidRDefault="00793C5F" w:rsidP="00793C5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8E4EB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Laboratori di formazione sul campo</w:t>
            </w:r>
          </w:p>
          <w:p w14:paraId="7DD6C5D2" w14:textId="77777777" w:rsidR="00793C5F" w:rsidRPr="008E4EB6" w:rsidRDefault="00793C5F" w:rsidP="00793C5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336FF75C" w14:textId="361EB37E" w:rsidR="00A752C5" w:rsidRPr="008E4EB6" w:rsidRDefault="0009331E" w:rsidP="00D055B9">
            <w:pPr>
              <w:suppressAutoHyphens w:val="0"/>
              <w:rPr>
                <w:rFonts w:asciiTheme="minorHAnsi" w:hAnsiTheme="minorHAnsi" w:cstheme="minorHAnsi"/>
                <w:b/>
              </w:rPr>
            </w:pPr>
            <w:r w:rsidRPr="0009331E">
              <w:rPr>
                <w:rFonts w:asciiTheme="minorHAnsi" w:hAnsiTheme="minorHAnsi" w:cstheme="minorHAnsi"/>
                <w:b/>
              </w:rPr>
              <w:t>Laboratorio 1 – ICT e didattica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97157D1" w14:textId="77777777" w:rsidR="00A752C5" w:rsidRDefault="00A752C5" w:rsidP="003147A2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A752C5" w14:paraId="4AA6DEAA" w14:textId="77777777" w:rsidTr="003C6CE3">
        <w:trPr>
          <w:trHeight w:val="244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473E1" w14:textId="77777777" w:rsidR="00A752C5" w:rsidRPr="008E4EB6" w:rsidRDefault="00A752C5" w:rsidP="003147A2">
            <w:pPr>
              <w:suppressAutoHyphens w:val="0"/>
              <w:rPr>
                <w:rFonts w:asciiTheme="minorHAnsi" w:hAnsiTheme="minorHAnsi" w:cstheme="minorHAnsi"/>
              </w:rPr>
            </w:pPr>
            <w:r w:rsidRPr="008E4EB6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ESPERTO – 1 Edizione – 10 ORE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E7979" w14:textId="77777777" w:rsidR="00A752C5" w:rsidRDefault="00A752C5" w:rsidP="003147A2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A752C5" w14:paraId="218F7E98" w14:textId="77777777" w:rsidTr="003C6CE3">
        <w:trPr>
          <w:trHeight w:val="244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8F313" w14:textId="77777777" w:rsidR="00A752C5" w:rsidRPr="008E4EB6" w:rsidRDefault="00A752C5" w:rsidP="00964E3D">
            <w:pPr>
              <w:suppressAutoHyphens w:val="0"/>
              <w:rPr>
                <w:rFonts w:asciiTheme="minorHAnsi" w:hAnsiTheme="minorHAnsi" w:cstheme="minorHAnsi"/>
              </w:rPr>
            </w:pPr>
            <w:r w:rsidRPr="008E4EB6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TUTOR -     1 Edizione – 10 ORE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21F82" w14:textId="77777777" w:rsidR="00A752C5" w:rsidRDefault="00A752C5" w:rsidP="003147A2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A752C5" w14:paraId="6D70F6FD" w14:textId="77777777" w:rsidTr="003C6CE3">
        <w:trPr>
          <w:trHeight w:val="244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F841D2" w14:textId="4A89D78F" w:rsidR="00A752C5" w:rsidRPr="008E4EB6" w:rsidRDefault="0009331E" w:rsidP="00D055B9">
            <w:pPr>
              <w:suppressAutoHyphens w:val="0"/>
              <w:rPr>
                <w:rFonts w:asciiTheme="minorHAnsi" w:hAnsiTheme="minorHAnsi" w:cstheme="minorHAnsi"/>
              </w:rPr>
            </w:pPr>
            <w:r w:rsidRPr="0009331E">
              <w:rPr>
                <w:rFonts w:asciiTheme="minorHAnsi" w:hAnsiTheme="minorHAnsi" w:cstheme="minorHAnsi"/>
                <w:b/>
              </w:rPr>
              <w:t>Laboratorio 2 – Coding e robotica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701DC66" w14:textId="77777777" w:rsidR="00A752C5" w:rsidRDefault="00A752C5" w:rsidP="003147A2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A752C5" w14:paraId="33AF5D43" w14:textId="77777777" w:rsidTr="003C6CE3">
        <w:trPr>
          <w:trHeight w:val="253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0421F" w14:textId="77777777" w:rsidR="00A752C5" w:rsidRPr="008E4EB6" w:rsidRDefault="007E06D9" w:rsidP="003147A2">
            <w:pPr>
              <w:suppressAutoHyphens w:val="0"/>
              <w:rPr>
                <w:rFonts w:asciiTheme="minorHAnsi" w:hAnsiTheme="minorHAnsi" w:cstheme="minorHAnsi"/>
              </w:rPr>
            </w:pPr>
            <w:r w:rsidRPr="008E4EB6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ESPERTO – 2</w:t>
            </w:r>
            <w:r w:rsidR="00A752C5" w:rsidRPr="008E4EB6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 Edizione – 10 ORE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55CA0" w14:textId="77777777" w:rsidR="00A752C5" w:rsidRDefault="00A752C5" w:rsidP="003147A2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A752C5" w14:paraId="18B5F2B5" w14:textId="77777777" w:rsidTr="003C6CE3">
        <w:trPr>
          <w:trHeight w:val="253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9A5D5" w14:textId="77777777" w:rsidR="00A752C5" w:rsidRPr="008E4EB6" w:rsidRDefault="007E06D9" w:rsidP="00964E3D">
            <w:pPr>
              <w:suppressAutoHyphens w:val="0"/>
              <w:rPr>
                <w:rFonts w:asciiTheme="minorHAnsi" w:hAnsiTheme="minorHAnsi" w:cstheme="minorHAnsi"/>
              </w:rPr>
            </w:pPr>
            <w:r w:rsidRPr="008E4EB6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TUTOR -     2 </w:t>
            </w:r>
            <w:r w:rsidR="00A752C5" w:rsidRPr="008E4EB6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Edizione – 10 ORE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BDC0F" w14:textId="77777777" w:rsidR="00A752C5" w:rsidRDefault="00A752C5" w:rsidP="003147A2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A752C5" w14:paraId="27ED73C3" w14:textId="77777777" w:rsidTr="003C6CE3">
        <w:trPr>
          <w:trHeight w:val="253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72CD9A1" w14:textId="5EC53E45" w:rsidR="00A752C5" w:rsidRPr="008E4EB6" w:rsidRDefault="0009331E" w:rsidP="00D055B9">
            <w:pPr>
              <w:suppressAutoHyphens w:val="0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09331E">
              <w:rPr>
                <w:rFonts w:asciiTheme="minorHAnsi" w:hAnsiTheme="minorHAnsi" w:cstheme="minorHAnsi"/>
                <w:b/>
              </w:rPr>
              <w:lastRenderedPageBreak/>
              <w:t>Laboratorio 3 - Google Earth: progetti didattici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EA5C118" w14:textId="77777777" w:rsidR="00A752C5" w:rsidRDefault="00A752C5" w:rsidP="003147A2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A752C5" w14:paraId="753D862A" w14:textId="77777777" w:rsidTr="003C6CE3">
        <w:trPr>
          <w:trHeight w:val="253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7EC299" w14:textId="77777777" w:rsidR="00A752C5" w:rsidRPr="008E4EB6" w:rsidRDefault="007E06D9" w:rsidP="00D055B9">
            <w:pPr>
              <w:ind w:right="74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8E4EB6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ESPERTO – 3</w:t>
            </w:r>
            <w:r w:rsidR="00A752C5" w:rsidRPr="008E4EB6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 Edizione – 10 ORE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C61B8" w14:textId="77777777" w:rsidR="00A752C5" w:rsidRDefault="00A752C5" w:rsidP="00964E3D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A752C5" w14:paraId="40E2C3E8" w14:textId="77777777" w:rsidTr="003C6CE3">
        <w:trPr>
          <w:trHeight w:val="253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50ED8C" w14:textId="77777777" w:rsidR="00A752C5" w:rsidRPr="008E4EB6" w:rsidRDefault="007E06D9" w:rsidP="00964E3D">
            <w:pPr>
              <w:suppressAutoHyphens w:val="0"/>
              <w:rPr>
                <w:rFonts w:asciiTheme="minorHAnsi" w:hAnsiTheme="minorHAnsi" w:cstheme="minorHAnsi"/>
              </w:rPr>
            </w:pPr>
            <w:r w:rsidRPr="008E4EB6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TUTOR -     3 </w:t>
            </w:r>
            <w:r w:rsidR="00A752C5" w:rsidRPr="008E4EB6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Edizione – 10 ORE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5EA1A" w14:textId="77777777" w:rsidR="00A752C5" w:rsidRDefault="00A752C5" w:rsidP="00964E3D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A752C5" w14:paraId="7036011F" w14:textId="77777777" w:rsidTr="003C6CE3">
        <w:trPr>
          <w:trHeight w:val="253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827AAA" w14:textId="6D8EDF22" w:rsidR="00A752C5" w:rsidRPr="008E4EB6" w:rsidRDefault="0009331E" w:rsidP="00964E3D">
            <w:pPr>
              <w:suppressAutoHyphens w:val="0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09331E">
              <w:rPr>
                <w:rFonts w:asciiTheme="minorHAnsi" w:hAnsiTheme="minorHAnsi" w:cstheme="minorHAnsi"/>
                <w:b/>
              </w:rPr>
              <w:t>Laboratorio 4 – Didattica creativa con il digitale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6A8AE5D" w14:textId="77777777" w:rsidR="00A752C5" w:rsidRDefault="00A752C5" w:rsidP="00964E3D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A752C5" w14:paraId="29CC3D86" w14:textId="77777777" w:rsidTr="003C6CE3">
        <w:trPr>
          <w:trHeight w:val="253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D5EC35" w14:textId="77777777" w:rsidR="00A752C5" w:rsidRPr="008E4EB6" w:rsidRDefault="007E06D9" w:rsidP="00A752C5">
            <w:pPr>
              <w:ind w:right="74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8E4EB6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ESPERTO – 4</w:t>
            </w:r>
            <w:r w:rsidR="00A752C5" w:rsidRPr="008E4EB6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 Edizione – 10 ORE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3A776" w14:textId="77777777" w:rsidR="00A752C5" w:rsidRDefault="00A752C5" w:rsidP="00964E3D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A752C5" w14:paraId="79CBB0B2" w14:textId="77777777" w:rsidTr="003C6CE3">
        <w:trPr>
          <w:trHeight w:val="253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61077D" w14:textId="77777777" w:rsidR="00A752C5" w:rsidRPr="008E4EB6" w:rsidRDefault="007E06D9" w:rsidP="00964E3D">
            <w:pPr>
              <w:suppressAutoHyphens w:val="0"/>
              <w:rPr>
                <w:rFonts w:asciiTheme="minorHAnsi" w:hAnsiTheme="minorHAnsi" w:cstheme="minorHAnsi"/>
              </w:rPr>
            </w:pPr>
            <w:r w:rsidRPr="008E4EB6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TUTOR -     4 </w:t>
            </w:r>
            <w:r w:rsidR="00A752C5" w:rsidRPr="008E4EB6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Edizione – 10 ORE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8F6A9" w14:textId="77777777" w:rsidR="00A752C5" w:rsidRDefault="00A752C5" w:rsidP="00964E3D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A752C5" w14:paraId="2DB7C2EB" w14:textId="77777777" w:rsidTr="007E06D9">
        <w:trPr>
          <w:trHeight w:val="253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468DE2" w14:textId="151B4BFD" w:rsidR="00A752C5" w:rsidRPr="008E4EB6" w:rsidRDefault="0009331E" w:rsidP="00A752C5">
            <w:pPr>
              <w:ind w:right="74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09331E">
              <w:rPr>
                <w:rFonts w:asciiTheme="minorHAnsi" w:hAnsiTheme="minorHAnsi" w:cstheme="minorHAnsi"/>
                <w:b/>
              </w:rPr>
              <w:t>Laboratorio 5 – ICT e strumenti di verifica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BBDDC43" w14:textId="77777777" w:rsidR="00A752C5" w:rsidRDefault="00A752C5" w:rsidP="00964E3D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A752C5" w14:paraId="4B8EC89C" w14:textId="77777777" w:rsidTr="003C6CE3">
        <w:trPr>
          <w:trHeight w:val="253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BD7D45" w14:textId="77777777" w:rsidR="00A752C5" w:rsidRPr="008E4EB6" w:rsidRDefault="007E06D9" w:rsidP="00A752C5">
            <w:pPr>
              <w:ind w:right="74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8E4EB6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ESPERTO – 5</w:t>
            </w:r>
            <w:r w:rsidR="00A752C5" w:rsidRPr="008E4EB6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 Edizione – 10 ORE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BC057" w14:textId="77777777" w:rsidR="00A752C5" w:rsidRDefault="00A752C5" w:rsidP="00964E3D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A752C5" w14:paraId="3278E166" w14:textId="77777777" w:rsidTr="003C6CE3">
        <w:trPr>
          <w:trHeight w:val="253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B2DDF1" w14:textId="77777777" w:rsidR="00A752C5" w:rsidRPr="008E4EB6" w:rsidRDefault="007E06D9" w:rsidP="00964E3D">
            <w:pPr>
              <w:suppressAutoHyphens w:val="0"/>
              <w:rPr>
                <w:rFonts w:asciiTheme="minorHAnsi" w:hAnsiTheme="minorHAnsi" w:cstheme="minorHAnsi"/>
              </w:rPr>
            </w:pPr>
            <w:r w:rsidRPr="008E4EB6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TUTOR -     5 </w:t>
            </w:r>
            <w:r w:rsidR="00A752C5" w:rsidRPr="008E4EB6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Edizione – 10 ORE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93526" w14:textId="77777777" w:rsidR="00A752C5" w:rsidRDefault="00A752C5" w:rsidP="00964E3D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A752C5" w14:paraId="2BFBEAFE" w14:textId="77777777" w:rsidTr="007E06D9">
        <w:trPr>
          <w:trHeight w:val="253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26BE3CA" w14:textId="155F2A3F" w:rsidR="00A752C5" w:rsidRPr="008E4EB6" w:rsidRDefault="0009331E" w:rsidP="00A752C5">
            <w:pPr>
              <w:ind w:right="74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09331E">
              <w:rPr>
                <w:rFonts w:asciiTheme="minorHAnsi" w:hAnsiTheme="minorHAnsi" w:cstheme="minorHAnsi"/>
                <w:b/>
              </w:rPr>
              <w:t>Laboratorio 6 - Alfabetizzazione su informazione e dati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00E9F23" w14:textId="77777777" w:rsidR="00A752C5" w:rsidRDefault="00A752C5" w:rsidP="00964E3D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A752C5" w14:paraId="3B11FF38" w14:textId="77777777" w:rsidTr="003C6CE3">
        <w:trPr>
          <w:trHeight w:val="253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72CD9D" w14:textId="77777777" w:rsidR="00A752C5" w:rsidRPr="008E4EB6" w:rsidRDefault="007E06D9" w:rsidP="00A752C5">
            <w:pPr>
              <w:ind w:right="74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8E4EB6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ESPERTO – </w:t>
            </w:r>
            <w:proofErr w:type="gramStart"/>
            <w:r w:rsidRPr="008E4EB6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6 </w:t>
            </w:r>
            <w:r w:rsidR="00A752C5" w:rsidRPr="008E4EB6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 Edizione</w:t>
            </w:r>
            <w:proofErr w:type="gramEnd"/>
            <w:r w:rsidR="00A752C5" w:rsidRPr="008E4EB6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 – 10 ORE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6FAD8" w14:textId="77777777" w:rsidR="00A752C5" w:rsidRDefault="00A752C5" w:rsidP="00964E3D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A752C5" w14:paraId="6093C922" w14:textId="77777777" w:rsidTr="003C6CE3">
        <w:trPr>
          <w:trHeight w:val="253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78DD83" w14:textId="77777777" w:rsidR="00A752C5" w:rsidRPr="008E4EB6" w:rsidRDefault="007E06D9" w:rsidP="00A752C5">
            <w:pPr>
              <w:ind w:right="74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8E4EB6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TUTOR </w:t>
            </w:r>
            <w:proofErr w:type="gramStart"/>
            <w:r w:rsidRPr="008E4EB6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-  –</w:t>
            </w:r>
            <w:proofErr w:type="gramEnd"/>
            <w:r w:rsidRPr="008E4EB6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 6 </w:t>
            </w:r>
            <w:r w:rsidR="00A752C5" w:rsidRPr="008E4EB6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Edizione – 10 ORE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6C016" w14:textId="77777777" w:rsidR="00A752C5" w:rsidRDefault="00A752C5" w:rsidP="00964E3D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793C5F" w14:paraId="4002231A" w14:textId="77777777" w:rsidTr="007E06D9">
        <w:trPr>
          <w:trHeight w:val="253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097FF96" w14:textId="6A623B93" w:rsidR="00793C5F" w:rsidRPr="008E4EB6" w:rsidRDefault="0009331E" w:rsidP="00E0313B">
            <w:pPr>
              <w:ind w:right="74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09331E">
              <w:rPr>
                <w:rFonts w:asciiTheme="minorHAnsi" w:hAnsiTheme="minorHAnsi" w:cstheme="minorHAnsi"/>
                <w:b/>
              </w:rPr>
              <w:t>Laboratorio 7 - La digitalizzazione e la trasparenza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234D5FE" w14:textId="77777777" w:rsidR="00793C5F" w:rsidRDefault="00793C5F" w:rsidP="00964E3D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793C5F" w14:paraId="48118730" w14:textId="77777777" w:rsidTr="003C6CE3">
        <w:trPr>
          <w:trHeight w:val="253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096E45" w14:textId="77777777" w:rsidR="00793C5F" w:rsidRPr="008E4EB6" w:rsidRDefault="007E06D9" w:rsidP="00964E3D">
            <w:pPr>
              <w:suppressAutoHyphens w:val="0"/>
              <w:rPr>
                <w:rFonts w:asciiTheme="minorHAnsi" w:hAnsiTheme="minorHAnsi" w:cstheme="minorHAnsi"/>
              </w:rPr>
            </w:pPr>
            <w:r w:rsidRPr="008E4EB6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ESPERTO </w:t>
            </w:r>
            <w:proofErr w:type="gramStart"/>
            <w:r w:rsidRPr="008E4EB6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-  7</w:t>
            </w:r>
            <w:proofErr w:type="gramEnd"/>
            <w:r w:rsidRPr="008E4EB6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  <w:r w:rsidR="00793C5F" w:rsidRPr="008E4EB6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Edizione – 10 ORE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82508" w14:textId="77777777" w:rsidR="00793C5F" w:rsidRDefault="00793C5F" w:rsidP="00964E3D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793C5F" w14:paraId="20BE61E2" w14:textId="77777777" w:rsidTr="003C6CE3">
        <w:trPr>
          <w:trHeight w:val="253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7C09C3" w14:textId="77777777" w:rsidR="00793C5F" w:rsidRPr="008E4EB6" w:rsidRDefault="007E06D9" w:rsidP="00964E3D">
            <w:pPr>
              <w:suppressAutoHyphens w:val="0"/>
              <w:rPr>
                <w:rFonts w:asciiTheme="minorHAnsi" w:hAnsiTheme="minorHAnsi" w:cstheme="minorHAnsi"/>
              </w:rPr>
            </w:pPr>
            <w:r w:rsidRPr="008E4EB6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TUTOR -     7 </w:t>
            </w:r>
            <w:r w:rsidR="00793C5F" w:rsidRPr="008E4EB6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Edizione – 10 ORE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F6910" w14:textId="77777777" w:rsidR="00793C5F" w:rsidRDefault="00793C5F" w:rsidP="00964E3D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7E06D9" w14:paraId="0825135D" w14:textId="77777777" w:rsidTr="007E06D9">
        <w:trPr>
          <w:trHeight w:val="253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2BDD120" w14:textId="50A8BAC5" w:rsidR="007E06D9" w:rsidRPr="008E4EB6" w:rsidRDefault="0009331E" w:rsidP="00964E3D">
            <w:pPr>
              <w:suppressAutoHyphens w:val="0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09331E">
              <w:rPr>
                <w:rFonts w:asciiTheme="minorHAnsi" w:hAnsiTheme="minorHAnsi" w:cstheme="minorHAnsi"/>
                <w:b/>
              </w:rPr>
              <w:t>Laboratorio 8 - Uso di Google Workspace e altri strumenti informatici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70C910B" w14:textId="77777777" w:rsidR="007E06D9" w:rsidRDefault="007E06D9" w:rsidP="00964E3D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7E06D9" w14:paraId="24F5C6D7" w14:textId="77777777" w:rsidTr="003C6CE3">
        <w:trPr>
          <w:trHeight w:val="253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648B63" w14:textId="77777777" w:rsidR="007E06D9" w:rsidRPr="008E4EB6" w:rsidRDefault="007E06D9" w:rsidP="00964E3D">
            <w:pPr>
              <w:suppressAutoHyphens w:val="0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8E4EB6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ESPERTO – </w:t>
            </w:r>
            <w:proofErr w:type="gramStart"/>
            <w:r w:rsidRPr="008E4EB6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8  Edizione</w:t>
            </w:r>
            <w:proofErr w:type="gramEnd"/>
            <w:r w:rsidRPr="008E4EB6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 – 10 ORE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41C12" w14:textId="77777777" w:rsidR="007E06D9" w:rsidRDefault="007E06D9" w:rsidP="00964E3D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7E06D9" w14:paraId="078114A2" w14:textId="77777777" w:rsidTr="003C6CE3">
        <w:trPr>
          <w:trHeight w:val="253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D9F9F4" w14:textId="77777777" w:rsidR="007E06D9" w:rsidRPr="008E4EB6" w:rsidRDefault="007E06D9" w:rsidP="00964E3D">
            <w:pPr>
              <w:suppressAutoHyphens w:val="0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8E4EB6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TUTOR -     8 Edizione – 10 ORE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6C2EE" w14:textId="77777777" w:rsidR="007E06D9" w:rsidRDefault="007E06D9" w:rsidP="00964E3D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7E06D9" w14:paraId="4EAAB79A" w14:textId="77777777" w:rsidTr="008E4EB6">
        <w:trPr>
          <w:trHeight w:val="416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013B1A" w14:textId="77777777" w:rsidR="007E06D9" w:rsidRPr="008E4EB6" w:rsidRDefault="007E06D9" w:rsidP="007E06D9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8E4E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Comunità di pratiche per l’apprendimento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04553C0" w14:textId="77777777" w:rsidR="007E06D9" w:rsidRDefault="007E06D9" w:rsidP="00964E3D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7E06D9" w14:paraId="285EEF2E" w14:textId="77777777" w:rsidTr="00C75504">
        <w:trPr>
          <w:trHeight w:val="346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527A65" w14:textId="77777777" w:rsidR="008E4EB6" w:rsidRDefault="00273FC0" w:rsidP="00964E3D">
            <w:pPr>
              <w:suppressAutoHyphens w:val="0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8E4EB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COMPONENTE </w:t>
            </w:r>
            <w:proofErr w:type="gramStart"/>
            <w:r w:rsidR="007E06D9" w:rsidRPr="008E4EB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DOCENTE </w:t>
            </w:r>
            <w:r w:rsidR="00C75504" w:rsidRPr="008E4EB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 -</w:t>
            </w:r>
            <w:proofErr w:type="gramEnd"/>
            <w:r w:rsidR="00C75504" w:rsidRPr="008E4EB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 N. 55 ORE COMPLESSIVE PER N. 2 </w:t>
            </w:r>
            <w:r w:rsidRPr="008E4EB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UNITA’</w:t>
            </w:r>
          </w:p>
          <w:p w14:paraId="252E3A4D" w14:textId="77777777" w:rsidR="007E06D9" w:rsidRPr="008E4EB6" w:rsidRDefault="00273FC0" w:rsidP="00964E3D">
            <w:pPr>
              <w:suppressAutoHyphens w:val="0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8E4EB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 DI PERSONALE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F6BFE" w14:textId="77777777" w:rsidR="007E06D9" w:rsidRDefault="007E06D9" w:rsidP="00964E3D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</w:tbl>
    <w:p w14:paraId="5D0A6D95" w14:textId="77777777" w:rsidR="00B17DAF" w:rsidRDefault="00B17DAF" w:rsidP="00C71B97">
      <w:pPr>
        <w:autoSpaceDE w:val="0"/>
        <w:rPr>
          <w:rFonts w:asciiTheme="minorHAnsi" w:eastAsiaTheme="minorEastAsia" w:hAnsiTheme="minorHAnsi" w:cstheme="minorHAnsi"/>
          <w:bCs/>
          <w:i/>
          <w:iCs/>
          <w:sz w:val="18"/>
          <w:szCs w:val="18"/>
        </w:rPr>
      </w:pPr>
    </w:p>
    <w:p w14:paraId="741ADDF8" w14:textId="77777777" w:rsidR="00C71B97" w:rsidRPr="00B17DAF" w:rsidRDefault="00B17DAF" w:rsidP="00C71B97">
      <w:pPr>
        <w:autoSpaceDE w:val="0"/>
        <w:rPr>
          <w:rFonts w:asciiTheme="minorHAnsi" w:eastAsiaTheme="minorEastAsia" w:hAnsiTheme="minorHAnsi" w:cstheme="minorHAnsi"/>
          <w:bCs/>
          <w:i/>
          <w:iCs/>
          <w:sz w:val="18"/>
          <w:szCs w:val="18"/>
        </w:rPr>
      </w:pPr>
      <w:r>
        <w:rPr>
          <w:rFonts w:asciiTheme="minorHAnsi" w:eastAsiaTheme="minorEastAsia" w:hAnsiTheme="minorHAnsi" w:cstheme="minorHAnsi"/>
          <w:bCs/>
          <w:i/>
          <w:iCs/>
          <w:sz w:val="18"/>
          <w:szCs w:val="18"/>
        </w:rPr>
        <w:t>(*</w:t>
      </w:r>
      <w:proofErr w:type="gramStart"/>
      <w:r>
        <w:rPr>
          <w:rFonts w:asciiTheme="minorHAnsi" w:eastAsiaTheme="minorEastAsia" w:hAnsiTheme="minorHAnsi" w:cstheme="minorHAnsi"/>
          <w:bCs/>
          <w:i/>
          <w:iCs/>
          <w:sz w:val="18"/>
          <w:szCs w:val="18"/>
        </w:rPr>
        <w:t xml:space="preserve">) </w:t>
      </w:r>
      <w:r w:rsidR="00C71B97" w:rsidRPr="00B17DAF">
        <w:rPr>
          <w:rFonts w:asciiTheme="minorHAnsi" w:eastAsiaTheme="minorEastAsia" w:hAnsiTheme="minorHAnsi" w:cstheme="minorHAnsi"/>
          <w:bCs/>
          <w:i/>
          <w:iCs/>
          <w:sz w:val="18"/>
          <w:szCs w:val="18"/>
        </w:rPr>
        <w:t xml:space="preserve"> barrare</w:t>
      </w:r>
      <w:proofErr w:type="gramEnd"/>
      <w:r w:rsidR="00C71B97" w:rsidRPr="00B17DAF">
        <w:rPr>
          <w:rFonts w:asciiTheme="minorHAnsi" w:eastAsiaTheme="minorEastAsia" w:hAnsiTheme="minorHAnsi" w:cstheme="minorHAnsi"/>
          <w:bCs/>
          <w:i/>
          <w:iCs/>
          <w:sz w:val="18"/>
          <w:szCs w:val="18"/>
        </w:rPr>
        <w:t xml:space="preserve"> la casella relativa al ruolo che si richiede. In caso di candidatura per più ruoli, indicare la preferenza con la numerazione da 1(preferenza più alta</w:t>
      </w:r>
      <w:r>
        <w:rPr>
          <w:rFonts w:asciiTheme="minorHAnsi" w:eastAsiaTheme="minorEastAsia" w:hAnsiTheme="minorHAnsi" w:cstheme="minorHAnsi"/>
          <w:bCs/>
          <w:i/>
          <w:iCs/>
          <w:sz w:val="18"/>
          <w:szCs w:val="18"/>
        </w:rPr>
        <w:t xml:space="preserve">) </w:t>
      </w:r>
      <w:r w:rsidR="00C71B97" w:rsidRPr="00B17DAF">
        <w:rPr>
          <w:rFonts w:asciiTheme="minorHAnsi" w:eastAsiaTheme="minorEastAsia" w:hAnsiTheme="minorHAnsi" w:cstheme="minorHAnsi"/>
          <w:bCs/>
          <w:i/>
          <w:iCs/>
          <w:sz w:val="18"/>
          <w:szCs w:val="18"/>
        </w:rPr>
        <w:t xml:space="preserve">a </w:t>
      </w:r>
      <w:r>
        <w:rPr>
          <w:rFonts w:asciiTheme="minorHAnsi" w:eastAsiaTheme="minorEastAsia" w:hAnsiTheme="minorHAnsi" w:cstheme="minorHAnsi"/>
          <w:bCs/>
          <w:i/>
          <w:iCs/>
          <w:sz w:val="18"/>
          <w:szCs w:val="18"/>
        </w:rPr>
        <w:t>seguire 2,3,</w:t>
      </w:r>
      <w:r w:rsidR="00C71B97" w:rsidRPr="00B17DAF">
        <w:rPr>
          <w:rFonts w:asciiTheme="minorHAnsi" w:eastAsiaTheme="minorEastAsia" w:hAnsiTheme="minorHAnsi" w:cstheme="minorHAnsi"/>
          <w:bCs/>
          <w:i/>
          <w:iCs/>
          <w:sz w:val="18"/>
          <w:szCs w:val="18"/>
        </w:rPr>
        <w:t xml:space="preserve">4 </w:t>
      </w:r>
      <w:proofErr w:type="gramStart"/>
      <w:r>
        <w:rPr>
          <w:rFonts w:asciiTheme="minorHAnsi" w:eastAsiaTheme="minorEastAsia" w:hAnsiTheme="minorHAnsi" w:cstheme="minorHAnsi"/>
          <w:bCs/>
          <w:i/>
          <w:iCs/>
          <w:sz w:val="18"/>
          <w:szCs w:val="18"/>
        </w:rPr>
        <w:t>…</w:t>
      </w:r>
      <w:r w:rsidR="00C71B97" w:rsidRPr="00B17DAF">
        <w:rPr>
          <w:rFonts w:asciiTheme="minorHAnsi" w:eastAsiaTheme="minorEastAsia" w:hAnsiTheme="minorHAnsi" w:cstheme="minorHAnsi"/>
          <w:bCs/>
          <w:i/>
          <w:iCs/>
          <w:sz w:val="18"/>
          <w:szCs w:val="18"/>
        </w:rPr>
        <w:t>(</w:t>
      </w:r>
      <w:proofErr w:type="gramEnd"/>
      <w:r w:rsidR="00C71B97" w:rsidRPr="00B17DAF">
        <w:rPr>
          <w:rFonts w:asciiTheme="minorHAnsi" w:eastAsiaTheme="minorEastAsia" w:hAnsiTheme="minorHAnsi" w:cstheme="minorHAnsi"/>
          <w:bCs/>
          <w:i/>
          <w:iCs/>
          <w:sz w:val="18"/>
          <w:szCs w:val="18"/>
        </w:rPr>
        <w:t>preferenza più bassa)</w:t>
      </w:r>
      <w:r>
        <w:rPr>
          <w:rFonts w:asciiTheme="minorHAnsi" w:eastAsiaTheme="minorEastAsia" w:hAnsiTheme="minorHAnsi" w:cstheme="minorHAnsi"/>
          <w:bCs/>
          <w:i/>
          <w:iCs/>
          <w:sz w:val="18"/>
          <w:szCs w:val="18"/>
        </w:rPr>
        <w:t>.</w:t>
      </w:r>
    </w:p>
    <w:p w14:paraId="45C26210" w14:textId="77777777" w:rsidR="00EF71E5" w:rsidRDefault="00EF71E5" w:rsidP="00173CAC">
      <w:pPr>
        <w:suppressAutoHyphens w:val="0"/>
        <w:spacing w:after="200"/>
        <w:jc w:val="both"/>
        <w:rPr>
          <w:rFonts w:ascii="Calibri" w:eastAsia="DejaVu Sans" w:hAnsi="Calibri" w:cs="Calibri"/>
          <w:sz w:val="18"/>
          <w:szCs w:val="18"/>
        </w:rPr>
      </w:pPr>
    </w:p>
    <w:p w14:paraId="4D38DA1A" w14:textId="77777777" w:rsidR="006265AA" w:rsidRDefault="00173CAC" w:rsidP="006265AA">
      <w:pPr>
        <w:suppressAutoHyphens w:val="0"/>
        <w:spacing w:after="200"/>
        <w:jc w:val="center"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>A tal fine, consapevole della responsabilità penale e della decadenza da eventuali benefici acquisiti</w:t>
      </w:r>
      <w:r w:rsidR="00B17DAF">
        <w:rPr>
          <w:rFonts w:ascii="Calibri" w:eastAsia="DejaVu Sans" w:hAnsi="Calibri" w:cs="Calibri"/>
          <w:sz w:val="18"/>
          <w:szCs w:val="18"/>
          <w:lang w:eastAsia="ar-SA"/>
        </w:rPr>
        <w:t xml:space="preserve"> n</w:t>
      </w:r>
      <w:r>
        <w:rPr>
          <w:rFonts w:ascii="Calibri" w:eastAsia="DejaVu Sans" w:hAnsi="Calibri" w:cs="Calibri"/>
          <w:sz w:val="18"/>
          <w:szCs w:val="18"/>
        </w:rPr>
        <w:t xml:space="preserve">el caso di dichiarazioni mendaci, </w:t>
      </w:r>
    </w:p>
    <w:p w14:paraId="1913EC91" w14:textId="77777777" w:rsidR="006265AA" w:rsidRPr="00AA5856" w:rsidRDefault="00AA5856" w:rsidP="006265AA">
      <w:pPr>
        <w:suppressAutoHyphens w:val="0"/>
        <w:spacing w:after="200"/>
        <w:jc w:val="center"/>
        <w:rPr>
          <w:rFonts w:ascii="Calibri" w:eastAsia="DejaVu Sans" w:hAnsi="Calibri" w:cs="Calibri"/>
          <w:b/>
          <w:sz w:val="18"/>
          <w:szCs w:val="18"/>
        </w:rPr>
      </w:pPr>
      <w:r w:rsidRPr="00AA5856">
        <w:rPr>
          <w:rFonts w:ascii="Calibri" w:eastAsia="DejaVu Sans" w:hAnsi="Calibri" w:cs="Calibri"/>
          <w:b/>
          <w:sz w:val="18"/>
          <w:szCs w:val="18"/>
        </w:rPr>
        <w:t>DICHIARA</w:t>
      </w:r>
    </w:p>
    <w:p w14:paraId="2C673757" w14:textId="77777777" w:rsidR="00173CAC" w:rsidRDefault="00173CAC" w:rsidP="00173CAC">
      <w:pPr>
        <w:suppressAutoHyphens w:val="0"/>
        <w:spacing w:after="200"/>
        <w:jc w:val="both"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>sotto la propria responsabilità quanto segue:</w:t>
      </w:r>
    </w:p>
    <w:p w14:paraId="0EC2D515" w14:textId="77777777" w:rsidR="00173CAC" w:rsidRDefault="00173CAC" w:rsidP="00173CAC">
      <w:pPr>
        <w:numPr>
          <w:ilvl w:val="0"/>
          <w:numId w:val="3"/>
        </w:numPr>
        <w:suppressAutoHyphens w:val="0"/>
        <w:spacing w:after="200" w:line="276" w:lineRule="auto"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>di aver preso visione delle condizioni previste dal bando</w:t>
      </w:r>
    </w:p>
    <w:p w14:paraId="63753D40" w14:textId="77777777" w:rsidR="00173CAC" w:rsidRDefault="00173CAC" w:rsidP="00173CAC">
      <w:pPr>
        <w:numPr>
          <w:ilvl w:val="0"/>
          <w:numId w:val="3"/>
        </w:numPr>
        <w:suppressAutoHyphens w:val="0"/>
        <w:spacing w:after="200" w:line="276" w:lineRule="auto"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>di essere in godimento dei diritti politici</w:t>
      </w:r>
    </w:p>
    <w:p w14:paraId="23BBAA0D" w14:textId="77777777" w:rsidR="00173CAC" w:rsidRDefault="00173CAC" w:rsidP="00173CAC">
      <w:pPr>
        <w:numPr>
          <w:ilvl w:val="0"/>
          <w:numId w:val="3"/>
        </w:numPr>
        <w:suppressAutoHyphens w:val="0"/>
        <w:spacing w:after="200" w:line="276" w:lineRule="auto"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>di non aver subito condanne penali ovvero di avere i seguenti provvedimenti penali</w:t>
      </w:r>
    </w:p>
    <w:p w14:paraId="71777A7A" w14:textId="77777777" w:rsidR="00173CAC" w:rsidRDefault="00173CAC" w:rsidP="00173CAC">
      <w:pPr>
        <w:suppressAutoHyphens w:val="0"/>
        <w:spacing w:after="200"/>
        <w:ind w:firstLine="708"/>
        <w:contextualSpacing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>_________________________________________________________________________</w:t>
      </w:r>
    </w:p>
    <w:p w14:paraId="0FA29EA6" w14:textId="77777777" w:rsidR="00173CAC" w:rsidRDefault="00173CAC" w:rsidP="00173CAC">
      <w:pPr>
        <w:spacing w:after="200" w:line="276" w:lineRule="auto"/>
        <w:ind w:left="720"/>
        <w:rPr>
          <w:rFonts w:ascii="Calibri" w:eastAsia="DejaVu Sans" w:hAnsi="Calibri" w:cs="Calibri"/>
          <w:sz w:val="18"/>
          <w:szCs w:val="18"/>
        </w:rPr>
      </w:pPr>
    </w:p>
    <w:p w14:paraId="6CACF163" w14:textId="77777777" w:rsidR="00173CAC" w:rsidRDefault="00173CAC" w:rsidP="00173CAC">
      <w:pPr>
        <w:numPr>
          <w:ilvl w:val="0"/>
          <w:numId w:val="3"/>
        </w:numPr>
        <w:suppressAutoHyphens w:val="0"/>
        <w:spacing w:after="200" w:line="276" w:lineRule="auto"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 xml:space="preserve">di non avere procedimenti penali pendenti, ovvero di avere i seguenti procedimenti penali pendenti: </w:t>
      </w:r>
    </w:p>
    <w:p w14:paraId="41B54DD0" w14:textId="77777777" w:rsidR="00173CAC" w:rsidRDefault="00173CAC" w:rsidP="00173CAC">
      <w:pPr>
        <w:suppressAutoHyphens w:val="0"/>
        <w:spacing w:after="200"/>
        <w:ind w:firstLine="708"/>
        <w:contextualSpacing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>_____________________________________________________________________</w:t>
      </w:r>
    </w:p>
    <w:p w14:paraId="6376FF4C" w14:textId="77777777" w:rsidR="00173CAC" w:rsidRDefault="00173CAC" w:rsidP="00173CAC">
      <w:pPr>
        <w:spacing w:after="200" w:line="276" w:lineRule="auto"/>
        <w:ind w:left="720"/>
        <w:rPr>
          <w:rFonts w:ascii="Calibri" w:eastAsia="DejaVu Sans" w:hAnsi="Calibri" w:cs="Calibri"/>
          <w:sz w:val="18"/>
          <w:szCs w:val="18"/>
        </w:rPr>
      </w:pPr>
    </w:p>
    <w:p w14:paraId="672D0589" w14:textId="77777777" w:rsidR="00173CAC" w:rsidRDefault="00173CAC" w:rsidP="00173CAC">
      <w:pPr>
        <w:numPr>
          <w:ilvl w:val="0"/>
          <w:numId w:val="3"/>
        </w:numPr>
        <w:suppressAutoHyphens w:val="0"/>
        <w:spacing w:after="200" w:line="276" w:lineRule="auto"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>di impegnarsi a documentare puntualmente tutta l’attività svolta</w:t>
      </w:r>
    </w:p>
    <w:p w14:paraId="453A4D6F" w14:textId="77777777" w:rsidR="00173CAC" w:rsidRDefault="00173CAC" w:rsidP="00173CAC">
      <w:pPr>
        <w:numPr>
          <w:ilvl w:val="0"/>
          <w:numId w:val="3"/>
        </w:numPr>
        <w:suppressAutoHyphens w:val="0"/>
        <w:spacing w:after="200" w:line="276" w:lineRule="auto"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>di essere disponibile ad adattarsi al calendario dei lavori</w:t>
      </w:r>
    </w:p>
    <w:p w14:paraId="68B96E0B" w14:textId="77777777" w:rsidR="00173CAC" w:rsidRDefault="00173CAC" w:rsidP="00173CAC">
      <w:pPr>
        <w:numPr>
          <w:ilvl w:val="0"/>
          <w:numId w:val="3"/>
        </w:numPr>
        <w:suppressAutoHyphens w:val="0"/>
        <w:spacing w:after="200" w:line="276" w:lineRule="auto"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>di non essere in alcuna delle condizioni di incompatibilità con l’incarico previsti dalla norma vigente</w:t>
      </w:r>
      <w:r w:rsidR="006265AA">
        <w:rPr>
          <w:rFonts w:ascii="Calibri" w:eastAsia="DejaVu Sans" w:hAnsi="Calibri" w:cs="Calibri"/>
          <w:sz w:val="18"/>
          <w:szCs w:val="18"/>
        </w:rPr>
        <w:t>.</w:t>
      </w:r>
    </w:p>
    <w:p w14:paraId="2CBF8A38" w14:textId="77777777" w:rsidR="006265AA" w:rsidRPr="006265AA" w:rsidRDefault="006265AA" w:rsidP="006265AA">
      <w:pPr>
        <w:pStyle w:val="Paragrafoelenco"/>
        <w:ind w:left="720"/>
        <w:jc w:val="center"/>
        <w:rPr>
          <w:rFonts w:asciiTheme="minorHAnsi" w:hAnsiTheme="minorHAnsi" w:cstheme="minorHAnsi"/>
          <w:sz w:val="18"/>
          <w:szCs w:val="18"/>
        </w:rPr>
      </w:pPr>
      <w:r w:rsidRPr="006265AA">
        <w:rPr>
          <w:rFonts w:asciiTheme="minorHAnsi" w:hAnsiTheme="minorHAnsi" w:cstheme="minorHAnsi"/>
          <w:b/>
          <w:bCs/>
          <w:sz w:val="18"/>
          <w:szCs w:val="18"/>
        </w:rPr>
        <w:t>DICHIARA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INOLTRE</w:t>
      </w:r>
    </w:p>
    <w:p w14:paraId="4B26413D" w14:textId="77777777" w:rsidR="006265AA" w:rsidRPr="006265AA" w:rsidRDefault="006265AA" w:rsidP="006265AA">
      <w:pPr>
        <w:pStyle w:val="Paragrafoelenco"/>
        <w:ind w:left="720"/>
        <w:rPr>
          <w:rFonts w:ascii="Arial" w:hAnsi="Arial" w:cs="Arial"/>
          <w:b/>
          <w:bCs/>
        </w:rPr>
      </w:pPr>
    </w:p>
    <w:p w14:paraId="15A19229" w14:textId="77777777" w:rsidR="005228C4" w:rsidRPr="005228C4" w:rsidRDefault="006265AA" w:rsidP="006265AA">
      <w:pPr>
        <w:suppressAutoHyphens w:val="0"/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6265AA">
        <w:rPr>
          <w:rFonts w:asciiTheme="minorHAnsi" w:hAnsiTheme="minorHAnsi" w:cstheme="minorHAnsi"/>
          <w:sz w:val="18"/>
          <w:szCs w:val="18"/>
        </w:rPr>
        <w:t>in relazione ai titoli posseduti, di aver diritto ai seguenti punteggi</w:t>
      </w:r>
      <w:r w:rsidR="00AA5856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W w:w="10352" w:type="dxa"/>
        <w:tblInd w:w="-13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079"/>
        <w:gridCol w:w="3883"/>
        <w:gridCol w:w="1843"/>
        <w:gridCol w:w="1841"/>
        <w:gridCol w:w="1706"/>
      </w:tblGrid>
      <w:tr w:rsidR="006265AA" w14:paraId="538D531D" w14:textId="77777777" w:rsidTr="00AA5856">
        <w:trPr>
          <w:trHeight w:val="58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0EFEE" w14:textId="77777777" w:rsidR="006265AA" w:rsidRDefault="006265AA" w:rsidP="00964E3D">
            <w:pPr>
              <w:pStyle w:val="TableParagraph"/>
              <w:spacing w:before="1"/>
              <w:rPr>
                <w:rFonts w:ascii="Arial" w:hAnsi="Arial"/>
                <w:sz w:val="20"/>
                <w:szCs w:val="20"/>
              </w:rPr>
            </w:pPr>
          </w:p>
          <w:p w14:paraId="71B170C6" w14:textId="77777777" w:rsidR="006265AA" w:rsidRDefault="006265AA" w:rsidP="00964E3D">
            <w:pPr>
              <w:pStyle w:val="TableParagraph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INDICATORI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04AC0" w14:textId="77777777" w:rsidR="006265AA" w:rsidRDefault="006265AA" w:rsidP="00964E3D">
            <w:pPr>
              <w:pStyle w:val="TableParagraph"/>
              <w:spacing w:line="30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PUNTEGGIO MAX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0741B" w14:textId="77777777" w:rsidR="006265AA" w:rsidRDefault="006265AA" w:rsidP="00964E3D">
            <w:pPr>
              <w:pStyle w:val="TableParagraph"/>
              <w:ind w:left="107" w:right="-2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2E6CD" w14:textId="77777777" w:rsidR="006265AA" w:rsidRDefault="006265AA" w:rsidP="00964E3D">
            <w:pPr>
              <w:pStyle w:val="TableParagraph"/>
              <w:ind w:left="107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da compilare a cura della scuola</w:t>
            </w:r>
          </w:p>
        </w:tc>
      </w:tr>
      <w:tr w:rsidR="006265AA" w14:paraId="49C75BB0" w14:textId="77777777" w:rsidTr="00AA5856">
        <w:trPr>
          <w:trHeight w:val="4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A5720" w14:textId="77777777" w:rsidR="006265AA" w:rsidRDefault="006265AA" w:rsidP="006265AA">
            <w:pPr>
              <w:pStyle w:val="Contenutocornice"/>
              <w:rPr>
                <w:rFonts w:asciiTheme="minorHAnsi" w:hAnsiTheme="minorHAnsi" w:cs="Calibri"/>
                <w:sz w:val="18"/>
                <w:szCs w:val="18"/>
              </w:rPr>
            </w:pPr>
            <w:r w:rsidRPr="006265AA">
              <w:rPr>
                <w:rFonts w:asciiTheme="minorHAnsi" w:hAnsiTheme="minorHAnsi" w:cstheme="minorHAnsi"/>
              </w:rPr>
              <w:t>Titoli di studio attinenti e/o coerenti con le professionalità richieste</w:t>
            </w:r>
            <w:proofErr w:type="gramStart"/>
            <w:r>
              <w:rPr>
                <w:rFonts w:asciiTheme="minorHAnsi" w:hAnsiTheme="minorHAnsi" w:cstheme="minorHAnsi"/>
              </w:rPr>
              <w:t xml:space="preserve">   (</w:t>
            </w:r>
            <w:proofErr w:type="gramEnd"/>
            <w:r w:rsidRPr="006265AA">
              <w:rPr>
                <w:rFonts w:asciiTheme="minorHAnsi" w:hAnsiTheme="minorHAnsi" w:cs="Calibri"/>
                <w:sz w:val="18"/>
                <w:szCs w:val="18"/>
              </w:rPr>
              <w:t>Max 5 punti per ogni titolo</w:t>
            </w:r>
            <w:r>
              <w:rPr>
                <w:rFonts w:asciiTheme="minorHAnsi" w:hAnsiTheme="minorHAnsi" w:cs="Calibri"/>
                <w:sz w:val="18"/>
                <w:szCs w:val="18"/>
              </w:rPr>
              <w:t>)</w:t>
            </w:r>
          </w:p>
          <w:p w14:paraId="5AAD4D6D" w14:textId="77777777" w:rsidR="006265AA" w:rsidRPr="006265AA" w:rsidRDefault="006265AA" w:rsidP="006265AA">
            <w:pPr>
              <w:pStyle w:val="Contenutocornice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16"/>
                <w:szCs w:val="16"/>
              </w:rPr>
              <w:t>(specificare quali)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03087" w14:textId="77777777" w:rsidR="006265AA" w:rsidRPr="006265AA" w:rsidRDefault="006265AA" w:rsidP="00964E3D">
            <w:pPr>
              <w:pStyle w:val="TableParagraph"/>
              <w:spacing w:line="266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65AA">
              <w:rPr>
                <w:rFonts w:asciiTheme="minorHAnsi" w:hAnsiTheme="minorHAnsi" w:cstheme="minorHAnsi"/>
                <w:b/>
                <w:sz w:val="18"/>
                <w:szCs w:val="18"/>
              </w:rPr>
              <w:t>Max punti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9464" w14:textId="77777777" w:rsidR="006265AA" w:rsidRDefault="006265AA" w:rsidP="00964E3D">
            <w:pPr>
              <w:pStyle w:val="TableParagraph"/>
              <w:spacing w:line="266" w:lineRule="exac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A900" w14:textId="77777777" w:rsidR="006265AA" w:rsidRDefault="006265AA" w:rsidP="00964E3D">
            <w:pPr>
              <w:pStyle w:val="TableParagraph"/>
              <w:spacing w:line="266" w:lineRule="exac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265AA" w14:paraId="45230BDE" w14:textId="77777777" w:rsidTr="006265AA">
        <w:trPr>
          <w:trHeight w:val="30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53DFE" w14:textId="77777777" w:rsidR="006265AA" w:rsidRDefault="006265AA" w:rsidP="00964E3D">
            <w:pPr>
              <w:pStyle w:val="TableParagraph"/>
              <w:spacing w:line="265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 </w:t>
            </w:r>
            <w:r>
              <w:rPr>
                <w:rFonts w:ascii="Arial" w:hAnsi="Arial"/>
                <w:sz w:val="16"/>
                <w:szCs w:val="16"/>
              </w:rPr>
              <w:t>titolo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7DE96" w14:textId="77777777" w:rsidR="006265AA" w:rsidRDefault="006265AA" w:rsidP="00964E3D">
            <w:pPr>
              <w:pStyle w:val="TableParagraph"/>
              <w:spacing w:line="265" w:lineRule="exac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265AA" w14:paraId="3D4E1EE2" w14:textId="77777777" w:rsidTr="006265AA">
        <w:trPr>
          <w:trHeight w:val="30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B0FEC" w14:textId="77777777" w:rsidR="006265AA" w:rsidRDefault="006265AA" w:rsidP="00964E3D">
            <w:pPr>
              <w:pStyle w:val="TableParagraph"/>
              <w:spacing w:line="265" w:lineRule="exact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lastRenderedPageBreak/>
              <w:t xml:space="preserve">2  </w:t>
            </w:r>
            <w:r>
              <w:rPr>
                <w:rFonts w:ascii="Arial" w:hAnsi="Arial"/>
                <w:sz w:val="16"/>
                <w:szCs w:val="16"/>
              </w:rPr>
              <w:t>titolo</w:t>
            </w:r>
            <w:proofErr w:type="gramEnd"/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ECD7E" w14:textId="77777777" w:rsidR="006265AA" w:rsidRDefault="006265AA" w:rsidP="00964E3D">
            <w:pPr>
              <w:pStyle w:val="TableParagraph"/>
              <w:spacing w:line="265" w:lineRule="exac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265AA" w14:paraId="1EC30FF1" w14:textId="77777777" w:rsidTr="006265AA">
        <w:trPr>
          <w:trHeight w:val="30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3A235" w14:textId="77777777" w:rsidR="006265AA" w:rsidRDefault="006265AA" w:rsidP="00964E3D">
            <w:pPr>
              <w:pStyle w:val="TableParagraph"/>
              <w:spacing w:line="265" w:lineRule="exact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 xml:space="preserve">3  </w:t>
            </w:r>
            <w:r>
              <w:rPr>
                <w:rFonts w:ascii="Arial" w:hAnsi="Arial"/>
                <w:sz w:val="16"/>
                <w:szCs w:val="16"/>
              </w:rPr>
              <w:t>titolo</w:t>
            </w:r>
            <w:proofErr w:type="gramEnd"/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2D0DB" w14:textId="77777777" w:rsidR="006265AA" w:rsidRDefault="006265AA" w:rsidP="00964E3D">
            <w:pPr>
              <w:pStyle w:val="TableParagraph"/>
              <w:spacing w:line="265" w:lineRule="exac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265AA" w14:paraId="3A915EFD" w14:textId="77777777" w:rsidTr="006265AA">
        <w:trPr>
          <w:trHeight w:val="30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754BC" w14:textId="77777777" w:rsidR="006265AA" w:rsidRDefault="006265AA" w:rsidP="00964E3D">
            <w:pPr>
              <w:pStyle w:val="TableParagraph"/>
              <w:spacing w:line="265" w:lineRule="exact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 xml:space="preserve">4  </w:t>
            </w:r>
            <w:r>
              <w:rPr>
                <w:rFonts w:ascii="Arial" w:hAnsi="Arial"/>
                <w:sz w:val="16"/>
                <w:szCs w:val="16"/>
              </w:rPr>
              <w:t>titolo</w:t>
            </w:r>
            <w:proofErr w:type="gramEnd"/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A9561" w14:textId="77777777" w:rsidR="006265AA" w:rsidRDefault="006265AA" w:rsidP="00964E3D">
            <w:pPr>
              <w:pStyle w:val="TableParagraph"/>
              <w:spacing w:line="265" w:lineRule="exac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265AA" w14:paraId="16215BC6" w14:textId="77777777" w:rsidTr="006265AA">
        <w:trPr>
          <w:trHeight w:val="30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5E4F3" w14:textId="77777777" w:rsidR="006265AA" w:rsidRDefault="006265AA" w:rsidP="00964E3D">
            <w:pPr>
              <w:pStyle w:val="TableParagraph"/>
              <w:spacing w:line="265" w:lineRule="exact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 xml:space="preserve">5  </w:t>
            </w:r>
            <w:r>
              <w:rPr>
                <w:rFonts w:ascii="Arial" w:hAnsi="Arial"/>
                <w:sz w:val="16"/>
                <w:szCs w:val="16"/>
              </w:rPr>
              <w:t>titolo</w:t>
            </w:r>
            <w:proofErr w:type="gramEnd"/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D44B2" w14:textId="77777777" w:rsidR="006265AA" w:rsidRDefault="006265AA" w:rsidP="00964E3D">
            <w:pPr>
              <w:pStyle w:val="TableParagraph"/>
              <w:spacing w:line="265" w:lineRule="exac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265AA" w14:paraId="7F7C72FF" w14:textId="77777777" w:rsidTr="00AA5856">
        <w:trPr>
          <w:trHeight w:val="309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A7F31" w14:textId="77777777" w:rsidR="00AA5856" w:rsidRDefault="006265AA" w:rsidP="00AA5856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left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A5856">
              <w:rPr>
                <w:rFonts w:asciiTheme="minorHAnsi" w:hAnsiTheme="minorHAnsi" w:cs="Calibri"/>
                <w:bCs/>
                <w:sz w:val="20"/>
                <w:szCs w:val="20"/>
              </w:rPr>
              <w:t>Esperienza professionale pregressa in percorsi atti</w:t>
            </w:r>
            <w:r w:rsidR="00AA5856">
              <w:rPr>
                <w:rFonts w:asciiTheme="minorHAnsi" w:hAnsiTheme="minorHAnsi" w:cs="Calibri"/>
                <w:bCs/>
                <w:sz w:val="20"/>
                <w:szCs w:val="20"/>
              </w:rPr>
              <w:t>nenti</w:t>
            </w:r>
          </w:p>
          <w:p w14:paraId="2B7E407C" w14:textId="77777777" w:rsidR="00AA5856" w:rsidRDefault="006265AA" w:rsidP="00AA5856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left"/>
              <w:rPr>
                <w:rFonts w:ascii="Arial" w:hAnsi="Arial"/>
                <w:sz w:val="20"/>
                <w:szCs w:val="20"/>
              </w:rPr>
            </w:pPr>
            <w:r w:rsidRPr="00AA5856">
              <w:rPr>
                <w:rFonts w:asciiTheme="minorHAnsi" w:hAnsiTheme="minorHAnsi" w:cs="Calibri"/>
                <w:bCs/>
                <w:sz w:val="20"/>
                <w:szCs w:val="20"/>
              </w:rPr>
              <w:t>al presente avviso</w:t>
            </w:r>
            <w:r w:rsidR="005228C4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  <w:r w:rsidR="00AA5856" w:rsidRPr="00AA5856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="00AA5856">
              <w:rPr>
                <w:rFonts w:asciiTheme="minorHAnsi" w:hAnsiTheme="minorHAnsi" w:cstheme="minorHAnsi"/>
                <w:bCs/>
                <w:sz w:val="18"/>
                <w:szCs w:val="18"/>
              </w:rPr>
              <w:t>Max 3</w:t>
            </w:r>
            <w:r w:rsidR="00AA5856">
              <w:rPr>
                <w:rFonts w:asciiTheme="minorHAnsi" w:hAnsiTheme="minorHAnsi" w:cstheme="minorHAnsi"/>
                <w:sz w:val="18"/>
                <w:szCs w:val="18"/>
              </w:rPr>
              <w:t xml:space="preserve"> punti</w:t>
            </w:r>
            <w:r w:rsidRPr="00AA5856">
              <w:rPr>
                <w:rFonts w:asciiTheme="minorHAnsi" w:hAnsiTheme="minorHAnsi" w:cstheme="minorHAnsi"/>
                <w:sz w:val="18"/>
                <w:szCs w:val="18"/>
              </w:rPr>
              <w:t xml:space="preserve"> per ogni esperienza)</w:t>
            </w:r>
          </w:p>
          <w:p w14:paraId="257CAC0A" w14:textId="77777777" w:rsidR="006265AA" w:rsidRPr="00AA5856" w:rsidRDefault="006265AA" w:rsidP="00AA5856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lef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(specificare quali</w:t>
            </w:r>
            <w:r w:rsidR="00AA5856">
              <w:rPr>
                <w:rFonts w:ascii="Arial" w:hAnsi="Arial"/>
                <w:sz w:val="16"/>
                <w:szCs w:val="16"/>
              </w:rPr>
              <w:t xml:space="preserve">, durata, </w:t>
            </w:r>
            <w:proofErr w:type="gramStart"/>
            <w:r w:rsidR="00AA5856">
              <w:rPr>
                <w:rFonts w:ascii="Arial" w:hAnsi="Arial"/>
                <w:sz w:val="16"/>
                <w:szCs w:val="16"/>
              </w:rPr>
              <w:t>Ente..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0D10D" w14:textId="77777777" w:rsidR="006265AA" w:rsidRPr="00AA5856" w:rsidRDefault="006265AA" w:rsidP="00964E3D">
            <w:pPr>
              <w:pStyle w:val="TableParagraph"/>
              <w:spacing w:line="268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585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Max punti </w:t>
            </w:r>
            <w:r w:rsidR="00AA5856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A5856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BC42" w14:textId="77777777" w:rsidR="006265AA" w:rsidRDefault="006265AA" w:rsidP="00964E3D">
            <w:pPr>
              <w:pStyle w:val="TableParagraph"/>
              <w:spacing w:line="268" w:lineRule="exac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1654" w14:textId="77777777" w:rsidR="006265AA" w:rsidRDefault="006265AA" w:rsidP="00964E3D">
            <w:pPr>
              <w:pStyle w:val="TableParagraph"/>
              <w:spacing w:line="268" w:lineRule="exac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265AA" w14:paraId="0F4EE7F4" w14:textId="77777777" w:rsidTr="006265AA">
        <w:trPr>
          <w:trHeight w:val="309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4A2B6" w14:textId="77777777" w:rsidR="006265AA" w:rsidRDefault="006265AA" w:rsidP="00964E3D">
            <w:pPr>
              <w:pStyle w:val="TableParagraph"/>
              <w:spacing w:line="265" w:lineRule="exac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3068C" w14:textId="77777777" w:rsidR="006265AA" w:rsidRDefault="006265AA" w:rsidP="00964E3D">
            <w:pPr>
              <w:pStyle w:val="TableParagraph"/>
              <w:spacing w:line="268" w:lineRule="exac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265AA" w14:paraId="60F148B5" w14:textId="77777777" w:rsidTr="006265AA">
        <w:trPr>
          <w:trHeight w:val="309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52CDE" w14:textId="77777777" w:rsidR="006265AA" w:rsidRDefault="006265AA" w:rsidP="00964E3D">
            <w:pPr>
              <w:pStyle w:val="TableParagraph"/>
              <w:spacing w:line="265" w:lineRule="exac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72773" w14:textId="77777777" w:rsidR="006265AA" w:rsidRDefault="006265AA" w:rsidP="00964E3D">
            <w:pPr>
              <w:pStyle w:val="TableParagraph"/>
              <w:spacing w:line="268" w:lineRule="exac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265AA" w14:paraId="43CAC496" w14:textId="77777777" w:rsidTr="006265AA">
        <w:trPr>
          <w:trHeight w:val="309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F311B" w14:textId="77777777" w:rsidR="006265AA" w:rsidRDefault="006265AA" w:rsidP="00964E3D">
            <w:pPr>
              <w:pStyle w:val="TableParagraph"/>
              <w:spacing w:line="265" w:lineRule="exac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B9B1E" w14:textId="77777777" w:rsidR="006265AA" w:rsidRDefault="006265AA" w:rsidP="00964E3D">
            <w:pPr>
              <w:pStyle w:val="TableParagraph"/>
              <w:spacing w:line="268" w:lineRule="exac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265AA" w14:paraId="0EB9C85C" w14:textId="77777777" w:rsidTr="006265AA">
        <w:trPr>
          <w:trHeight w:val="309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47D8A" w14:textId="77777777" w:rsidR="006265AA" w:rsidRDefault="006265AA" w:rsidP="00964E3D">
            <w:pPr>
              <w:pStyle w:val="TableParagraph"/>
              <w:spacing w:line="265" w:lineRule="exac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1092C" w14:textId="77777777" w:rsidR="006265AA" w:rsidRDefault="006265AA" w:rsidP="00964E3D">
            <w:pPr>
              <w:pStyle w:val="TableParagraph"/>
              <w:spacing w:line="268" w:lineRule="exac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265AA" w14:paraId="4E4CF52B" w14:textId="77777777" w:rsidTr="006265AA">
        <w:trPr>
          <w:trHeight w:val="309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83011" w14:textId="77777777" w:rsidR="006265AA" w:rsidRDefault="006265AA" w:rsidP="00964E3D">
            <w:pPr>
              <w:pStyle w:val="TableParagraph"/>
              <w:spacing w:line="265" w:lineRule="exac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8A9F5" w14:textId="77777777" w:rsidR="006265AA" w:rsidRDefault="006265AA" w:rsidP="00964E3D">
            <w:pPr>
              <w:pStyle w:val="TableParagraph"/>
              <w:spacing w:line="268" w:lineRule="exac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265AA" w14:paraId="445DD3D1" w14:textId="77777777" w:rsidTr="00AA5856">
        <w:trPr>
          <w:trHeight w:val="493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6524D" w14:textId="77777777" w:rsidR="006265AA" w:rsidRDefault="00AA5856" w:rsidP="00AA5856">
            <w:pPr>
              <w:pStyle w:val="TableParagraph"/>
              <w:rPr>
                <w:rFonts w:ascii="Arial" w:hAnsi="Arial"/>
              </w:rPr>
            </w:pPr>
            <w:r w:rsidRPr="00AA5856">
              <w:rPr>
                <w:rFonts w:asciiTheme="minorHAnsi" w:hAnsiTheme="minorHAnsi" w:cs="Calibri"/>
                <w:sz w:val="20"/>
                <w:szCs w:val="20"/>
              </w:rPr>
              <w:t>Altri elementi valutabili dalla Commissione di Valutazione</w:t>
            </w:r>
            <w:r w:rsidR="005228C4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6265AA"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descrivere quali</w:t>
            </w:r>
            <w:r w:rsidR="006265AA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05273" w14:textId="77777777" w:rsidR="006265AA" w:rsidRPr="00AA5856" w:rsidRDefault="006265AA" w:rsidP="00964E3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5856">
              <w:rPr>
                <w:rFonts w:asciiTheme="minorHAnsi" w:hAnsiTheme="minorHAnsi" w:cstheme="minorHAnsi"/>
                <w:b/>
                <w:sz w:val="18"/>
                <w:szCs w:val="18"/>
              </w:rPr>
              <w:t>Max punti 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F6FF" w14:textId="77777777" w:rsidR="006265AA" w:rsidRDefault="006265AA" w:rsidP="00964E3D">
            <w:pPr>
              <w:pStyle w:val="TableParagraph"/>
              <w:spacing w:before="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59B9" w14:textId="77777777" w:rsidR="006265AA" w:rsidRDefault="006265AA" w:rsidP="00964E3D">
            <w:pPr>
              <w:pStyle w:val="TableParagraph"/>
              <w:spacing w:before="1"/>
              <w:rPr>
                <w:rFonts w:ascii="Arial" w:hAnsi="Arial"/>
                <w:sz w:val="20"/>
                <w:szCs w:val="20"/>
              </w:rPr>
            </w:pPr>
          </w:p>
        </w:tc>
      </w:tr>
      <w:tr w:rsidR="006265AA" w14:paraId="60B38D16" w14:textId="77777777" w:rsidTr="006265AA">
        <w:trPr>
          <w:trHeight w:val="40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3C8F3" w14:textId="77777777" w:rsidR="006265AA" w:rsidRDefault="006265AA" w:rsidP="00964E3D">
            <w:pPr>
              <w:pStyle w:val="TableParagraph"/>
              <w:spacing w:line="265" w:lineRule="exac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0EBD1" w14:textId="77777777" w:rsidR="006265AA" w:rsidRDefault="006265AA" w:rsidP="00964E3D">
            <w:pPr>
              <w:pStyle w:val="TableParagraph"/>
              <w:spacing w:line="268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6265AA" w14:paraId="73E1C7B6" w14:textId="77777777" w:rsidTr="006265AA">
        <w:trPr>
          <w:trHeight w:val="40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86EDD" w14:textId="77777777" w:rsidR="006265AA" w:rsidRDefault="006265AA" w:rsidP="00964E3D">
            <w:pPr>
              <w:pStyle w:val="TableParagraph"/>
              <w:spacing w:line="265" w:lineRule="exac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20761" w14:textId="77777777" w:rsidR="006265AA" w:rsidRDefault="006265AA" w:rsidP="00964E3D">
            <w:pPr>
              <w:pStyle w:val="TableParagraph"/>
              <w:spacing w:line="268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6265AA" w14:paraId="2D77D9EB" w14:textId="77777777" w:rsidTr="006265AA">
        <w:trPr>
          <w:trHeight w:val="39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78927" w14:textId="77777777" w:rsidR="006265AA" w:rsidRDefault="006265AA" w:rsidP="00964E3D">
            <w:pPr>
              <w:pStyle w:val="TableParagraph"/>
              <w:spacing w:line="265" w:lineRule="exac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576B6" w14:textId="77777777" w:rsidR="006265AA" w:rsidRDefault="006265AA" w:rsidP="00964E3D">
            <w:pPr>
              <w:pStyle w:val="TableParagraph"/>
              <w:spacing w:line="268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6265AA" w14:paraId="1278E7DC" w14:textId="77777777" w:rsidTr="006265AA">
        <w:trPr>
          <w:trHeight w:val="34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FCFE1" w14:textId="77777777" w:rsidR="006265AA" w:rsidRDefault="006265AA" w:rsidP="00964E3D">
            <w:pPr>
              <w:pStyle w:val="TableParagraph"/>
              <w:spacing w:line="265" w:lineRule="exac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6DDD4" w14:textId="77777777" w:rsidR="006265AA" w:rsidRDefault="006265AA" w:rsidP="00964E3D">
            <w:pPr>
              <w:pStyle w:val="TableParagraph"/>
              <w:spacing w:line="268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6265AA" w14:paraId="052DDAE2" w14:textId="77777777" w:rsidTr="006265AA">
        <w:trPr>
          <w:trHeight w:val="33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38E3B" w14:textId="77777777" w:rsidR="006265AA" w:rsidRDefault="006265AA" w:rsidP="00964E3D">
            <w:pPr>
              <w:pStyle w:val="TableParagraph"/>
              <w:spacing w:line="265" w:lineRule="exac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446D2" w14:textId="77777777" w:rsidR="006265AA" w:rsidRDefault="006265AA" w:rsidP="00964E3D">
            <w:pPr>
              <w:pStyle w:val="TableParagraph"/>
              <w:spacing w:line="268" w:lineRule="exact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B32B57E" w14:textId="77777777" w:rsidR="00AA5856" w:rsidRDefault="006265AA" w:rsidP="00AA5856">
      <w:pPr>
        <w:ind w:left="-14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Si dichiara che i titoli elencati in sintesi trovano riscontro nel curriculum</w:t>
      </w:r>
      <w:r w:rsidR="00434D27">
        <w:rPr>
          <w:rFonts w:asciiTheme="minorHAnsi" w:hAnsiTheme="minorHAnsi" w:cs="Arial"/>
          <w:sz w:val="22"/>
          <w:szCs w:val="22"/>
        </w:rPr>
        <w:t xml:space="preserve"> vitae</w:t>
      </w:r>
      <w:r>
        <w:rPr>
          <w:rFonts w:asciiTheme="minorHAnsi" w:hAnsiTheme="minorHAnsi" w:cs="Arial"/>
          <w:sz w:val="22"/>
          <w:szCs w:val="22"/>
        </w:rPr>
        <w:t xml:space="preserve"> allegato.</w:t>
      </w:r>
    </w:p>
    <w:p w14:paraId="73696EBF" w14:textId="77777777" w:rsidR="00AA5856" w:rsidRDefault="00AA5856" w:rsidP="00AA5856">
      <w:pPr>
        <w:ind w:left="-142"/>
        <w:jc w:val="both"/>
        <w:rPr>
          <w:rFonts w:asciiTheme="minorHAnsi" w:hAnsiTheme="minorHAnsi" w:cs="Arial"/>
          <w:sz w:val="22"/>
          <w:szCs w:val="22"/>
        </w:rPr>
      </w:pPr>
    </w:p>
    <w:p w14:paraId="2ECA9CA2" w14:textId="77777777" w:rsidR="00AA5856" w:rsidRDefault="00AA5856" w:rsidP="00AA5856">
      <w:pPr>
        <w:ind w:left="-142"/>
        <w:jc w:val="both"/>
        <w:rPr>
          <w:rFonts w:asciiTheme="minorHAnsi" w:hAnsiTheme="minorHAnsi" w:cs="Arial"/>
          <w:sz w:val="22"/>
          <w:szCs w:val="22"/>
        </w:rPr>
      </w:pPr>
    </w:p>
    <w:p w14:paraId="2DE7C772" w14:textId="77777777" w:rsidR="00173CAC" w:rsidRPr="00AA5856" w:rsidRDefault="00173CAC" w:rsidP="00AA5856">
      <w:pPr>
        <w:ind w:left="-14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eastAsia="DejaVu Sans" w:hAnsi="Calibri" w:cs="Calibri"/>
          <w:sz w:val="18"/>
          <w:szCs w:val="18"/>
        </w:rPr>
        <w:t>Data___________________ firma_____________________________________________</w:t>
      </w:r>
    </w:p>
    <w:p w14:paraId="2FDB3D07" w14:textId="77777777" w:rsidR="00173CAC" w:rsidRDefault="00173CAC" w:rsidP="00173CAC">
      <w:pPr>
        <w:suppressAutoHyphens w:val="0"/>
        <w:spacing w:after="200"/>
        <w:rPr>
          <w:rFonts w:ascii="Calibri" w:eastAsia="DejaVu Sans" w:hAnsi="Calibri" w:cs="Calibri"/>
          <w:sz w:val="18"/>
          <w:szCs w:val="18"/>
        </w:rPr>
      </w:pPr>
    </w:p>
    <w:p w14:paraId="08C0FC81" w14:textId="77777777" w:rsidR="00173CAC" w:rsidRDefault="00173CAC" w:rsidP="00173CAC">
      <w:pPr>
        <w:suppressAutoHyphens w:val="0"/>
        <w:spacing w:after="200"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 xml:space="preserve">Si allega alla presente </w:t>
      </w:r>
    </w:p>
    <w:p w14:paraId="6EA394DC" w14:textId="77777777" w:rsidR="00173CAC" w:rsidRDefault="00173CAC" w:rsidP="00AA5856">
      <w:pPr>
        <w:widowControl w:val="0"/>
        <w:numPr>
          <w:ilvl w:val="0"/>
          <w:numId w:val="4"/>
        </w:numPr>
        <w:tabs>
          <w:tab w:val="left" w:pos="480"/>
        </w:tabs>
        <w:suppressAutoHyphens w:val="0"/>
        <w:spacing w:after="120" w:line="276" w:lineRule="auto"/>
        <w:ind w:left="850" w:hanging="357"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>Documento di identità in fotocopia</w:t>
      </w:r>
    </w:p>
    <w:p w14:paraId="1492BE60" w14:textId="77777777" w:rsidR="00173CAC" w:rsidRPr="000A7BFC" w:rsidRDefault="00173CAC" w:rsidP="00AA5856">
      <w:pPr>
        <w:widowControl w:val="0"/>
        <w:numPr>
          <w:ilvl w:val="0"/>
          <w:numId w:val="4"/>
        </w:numPr>
        <w:tabs>
          <w:tab w:val="left" w:pos="480"/>
        </w:tabs>
        <w:suppressAutoHyphens w:val="0"/>
        <w:spacing w:after="120" w:line="276" w:lineRule="auto"/>
        <w:ind w:left="850" w:hanging="357"/>
        <w:rPr>
          <w:rFonts w:ascii="Calibri" w:eastAsia="DejaVu Sans" w:hAnsi="Calibri" w:cs="Calibri"/>
          <w:sz w:val="18"/>
          <w:szCs w:val="18"/>
        </w:rPr>
      </w:pPr>
      <w:r w:rsidRPr="005228C4">
        <w:rPr>
          <w:rFonts w:ascii="Calibri" w:eastAsia="DejaVu Sans" w:hAnsi="Calibri" w:cs="Calibri"/>
          <w:sz w:val="18"/>
          <w:szCs w:val="18"/>
        </w:rPr>
        <w:t>Proposta</w:t>
      </w:r>
      <w:r w:rsidR="005228C4" w:rsidRPr="005228C4">
        <w:rPr>
          <w:rFonts w:ascii="Calibri" w:eastAsia="DejaVu Sans" w:hAnsi="Calibri" w:cs="Calibri"/>
          <w:sz w:val="18"/>
          <w:szCs w:val="18"/>
        </w:rPr>
        <w:t xml:space="preserve"> formativa </w:t>
      </w:r>
      <w:r w:rsidR="000A7BFC" w:rsidRPr="005228C4">
        <w:rPr>
          <w:rFonts w:asciiTheme="minorHAnsi" w:hAnsiTheme="minorHAnsi" w:cs="Calibri"/>
          <w:sz w:val="18"/>
          <w:szCs w:val="18"/>
        </w:rPr>
        <w:t xml:space="preserve">riferita </w:t>
      </w:r>
      <w:r w:rsidR="005228C4" w:rsidRPr="005228C4">
        <w:rPr>
          <w:rFonts w:asciiTheme="minorHAnsi" w:hAnsiTheme="minorHAnsi" w:cs="Calibri"/>
          <w:sz w:val="18"/>
          <w:szCs w:val="18"/>
        </w:rPr>
        <w:t>formativa riferita alla formazione sulla transizione digitale e ai Laboratori di formazione sul campo</w:t>
      </w:r>
      <w:r w:rsidR="005228C4">
        <w:rPr>
          <w:rFonts w:asciiTheme="minorHAnsi" w:hAnsiTheme="minorHAnsi" w:cs="Calibri"/>
          <w:sz w:val="18"/>
          <w:szCs w:val="18"/>
        </w:rPr>
        <w:t xml:space="preserve"> (</w:t>
      </w:r>
      <w:r w:rsidR="000A7BFC">
        <w:rPr>
          <w:rFonts w:asciiTheme="minorHAnsi" w:hAnsiTheme="minorHAnsi" w:cs="Calibri"/>
          <w:sz w:val="18"/>
          <w:szCs w:val="18"/>
        </w:rPr>
        <w:t>solo per gli esperti)</w:t>
      </w:r>
    </w:p>
    <w:p w14:paraId="5C9E257E" w14:textId="77777777" w:rsidR="00173CAC" w:rsidRDefault="00173CAC" w:rsidP="00AA5856">
      <w:pPr>
        <w:widowControl w:val="0"/>
        <w:numPr>
          <w:ilvl w:val="0"/>
          <w:numId w:val="4"/>
        </w:numPr>
        <w:tabs>
          <w:tab w:val="left" w:pos="480"/>
        </w:tabs>
        <w:suppressAutoHyphens w:val="0"/>
        <w:spacing w:after="120" w:line="276" w:lineRule="auto"/>
        <w:ind w:left="850" w:hanging="357"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>Curriculum Vitae in formato europeo</w:t>
      </w:r>
    </w:p>
    <w:p w14:paraId="3A112A97" w14:textId="77777777" w:rsidR="000A7BFC" w:rsidRDefault="000A7BFC" w:rsidP="00AA5856">
      <w:pPr>
        <w:widowControl w:val="0"/>
        <w:numPr>
          <w:ilvl w:val="0"/>
          <w:numId w:val="4"/>
        </w:numPr>
        <w:tabs>
          <w:tab w:val="left" w:pos="480"/>
        </w:tabs>
        <w:suppressAutoHyphens w:val="0"/>
        <w:spacing w:after="120" w:line="276" w:lineRule="auto"/>
        <w:ind w:left="850" w:hanging="357"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>Dichiarazione assenza motivi di incompatibilità</w:t>
      </w:r>
    </w:p>
    <w:p w14:paraId="3F9BB833" w14:textId="77777777" w:rsidR="00173CAC" w:rsidRDefault="00173CAC" w:rsidP="00173CAC">
      <w:pPr>
        <w:widowControl w:val="0"/>
        <w:tabs>
          <w:tab w:val="left" w:pos="480"/>
        </w:tabs>
        <w:rPr>
          <w:rFonts w:ascii="Calibri" w:eastAsia="DejaVu Sans" w:hAnsi="Calibri" w:cs="Calibri"/>
          <w:b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 xml:space="preserve">N.B.: </w:t>
      </w:r>
      <w:r>
        <w:rPr>
          <w:rFonts w:ascii="Calibri" w:eastAsia="DejaVu Sans" w:hAnsi="Calibri" w:cs="Calibri"/>
          <w:b/>
          <w:sz w:val="18"/>
          <w:szCs w:val="18"/>
          <w:u w:val="single"/>
        </w:rPr>
        <w:t>La domanda priva degli allegati e non firmati non verrà presa in considerazione</w:t>
      </w:r>
    </w:p>
    <w:p w14:paraId="53F65218" w14:textId="77777777" w:rsidR="00173CAC" w:rsidRDefault="00173CAC" w:rsidP="00173CAC">
      <w:pPr>
        <w:suppressAutoHyphens w:val="0"/>
        <w:spacing w:after="200"/>
        <w:rPr>
          <w:rFonts w:ascii="Calibri" w:eastAsia="DejaVu Sans" w:hAnsi="Calibri" w:cs="Calibri"/>
          <w:b/>
          <w:sz w:val="18"/>
          <w:szCs w:val="18"/>
        </w:rPr>
      </w:pPr>
    </w:p>
    <w:p w14:paraId="2BB84D32" w14:textId="77777777" w:rsidR="00173CAC" w:rsidRDefault="00173CAC" w:rsidP="00173CAC">
      <w:pPr>
        <w:suppressAutoHyphens w:val="0"/>
        <w:spacing w:after="200"/>
        <w:jc w:val="both"/>
        <w:rPr>
          <w:rFonts w:ascii="Calibri" w:eastAsia="DejaVu Sans" w:hAnsi="Calibri" w:cs="Calibri"/>
          <w:bCs/>
          <w:sz w:val="18"/>
          <w:szCs w:val="18"/>
        </w:rPr>
      </w:pPr>
      <w:r>
        <w:rPr>
          <w:rFonts w:ascii="Calibri" w:eastAsia="DejaVu Sans" w:hAnsi="Calibri" w:cs="Calibri"/>
          <w:b/>
          <w:i/>
          <w:sz w:val="18"/>
          <w:szCs w:val="18"/>
        </w:rPr>
        <w:t>DICHIARAZIONI AGGIUNTIVE</w:t>
      </w:r>
    </w:p>
    <w:p w14:paraId="58762EE9" w14:textId="77777777" w:rsidR="00173CAC" w:rsidRDefault="00173CAC" w:rsidP="00173CAC">
      <w:pPr>
        <w:suppressAutoHyphens w:val="0"/>
        <w:jc w:val="both"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bCs/>
          <w:sz w:val="18"/>
          <w:szCs w:val="18"/>
        </w:rPr>
        <w:t>Il/La sottoscritto/a, ai sensi degli art. 46 e 47 del dpr 28.12.2000 n. 445, consapevole della responsabilità penale cui può andare incontro in caso di affermazioni mendaci ai sensi dell'art. 76 del medesimo dpr 445/2000 dichiara di avere la necessaria conoscenza della piattaforma PNRR e di quant’altro occorrente per svolgere con correttezza tempestività ed efficacia i compiti inerenti alla figura professionale per la quale si partecipa ovvero di acquisirla nei tempi previsti dall’incarico</w:t>
      </w:r>
      <w:r w:rsidR="000A7BFC">
        <w:rPr>
          <w:rFonts w:ascii="Calibri" w:eastAsia="DejaVu Sans" w:hAnsi="Calibri" w:cs="Calibri"/>
          <w:bCs/>
          <w:sz w:val="18"/>
          <w:szCs w:val="18"/>
        </w:rPr>
        <w:t>.</w:t>
      </w:r>
    </w:p>
    <w:p w14:paraId="48F27FE1" w14:textId="77777777" w:rsidR="00173CAC" w:rsidRDefault="00173CAC" w:rsidP="00173CAC">
      <w:pPr>
        <w:suppressAutoHyphens w:val="0"/>
        <w:spacing w:after="200"/>
        <w:jc w:val="both"/>
        <w:rPr>
          <w:rFonts w:ascii="Calibri" w:eastAsia="DejaVu Sans" w:hAnsi="Calibri" w:cs="Calibri"/>
          <w:sz w:val="18"/>
          <w:szCs w:val="18"/>
        </w:rPr>
      </w:pPr>
    </w:p>
    <w:p w14:paraId="1A20AF69" w14:textId="77777777" w:rsidR="00173CAC" w:rsidRDefault="00173CAC" w:rsidP="00173CAC">
      <w:pPr>
        <w:suppressAutoHyphens w:val="0"/>
        <w:spacing w:after="200"/>
        <w:jc w:val="both"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>Data___________________ firma_____________________________________________________________________</w:t>
      </w:r>
    </w:p>
    <w:p w14:paraId="72F60C5C" w14:textId="77777777" w:rsidR="00173CAC" w:rsidRDefault="00173CAC" w:rsidP="00173CAC">
      <w:pPr>
        <w:suppressAutoHyphens w:val="0"/>
        <w:spacing w:after="200"/>
        <w:jc w:val="both"/>
        <w:rPr>
          <w:rFonts w:ascii="Calibri" w:eastAsia="DejaVu Sans" w:hAnsi="Calibri" w:cs="Calibri"/>
          <w:sz w:val="18"/>
          <w:szCs w:val="18"/>
        </w:rPr>
      </w:pPr>
    </w:p>
    <w:p w14:paraId="64450E9F" w14:textId="77777777" w:rsidR="005228C4" w:rsidRDefault="00173CAC" w:rsidP="00173CAC">
      <w:pPr>
        <w:suppressAutoHyphens w:val="0"/>
        <w:spacing w:after="200"/>
        <w:jc w:val="both"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 xml:space="preserve">Il/la sottoscritto/a, ai sensi della legge 196/03, autorizza e alle successive modifiche e integrazioni GDPR 679/2016, autorizza </w:t>
      </w:r>
      <w:r w:rsidR="000A7BFC">
        <w:rPr>
          <w:rFonts w:ascii="Calibri" w:eastAsia="DejaVu Sans" w:hAnsi="Calibri" w:cs="Calibri"/>
          <w:sz w:val="18"/>
          <w:szCs w:val="18"/>
        </w:rPr>
        <w:t>l’istituto Comprensivo di San Giovanni Bianco</w:t>
      </w:r>
      <w:r>
        <w:rPr>
          <w:rFonts w:ascii="Calibri" w:eastAsia="DejaVu Sans" w:hAnsi="Calibri" w:cs="Calibri"/>
          <w:sz w:val="18"/>
          <w:szCs w:val="18"/>
        </w:rPr>
        <w:t xml:space="preserve"> al trattamento dei dati contenuti nella presente autocertificazione esclusivamente nell’ambito e per i fini istituzionali della Pubblica Amministrazione</w:t>
      </w:r>
      <w:r w:rsidR="005228C4">
        <w:rPr>
          <w:rFonts w:ascii="Calibri" w:eastAsia="DejaVu Sans" w:hAnsi="Calibri" w:cs="Calibri"/>
          <w:sz w:val="18"/>
          <w:szCs w:val="18"/>
        </w:rPr>
        <w:t>.</w:t>
      </w:r>
    </w:p>
    <w:p w14:paraId="484EC480" w14:textId="77777777" w:rsidR="005228C4" w:rsidRDefault="005228C4" w:rsidP="00173CAC">
      <w:pPr>
        <w:suppressAutoHyphens w:val="0"/>
        <w:spacing w:after="200"/>
        <w:jc w:val="both"/>
        <w:rPr>
          <w:rFonts w:ascii="Calibri" w:eastAsia="DejaVu Sans" w:hAnsi="Calibri" w:cs="Calibri"/>
          <w:sz w:val="18"/>
          <w:szCs w:val="18"/>
        </w:rPr>
      </w:pPr>
    </w:p>
    <w:p w14:paraId="10D53B12" w14:textId="77777777" w:rsidR="00173CAC" w:rsidRDefault="00173CAC" w:rsidP="00173CAC">
      <w:pPr>
        <w:suppressAutoHyphens w:val="0"/>
        <w:spacing w:after="20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>Data___________________ firma_____________________________________________________________________</w:t>
      </w:r>
    </w:p>
    <w:p w14:paraId="5F47C979" w14:textId="77777777" w:rsidR="00AA5B63" w:rsidRDefault="00AA5B63" w:rsidP="00173CAC">
      <w:pPr>
        <w:widowControl w:val="0"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sectPr w:rsidR="00AA5B63" w:rsidSect="00857BE1">
      <w:headerReference w:type="default" r:id="rId8"/>
      <w:footerReference w:type="even" r:id="rId9"/>
      <w:pgSz w:w="11906" w:h="16838"/>
      <w:pgMar w:top="426" w:right="1134" w:bottom="284" w:left="992" w:header="284" w:footer="1134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ECCD3" w14:textId="77777777" w:rsidR="00857BE1" w:rsidRDefault="00857BE1">
      <w:r>
        <w:separator/>
      </w:r>
    </w:p>
  </w:endnote>
  <w:endnote w:type="continuationSeparator" w:id="0">
    <w:p w14:paraId="12F4EEA7" w14:textId="77777777" w:rsidR="00857BE1" w:rsidRDefault="0085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F7EF" w14:textId="77777777" w:rsidR="00AA5B63" w:rsidRDefault="00000000">
    <w:pPr>
      <w:pStyle w:val="Pidipagina"/>
    </w:pPr>
    <w:r>
      <w:rPr>
        <w:noProof/>
      </w:rPr>
      <w:pict w14:anchorId="3745CF6A">
        <v:shapetype id="_x0000_t202" coordsize="21600,21600" o:spt="202" path="m,l,21600r21600,l21600,xe">
          <v:stroke joinstyle="miter"/>
          <v:path gradientshapeok="t" o:connecttype="rect"/>
        </v:shapetype>
        <v:shape id="Cornice2" o:spid="_x0000_s1025" type="#_x0000_t202" style="position:absolute;margin-left:0;margin-top:.05pt;width:1.15pt;height:1.15pt;z-index:251658240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" stroked="f">
          <v:fill opacity="0"/>
          <v:textbox style="mso-next-textbox:#Cornice2;mso-fit-shape-to-text:t" inset="0,0,0,0">
            <w:txbxContent>
              <w:p w14:paraId="0EB964F3" w14:textId="77777777" w:rsidR="00AA5B63" w:rsidRDefault="00150871">
                <w:pPr>
                  <w:pStyle w:val="Pidipagina"/>
                  <w:rPr>
                    <w:rStyle w:val="Numeropagina"/>
                  </w:rPr>
                </w:pPr>
                <w:r>
                  <w:rPr>
                    <w:rStyle w:val="Numeropagina"/>
                  </w:rPr>
                  <w:fldChar w:fldCharType="begin"/>
                </w:r>
                <w:r w:rsidR="00A35F6E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A35F6E">
                  <w:rPr>
                    <w:rStyle w:val="Numeropagina"/>
                  </w:rPr>
                  <w:t>0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  <w:p w14:paraId="6AB45314" w14:textId="77777777" w:rsidR="00AA5B63" w:rsidRDefault="00AA5B63"/>
  <w:p w14:paraId="22E41C81" w14:textId="77777777" w:rsidR="00AA5B63" w:rsidRDefault="00AA5B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A67BE" w14:textId="77777777" w:rsidR="00857BE1" w:rsidRDefault="00857BE1">
      <w:r>
        <w:separator/>
      </w:r>
    </w:p>
  </w:footnote>
  <w:footnote w:type="continuationSeparator" w:id="0">
    <w:p w14:paraId="56C277D9" w14:textId="77777777" w:rsidR="00857BE1" w:rsidRDefault="00857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3E11" w14:textId="77777777" w:rsidR="00CC09A4" w:rsidRDefault="00CC09A4" w:rsidP="00CC09A4">
    <w:pPr>
      <w:pStyle w:val="Intestazione"/>
    </w:pPr>
    <w:r>
      <w:rPr>
        <w:noProof/>
      </w:rPr>
      <w:drawing>
        <wp:inline distT="0" distB="0" distL="0" distR="0" wp14:anchorId="60F210F9" wp14:editId="41821AAA">
          <wp:extent cx="5984875" cy="445770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4875" cy="445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68C0A24" w14:textId="77777777" w:rsidR="00CC09A4" w:rsidRDefault="00CC09A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Num19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Num20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4" w15:restartNumberingAfterBreak="0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num w:numId="1" w16cid:durableId="1428115516">
    <w:abstractNumId w:val="2"/>
  </w:num>
  <w:num w:numId="2" w16cid:durableId="892734263">
    <w:abstractNumId w:val="3"/>
  </w:num>
  <w:num w:numId="3" w16cid:durableId="55052975">
    <w:abstractNumId w:val="0"/>
  </w:num>
  <w:num w:numId="4" w16cid:durableId="1592157602">
    <w:abstractNumId w:val="1"/>
  </w:num>
  <w:num w:numId="5" w16cid:durableId="7643514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283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B63"/>
    <w:rsid w:val="00043970"/>
    <w:rsid w:val="0009331E"/>
    <w:rsid w:val="000A7BFC"/>
    <w:rsid w:val="00100E58"/>
    <w:rsid w:val="00150871"/>
    <w:rsid w:val="00173CAC"/>
    <w:rsid w:val="00273FC0"/>
    <w:rsid w:val="002A5862"/>
    <w:rsid w:val="002D595F"/>
    <w:rsid w:val="003C6CE3"/>
    <w:rsid w:val="00434D27"/>
    <w:rsid w:val="005228C4"/>
    <w:rsid w:val="006265AA"/>
    <w:rsid w:val="006D5EE3"/>
    <w:rsid w:val="006F53EB"/>
    <w:rsid w:val="00793C5F"/>
    <w:rsid w:val="007E06D9"/>
    <w:rsid w:val="00857BE1"/>
    <w:rsid w:val="00872A2B"/>
    <w:rsid w:val="008E4EB6"/>
    <w:rsid w:val="00901C83"/>
    <w:rsid w:val="00944940"/>
    <w:rsid w:val="00A26E07"/>
    <w:rsid w:val="00A35F6E"/>
    <w:rsid w:val="00A752C5"/>
    <w:rsid w:val="00AA5856"/>
    <w:rsid w:val="00AA5B63"/>
    <w:rsid w:val="00B17DAF"/>
    <w:rsid w:val="00B314FF"/>
    <w:rsid w:val="00B8041B"/>
    <w:rsid w:val="00C71B97"/>
    <w:rsid w:val="00C75504"/>
    <w:rsid w:val="00CC09A4"/>
    <w:rsid w:val="00CD5645"/>
    <w:rsid w:val="00D055B9"/>
    <w:rsid w:val="00EF71E5"/>
    <w:rsid w:val="00F31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05FB92A"/>
  <w15:docId w15:val="{36CFDE2F-44CA-4394-8C91-4378449E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rsid w:val="007D0D45"/>
    <w:pPr>
      <w:keepNext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Titolo2">
    <w:name w:val="heading 2"/>
    <w:basedOn w:val="Normale"/>
    <w:next w:val="Normale"/>
    <w:qFormat/>
    <w:rsid w:val="007D0D45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7D0D45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7D0D45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7D0D45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7D0D45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7D0D45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7D0D45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7D0D45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sid w:val="007D0D45"/>
  </w:style>
  <w:style w:type="character" w:styleId="Collegamentoipertestuale">
    <w:name w:val="Hyperlink"/>
    <w:rsid w:val="007D0D45"/>
    <w:rPr>
      <w:color w:val="0000FF"/>
      <w:u w:val="single"/>
    </w:rPr>
  </w:style>
  <w:style w:type="character" w:customStyle="1" w:styleId="Caratterinotaapidipagina">
    <w:name w:val="Caratteri nota a piè di pagina"/>
    <w:semiHidden/>
    <w:qFormat/>
    <w:rsid w:val="007D0D45"/>
    <w:rPr>
      <w:vertAlign w:val="superscript"/>
    </w:rPr>
  </w:style>
  <w:style w:type="character" w:styleId="Rimandonotaapidipagina">
    <w:name w:val="footnote reference"/>
    <w:rsid w:val="00100E58"/>
    <w:rPr>
      <w:vertAlign w:val="superscript"/>
    </w:rPr>
  </w:style>
  <w:style w:type="character" w:customStyle="1" w:styleId="spanboldcenterbig">
    <w:name w:val="span_bold_center_big"/>
    <w:basedOn w:val="Carpredefinitoparagrafo"/>
    <w:qFormat/>
    <w:rsid w:val="002D786D"/>
  </w:style>
  <w:style w:type="character" w:customStyle="1" w:styleId="Titolo60">
    <w:name w:val="Titolo #6_"/>
    <w:link w:val="Titolo61"/>
    <w:qFormat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E42158"/>
    <w:rPr>
      <w:rFonts w:ascii="Arial" w:eastAsia="Arial" w:hAnsi="Arial" w:cs="Arial"/>
      <w:sz w:val="22"/>
      <w:szCs w:val="22"/>
      <w:lang w:bidi="it-IT"/>
    </w:rPr>
  </w:style>
  <w:style w:type="character" w:styleId="Rimandocommento">
    <w:name w:val="annotation reference"/>
    <w:basedOn w:val="Carpredefinitoparagrafo"/>
    <w:semiHidden/>
    <w:unhideWhenUsed/>
    <w:qFormat/>
    <w:rsid w:val="00497B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qFormat/>
    <w:rsid w:val="00497B71"/>
  </w:style>
  <w:style w:type="character" w:customStyle="1" w:styleId="SoggettocommentoCarattere">
    <w:name w:val="Soggetto commento Carattere"/>
    <w:basedOn w:val="TestocommentoCarattere"/>
    <w:link w:val="Soggettocommento"/>
    <w:semiHidden/>
    <w:qFormat/>
    <w:rsid w:val="00497B71"/>
    <w:rPr>
      <w:b/>
      <w:bCs/>
    </w:rPr>
  </w:style>
  <w:style w:type="paragraph" w:styleId="Titolo">
    <w:name w:val="Title"/>
    <w:basedOn w:val="Normale"/>
    <w:next w:val="Corpotesto"/>
    <w:qFormat/>
    <w:rsid w:val="008F7B5F"/>
    <w:pPr>
      <w:jc w:val="center"/>
    </w:pPr>
    <w:rPr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</w:pPr>
    <w:rPr>
      <w:rFonts w:ascii="Arial" w:eastAsia="Arial" w:hAnsi="Arial" w:cs="Arial"/>
      <w:sz w:val="22"/>
      <w:szCs w:val="22"/>
      <w:lang w:bidi="it-IT"/>
    </w:rPr>
  </w:style>
  <w:style w:type="paragraph" w:styleId="Elenco">
    <w:name w:val="List"/>
    <w:basedOn w:val="Corpotesto"/>
    <w:rsid w:val="00100E58"/>
    <w:rPr>
      <w:rFonts w:cs="Lucida Sans"/>
    </w:rPr>
  </w:style>
  <w:style w:type="paragraph" w:styleId="Didascalia">
    <w:name w:val="caption"/>
    <w:basedOn w:val="Normale"/>
    <w:qFormat/>
    <w:rsid w:val="00100E5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100E58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100E58"/>
  </w:style>
  <w:style w:type="paragraph" w:styleId="Pidipagina">
    <w:name w:val="footer"/>
    <w:basedOn w:val="Normale"/>
    <w:rsid w:val="007D0D45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qFormat/>
    <w:rsid w:val="007D0D45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7D0D45"/>
  </w:style>
  <w:style w:type="paragraph" w:styleId="Intestazione">
    <w:name w:val="header"/>
    <w:basedOn w:val="Normale"/>
    <w:link w:val="IntestazioneCarattere"/>
    <w:uiPriority w:val="99"/>
    <w:rsid w:val="007D0D4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qFormat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qFormat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qFormat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qFormat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paragraph" w:customStyle="1" w:styleId="Default">
    <w:name w:val="Default"/>
    <w:qFormat/>
    <w:rsid w:val="0029332E"/>
    <w:rPr>
      <w:rFonts w:ascii="Corbel" w:hAnsi="Corbel" w:cs="Corbel"/>
      <w:color w:val="000000"/>
      <w:sz w:val="24"/>
      <w:szCs w:val="24"/>
    </w:rPr>
  </w:style>
  <w:style w:type="paragraph" w:customStyle="1" w:styleId="Titolo61">
    <w:name w:val="Titolo #6"/>
    <w:basedOn w:val="Normale"/>
    <w:link w:val="Titolo60"/>
    <w:qFormat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qFormat/>
    <w:rsid w:val="00AE366E"/>
    <w:pPr>
      <w:spacing w:after="200" w:line="276" w:lineRule="auto"/>
      <w:textAlignment w:val="baseline"/>
    </w:pPr>
    <w:rPr>
      <w:rFonts w:ascii="Calibri" w:eastAsia="SimSun" w:hAnsi="Calibri" w:cs="F"/>
      <w:kern w:val="2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</w:pPr>
    <w:rPr>
      <w:sz w:val="22"/>
      <w:szCs w:val="22"/>
      <w:lang w:eastAsia="en-US"/>
    </w:rPr>
  </w:style>
  <w:style w:type="paragraph" w:styleId="Testocommento">
    <w:name w:val="annotation text"/>
    <w:basedOn w:val="Normale"/>
    <w:link w:val="TestocommentoCarattere"/>
    <w:semiHidden/>
    <w:unhideWhenUsed/>
    <w:qFormat/>
    <w:rsid w:val="00497B71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qFormat/>
    <w:rsid w:val="00497B71"/>
    <w:rPr>
      <w:b/>
      <w:bCs/>
    </w:rPr>
  </w:style>
  <w:style w:type="paragraph" w:customStyle="1" w:styleId="Contenutocornice">
    <w:name w:val="Contenuto cornice"/>
    <w:basedOn w:val="Normale"/>
    <w:qFormat/>
    <w:rsid w:val="00100E58"/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rsid w:val="007C4C5B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C09A4"/>
  </w:style>
  <w:style w:type="paragraph" w:customStyle="1" w:styleId="Comma">
    <w:name w:val="Comma"/>
    <w:basedOn w:val="Paragrafoelenco"/>
    <w:link w:val="CommaCarattere"/>
    <w:qFormat/>
    <w:rsid w:val="006265AA"/>
    <w:pPr>
      <w:numPr>
        <w:numId w:val="5"/>
      </w:numPr>
      <w:suppressAutoHyphens w:val="0"/>
      <w:spacing w:after="24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locked/>
    <w:rsid w:val="006265A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9315F-5302-4447-9D4C-903503F2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Dsga</cp:lastModifiedBy>
  <cp:revision>6</cp:revision>
  <cp:lastPrinted>2020-02-24T13:03:00Z</cp:lastPrinted>
  <dcterms:created xsi:type="dcterms:W3CDTF">2024-03-17T20:28:00Z</dcterms:created>
  <dcterms:modified xsi:type="dcterms:W3CDTF">2024-03-18T11:42:00Z</dcterms:modified>
  <dc:language>it-IT</dc:language>
</cp:coreProperties>
</file>