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FC3C" w14:textId="77777777" w:rsidR="00233133" w:rsidRPr="00CD0AD1" w:rsidRDefault="00233133" w:rsidP="00233133">
      <w:pPr>
        <w:jc w:val="center"/>
        <w:rPr>
          <w:rFonts w:ascii="Times New Roman" w:hAnsi="Times New Roman"/>
          <w:sz w:val="22"/>
          <w:szCs w:val="22"/>
        </w:rPr>
      </w:pPr>
      <w:r w:rsidRPr="00CD0AD1">
        <w:rPr>
          <w:b/>
          <w:sz w:val="22"/>
          <w:szCs w:val="22"/>
        </w:rPr>
        <w:t>INFORMATIVA PRIVACY AL PERSONALE</w:t>
      </w:r>
    </w:p>
    <w:p w14:paraId="14EB8AFA" w14:textId="77777777" w:rsidR="00233133" w:rsidRPr="00CD0AD1" w:rsidRDefault="00233133" w:rsidP="00233133">
      <w:pPr>
        <w:jc w:val="center"/>
        <w:rPr>
          <w:sz w:val="22"/>
          <w:szCs w:val="22"/>
        </w:rPr>
      </w:pPr>
      <w:r w:rsidRPr="00CD0AD1">
        <w:rPr>
          <w:sz w:val="22"/>
          <w:szCs w:val="22"/>
        </w:rPr>
        <w:t>Redatta ai sensi degli Artt. da 13 a 15 del Regolamento U.E. 2016/679 (G.D.P.R.)</w:t>
      </w:r>
    </w:p>
    <w:p w14:paraId="2B3F51FE" w14:textId="77777777" w:rsidR="00233133" w:rsidRPr="00CD0AD1" w:rsidRDefault="00233133" w:rsidP="00233133">
      <w:pPr>
        <w:jc w:val="center"/>
        <w:rPr>
          <w:sz w:val="16"/>
          <w:szCs w:val="16"/>
        </w:rPr>
      </w:pPr>
    </w:p>
    <w:p w14:paraId="37394774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2B77003D" w14:textId="77777777" w:rsidR="00233133" w:rsidRPr="00CD0AD1" w:rsidRDefault="00233133" w:rsidP="00233133">
      <w:pPr>
        <w:jc w:val="center"/>
        <w:rPr>
          <w:sz w:val="16"/>
          <w:szCs w:val="16"/>
        </w:rPr>
      </w:pPr>
    </w:p>
    <w:tbl>
      <w:tblPr>
        <w:tblStyle w:val="Tabellasemplice4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7131"/>
      </w:tblGrid>
      <w:tr w:rsidR="00233133" w:rsidRPr="00CD0AD1" w14:paraId="09014442" w14:textId="77777777" w:rsidTr="00233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0F50E880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Per quale finalità saranno trattati i miei dati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2DF41CCA" w14:textId="77777777" w:rsidR="00233133" w:rsidRPr="00CD0AD1" w:rsidRDefault="00233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D0AD1">
              <w:rPr>
                <w:b w:val="0"/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233133" w:rsidRPr="00CD0AD1" w14:paraId="7364269F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10A44769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095439CD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7F3A18DA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72D869EA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Non verrà eseguito su di essi alcun processo decisionale automatizzato (</w:t>
            </w:r>
            <w:proofErr w:type="spellStart"/>
            <w:r w:rsidRPr="00CD0AD1">
              <w:rPr>
                <w:sz w:val="16"/>
                <w:szCs w:val="16"/>
              </w:rPr>
              <w:t>profilazione</w:t>
            </w:r>
            <w:proofErr w:type="spellEnd"/>
            <w:r w:rsidRPr="00CD0AD1">
              <w:rPr>
                <w:sz w:val="16"/>
                <w:szCs w:val="16"/>
              </w:rPr>
              <w:t>).</w:t>
            </w:r>
          </w:p>
        </w:tc>
      </w:tr>
      <w:tr w:rsidR="00233133" w:rsidRPr="00CD0AD1" w14:paraId="0E7C9808" w14:textId="77777777" w:rsidTr="0023313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642AA243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I miei dati entreranno nella disponibilità di altri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29FD1F6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 Dati personali in questione potranno essere trasmessi</w:t>
            </w:r>
            <w:r w:rsidRPr="00CD0AD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CD0AD1">
              <w:rPr>
                <w:sz w:val="16"/>
                <w:szCs w:val="16"/>
              </w:rPr>
              <w:t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58469A3D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27980821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 xml:space="preserve">Gli stessi </w:t>
            </w:r>
            <w:r w:rsidRPr="00CD0AD1">
              <w:rPr>
                <w:sz w:val="16"/>
                <w:szCs w:val="16"/>
                <w:u w:val="single"/>
              </w:rPr>
              <w:t>non verranno trasferiti</w:t>
            </w:r>
            <w:r w:rsidRPr="00CD0AD1">
              <w:rPr>
                <w:sz w:val="16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233133" w:rsidRPr="00CD0AD1" w14:paraId="6B3E2383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5CE12DAA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Per quanto tempo terrete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45A1CCE4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233133" w:rsidRPr="00CD0AD1" w14:paraId="3589EBEB" w14:textId="77777777" w:rsidTr="0023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49E54CE1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Quali sono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7CC329FA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L’interessato ha diritto di chiedere al Titolare del trattamento:</w:t>
            </w:r>
          </w:p>
          <w:p w14:paraId="662E5EA5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L’accesso ai propri dati, la loro rettifica o cancellazione;</w:t>
            </w:r>
          </w:p>
          <w:p w14:paraId="1BF1BF7A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244B7580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- La portabilità dei dati;</w:t>
            </w:r>
          </w:p>
          <w:p w14:paraId="7DE78298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233133" w:rsidRPr="00CD0AD1" w14:paraId="3C71B884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072C6307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Cosa accade se non conferisco i miei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4CDFB00D" w14:textId="77777777" w:rsidR="00233133" w:rsidRPr="00CD0AD1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233133" w:rsidRPr="00CD0AD1" w14:paraId="584D7F89" w14:textId="77777777" w:rsidTr="0023313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71C078F7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Chi è il Titolare del </w:t>
            </w:r>
            <w:proofErr w:type="gramStart"/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>trattamento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7FED93D6" w14:textId="77777777" w:rsidR="00233133" w:rsidRPr="00CD0AD1" w:rsidRDefault="002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D0AD1"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233133" w:rsidRPr="00CD0AD1" w14:paraId="7513C2F1" w14:textId="77777777" w:rsidTr="0023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  <w:hideMark/>
          </w:tcPr>
          <w:p w14:paraId="3022A248" w14:textId="77777777" w:rsidR="00233133" w:rsidRPr="00CD0AD1" w:rsidRDefault="00233133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t xml:space="preserve">Responsabile della protezione dei dati </w:t>
            </w:r>
            <w:r w:rsidRPr="00CD0AD1">
              <w:rPr>
                <w:b w:val="0"/>
                <w:color w:val="7F7F7F" w:themeColor="text1" w:themeTint="80"/>
                <w:sz w:val="16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  <w:hideMark/>
          </w:tcPr>
          <w:p w14:paraId="3BB87322" w14:textId="77777777" w:rsidR="00233133" w:rsidRPr="004C4A62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4A62">
              <w:rPr>
                <w:sz w:val="16"/>
                <w:szCs w:val="16"/>
              </w:rPr>
              <w:t xml:space="preserve">Luca </w:t>
            </w:r>
            <w:proofErr w:type="spellStart"/>
            <w:r w:rsidRPr="004C4A62">
              <w:rPr>
                <w:sz w:val="16"/>
                <w:szCs w:val="16"/>
              </w:rPr>
              <w:t>Corbellini</w:t>
            </w:r>
            <w:proofErr w:type="spellEnd"/>
            <w:r w:rsidRPr="004C4A62">
              <w:rPr>
                <w:sz w:val="16"/>
                <w:szCs w:val="16"/>
              </w:rPr>
              <w:t xml:space="preserve"> </w:t>
            </w:r>
            <w:r w:rsidRPr="004C4A62">
              <w:rPr>
                <w:sz w:val="16"/>
                <w:szCs w:val="16"/>
              </w:rPr>
              <w:br/>
              <w:t>c/o Studio AG.I.COM. S.r.l. - Via XXV Aprile, 12 – 20070 SAN ZENONE AL LAMBRO (MI)</w:t>
            </w:r>
          </w:p>
          <w:p w14:paraId="2E25A410" w14:textId="77777777" w:rsidR="00233133" w:rsidRPr="004C4A62" w:rsidRDefault="002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4C4A62">
              <w:rPr>
                <w:sz w:val="16"/>
                <w:szCs w:val="16"/>
              </w:rPr>
              <w:t>e-mail</w:t>
            </w:r>
            <w:proofErr w:type="gramEnd"/>
            <w:r w:rsidRPr="004C4A62">
              <w:rPr>
                <w:sz w:val="16"/>
                <w:szCs w:val="16"/>
              </w:rPr>
              <w:t xml:space="preserve"> </w:t>
            </w:r>
            <w:hyperlink r:id="rId8" w:history="1">
              <w:r w:rsidRPr="004C4A62">
                <w:rPr>
                  <w:rStyle w:val="Collegamentoipertestuale"/>
                  <w:sz w:val="16"/>
                  <w:szCs w:val="16"/>
                </w:rPr>
                <w:t>dpo@agicomstudio.it</w:t>
              </w:r>
            </w:hyperlink>
          </w:p>
        </w:tc>
      </w:tr>
    </w:tbl>
    <w:p w14:paraId="122A7C2F" w14:textId="77777777" w:rsidR="00233133" w:rsidRPr="00CD0AD1" w:rsidRDefault="00233133" w:rsidP="00233133">
      <w:pPr>
        <w:rPr>
          <w:sz w:val="16"/>
          <w:szCs w:val="16"/>
        </w:rPr>
      </w:pPr>
    </w:p>
    <w:p w14:paraId="173412AE" w14:textId="77777777" w:rsidR="00CD0AD1" w:rsidRDefault="00CD0AD1" w:rsidP="00233133">
      <w:pPr>
        <w:rPr>
          <w:sz w:val="16"/>
          <w:szCs w:val="16"/>
        </w:rPr>
      </w:pPr>
    </w:p>
    <w:p w14:paraId="43BD5256" w14:textId="77777777" w:rsidR="00CD0AD1" w:rsidRDefault="00CD0AD1" w:rsidP="00233133">
      <w:pPr>
        <w:rPr>
          <w:sz w:val="16"/>
          <w:szCs w:val="16"/>
        </w:rPr>
      </w:pPr>
    </w:p>
    <w:p w14:paraId="02EAC875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Letta l’informativa, il sottoscritto esprime il consenso al trattamento</w:t>
      </w:r>
    </w:p>
    <w:p w14:paraId="0418D885" w14:textId="77777777" w:rsidR="00233133" w:rsidRPr="00CD0AD1" w:rsidRDefault="00233133" w:rsidP="00233133">
      <w:pPr>
        <w:rPr>
          <w:sz w:val="16"/>
          <w:szCs w:val="16"/>
        </w:rPr>
      </w:pPr>
    </w:p>
    <w:p w14:paraId="483719A5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Luogo e data ……………………………………………………………………………………</w:t>
      </w:r>
    </w:p>
    <w:p w14:paraId="04DFA9AD" w14:textId="77777777" w:rsidR="00233133" w:rsidRPr="00CD0AD1" w:rsidRDefault="00233133" w:rsidP="00233133">
      <w:pPr>
        <w:rPr>
          <w:sz w:val="16"/>
          <w:szCs w:val="16"/>
        </w:rPr>
      </w:pPr>
    </w:p>
    <w:p w14:paraId="137CF4C4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Cognome e nome ………………………………………………………………………………</w:t>
      </w:r>
    </w:p>
    <w:p w14:paraId="3BC6CF68" w14:textId="77777777" w:rsidR="00233133" w:rsidRPr="00CD0AD1" w:rsidRDefault="00233133" w:rsidP="00233133">
      <w:pPr>
        <w:rPr>
          <w:sz w:val="16"/>
          <w:szCs w:val="16"/>
        </w:rPr>
      </w:pPr>
    </w:p>
    <w:p w14:paraId="550F9834" w14:textId="77777777" w:rsidR="00233133" w:rsidRPr="00CD0AD1" w:rsidRDefault="00233133" w:rsidP="00233133">
      <w:pPr>
        <w:rPr>
          <w:sz w:val="16"/>
          <w:szCs w:val="16"/>
        </w:rPr>
      </w:pPr>
    </w:p>
    <w:p w14:paraId="524EF169" w14:textId="77777777" w:rsidR="00233133" w:rsidRPr="00CD0AD1" w:rsidRDefault="00233133" w:rsidP="00233133">
      <w:pPr>
        <w:rPr>
          <w:sz w:val="16"/>
          <w:szCs w:val="16"/>
        </w:rPr>
      </w:pPr>
      <w:r w:rsidRPr="00CD0AD1">
        <w:rPr>
          <w:sz w:val="16"/>
          <w:szCs w:val="16"/>
        </w:rPr>
        <w:t>Firma …......................................................................................................................................</w:t>
      </w:r>
    </w:p>
    <w:sectPr w:rsidR="00233133" w:rsidRPr="00CD0AD1" w:rsidSect="00477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6" w:bottom="0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D549D" w14:textId="77777777" w:rsidR="00621701" w:rsidRDefault="00621701">
      <w:r>
        <w:separator/>
      </w:r>
    </w:p>
  </w:endnote>
  <w:endnote w:type="continuationSeparator" w:id="0">
    <w:p w14:paraId="7A4C9ECE" w14:textId="77777777" w:rsidR="00621701" w:rsidRDefault="0062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2010" w14:textId="77777777" w:rsidR="00083A77" w:rsidRDefault="00083A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DF7" w14:textId="77777777" w:rsidR="00083A77" w:rsidRDefault="00083A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1657" w14:textId="77777777" w:rsidR="00FF07F2" w:rsidRDefault="00FF07F2" w:rsidP="00FF07F2">
    <w:pPr>
      <w:pBdr>
        <w:top w:val="single" w:sz="8" w:space="9" w:color="80808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808080"/>
        <w:sz w:val="16"/>
        <w:szCs w:val="16"/>
      </w:rPr>
    </w:pPr>
    <w:r>
      <w:rPr>
        <w:b/>
        <w:color w:val="333333"/>
        <w:sz w:val="16"/>
        <w:szCs w:val="16"/>
      </w:rPr>
      <w:t>Istituto Professionale:</w:t>
    </w:r>
    <w:r>
      <w:rPr>
        <w:color w:val="00000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 xml:space="preserve">Servizi Commerciali - </w:t>
    </w:r>
    <w:proofErr w:type="spellStart"/>
    <w:r>
      <w:rPr>
        <w:b/>
        <w:color w:val="808080"/>
        <w:sz w:val="16"/>
        <w:szCs w:val="16"/>
      </w:rPr>
      <w:t>Serv</w:t>
    </w:r>
    <w:proofErr w:type="spellEnd"/>
    <w:r>
      <w:rPr>
        <w:b/>
        <w:color w:val="808080"/>
        <w:sz w:val="16"/>
        <w:szCs w:val="16"/>
      </w:rPr>
      <w:t>. Comm. Curvatura Design – Servizi per la sanità e l’assistenza sociale</w:t>
    </w:r>
    <w:r>
      <w:rPr>
        <w:color w:val="808080"/>
        <w:sz w:val="16"/>
        <w:szCs w:val="16"/>
      </w:rPr>
      <w:br/>
    </w:r>
    <w:r>
      <w:rPr>
        <w:b/>
        <w:color w:val="333333"/>
        <w:sz w:val="16"/>
        <w:szCs w:val="16"/>
      </w:rPr>
      <w:t>Istituto Tecnico</w:t>
    </w:r>
    <w:r>
      <w:rPr>
        <w:color w:val="000000"/>
        <w:sz w:val="16"/>
        <w:szCs w:val="16"/>
      </w:rPr>
      <w:t xml:space="preserve"> </w:t>
    </w:r>
    <w:r>
      <w:rPr>
        <w:b/>
        <w:color w:val="333333"/>
        <w:sz w:val="16"/>
        <w:szCs w:val="16"/>
      </w:rPr>
      <w:t>Economico:</w:t>
    </w:r>
    <w:r>
      <w:rPr>
        <w:b/>
        <w:color w:val="808080"/>
        <w:sz w:val="16"/>
        <w:szCs w:val="16"/>
      </w:rPr>
      <w:t xml:space="preserve"> AFM, SIA e </w:t>
    </w:r>
    <w:proofErr w:type="gramStart"/>
    <w:r>
      <w:rPr>
        <w:b/>
        <w:color w:val="808080"/>
        <w:sz w:val="16"/>
        <w:szCs w:val="16"/>
      </w:rPr>
      <w:t xml:space="preserve">RIM  </w:t>
    </w:r>
    <w:r>
      <w:rPr>
        <w:b/>
        <w:color w:val="333333"/>
        <w:sz w:val="16"/>
        <w:szCs w:val="16"/>
      </w:rPr>
      <w:t>Istituto</w:t>
    </w:r>
    <w:proofErr w:type="gramEnd"/>
    <w:r>
      <w:rPr>
        <w:b/>
        <w:color w:val="333333"/>
        <w:sz w:val="16"/>
        <w:szCs w:val="16"/>
      </w:rPr>
      <w:t xml:space="preserve"> Tecnico</w:t>
    </w:r>
    <w:r>
      <w:rPr>
        <w:b/>
        <w:color w:val="808080"/>
        <w:sz w:val="16"/>
        <w:szCs w:val="16"/>
      </w:rPr>
      <w:t xml:space="preserve"> </w:t>
    </w:r>
    <w:r>
      <w:rPr>
        <w:b/>
        <w:color w:val="333333"/>
        <w:sz w:val="16"/>
        <w:szCs w:val="16"/>
      </w:rPr>
      <w:t>Tecnologico</w:t>
    </w:r>
    <w:r>
      <w:rPr>
        <w:b/>
        <w:color w:val="808080"/>
        <w:sz w:val="16"/>
        <w:szCs w:val="16"/>
      </w:rPr>
      <w:t xml:space="preserve"> (Costruzioni, Ambiente e Territorio)</w:t>
    </w:r>
    <w:r>
      <w:rPr>
        <w:color w:val="808080"/>
        <w:sz w:val="16"/>
        <w:szCs w:val="16"/>
      </w:rPr>
      <w:t xml:space="preserve"> </w:t>
    </w:r>
  </w:p>
  <w:p w14:paraId="1825B3AC" w14:textId="61D90C89" w:rsidR="00AE6D26" w:rsidRPr="00FF07F2" w:rsidRDefault="00AE6D26" w:rsidP="00FF07F2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1670" w14:textId="77777777" w:rsidR="00621701" w:rsidRDefault="00621701">
      <w:r>
        <w:separator/>
      </w:r>
    </w:p>
  </w:footnote>
  <w:footnote w:type="continuationSeparator" w:id="0">
    <w:p w14:paraId="3E9D2DC0" w14:textId="77777777" w:rsidR="00621701" w:rsidRDefault="0062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E5C5" w14:textId="77777777" w:rsidR="00083A77" w:rsidRDefault="00083A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387"/>
      <w:gridCol w:w="1984"/>
    </w:tblGrid>
    <w:tr w:rsidR="006A3EB1" w14:paraId="50EC6704" w14:textId="77777777" w:rsidTr="00083A77">
      <w:trPr>
        <w:trHeight w:val="1273"/>
        <w:jc w:val="center"/>
      </w:trPr>
      <w:tc>
        <w:tcPr>
          <w:tcW w:w="1701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6345002" w14:textId="398FEF38" w:rsidR="00083A77" w:rsidRDefault="00083A77" w:rsidP="00083A7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Ministero dell’Istruzione</w:t>
          </w:r>
          <w:r w:rsidR="00FF07F2">
            <w:rPr>
              <w:sz w:val="20"/>
              <w:szCs w:val="20"/>
            </w:rPr>
            <w:t xml:space="preserve"> e del merito</w:t>
          </w:r>
        </w:p>
        <w:p w14:paraId="7FEE5342" w14:textId="77777777" w:rsidR="00083A77" w:rsidRDefault="00083A77" w:rsidP="00083A7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Istituto Superiore “Lorenzo LOTTO”</w:t>
          </w:r>
        </w:p>
        <w:p w14:paraId="74FD18D0" w14:textId="77777777" w:rsidR="00083A77" w:rsidRDefault="00083A77" w:rsidP="00083A77">
          <w:pPr>
            <w:jc w:val="center"/>
            <w:rPr>
              <w:color w:val="404040"/>
              <w:sz w:val="16"/>
              <w:szCs w:val="16"/>
            </w:rPr>
          </w:pPr>
          <w:r>
            <w:rPr>
              <w:color w:val="404040"/>
              <w:sz w:val="16"/>
              <w:szCs w:val="16"/>
            </w:rPr>
            <w:t>Via dell’</w:t>
          </w:r>
          <w:proofErr w:type="spellStart"/>
          <w:r>
            <w:rPr>
              <w:color w:val="404040"/>
              <w:sz w:val="16"/>
              <w:szCs w:val="16"/>
            </w:rPr>
            <w:t>Albarotto</w:t>
          </w:r>
          <w:proofErr w:type="spellEnd"/>
          <w:r>
            <w:rPr>
              <w:color w:val="404040"/>
              <w:sz w:val="16"/>
              <w:szCs w:val="16"/>
            </w:rPr>
            <w:t xml:space="preserve">, 23    –    </w:t>
          </w:r>
          <w:proofErr w:type="gramStart"/>
          <w:r>
            <w:rPr>
              <w:color w:val="404040"/>
              <w:sz w:val="16"/>
              <w:szCs w:val="16"/>
            </w:rPr>
            <w:t>24069  Trescore</w:t>
          </w:r>
          <w:proofErr w:type="gramEnd"/>
          <w:r>
            <w:rPr>
              <w:color w:val="404040"/>
              <w:sz w:val="16"/>
              <w:szCs w:val="16"/>
            </w:rPr>
            <w:t xml:space="preserve"> Balneario (BG)        </w:t>
          </w:r>
          <w:r>
            <w:rPr>
              <w:b/>
              <w:color w:val="404040"/>
              <w:sz w:val="16"/>
              <w:szCs w:val="16"/>
            </w:rPr>
            <w:t>Codice Fiscale</w:t>
          </w:r>
          <w:r>
            <w:rPr>
              <w:color w:val="404040"/>
              <w:sz w:val="16"/>
              <w:szCs w:val="16"/>
            </w:rPr>
            <w:t>: 95021050166</w:t>
          </w:r>
        </w:p>
        <w:p w14:paraId="2CADDDEC" w14:textId="77777777" w:rsidR="00083A77" w:rsidRDefault="00083A77" w:rsidP="00083A77">
          <w:pPr>
            <w:ind w:left="880" w:hanging="880"/>
            <w:jc w:val="center"/>
            <w:rPr>
              <w:color w:val="404040"/>
              <w:sz w:val="16"/>
              <w:szCs w:val="16"/>
            </w:rPr>
          </w:pPr>
          <w:r>
            <w:rPr>
              <w:b/>
              <w:color w:val="404040"/>
              <w:sz w:val="16"/>
              <w:szCs w:val="16"/>
            </w:rPr>
            <w:t>Telefono</w:t>
          </w:r>
          <w:r>
            <w:rPr>
              <w:color w:val="404040"/>
              <w:sz w:val="16"/>
              <w:szCs w:val="16"/>
            </w:rPr>
            <w:t xml:space="preserve">: 035.944.782 - </w:t>
          </w:r>
          <w:proofErr w:type="gramStart"/>
          <w:r>
            <w:rPr>
              <w:color w:val="404040"/>
              <w:sz w:val="16"/>
              <w:szCs w:val="16"/>
            </w:rPr>
            <w:t xml:space="preserve">035.944.680  </w:t>
          </w:r>
          <w:r>
            <w:rPr>
              <w:b/>
              <w:color w:val="404040"/>
              <w:sz w:val="16"/>
              <w:szCs w:val="16"/>
            </w:rPr>
            <w:t>Sito</w:t>
          </w:r>
          <w:proofErr w:type="gramEnd"/>
          <w:r>
            <w:rPr>
              <w:b/>
              <w:color w:val="404040"/>
              <w:sz w:val="16"/>
              <w:szCs w:val="16"/>
            </w:rPr>
            <w:t xml:space="preserve"> web</w:t>
          </w:r>
          <w:r>
            <w:rPr>
              <w:color w:val="404040"/>
              <w:sz w:val="16"/>
              <w:szCs w:val="16"/>
            </w:rPr>
            <w:t>: islotto.edu.it</w:t>
          </w:r>
        </w:p>
        <w:p w14:paraId="2CDBB9F6" w14:textId="2527720A" w:rsidR="006A3EB1" w:rsidRDefault="00083A77" w:rsidP="00083A77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proofErr w:type="gramStart"/>
          <w:r>
            <w:rPr>
              <w:b/>
              <w:color w:val="404040"/>
              <w:sz w:val="16"/>
              <w:szCs w:val="16"/>
            </w:rPr>
            <w:t>e-mail</w:t>
          </w:r>
          <w:proofErr w:type="gramEnd"/>
          <w:r>
            <w:rPr>
              <w:color w:val="404040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Collegamentoipertestuale"/>
                <w:sz w:val="16"/>
                <w:szCs w:val="16"/>
              </w:rPr>
              <w:t>bgis01400v@istruzione.it</w:t>
            </w:r>
          </w:hyperlink>
          <w:r>
            <w:rPr>
              <w:sz w:val="16"/>
              <w:szCs w:val="16"/>
            </w:rPr>
            <w:t xml:space="preserve">        </w:t>
          </w:r>
          <w:r>
            <w:rPr>
              <w:b/>
              <w:color w:val="404040"/>
              <w:sz w:val="16"/>
              <w:szCs w:val="16"/>
            </w:rPr>
            <w:t>posta certificata</w:t>
          </w:r>
          <w:r>
            <w:rPr>
              <w:color w:val="404040"/>
              <w:sz w:val="16"/>
              <w:szCs w:val="16"/>
            </w:rPr>
            <w:t xml:space="preserve">: </w:t>
          </w:r>
          <w:hyperlink r:id="rId3" w:history="1">
            <w:r>
              <w:rPr>
                <w:rStyle w:val="Collegamentoipertestuale"/>
                <w:sz w:val="16"/>
                <w:szCs w:val="16"/>
              </w:rPr>
              <w:t>bgis01400v@pec.istruzione.it</w:t>
            </w:r>
          </w:hyperlink>
        </w:p>
      </w:tc>
      <w:tc>
        <w:tcPr>
          <w:tcW w:w="1984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F3C46E" w14:textId="754EB229" w:rsidR="00AE6D26" w:rsidRPr="006A3EB1" w:rsidRDefault="00AE6D26" w:rsidP="00083A7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E446A0"/>
    <w:multiLevelType w:val="hybridMultilevel"/>
    <w:tmpl w:val="6CC8A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02DE"/>
    <w:multiLevelType w:val="hybridMultilevel"/>
    <w:tmpl w:val="3E4E8E66"/>
    <w:lvl w:ilvl="0" w:tplc="57163F12">
      <w:start w:val="1"/>
      <w:numFmt w:val="lowerLetter"/>
      <w:lvlText w:val="%1)"/>
      <w:lvlJc w:val="left"/>
      <w:pPr>
        <w:ind w:left="120" w:hanging="315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1C1E036E">
      <w:start w:val="1"/>
      <w:numFmt w:val="decimal"/>
      <w:lvlText w:val="%2."/>
      <w:lvlJc w:val="left"/>
      <w:pPr>
        <w:ind w:left="840" w:hanging="36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14AC4FF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320F4C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009E092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9FCF9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EAA6BD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5798F8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D0090E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9522D5"/>
    <w:multiLevelType w:val="hybridMultilevel"/>
    <w:tmpl w:val="EF2E3FC2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0410001B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>
      <w:start w:val="1"/>
      <w:numFmt w:val="lowerRoman"/>
      <w:lvlText w:val="%6."/>
      <w:lvlJc w:val="right"/>
      <w:pPr>
        <w:ind w:left="5596" w:hanging="180"/>
      </w:pPr>
    </w:lvl>
    <w:lvl w:ilvl="6" w:tplc="0410000F">
      <w:start w:val="1"/>
      <w:numFmt w:val="decimal"/>
      <w:lvlText w:val="%7."/>
      <w:lvlJc w:val="left"/>
      <w:pPr>
        <w:ind w:left="6316" w:hanging="360"/>
      </w:pPr>
    </w:lvl>
    <w:lvl w:ilvl="7" w:tplc="04100019">
      <w:start w:val="1"/>
      <w:numFmt w:val="lowerLetter"/>
      <w:lvlText w:val="%8."/>
      <w:lvlJc w:val="left"/>
      <w:pPr>
        <w:ind w:left="7036" w:hanging="360"/>
      </w:pPr>
    </w:lvl>
    <w:lvl w:ilvl="8" w:tplc="0410001B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7490189"/>
    <w:multiLevelType w:val="hybridMultilevel"/>
    <w:tmpl w:val="8212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24DA"/>
    <w:multiLevelType w:val="hybridMultilevel"/>
    <w:tmpl w:val="32601B52"/>
    <w:lvl w:ilvl="0" w:tplc="0410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9" w:hanging="360"/>
      </w:pPr>
      <w:rPr>
        <w:rFonts w:ascii="Wingdings" w:hAnsi="Wingdings" w:hint="default"/>
      </w:rPr>
    </w:lvl>
  </w:abstractNum>
  <w:abstractNum w:abstractNumId="10" w15:restartNumberingAfterBreak="0">
    <w:nsid w:val="20F91E3B"/>
    <w:multiLevelType w:val="hybridMultilevel"/>
    <w:tmpl w:val="DFFC81B8"/>
    <w:lvl w:ilvl="0" w:tplc="D2663180">
      <w:start w:val="12"/>
      <w:numFmt w:val="lowerLetter"/>
      <w:lvlText w:val="%1)"/>
      <w:lvlJc w:val="left"/>
      <w:pPr>
        <w:ind w:left="830" w:hanging="264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en-US" w:bidi="ar-SA"/>
      </w:rPr>
    </w:lvl>
    <w:lvl w:ilvl="1" w:tplc="72FA59F2">
      <w:numFmt w:val="bullet"/>
      <w:lvlText w:val="•"/>
      <w:lvlJc w:val="left"/>
      <w:pPr>
        <w:ind w:left="1742" w:hanging="264"/>
      </w:pPr>
      <w:rPr>
        <w:rFonts w:hint="default"/>
        <w:lang w:val="it-IT" w:eastAsia="en-US" w:bidi="ar-SA"/>
      </w:rPr>
    </w:lvl>
    <w:lvl w:ilvl="2" w:tplc="2D162C3E">
      <w:numFmt w:val="bullet"/>
      <w:lvlText w:val="•"/>
      <w:lvlJc w:val="left"/>
      <w:pPr>
        <w:ind w:left="2644" w:hanging="264"/>
      </w:pPr>
      <w:rPr>
        <w:rFonts w:hint="default"/>
        <w:lang w:val="it-IT" w:eastAsia="en-US" w:bidi="ar-SA"/>
      </w:rPr>
    </w:lvl>
    <w:lvl w:ilvl="3" w:tplc="CF4C3D14">
      <w:numFmt w:val="bullet"/>
      <w:lvlText w:val="•"/>
      <w:lvlJc w:val="left"/>
      <w:pPr>
        <w:ind w:left="3546" w:hanging="264"/>
      </w:pPr>
      <w:rPr>
        <w:rFonts w:hint="default"/>
        <w:lang w:val="it-IT" w:eastAsia="en-US" w:bidi="ar-SA"/>
      </w:rPr>
    </w:lvl>
    <w:lvl w:ilvl="4" w:tplc="796A7824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987C3F82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BC802712">
      <w:numFmt w:val="bullet"/>
      <w:lvlText w:val="•"/>
      <w:lvlJc w:val="left"/>
      <w:pPr>
        <w:ind w:left="6252" w:hanging="264"/>
      </w:pPr>
      <w:rPr>
        <w:rFonts w:hint="default"/>
        <w:lang w:val="it-IT" w:eastAsia="en-US" w:bidi="ar-SA"/>
      </w:rPr>
    </w:lvl>
    <w:lvl w:ilvl="7" w:tplc="57246DE8">
      <w:numFmt w:val="bullet"/>
      <w:lvlText w:val="•"/>
      <w:lvlJc w:val="left"/>
      <w:pPr>
        <w:ind w:left="7154" w:hanging="264"/>
      </w:pPr>
      <w:rPr>
        <w:rFonts w:hint="default"/>
        <w:lang w:val="it-IT" w:eastAsia="en-US" w:bidi="ar-SA"/>
      </w:rPr>
    </w:lvl>
    <w:lvl w:ilvl="8" w:tplc="BA7A89EA">
      <w:numFmt w:val="bullet"/>
      <w:lvlText w:val="•"/>
      <w:lvlJc w:val="left"/>
      <w:pPr>
        <w:ind w:left="8056" w:hanging="264"/>
      </w:pPr>
      <w:rPr>
        <w:rFonts w:hint="default"/>
        <w:lang w:val="it-IT" w:eastAsia="en-US" w:bidi="ar-SA"/>
      </w:rPr>
    </w:lvl>
  </w:abstractNum>
  <w:abstractNum w:abstractNumId="11" w15:restartNumberingAfterBreak="0">
    <w:nsid w:val="22055FE2"/>
    <w:multiLevelType w:val="hybridMultilevel"/>
    <w:tmpl w:val="689E0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050F"/>
    <w:multiLevelType w:val="hybridMultilevel"/>
    <w:tmpl w:val="E75C4BFA"/>
    <w:lvl w:ilvl="0" w:tplc="432E8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9691E"/>
    <w:multiLevelType w:val="hybridMultilevel"/>
    <w:tmpl w:val="DBD62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07E"/>
    <w:multiLevelType w:val="hybridMultilevel"/>
    <w:tmpl w:val="FAE01FAA"/>
    <w:lvl w:ilvl="0" w:tplc="FD289EF6">
      <w:start w:val="1"/>
      <w:numFmt w:val="lowerLetter"/>
      <w:lvlText w:val="%1)"/>
      <w:lvlJc w:val="left"/>
      <w:pPr>
        <w:ind w:left="120" w:hanging="34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064F5E6">
      <w:numFmt w:val="bullet"/>
      <w:lvlText w:val="•"/>
      <w:lvlJc w:val="left"/>
      <w:pPr>
        <w:ind w:left="1094" w:hanging="348"/>
      </w:pPr>
      <w:rPr>
        <w:rFonts w:hint="default"/>
        <w:lang w:val="it-IT" w:eastAsia="en-US" w:bidi="ar-SA"/>
      </w:rPr>
    </w:lvl>
    <w:lvl w:ilvl="2" w:tplc="0408258A"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3" w:tplc="92F6709A">
      <w:numFmt w:val="bullet"/>
      <w:lvlText w:val="•"/>
      <w:lvlJc w:val="left"/>
      <w:pPr>
        <w:ind w:left="3042" w:hanging="348"/>
      </w:pPr>
      <w:rPr>
        <w:rFonts w:hint="default"/>
        <w:lang w:val="it-IT" w:eastAsia="en-US" w:bidi="ar-SA"/>
      </w:rPr>
    </w:lvl>
    <w:lvl w:ilvl="4" w:tplc="6308C480">
      <w:numFmt w:val="bullet"/>
      <w:lvlText w:val="•"/>
      <w:lvlJc w:val="left"/>
      <w:pPr>
        <w:ind w:left="4016" w:hanging="348"/>
      </w:pPr>
      <w:rPr>
        <w:rFonts w:hint="default"/>
        <w:lang w:val="it-IT" w:eastAsia="en-US" w:bidi="ar-SA"/>
      </w:rPr>
    </w:lvl>
    <w:lvl w:ilvl="5" w:tplc="DFB84B4E">
      <w:numFmt w:val="bullet"/>
      <w:lvlText w:val="•"/>
      <w:lvlJc w:val="left"/>
      <w:pPr>
        <w:ind w:left="4990" w:hanging="348"/>
      </w:pPr>
      <w:rPr>
        <w:rFonts w:hint="default"/>
        <w:lang w:val="it-IT" w:eastAsia="en-US" w:bidi="ar-SA"/>
      </w:rPr>
    </w:lvl>
    <w:lvl w:ilvl="6" w:tplc="8648053A">
      <w:numFmt w:val="bullet"/>
      <w:lvlText w:val="•"/>
      <w:lvlJc w:val="left"/>
      <w:pPr>
        <w:ind w:left="5964" w:hanging="348"/>
      </w:pPr>
      <w:rPr>
        <w:rFonts w:hint="default"/>
        <w:lang w:val="it-IT" w:eastAsia="en-US" w:bidi="ar-SA"/>
      </w:rPr>
    </w:lvl>
    <w:lvl w:ilvl="7" w:tplc="C8EEDB7C">
      <w:numFmt w:val="bullet"/>
      <w:lvlText w:val="•"/>
      <w:lvlJc w:val="left"/>
      <w:pPr>
        <w:ind w:left="6938" w:hanging="348"/>
      </w:pPr>
      <w:rPr>
        <w:rFonts w:hint="default"/>
        <w:lang w:val="it-IT" w:eastAsia="en-US" w:bidi="ar-SA"/>
      </w:rPr>
    </w:lvl>
    <w:lvl w:ilvl="8" w:tplc="B914C890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2B8D0CF9"/>
    <w:multiLevelType w:val="hybridMultilevel"/>
    <w:tmpl w:val="ACA8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1D59"/>
    <w:multiLevelType w:val="hybridMultilevel"/>
    <w:tmpl w:val="2062A42A"/>
    <w:lvl w:ilvl="0" w:tplc="00B2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042D"/>
    <w:multiLevelType w:val="hybridMultilevel"/>
    <w:tmpl w:val="E158A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BA4"/>
    <w:multiLevelType w:val="hybridMultilevel"/>
    <w:tmpl w:val="9B045E64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F19EF"/>
    <w:multiLevelType w:val="hybridMultilevel"/>
    <w:tmpl w:val="21E833A4"/>
    <w:lvl w:ilvl="0" w:tplc="A20ACD8A">
      <w:start w:val="1"/>
      <w:numFmt w:val="lowerLetter"/>
      <w:lvlText w:val="%1)"/>
      <w:lvlJc w:val="left"/>
      <w:pPr>
        <w:ind w:left="830" w:hanging="31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D06EB82">
      <w:numFmt w:val="bullet"/>
      <w:lvlText w:val="•"/>
      <w:lvlJc w:val="left"/>
      <w:pPr>
        <w:ind w:left="1742" w:hanging="317"/>
      </w:pPr>
      <w:rPr>
        <w:rFonts w:hint="default"/>
        <w:lang w:val="it-IT" w:eastAsia="en-US" w:bidi="ar-SA"/>
      </w:rPr>
    </w:lvl>
    <w:lvl w:ilvl="2" w:tplc="A28E88A2">
      <w:numFmt w:val="bullet"/>
      <w:lvlText w:val="•"/>
      <w:lvlJc w:val="left"/>
      <w:pPr>
        <w:ind w:left="2644" w:hanging="317"/>
      </w:pPr>
      <w:rPr>
        <w:rFonts w:hint="default"/>
        <w:lang w:val="it-IT" w:eastAsia="en-US" w:bidi="ar-SA"/>
      </w:rPr>
    </w:lvl>
    <w:lvl w:ilvl="3" w:tplc="494671B6">
      <w:numFmt w:val="bullet"/>
      <w:lvlText w:val="•"/>
      <w:lvlJc w:val="left"/>
      <w:pPr>
        <w:ind w:left="3546" w:hanging="317"/>
      </w:pPr>
      <w:rPr>
        <w:rFonts w:hint="default"/>
        <w:lang w:val="it-IT" w:eastAsia="en-US" w:bidi="ar-SA"/>
      </w:rPr>
    </w:lvl>
    <w:lvl w:ilvl="4" w:tplc="E4F07394">
      <w:numFmt w:val="bullet"/>
      <w:lvlText w:val="•"/>
      <w:lvlJc w:val="left"/>
      <w:pPr>
        <w:ind w:left="4448" w:hanging="317"/>
      </w:pPr>
      <w:rPr>
        <w:rFonts w:hint="default"/>
        <w:lang w:val="it-IT" w:eastAsia="en-US" w:bidi="ar-SA"/>
      </w:rPr>
    </w:lvl>
    <w:lvl w:ilvl="5" w:tplc="76307248">
      <w:numFmt w:val="bullet"/>
      <w:lvlText w:val="•"/>
      <w:lvlJc w:val="left"/>
      <w:pPr>
        <w:ind w:left="5350" w:hanging="317"/>
      </w:pPr>
      <w:rPr>
        <w:rFonts w:hint="default"/>
        <w:lang w:val="it-IT" w:eastAsia="en-US" w:bidi="ar-SA"/>
      </w:rPr>
    </w:lvl>
    <w:lvl w:ilvl="6" w:tplc="B9B0386C">
      <w:numFmt w:val="bullet"/>
      <w:lvlText w:val="•"/>
      <w:lvlJc w:val="left"/>
      <w:pPr>
        <w:ind w:left="6252" w:hanging="317"/>
      </w:pPr>
      <w:rPr>
        <w:rFonts w:hint="default"/>
        <w:lang w:val="it-IT" w:eastAsia="en-US" w:bidi="ar-SA"/>
      </w:rPr>
    </w:lvl>
    <w:lvl w:ilvl="7" w:tplc="E0745B00">
      <w:numFmt w:val="bullet"/>
      <w:lvlText w:val="•"/>
      <w:lvlJc w:val="left"/>
      <w:pPr>
        <w:ind w:left="7154" w:hanging="317"/>
      </w:pPr>
      <w:rPr>
        <w:rFonts w:hint="default"/>
        <w:lang w:val="it-IT" w:eastAsia="en-US" w:bidi="ar-SA"/>
      </w:rPr>
    </w:lvl>
    <w:lvl w:ilvl="8" w:tplc="A83C84DA">
      <w:numFmt w:val="bullet"/>
      <w:lvlText w:val="•"/>
      <w:lvlJc w:val="left"/>
      <w:pPr>
        <w:ind w:left="8056" w:hanging="317"/>
      </w:pPr>
      <w:rPr>
        <w:rFonts w:hint="default"/>
        <w:lang w:val="it-IT" w:eastAsia="en-US" w:bidi="ar-SA"/>
      </w:rPr>
    </w:lvl>
  </w:abstractNum>
  <w:abstractNum w:abstractNumId="21" w15:restartNumberingAfterBreak="0">
    <w:nsid w:val="40E71B78"/>
    <w:multiLevelType w:val="hybridMultilevel"/>
    <w:tmpl w:val="0BECDD96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151A4"/>
    <w:multiLevelType w:val="hybridMultilevel"/>
    <w:tmpl w:val="045ED704"/>
    <w:lvl w:ilvl="0" w:tplc="73A4C70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7361B98"/>
    <w:multiLevelType w:val="hybridMultilevel"/>
    <w:tmpl w:val="3EC0D38E"/>
    <w:lvl w:ilvl="0" w:tplc="AD923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5CCB"/>
    <w:multiLevelType w:val="hybridMultilevel"/>
    <w:tmpl w:val="350C78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72058"/>
    <w:multiLevelType w:val="hybridMultilevel"/>
    <w:tmpl w:val="FE940B40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F59B1"/>
    <w:multiLevelType w:val="hybridMultilevel"/>
    <w:tmpl w:val="44CA4FDA"/>
    <w:lvl w:ilvl="0" w:tplc="F710B44E">
      <w:start w:val="1"/>
      <w:numFmt w:val="decimal"/>
      <w:lvlText w:val="%1)"/>
      <w:lvlJc w:val="left"/>
      <w:pPr>
        <w:ind w:left="119" w:hanging="3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8BA82D6">
      <w:numFmt w:val="bullet"/>
      <w:lvlText w:val="•"/>
      <w:lvlJc w:val="left"/>
      <w:pPr>
        <w:ind w:left="1094" w:hanging="372"/>
      </w:pPr>
      <w:rPr>
        <w:rFonts w:hint="default"/>
        <w:lang w:val="it-IT" w:eastAsia="en-US" w:bidi="ar-SA"/>
      </w:rPr>
    </w:lvl>
    <w:lvl w:ilvl="2" w:tplc="BF2EECA2">
      <w:numFmt w:val="bullet"/>
      <w:lvlText w:val="•"/>
      <w:lvlJc w:val="left"/>
      <w:pPr>
        <w:ind w:left="2068" w:hanging="372"/>
      </w:pPr>
      <w:rPr>
        <w:rFonts w:hint="default"/>
        <w:lang w:val="it-IT" w:eastAsia="en-US" w:bidi="ar-SA"/>
      </w:rPr>
    </w:lvl>
    <w:lvl w:ilvl="3" w:tplc="B2341F58">
      <w:numFmt w:val="bullet"/>
      <w:lvlText w:val="•"/>
      <w:lvlJc w:val="left"/>
      <w:pPr>
        <w:ind w:left="3042" w:hanging="372"/>
      </w:pPr>
      <w:rPr>
        <w:rFonts w:hint="default"/>
        <w:lang w:val="it-IT" w:eastAsia="en-US" w:bidi="ar-SA"/>
      </w:rPr>
    </w:lvl>
    <w:lvl w:ilvl="4" w:tplc="D324889E">
      <w:numFmt w:val="bullet"/>
      <w:lvlText w:val="•"/>
      <w:lvlJc w:val="left"/>
      <w:pPr>
        <w:ind w:left="4016" w:hanging="372"/>
      </w:pPr>
      <w:rPr>
        <w:rFonts w:hint="default"/>
        <w:lang w:val="it-IT" w:eastAsia="en-US" w:bidi="ar-SA"/>
      </w:rPr>
    </w:lvl>
    <w:lvl w:ilvl="5" w:tplc="7EC84BDC">
      <w:numFmt w:val="bullet"/>
      <w:lvlText w:val="•"/>
      <w:lvlJc w:val="left"/>
      <w:pPr>
        <w:ind w:left="4990" w:hanging="372"/>
      </w:pPr>
      <w:rPr>
        <w:rFonts w:hint="default"/>
        <w:lang w:val="it-IT" w:eastAsia="en-US" w:bidi="ar-SA"/>
      </w:rPr>
    </w:lvl>
    <w:lvl w:ilvl="6" w:tplc="C10800D8">
      <w:numFmt w:val="bullet"/>
      <w:lvlText w:val="•"/>
      <w:lvlJc w:val="left"/>
      <w:pPr>
        <w:ind w:left="5964" w:hanging="372"/>
      </w:pPr>
      <w:rPr>
        <w:rFonts w:hint="default"/>
        <w:lang w:val="it-IT" w:eastAsia="en-US" w:bidi="ar-SA"/>
      </w:rPr>
    </w:lvl>
    <w:lvl w:ilvl="7" w:tplc="D58A97DA">
      <w:numFmt w:val="bullet"/>
      <w:lvlText w:val="•"/>
      <w:lvlJc w:val="left"/>
      <w:pPr>
        <w:ind w:left="6938" w:hanging="372"/>
      </w:pPr>
      <w:rPr>
        <w:rFonts w:hint="default"/>
        <w:lang w:val="it-IT" w:eastAsia="en-US" w:bidi="ar-SA"/>
      </w:rPr>
    </w:lvl>
    <w:lvl w:ilvl="8" w:tplc="F6000414">
      <w:numFmt w:val="bullet"/>
      <w:lvlText w:val="•"/>
      <w:lvlJc w:val="left"/>
      <w:pPr>
        <w:ind w:left="7912" w:hanging="372"/>
      </w:pPr>
      <w:rPr>
        <w:rFonts w:hint="default"/>
        <w:lang w:val="it-IT" w:eastAsia="en-US" w:bidi="ar-SA"/>
      </w:rPr>
    </w:lvl>
  </w:abstractNum>
  <w:abstractNum w:abstractNumId="27" w15:restartNumberingAfterBreak="0">
    <w:nsid w:val="51451455"/>
    <w:multiLevelType w:val="hybridMultilevel"/>
    <w:tmpl w:val="F8AE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D40972"/>
    <w:multiLevelType w:val="hybridMultilevel"/>
    <w:tmpl w:val="18B09D62"/>
    <w:lvl w:ilvl="0" w:tplc="2BF47AF4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55CEF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C765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81AFF6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A7457E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E7C042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8628B7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AC819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7284F5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A43C9"/>
    <w:multiLevelType w:val="hybridMultilevel"/>
    <w:tmpl w:val="5CDE2A8A"/>
    <w:lvl w:ilvl="0" w:tplc="58901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1AD7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750BA3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8D8142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72073C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8428C3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82E8C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9109C0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040C03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9EA3E5C"/>
    <w:multiLevelType w:val="hybridMultilevel"/>
    <w:tmpl w:val="2B0019B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264"/>
    <w:multiLevelType w:val="hybridMultilevel"/>
    <w:tmpl w:val="7612F704"/>
    <w:lvl w:ilvl="0" w:tplc="E7461E30">
      <w:start w:val="1"/>
      <w:numFmt w:val="lowerLetter"/>
      <w:lvlText w:val="%1)"/>
      <w:lvlJc w:val="left"/>
      <w:pPr>
        <w:ind w:left="119" w:hanging="35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76800EA">
      <w:numFmt w:val="bullet"/>
      <w:lvlText w:val="•"/>
      <w:lvlJc w:val="left"/>
      <w:pPr>
        <w:ind w:left="1094" w:hanging="353"/>
      </w:pPr>
      <w:rPr>
        <w:rFonts w:hint="default"/>
        <w:lang w:val="it-IT" w:eastAsia="en-US" w:bidi="ar-SA"/>
      </w:rPr>
    </w:lvl>
    <w:lvl w:ilvl="2" w:tplc="7E585D34">
      <w:numFmt w:val="bullet"/>
      <w:lvlText w:val="•"/>
      <w:lvlJc w:val="left"/>
      <w:pPr>
        <w:ind w:left="2068" w:hanging="353"/>
      </w:pPr>
      <w:rPr>
        <w:rFonts w:hint="default"/>
        <w:lang w:val="it-IT" w:eastAsia="en-US" w:bidi="ar-SA"/>
      </w:rPr>
    </w:lvl>
    <w:lvl w:ilvl="3" w:tplc="14742E8E">
      <w:numFmt w:val="bullet"/>
      <w:lvlText w:val="•"/>
      <w:lvlJc w:val="left"/>
      <w:pPr>
        <w:ind w:left="3042" w:hanging="353"/>
      </w:pPr>
      <w:rPr>
        <w:rFonts w:hint="default"/>
        <w:lang w:val="it-IT" w:eastAsia="en-US" w:bidi="ar-SA"/>
      </w:rPr>
    </w:lvl>
    <w:lvl w:ilvl="4" w:tplc="8DCEC0EC">
      <w:numFmt w:val="bullet"/>
      <w:lvlText w:val="•"/>
      <w:lvlJc w:val="left"/>
      <w:pPr>
        <w:ind w:left="4016" w:hanging="353"/>
      </w:pPr>
      <w:rPr>
        <w:rFonts w:hint="default"/>
        <w:lang w:val="it-IT" w:eastAsia="en-US" w:bidi="ar-SA"/>
      </w:rPr>
    </w:lvl>
    <w:lvl w:ilvl="5" w:tplc="B7327680">
      <w:numFmt w:val="bullet"/>
      <w:lvlText w:val="•"/>
      <w:lvlJc w:val="left"/>
      <w:pPr>
        <w:ind w:left="4990" w:hanging="353"/>
      </w:pPr>
      <w:rPr>
        <w:rFonts w:hint="default"/>
        <w:lang w:val="it-IT" w:eastAsia="en-US" w:bidi="ar-SA"/>
      </w:rPr>
    </w:lvl>
    <w:lvl w:ilvl="6" w:tplc="9CE22FF2">
      <w:numFmt w:val="bullet"/>
      <w:lvlText w:val="•"/>
      <w:lvlJc w:val="left"/>
      <w:pPr>
        <w:ind w:left="5964" w:hanging="353"/>
      </w:pPr>
      <w:rPr>
        <w:rFonts w:hint="default"/>
        <w:lang w:val="it-IT" w:eastAsia="en-US" w:bidi="ar-SA"/>
      </w:rPr>
    </w:lvl>
    <w:lvl w:ilvl="7" w:tplc="BCC08B34">
      <w:numFmt w:val="bullet"/>
      <w:lvlText w:val="•"/>
      <w:lvlJc w:val="left"/>
      <w:pPr>
        <w:ind w:left="6938" w:hanging="353"/>
      </w:pPr>
      <w:rPr>
        <w:rFonts w:hint="default"/>
        <w:lang w:val="it-IT" w:eastAsia="en-US" w:bidi="ar-SA"/>
      </w:rPr>
    </w:lvl>
    <w:lvl w:ilvl="8" w:tplc="D78A8C38">
      <w:numFmt w:val="bullet"/>
      <w:lvlText w:val="•"/>
      <w:lvlJc w:val="left"/>
      <w:pPr>
        <w:ind w:left="7912" w:hanging="353"/>
      </w:pPr>
      <w:rPr>
        <w:rFonts w:hint="default"/>
        <w:lang w:val="it-IT" w:eastAsia="en-US" w:bidi="ar-SA"/>
      </w:rPr>
    </w:lvl>
  </w:abstractNum>
  <w:abstractNum w:abstractNumId="33" w15:restartNumberingAfterBreak="0">
    <w:nsid w:val="68A6027F"/>
    <w:multiLevelType w:val="hybridMultilevel"/>
    <w:tmpl w:val="E130715C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51C8"/>
    <w:multiLevelType w:val="hybridMultilevel"/>
    <w:tmpl w:val="733C62C8"/>
    <w:lvl w:ilvl="0" w:tplc="157CA202">
      <w:start w:val="1"/>
      <w:numFmt w:val="upp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F6EA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2CC97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39081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D163C1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D3A8FD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4A6B90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AEEF5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172943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D68074B"/>
    <w:multiLevelType w:val="hybridMultilevel"/>
    <w:tmpl w:val="E2903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20A7C"/>
    <w:multiLevelType w:val="hybridMultilevel"/>
    <w:tmpl w:val="134E11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2"/>
  </w:num>
  <w:num w:numId="5">
    <w:abstractNumId w:val="16"/>
  </w:num>
  <w:num w:numId="6">
    <w:abstractNumId w:val="29"/>
  </w:num>
  <w:num w:numId="7">
    <w:abstractNumId w:val="10"/>
  </w:num>
  <w:num w:numId="8">
    <w:abstractNumId w:val="20"/>
  </w:num>
  <w:num w:numId="9">
    <w:abstractNumId w:val="6"/>
  </w:num>
  <w:num w:numId="10">
    <w:abstractNumId w:val="14"/>
  </w:num>
  <w:num w:numId="11">
    <w:abstractNumId w:val="32"/>
  </w:num>
  <w:num w:numId="12">
    <w:abstractNumId w:val="26"/>
  </w:num>
  <w:num w:numId="13">
    <w:abstractNumId w:val="34"/>
  </w:num>
  <w:num w:numId="14">
    <w:abstractNumId w:val="30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3"/>
  </w:num>
  <w:num w:numId="20">
    <w:abstractNumId w:val="27"/>
  </w:num>
  <w:num w:numId="21">
    <w:abstractNumId w:val="8"/>
  </w:num>
  <w:num w:numId="22">
    <w:abstractNumId w:val="19"/>
  </w:num>
  <w:num w:numId="23">
    <w:abstractNumId w:val="33"/>
  </w:num>
  <w:num w:numId="24">
    <w:abstractNumId w:val="21"/>
  </w:num>
  <w:num w:numId="25">
    <w:abstractNumId w:val="25"/>
  </w:num>
  <w:num w:numId="26">
    <w:abstractNumId w:val="22"/>
  </w:num>
  <w:num w:numId="27">
    <w:abstractNumId w:val="31"/>
  </w:num>
  <w:num w:numId="28">
    <w:abstractNumId w:val="3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6"/>
  </w:num>
  <w:num w:numId="3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27B5"/>
    <w:rsid w:val="000045DB"/>
    <w:rsid w:val="00011991"/>
    <w:rsid w:val="00011A99"/>
    <w:rsid w:val="00027DC7"/>
    <w:rsid w:val="000303CD"/>
    <w:rsid w:val="00040393"/>
    <w:rsid w:val="00041A26"/>
    <w:rsid w:val="00044B03"/>
    <w:rsid w:val="00051541"/>
    <w:rsid w:val="000548DC"/>
    <w:rsid w:val="00056052"/>
    <w:rsid w:val="0006005F"/>
    <w:rsid w:val="00064C4C"/>
    <w:rsid w:val="0007336E"/>
    <w:rsid w:val="00073A01"/>
    <w:rsid w:val="00080A33"/>
    <w:rsid w:val="00083A77"/>
    <w:rsid w:val="00091752"/>
    <w:rsid w:val="000A7445"/>
    <w:rsid w:val="000B5DA0"/>
    <w:rsid w:val="000B7051"/>
    <w:rsid w:val="000C2150"/>
    <w:rsid w:val="000C53FB"/>
    <w:rsid w:val="000D379F"/>
    <w:rsid w:val="000D3D6B"/>
    <w:rsid w:val="000D510B"/>
    <w:rsid w:val="000D5D50"/>
    <w:rsid w:val="000F043E"/>
    <w:rsid w:val="000F1D6C"/>
    <w:rsid w:val="000F4360"/>
    <w:rsid w:val="00100F4A"/>
    <w:rsid w:val="00105FE0"/>
    <w:rsid w:val="001116CB"/>
    <w:rsid w:val="00115A99"/>
    <w:rsid w:val="0013212C"/>
    <w:rsid w:val="001325A0"/>
    <w:rsid w:val="00137079"/>
    <w:rsid w:val="00143DC7"/>
    <w:rsid w:val="00152424"/>
    <w:rsid w:val="00155CA3"/>
    <w:rsid w:val="001563CC"/>
    <w:rsid w:val="001711C7"/>
    <w:rsid w:val="001712F0"/>
    <w:rsid w:val="001721EB"/>
    <w:rsid w:val="00181CBF"/>
    <w:rsid w:val="0018323F"/>
    <w:rsid w:val="0019380D"/>
    <w:rsid w:val="001A1AFC"/>
    <w:rsid w:val="001B032B"/>
    <w:rsid w:val="001B0F75"/>
    <w:rsid w:val="001B50F5"/>
    <w:rsid w:val="001B5B94"/>
    <w:rsid w:val="001B6195"/>
    <w:rsid w:val="001D5768"/>
    <w:rsid w:val="001E379A"/>
    <w:rsid w:val="0020001E"/>
    <w:rsid w:val="00201D2E"/>
    <w:rsid w:val="00203799"/>
    <w:rsid w:val="00210FF6"/>
    <w:rsid w:val="00213171"/>
    <w:rsid w:val="0022044A"/>
    <w:rsid w:val="00230039"/>
    <w:rsid w:val="002324EC"/>
    <w:rsid w:val="00233133"/>
    <w:rsid w:val="00234403"/>
    <w:rsid w:val="002344E8"/>
    <w:rsid w:val="00247DB5"/>
    <w:rsid w:val="00255D43"/>
    <w:rsid w:val="002561CB"/>
    <w:rsid w:val="00257A70"/>
    <w:rsid w:val="00257A80"/>
    <w:rsid w:val="00260B0E"/>
    <w:rsid w:val="002616AB"/>
    <w:rsid w:val="00263EDC"/>
    <w:rsid w:val="00266F0C"/>
    <w:rsid w:val="00267944"/>
    <w:rsid w:val="00285DD4"/>
    <w:rsid w:val="00293AD3"/>
    <w:rsid w:val="0029707D"/>
    <w:rsid w:val="002A1749"/>
    <w:rsid w:val="002A17C5"/>
    <w:rsid w:val="002A3422"/>
    <w:rsid w:val="002A3E0F"/>
    <w:rsid w:val="002A645F"/>
    <w:rsid w:val="002A690E"/>
    <w:rsid w:val="002B0ADB"/>
    <w:rsid w:val="002B612F"/>
    <w:rsid w:val="002B6FA1"/>
    <w:rsid w:val="002C1FF1"/>
    <w:rsid w:val="002C4804"/>
    <w:rsid w:val="002E4517"/>
    <w:rsid w:val="002E7A92"/>
    <w:rsid w:val="002F0E4B"/>
    <w:rsid w:val="002F21B2"/>
    <w:rsid w:val="003058C0"/>
    <w:rsid w:val="00311AE4"/>
    <w:rsid w:val="003178F8"/>
    <w:rsid w:val="00321342"/>
    <w:rsid w:val="0032331A"/>
    <w:rsid w:val="00332389"/>
    <w:rsid w:val="00334B71"/>
    <w:rsid w:val="003409F8"/>
    <w:rsid w:val="00342861"/>
    <w:rsid w:val="0034602D"/>
    <w:rsid w:val="0035088E"/>
    <w:rsid w:val="003520D2"/>
    <w:rsid w:val="0037204B"/>
    <w:rsid w:val="00376B90"/>
    <w:rsid w:val="003826B5"/>
    <w:rsid w:val="00396206"/>
    <w:rsid w:val="003969C2"/>
    <w:rsid w:val="0039774B"/>
    <w:rsid w:val="003A294E"/>
    <w:rsid w:val="003A4A02"/>
    <w:rsid w:val="003A4AD8"/>
    <w:rsid w:val="003A4EE6"/>
    <w:rsid w:val="003B17A9"/>
    <w:rsid w:val="003B326F"/>
    <w:rsid w:val="003B6348"/>
    <w:rsid w:val="003B7FDE"/>
    <w:rsid w:val="003C0A92"/>
    <w:rsid w:val="003C1C7C"/>
    <w:rsid w:val="003C62C3"/>
    <w:rsid w:val="003E2004"/>
    <w:rsid w:val="003E6048"/>
    <w:rsid w:val="003E7113"/>
    <w:rsid w:val="003F7768"/>
    <w:rsid w:val="0040632C"/>
    <w:rsid w:val="00415037"/>
    <w:rsid w:val="00417457"/>
    <w:rsid w:val="00424873"/>
    <w:rsid w:val="00426939"/>
    <w:rsid w:val="00442353"/>
    <w:rsid w:val="00442371"/>
    <w:rsid w:val="00447630"/>
    <w:rsid w:val="004672DF"/>
    <w:rsid w:val="00473BAE"/>
    <w:rsid w:val="004756D5"/>
    <w:rsid w:val="00477E1F"/>
    <w:rsid w:val="00496A4B"/>
    <w:rsid w:val="004A68E3"/>
    <w:rsid w:val="004A6F8F"/>
    <w:rsid w:val="004C00C8"/>
    <w:rsid w:val="004C1B1B"/>
    <w:rsid w:val="004C1C70"/>
    <w:rsid w:val="004C37CE"/>
    <w:rsid w:val="004C4A62"/>
    <w:rsid w:val="004C4C43"/>
    <w:rsid w:val="004C5430"/>
    <w:rsid w:val="004C7EC0"/>
    <w:rsid w:val="004D071C"/>
    <w:rsid w:val="004D0FB4"/>
    <w:rsid w:val="004D4BBA"/>
    <w:rsid w:val="004D53EA"/>
    <w:rsid w:val="004D64FE"/>
    <w:rsid w:val="004E02E3"/>
    <w:rsid w:val="004E02FE"/>
    <w:rsid w:val="004E04B3"/>
    <w:rsid w:val="004F1DF2"/>
    <w:rsid w:val="004F5EC7"/>
    <w:rsid w:val="00500912"/>
    <w:rsid w:val="00502923"/>
    <w:rsid w:val="00504FDC"/>
    <w:rsid w:val="00505D2C"/>
    <w:rsid w:val="00511699"/>
    <w:rsid w:val="00511F3A"/>
    <w:rsid w:val="005131BD"/>
    <w:rsid w:val="00513320"/>
    <w:rsid w:val="00514CB9"/>
    <w:rsid w:val="005153FF"/>
    <w:rsid w:val="00515DD5"/>
    <w:rsid w:val="0051644B"/>
    <w:rsid w:val="00520A71"/>
    <w:rsid w:val="005317FC"/>
    <w:rsid w:val="005342A7"/>
    <w:rsid w:val="005379F9"/>
    <w:rsid w:val="0054264A"/>
    <w:rsid w:val="005448C3"/>
    <w:rsid w:val="005555B4"/>
    <w:rsid w:val="00556556"/>
    <w:rsid w:val="0056568B"/>
    <w:rsid w:val="00567059"/>
    <w:rsid w:val="0057245E"/>
    <w:rsid w:val="005745B5"/>
    <w:rsid w:val="00575280"/>
    <w:rsid w:val="0057615D"/>
    <w:rsid w:val="00576B53"/>
    <w:rsid w:val="005819BC"/>
    <w:rsid w:val="00582099"/>
    <w:rsid w:val="00583FAB"/>
    <w:rsid w:val="00594D0B"/>
    <w:rsid w:val="00595406"/>
    <w:rsid w:val="005A1209"/>
    <w:rsid w:val="005A3018"/>
    <w:rsid w:val="005B0890"/>
    <w:rsid w:val="005B6C87"/>
    <w:rsid w:val="005C6B72"/>
    <w:rsid w:val="005E2F81"/>
    <w:rsid w:val="005F36E2"/>
    <w:rsid w:val="005F47FC"/>
    <w:rsid w:val="005F4AF5"/>
    <w:rsid w:val="005F59E6"/>
    <w:rsid w:val="005F6A92"/>
    <w:rsid w:val="00614696"/>
    <w:rsid w:val="00614C7B"/>
    <w:rsid w:val="00621701"/>
    <w:rsid w:val="0062223A"/>
    <w:rsid w:val="006345C6"/>
    <w:rsid w:val="006429CF"/>
    <w:rsid w:val="006526EB"/>
    <w:rsid w:val="00655510"/>
    <w:rsid w:val="0066139F"/>
    <w:rsid w:val="00666AD5"/>
    <w:rsid w:val="00670CE7"/>
    <w:rsid w:val="006723CC"/>
    <w:rsid w:val="00673383"/>
    <w:rsid w:val="00675BE2"/>
    <w:rsid w:val="00676B9D"/>
    <w:rsid w:val="00682636"/>
    <w:rsid w:val="00687928"/>
    <w:rsid w:val="00690C80"/>
    <w:rsid w:val="006917B4"/>
    <w:rsid w:val="00691C3B"/>
    <w:rsid w:val="00694598"/>
    <w:rsid w:val="006A23EC"/>
    <w:rsid w:val="006A3EB1"/>
    <w:rsid w:val="006B2298"/>
    <w:rsid w:val="006B3A53"/>
    <w:rsid w:val="006C0853"/>
    <w:rsid w:val="006C2BCA"/>
    <w:rsid w:val="006C51CA"/>
    <w:rsid w:val="006C7AE0"/>
    <w:rsid w:val="006D4A6E"/>
    <w:rsid w:val="006E0AB2"/>
    <w:rsid w:val="006F5F1A"/>
    <w:rsid w:val="006F621F"/>
    <w:rsid w:val="006F7AEA"/>
    <w:rsid w:val="007001C4"/>
    <w:rsid w:val="00710097"/>
    <w:rsid w:val="00712597"/>
    <w:rsid w:val="00713615"/>
    <w:rsid w:val="00722DA7"/>
    <w:rsid w:val="007231D2"/>
    <w:rsid w:val="00725F06"/>
    <w:rsid w:val="0073036A"/>
    <w:rsid w:val="007317C7"/>
    <w:rsid w:val="00735338"/>
    <w:rsid w:val="0074363D"/>
    <w:rsid w:val="00747DB9"/>
    <w:rsid w:val="00762864"/>
    <w:rsid w:val="00763A32"/>
    <w:rsid w:val="00764467"/>
    <w:rsid w:val="00777ED0"/>
    <w:rsid w:val="007814B5"/>
    <w:rsid w:val="00783B28"/>
    <w:rsid w:val="00790AB3"/>
    <w:rsid w:val="007923E8"/>
    <w:rsid w:val="00793181"/>
    <w:rsid w:val="007944C7"/>
    <w:rsid w:val="00795DEE"/>
    <w:rsid w:val="0079635F"/>
    <w:rsid w:val="007A2232"/>
    <w:rsid w:val="007A6F9E"/>
    <w:rsid w:val="007A7000"/>
    <w:rsid w:val="007B086E"/>
    <w:rsid w:val="007B1EAC"/>
    <w:rsid w:val="007B202B"/>
    <w:rsid w:val="007C7999"/>
    <w:rsid w:val="007C7CAD"/>
    <w:rsid w:val="007D1208"/>
    <w:rsid w:val="007D223B"/>
    <w:rsid w:val="007D7876"/>
    <w:rsid w:val="007D78F0"/>
    <w:rsid w:val="007E08F9"/>
    <w:rsid w:val="007E3199"/>
    <w:rsid w:val="007E3A77"/>
    <w:rsid w:val="007E5A36"/>
    <w:rsid w:val="008136A2"/>
    <w:rsid w:val="008162AB"/>
    <w:rsid w:val="00816BD6"/>
    <w:rsid w:val="00816D77"/>
    <w:rsid w:val="00817F2E"/>
    <w:rsid w:val="00820943"/>
    <w:rsid w:val="008323E8"/>
    <w:rsid w:val="0083381F"/>
    <w:rsid w:val="008500F5"/>
    <w:rsid w:val="00850E47"/>
    <w:rsid w:val="008520A1"/>
    <w:rsid w:val="0086089C"/>
    <w:rsid w:val="0086171E"/>
    <w:rsid w:val="008637BD"/>
    <w:rsid w:val="00864794"/>
    <w:rsid w:val="00866982"/>
    <w:rsid w:val="0087056E"/>
    <w:rsid w:val="00872E61"/>
    <w:rsid w:val="0087735C"/>
    <w:rsid w:val="00892155"/>
    <w:rsid w:val="008944ED"/>
    <w:rsid w:val="00897DF8"/>
    <w:rsid w:val="008A17D5"/>
    <w:rsid w:val="008A2156"/>
    <w:rsid w:val="008B2F99"/>
    <w:rsid w:val="008B4424"/>
    <w:rsid w:val="008C0739"/>
    <w:rsid w:val="008C1987"/>
    <w:rsid w:val="008D13D4"/>
    <w:rsid w:val="008D2703"/>
    <w:rsid w:val="008D2FA5"/>
    <w:rsid w:val="008D3E3D"/>
    <w:rsid w:val="008E408E"/>
    <w:rsid w:val="008E49B4"/>
    <w:rsid w:val="008E5ABC"/>
    <w:rsid w:val="008F0C72"/>
    <w:rsid w:val="008F4835"/>
    <w:rsid w:val="008F5DFC"/>
    <w:rsid w:val="008F63A5"/>
    <w:rsid w:val="00900AFA"/>
    <w:rsid w:val="00902F33"/>
    <w:rsid w:val="00906B78"/>
    <w:rsid w:val="0091104F"/>
    <w:rsid w:val="00913EEE"/>
    <w:rsid w:val="00914311"/>
    <w:rsid w:val="009217FF"/>
    <w:rsid w:val="00925B8E"/>
    <w:rsid w:val="00926BF0"/>
    <w:rsid w:val="009304F2"/>
    <w:rsid w:val="00931858"/>
    <w:rsid w:val="00936EA2"/>
    <w:rsid w:val="0094310E"/>
    <w:rsid w:val="0094413B"/>
    <w:rsid w:val="009526BD"/>
    <w:rsid w:val="00953789"/>
    <w:rsid w:val="0095773D"/>
    <w:rsid w:val="009608DC"/>
    <w:rsid w:val="00965E91"/>
    <w:rsid w:val="00970C4B"/>
    <w:rsid w:val="00973BF1"/>
    <w:rsid w:val="00976AD4"/>
    <w:rsid w:val="00976B8C"/>
    <w:rsid w:val="009800A8"/>
    <w:rsid w:val="009815FC"/>
    <w:rsid w:val="0098323B"/>
    <w:rsid w:val="009840F9"/>
    <w:rsid w:val="00985540"/>
    <w:rsid w:val="009866B6"/>
    <w:rsid w:val="00986842"/>
    <w:rsid w:val="009917C3"/>
    <w:rsid w:val="009961E1"/>
    <w:rsid w:val="009A6CD7"/>
    <w:rsid w:val="009B17B9"/>
    <w:rsid w:val="009B584C"/>
    <w:rsid w:val="009C267E"/>
    <w:rsid w:val="009D2903"/>
    <w:rsid w:val="009D569F"/>
    <w:rsid w:val="009E0E67"/>
    <w:rsid w:val="009F3E52"/>
    <w:rsid w:val="009F44E7"/>
    <w:rsid w:val="009F790A"/>
    <w:rsid w:val="00A02AF2"/>
    <w:rsid w:val="00A054EB"/>
    <w:rsid w:val="00A07540"/>
    <w:rsid w:val="00A1186A"/>
    <w:rsid w:val="00A14E21"/>
    <w:rsid w:val="00A15985"/>
    <w:rsid w:val="00A177E1"/>
    <w:rsid w:val="00A3071F"/>
    <w:rsid w:val="00A3568D"/>
    <w:rsid w:val="00A367C7"/>
    <w:rsid w:val="00A447DB"/>
    <w:rsid w:val="00A44F63"/>
    <w:rsid w:val="00A45535"/>
    <w:rsid w:val="00A56971"/>
    <w:rsid w:val="00A62479"/>
    <w:rsid w:val="00A66194"/>
    <w:rsid w:val="00A70903"/>
    <w:rsid w:val="00A76C77"/>
    <w:rsid w:val="00A81E7B"/>
    <w:rsid w:val="00A82DFB"/>
    <w:rsid w:val="00A9016C"/>
    <w:rsid w:val="00A94F8A"/>
    <w:rsid w:val="00AA2F3C"/>
    <w:rsid w:val="00AA5AEF"/>
    <w:rsid w:val="00AA6C09"/>
    <w:rsid w:val="00AA732E"/>
    <w:rsid w:val="00AB0C2F"/>
    <w:rsid w:val="00AC051F"/>
    <w:rsid w:val="00AD02E2"/>
    <w:rsid w:val="00AD1472"/>
    <w:rsid w:val="00AD53D2"/>
    <w:rsid w:val="00AE62C0"/>
    <w:rsid w:val="00AE66BC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7208"/>
    <w:rsid w:val="00B525AE"/>
    <w:rsid w:val="00B56281"/>
    <w:rsid w:val="00B56879"/>
    <w:rsid w:val="00B60925"/>
    <w:rsid w:val="00B74829"/>
    <w:rsid w:val="00B90353"/>
    <w:rsid w:val="00B9037C"/>
    <w:rsid w:val="00B90A0D"/>
    <w:rsid w:val="00B94341"/>
    <w:rsid w:val="00B96444"/>
    <w:rsid w:val="00BA2C9A"/>
    <w:rsid w:val="00BA7DF7"/>
    <w:rsid w:val="00BB1416"/>
    <w:rsid w:val="00BC0999"/>
    <w:rsid w:val="00BC1BD6"/>
    <w:rsid w:val="00BC6466"/>
    <w:rsid w:val="00BC68C2"/>
    <w:rsid w:val="00BD421F"/>
    <w:rsid w:val="00BD5556"/>
    <w:rsid w:val="00BD5A77"/>
    <w:rsid w:val="00BE39D8"/>
    <w:rsid w:val="00BE4D41"/>
    <w:rsid w:val="00C02EFC"/>
    <w:rsid w:val="00C04DC6"/>
    <w:rsid w:val="00C11089"/>
    <w:rsid w:val="00C1558C"/>
    <w:rsid w:val="00C20841"/>
    <w:rsid w:val="00C22A76"/>
    <w:rsid w:val="00C22ABE"/>
    <w:rsid w:val="00C23599"/>
    <w:rsid w:val="00C23986"/>
    <w:rsid w:val="00C24231"/>
    <w:rsid w:val="00C34B3E"/>
    <w:rsid w:val="00C34CC0"/>
    <w:rsid w:val="00C35B5B"/>
    <w:rsid w:val="00C40038"/>
    <w:rsid w:val="00C427AE"/>
    <w:rsid w:val="00C446FD"/>
    <w:rsid w:val="00C44A3C"/>
    <w:rsid w:val="00C466F8"/>
    <w:rsid w:val="00C46AF5"/>
    <w:rsid w:val="00C50F76"/>
    <w:rsid w:val="00C519E9"/>
    <w:rsid w:val="00C619AE"/>
    <w:rsid w:val="00C63200"/>
    <w:rsid w:val="00C645EC"/>
    <w:rsid w:val="00C66E3C"/>
    <w:rsid w:val="00C70030"/>
    <w:rsid w:val="00C70447"/>
    <w:rsid w:val="00C74C65"/>
    <w:rsid w:val="00C83AC9"/>
    <w:rsid w:val="00C84A29"/>
    <w:rsid w:val="00C96818"/>
    <w:rsid w:val="00C97754"/>
    <w:rsid w:val="00CB797B"/>
    <w:rsid w:val="00CC1076"/>
    <w:rsid w:val="00CC3C00"/>
    <w:rsid w:val="00CC7F0D"/>
    <w:rsid w:val="00CD0AD1"/>
    <w:rsid w:val="00CD271A"/>
    <w:rsid w:val="00CE65DF"/>
    <w:rsid w:val="00CF05E5"/>
    <w:rsid w:val="00CF2F96"/>
    <w:rsid w:val="00CF4F69"/>
    <w:rsid w:val="00CF739D"/>
    <w:rsid w:val="00D00DEF"/>
    <w:rsid w:val="00D21776"/>
    <w:rsid w:val="00D33F35"/>
    <w:rsid w:val="00D34D43"/>
    <w:rsid w:val="00D413A7"/>
    <w:rsid w:val="00D45E70"/>
    <w:rsid w:val="00D545D1"/>
    <w:rsid w:val="00D579F9"/>
    <w:rsid w:val="00D67DA2"/>
    <w:rsid w:val="00D73A4C"/>
    <w:rsid w:val="00D86FD1"/>
    <w:rsid w:val="00D8770B"/>
    <w:rsid w:val="00D92BD5"/>
    <w:rsid w:val="00D9436F"/>
    <w:rsid w:val="00DA42A1"/>
    <w:rsid w:val="00DA580E"/>
    <w:rsid w:val="00DA5C8F"/>
    <w:rsid w:val="00DC405C"/>
    <w:rsid w:val="00DC6173"/>
    <w:rsid w:val="00DC6C60"/>
    <w:rsid w:val="00DC7755"/>
    <w:rsid w:val="00DD4112"/>
    <w:rsid w:val="00DE1CF5"/>
    <w:rsid w:val="00DE3C94"/>
    <w:rsid w:val="00DE6475"/>
    <w:rsid w:val="00DE74B2"/>
    <w:rsid w:val="00DE7B5A"/>
    <w:rsid w:val="00DF19E2"/>
    <w:rsid w:val="00DF1E7F"/>
    <w:rsid w:val="00DF4570"/>
    <w:rsid w:val="00DF6D64"/>
    <w:rsid w:val="00E03B78"/>
    <w:rsid w:val="00E049D6"/>
    <w:rsid w:val="00E075B9"/>
    <w:rsid w:val="00E07DC4"/>
    <w:rsid w:val="00E07F3A"/>
    <w:rsid w:val="00E10636"/>
    <w:rsid w:val="00E10B93"/>
    <w:rsid w:val="00E14131"/>
    <w:rsid w:val="00E1755E"/>
    <w:rsid w:val="00E231D7"/>
    <w:rsid w:val="00E23B7D"/>
    <w:rsid w:val="00E3152B"/>
    <w:rsid w:val="00E40A61"/>
    <w:rsid w:val="00E42A29"/>
    <w:rsid w:val="00E45A79"/>
    <w:rsid w:val="00E50247"/>
    <w:rsid w:val="00E5770E"/>
    <w:rsid w:val="00E61944"/>
    <w:rsid w:val="00E62D58"/>
    <w:rsid w:val="00E743D0"/>
    <w:rsid w:val="00E74982"/>
    <w:rsid w:val="00E7595B"/>
    <w:rsid w:val="00E85F3C"/>
    <w:rsid w:val="00E947C7"/>
    <w:rsid w:val="00E95706"/>
    <w:rsid w:val="00E9570D"/>
    <w:rsid w:val="00E967C1"/>
    <w:rsid w:val="00E96C63"/>
    <w:rsid w:val="00EA32E9"/>
    <w:rsid w:val="00EB1C6F"/>
    <w:rsid w:val="00EB337C"/>
    <w:rsid w:val="00EC57AF"/>
    <w:rsid w:val="00ED0504"/>
    <w:rsid w:val="00ED051A"/>
    <w:rsid w:val="00ED1427"/>
    <w:rsid w:val="00ED4D64"/>
    <w:rsid w:val="00ED516C"/>
    <w:rsid w:val="00EE0879"/>
    <w:rsid w:val="00EF4D46"/>
    <w:rsid w:val="00F1090F"/>
    <w:rsid w:val="00F10D69"/>
    <w:rsid w:val="00F1585A"/>
    <w:rsid w:val="00F17C77"/>
    <w:rsid w:val="00F20812"/>
    <w:rsid w:val="00F20935"/>
    <w:rsid w:val="00F254F3"/>
    <w:rsid w:val="00F37297"/>
    <w:rsid w:val="00F44DA4"/>
    <w:rsid w:val="00F456AC"/>
    <w:rsid w:val="00F552F0"/>
    <w:rsid w:val="00F642D2"/>
    <w:rsid w:val="00F659E1"/>
    <w:rsid w:val="00F81498"/>
    <w:rsid w:val="00F8193B"/>
    <w:rsid w:val="00F83037"/>
    <w:rsid w:val="00F84EBE"/>
    <w:rsid w:val="00F85797"/>
    <w:rsid w:val="00F90111"/>
    <w:rsid w:val="00F934FC"/>
    <w:rsid w:val="00F950E5"/>
    <w:rsid w:val="00F952E5"/>
    <w:rsid w:val="00FA0091"/>
    <w:rsid w:val="00FA37DD"/>
    <w:rsid w:val="00FA5E64"/>
    <w:rsid w:val="00FB0EA1"/>
    <w:rsid w:val="00FB3B2D"/>
    <w:rsid w:val="00FB432C"/>
    <w:rsid w:val="00FB50E3"/>
    <w:rsid w:val="00FC20F4"/>
    <w:rsid w:val="00FC36A6"/>
    <w:rsid w:val="00FD0391"/>
    <w:rsid w:val="00FD7538"/>
    <w:rsid w:val="00FE0104"/>
    <w:rsid w:val="00FE44B9"/>
    <w:rsid w:val="00FF07F2"/>
    <w:rsid w:val="00FF25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  <w:style w:type="table" w:styleId="Tabellasemplice4">
    <w:name w:val="Plain Table 4"/>
    <w:basedOn w:val="Tabellanormale"/>
    <w:uiPriority w:val="44"/>
    <w:rsid w:val="002331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1400v@pec.istruzione.it" TargetMode="External"/><Relationship Id="rId2" Type="http://schemas.openxmlformats.org/officeDocument/2006/relationships/hyperlink" Target="mailto:bgis01400v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5216-89DC-436C-8BCB-CCC06B5E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spa</Company>
  <LinksUpToDate>false</LinksUpToDate>
  <CharactersWithSpaces>4313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Didattica4</cp:lastModifiedBy>
  <cp:revision>7</cp:revision>
  <cp:lastPrinted>2021-02-08T07:12:00Z</cp:lastPrinted>
  <dcterms:created xsi:type="dcterms:W3CDTF">2022-06-28T07:02:00Z</dcterms:created>
  <dcterms:modified xsi:type="dcterms:W3CDTF">2023-08-25T09:35:00Z</dcterms:modified>
</cp:coreProperties>
</file>