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5EF1649B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005645">
              <w:rPr>
                <w:b/>
                <w:sz w:val="32"/>
                <w:szCs w:val="32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F28E3" w14:paraId="46D27A80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DAE100" w14:textId="355D3505" w:rsidR="002F28E3" w:rsidRPr="002F28E3" w:rsidRDefault="002F28E3" w:rsidP="002C1156">
            <w:pPr>
              <w:rPr>
                <w:b/>
              </w:rPr>
            </w:pPr>
            <w:proofErr w:type="spellStart"/>
            <w:r>
              <w:rPr>
                <w:b/>
              </w:rPr>
              <w:t>A3</w:t>
            </w:r>
            <w:proofErr w:type="spellEnd"/>
            <w:r>
              <w:rPr>
                <w:b/>
              </w:rPr>
              <w:t>. LAUREA SPECIALISTICA O TRIENNALE IN DISCIPLINE NON ATTINENTI AL PROGETTO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A8E6" w14:textId="431A48F3" w:rsidR="002F28E3" w:rsidRPr="002F28E3" w:rsidRDefault="002F28E3" w:rsidP="002C1156">
            <w:pPr>
              <w:snapToGrid w:val="0"/>
              <w:rPr>
                <w:b/>
              </w:rPr>
            </w:pPr>
            <w:r w:rsidRPr="002F28E3">
              <w:rPr>
                <w:b/>
              </w:rP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A489C" w14:textId="53C7C633" w:rsidR="002F28E3" w:rsidRDefault="002F28E3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6656" w14:textId="77777777" w:rsidR="002F28E3" w:rsidRPr="00B2753D" w:rsidRDefault="002F28E3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A6AA" w14:textId="77777777" w:rsidR="002F28E3" w:rsidRDefault="002F28E3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B528" w14:textId="77777777" w:rsidR="002F28E3" w:rsidRDefault="002F28E3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proofErr w:type="spellStart"/>
            <w:r w:rsidRPr="00754F5D">
              <w:rPr>
                <w:b/>
              </w:rPr>
              <w:t>A3</w:t>
            </w:r>
            <w:proofErr w:type="spellEnd"/>
            <w:r w:rsidRPr="00754F5D">
              <w:rPr>
                <w:b/>
              </w:rPr>
              <w:t>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2230" w14:textId="77777777" w:rsidR="007A1510" w:rsidRDefault="007A1510">
      <w:r>
        <w:separator/>
      </w:r>
    </w:p>
  </w:endnote>
  <w:endnote w:type="continuationSeparator" w:id="0">
    <w:p w14:paraId="2810720D" w14:textId="77777777" w:rsidR="007A1510" w:rsidRDefault="007A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CD60" w14:textId="77777777" w:rsidR="007A1510" w:rsidRDefault="007A1510">
      <w:r>
        <w:separator/>
      </w:r>
    </w:p>
  </w:footnote>
  <w:footnote w:type="continuationSeparator" w:id="0">
    <w:p w14:paraId="0021A814" w14:textId="77777777" w:rsidR="007A1510" w:rsidRDefault="007A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5645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28E3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1510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BF4C8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62D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0ED7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9D49-F2B8-4154-9896-4A23F1E5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Romina Morello</cp:lastModifiedBy>
  <cp:revision>3</cp:revision>
  <cp:lastPrinted>2018-01-15T11:37:00Z</cp:lastPrinted>
  <dcterms:created xsi:type="dcterms:W3CDTF">2024-01-17T08:56:00Z</dcterms:created>
  <dcterms:modified xsi:type="dcterms:W3CDTF">2024-01-17T11:24:00Z</dcterms:modified>
</cp:coreProperties>
</file>