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7142"/>
        <w:gridCol w:w="1599"/>
      </w:tblGrid>
      <w:tr w:rsidR="003940CB" w:rsidRPr="008B215E" w:rsidTr="005F7658">
        <w:trPr>
          <w:trHeight w:val="1787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0CB" w:rsidRPr="008B215E" w:rsidRDefault="003940CB" w:rsidP="005F7658">
            <w:pPr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714375" cy="647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0CB" w:rsidRPr="003940CB" w:rsidRDefault="003940C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3940CB">
              <w:rPr>
                <w:rFonts w:ascii="Calibri" w:hAnsi="Calibri" w:cs="Calibri"/>
                <w:b/>
                <w:szCs w:val="28"/>
                <w:lang w:val="it-IT"/>
              </w:rPr>
              <w:t>Ministero dell'Istruzione, dell'Università e della Ricerca</w:t>
            </w:r>
          </w:p>
          <w:p w:rsidR="003940CB" w:rsidRPr="003940CB" w:rsidRDefault="003940C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3940CB">
              <w:rPr>
                <w:rFonts w:ascii="Calibri" w:hAnsi="Calibri" w:cs="Calibri"/>
                <w:b/>
                <w:sz w:val="36"/>
                <w:szCs w:val="36"/>
                <w:u w:val="single"/>
                <w:lang w:val="it-IT"/>
              </w:rPr>
              <w:t>Istituto Comprensivo di Pianoro</w:t>
            </w:r>
          </w:p>
          <w:p w:rsidR="003940CB" w:rsidRPr="003940CB" w:rsidRDefault="003940C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3940CB">
              <w:rPr>
                <w:rFonts w:ascii="Calibri" w:hAnsi="Calibri" w:cs="Calibri"/>
                <w:sz w:val="28"/>
                <w:szCs w:val="28"/>
                <w:lang w:val="it-IT"/>
              </w:rPr>
              <w:t>Via Gramsci,14 - 40065 Pianoro (BO)</w:t>
            </w:r>
          </w:p>
          <w:p w:rsidR="003940CB" w:rsidRPr="003940CB" w:rsidRDefault="003940C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3940CB">
              <w:rPr>
                <w:rFonts w:ascii="Calibri" w:hAnsi="Calibri" w:cs="Calibri"/>
                <w:sz w:val="20"/>
                <w:szCs w:val="20"/>
                <w:lang w:val="it-IT"/>
              </w:rPr>
              <w:t xml:space="preserve">TEL. 051/777057 </w:t>
            </w:r>
            <w:r w:rsidRPr="003940CB">
              <w:rPr>
                <w:rFonts w:ascii="Calibri" w:hAnsi="Calibri" w:cs="Calibri"/>
                <w:lang w:val="it-IT"/>
              </w:rPr>
              <w:t>-</w:t>
            </w:r>
            <w:r w:rsidRPr="003940CB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FAX 051/6510600</w:t>
            </w:r>
          </w:p>
          <w:p w:rsidR="003940CB" w:rsidRPr="003940CB" w:rsidRDefault="003940C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proofErr w:type="gramStart"/>
            <w:r w:rsidRPr="003940CB">
              <w:rPr>
                <w:rStyle w:val="Collegamentoipertestuale"/>
                <w:rFonts w:ascii="Calibri" w:hAnsi="Calibri" w:cs="Calibri"/>
                <w:lang w:val="it-IT"/>
              </w:rPr>
              <w:t>e-mail</w:t>
            </w:r>
            <w:proofErr w:type="gramEnd"/>
            <w:r w:rsidRPr="003940CB">
              <w:rPr>
                <w:rStyle w:val="Collegamentoipertestuale"/>
                <w:rFonts w:ascii="Calibri" w:hAnsi="Calibri" w:cs="Calibri"/>
                <w:lang w:val="it-IT"/>
              </w:rPr>
              <w:t>: boic83000e@istruzione.it – sito web: www.icpianoro</w:t>
            </w:r>
            <w:r w:rsidR="005A01A3">
              <w:rPr>
                <w:rStyle w:val="Collegamentoipertestuale"/>
                <w:rFonts w:ascii="Calibri" w:hAnsi="Calibri" w:cs="Calibri"/>
                <w:lang w:val="it-IT"/>
              </w:rPr>
              <w:t>.edu</w:t>
            </w:r>
            <w:r w:rsidRPr="003940CB">
              <w:rPr>
                <w:rStyle w:val="Collegamentoipertestuale"/>
                <w:rFonts w:ascii="Calibri" w:hAnsi="Calibri" w:cs="Calibri"/>
                <w:lang w:val="it-IT"/>
              </w:rPr>
              <w:t>.it</w:t>
            </w:r>
          </w:p>
          <w:p w:rsidR="003940CB" w:rsidRPr="003940CB" w:rsidRDefault="003940C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3940CB">
              <w:rPr>
                <w:rFonts w:ascii="Calibri" w:hAnsi="Calibri" w:cs="Calibri"/>
                <w:b/>
                <w:bCs/>
                <w:spacing w:val="24"/>
                <w:lang w:val="it-IT"/>
              </w:rPr>
              <w:t>C.F. 91201220372      BOIC83000E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0CB" w:rsidRPr="008B215E" w:rsidRDefault="003940CB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904875" cy="9334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52F9" w:rsidRDefault="003252F9" w:rsidP="009E0506">
      <w:pPr>
        <w:rPr>
          <w:lang w:val="it-IT"/>
        </w:rPr>
      </w:pPr>
    </w:p>
    <w:p w:rsidR="003252F9" w:rsidRPr="00950DFF" w:rsidRDefault="003252F9" w:rsidP="009E0506">
      <w:pPr>
        <w:rPr>
          <w:lang w:val="it-IT"/>
        </w:rPr>
      </w:pPr>
    </w:p>
    <w:p w:rsidR="003252F9" w:rsidRPr="003940CB" w:rsidRDefault="00302D2E" w:rsidP="003252F9">
      <w:pPr>
        <w:jc w:val="center"/>
        <w:rPr>
          <w:rFonts w:asciiTheme="minorHAnsi" w:hAnsiTheme="minorHAnsi" w:cstheme="minorHAnsi"/>
          <w:b/>
          <w:u w:val="single"/>
          <w:lang w:val="it-IT"/>
        </w:rPr>
      </w:pPr>
      <w:r>
        <w:rPr>
          <w:rFonts w:asciiTheme="minorHAnsi" w:hAnsiTheme="minorHAnsi" w:cstheme="minorHAnsi"/>
          <w:b/>
          <w:u w:val="single"/>
          <w:lang w:val="it-IT"/>
        </w:rPr>
        <w:t>Anno Scolastico 2023 - 2024</w:t>
      </w:r>
    </w:p>
    <w:p w:rsidR="003252F9" w:rsidRPr="003940CB" w:rsidRDefault="003252F9" w:rsidP="003252F9">
      <w:pPr>
        <w:rPr>
          <w:rFonts w:asciiTheme="minorHAnsi" w:hAnsiTheme="minorHAnsi" w:cstheme="minorHAnsi"/>
          <w:lang w:val="it-IT"/>
        </w:rPr>
      </w:pPr>
    </w:p>
    <w:p w:rsidR="003252F9" w:rsidRPr="003940CB" w:rsidRDefault="003252F9" w:rsidP="003252F9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3940CB">
        <w:rPr>
          <w:rFonts w:asciiTheme="minorHAnsi" w:hAnsiTheme="minorHAnsi" w:cstheme="minorHAnsi"/>
          <w:sz w:val="22"/>
          <w:szCs w:val="22"/>
          <w:lang w:val="it-IT"/>
        </w:rPr>
        <w:t>I  sottoscritt</w:t>
      </w:r>
      <w:r w:rsidR="00DE04F2" w:rsidRPr="003940CB">
        <w:rPr>
          <w:rFonts w:asciiTheme="minorHAnsi" w:hAnsiTheme="minorHAnsi" w:cstheme="minorHAnsi"/>
          <w:sz w:val="22"/>
          <w:szCs w:val="22"/>
          <w:lang w:val="it-IT"/>
        </w:rPr>
        <w:t>i</w:t>
      </w:r>
      <w:proofErr w:type="gramEnd"/>
      <w:r w:rsidR="00974DA3" w:rsidRPr="003940C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3940CB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………………………………………………………………………………………...................</w:t>
      </w:r>
      <w:r w:rsidR="000C356C">
        <w:rPr>
          <w:rFonts w:asciiTheme="minorHAnsi" w:hAnsiTheme="minorHAnsi" w:cstheme="minorHAnsi"/>
          <w:sz w:val="22"/>
          <w:szCs w:val="22"/>
          <w:lang w:val="it-IT"/>
        </w:rPr>
        <w:t>..........................................</w:t>
      </w:r>
    </w:p>
    <w:p w:rsidR="003252F9" w:rsidRPr="003940CB" w:rsidRDefault="003252F9" w:rsidP="003252F9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3940CB">
        <w:rPr>
          <w:rFonts w:asciiTheme="minorHAnsi" w:hAnsiTheme="minorHAnsi" w:cstheme="minorHAnsi"/>
          <w:sz w:val="22"/>
          <w:szCs w:val="22"/>
          <w:lang w:val="it-IT"/>
        </w:rPr>
        <w:t>genitor</w:t>
      </w:r>
      <w:r w:rsidR="00DE04F2" w:rsidRPr="003940CB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3940CB">
        <w:rPr>
          <w:rFonts w:asciiTheme="minorHAnsi" w:hAnsiTheme="minorHAnsi" w:cstheme="minorHAnsi"/>
          <w:sz w:val="22"/>
          <w:szCs w:val="22"/>
          <w:lang w:val="it-IT"/>
        </w:rPr>
        <w:t xml:space="preserve">  dell'alunno</w:t>
      </w:r>
      <w:proofErr w:type="gramEnd"/>
      <w:r w:rsidRPr="003940CB">
        <w:rPr>
          <w:rFonts w:asciiTheme="minorHAnsi" w:hAnsiTheme="minorHAnsi" w:cstheme="minorHAnsi"/>
          <w:sz w:val="22"/>
          <w:szCs w:val="22"/>
          <w:lang w:val="it-IT"/>
        </w:rPr>
        <w:t>/a ........................................................................................................................................</w:t>
      </w:r>
    </w:p>
    <w:p w:rsidR="003252F9" w:rsidRPr="003940CB" w:rsidRDefault="003252F9" w:rsidP="003252F9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3940CB">
        <w:rPr>
          <w:rFonts w:asciiTheme="minorHAnsi" w:hAnsiTheme="minorHAnsi" w:cstheme="minorHAnsi"/>
          <w:sz w:val="22"/>
          <w:szCs w:val="22"/>
          <w:lang w:val="it-IT"/>
        </w:rPr>
        <w:t>regolarmente</w:t>
      </w:r>
      <w:proofErr w:type="gramEnd"/>
      <w:r w:rsidRPr="003940CB">
        <w:rPr>
          <w:rFonts w:asciiTheme="minorHAnsi" w:hAnsiTheme="minorHAnsi" w:cstheme="minorHAnsi"/>
          <w:sz w:val="22"/>
          <w:szCs w:val="22"/>
          <w:lang w:val="it-IT"/>
        </w:rPr>
        <w:t xml:space="preserve"> iscritto/a  e frequentante la classe ...........................................................sez. .............................</w:t>
      </w:r>
    </w:p>
    <w:p w:rsidR="003252F9" w:rsidRPr="003940CB" w:rsidRDefault="003252F9" w:rsidP="003252F9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3940CB">
        <w:rPr>
          <w:rFonts w:asciiTheme="minorHAnsi" w:hAnsiTheme="minorHAnsi" w:cstheme="minorHAnsi"/>
          <w:sz w:val="22"/>
          <w:szCs w:val="22"/>
          <w:lang w:val="it-IT"/>
        </w:rPr>
        <w:t>della</w:t>
      </w:r>
      <w:proofErr w:type="gramEnd"/>
      <w:r w:rsidRPr="003940CB">
        <w:rPr>
          <w:rFonts w:asciiTheme="minorHAnsi" w:hAnsiTheme="minorHAnsi" w:cstheme="minorHAnsi"/>
          <w:sz w:val="22"/>
          <w:szCs w:val="22"/>
          <w:lang w:val="it-IT"/>
        </w:rPr>
        <w:t xml:space="preserve"> Scuola ......................................................................................................................................................., </w:t>
      </w:r>
    </w:p>
    <w:p w:rsidR="003252F9" w:rsidRPr="003940CB" w:rsidRDefault="003252F9" w:rsidP="003252F9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3940CB">
        <w:rPr>
          <w:rFonts w:asciiTheme="minorHAnsi" w:hAnsiTheme="minorHAnsi" w:cstheme="minorHAnsi"/>
          <w:sz w:val="22"/>
          <w:szCs w:val="22"/>
          <w:lang w:val="it-IT"/>
        </w:rPr>
        <w:t>dopo</w:t>
      </w:r>
      <w:proofErr w:type="gramEnd"/>
      <w:r w:rsidRPr="003940CB">
        <w:rPr>
          <w:rFonts w:asciiTheme="minorHAnsi" w:hAnsiTheme="minorHAnsi" w:cstheme="minorHAnsi"/>
          <w:sz w:val="22"/>
          <w:szCs w:val="22"/>
          <w:lang w:val="it-IT"/>
        </w:rPr>
        <w:t xml:space="preserve"> attenta lettura, rispetto alla:</w:t>
      </w:r>
    </w:p>
    <w:p w:rsidR="003252F9" w:rsidRPr="003940CB" w:rsidRDefault="003252F9" w:rsidP="003252F9">
      <w:pPr>
        <w:spacing w:line="360" w:lineRule="auto"/>
        <w:rPr>
          <w:rFonts w:asciiTheme="minorHAnsi" w:hAnsiTheme="minorHAnsi" w:cstheme="minorHAnsi"/>
          <w:sz w:val="16"/>
          <w:szCs w:val="16"/>
          <w:lang w:val="it-IT"/>
        </w:rPr>
      </w:pPr>
    </w:p>
    <w:p w:rsidR="006E65E3" w:rsidRPr="003940CB" w:rsidRDefault="006E65E3" w:rsidP="003252F9">
      <w:pPr>
        <w:spacing w:line="360" w:lineRule="auto"/>
        <w:rPr>
          <w:rFonts w:asciiTheme="minorHAnsi" w:hAnsiTheme="minorHAnsi" w:cstheme="minorHAnsi"/>
          <w:sz w:val="16"/>
          <w:szCs w:val="16"/>
          <w:lang w:val="it-IT"/>
        </w:rPr>
      </w:pPr>
    </w:p>
    <w:p w:rsidR="003252F9" w:rsidRPr="003940CB" w:rsidRDefault="003252F9" w:rsidP="00871A3C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</w:pPr>
      <w:r w:rsidRPr="003940CB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MODALITA</w:t>
      </w:r>
      <w:proofErr w:type="gramStart"/>
      <w:r w:rsidRPr="003940CB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'  DI</w:t>
      </w:r>
      <w:proofErr w:type="gramEnd"/>
      <w:r w:rsidRPr="003940CB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 xml:space="preserve"> USCITA  DA  SCUOLA  DELL'ALUNNO/A  AL  TERMINE  DELLE  LEZIONI</w:t>
      </w:r>
    </w:p>
    <w:p w:rsidR="009E0506" w:rsidRPr="003940CB" w:rsidRDefault="009E0506" w:rsidP="003252F9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</w:pPr>
    </w:p>
    <w:p w:rsidR="003252F9" w:rsidRPr="003940CB" w:rsidRDefault="003252F9" w:rsidP="003252F9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3940CB">
        <w:rPr>
          <w:rFonts w:asciiTheme="minorHAnsi" w:hAnsiTheme="minorHAnsi" w:cstheme="minorHAnsi"/>
          <w:sz w:val="22"/>
          <w:szCs w:val="22"/>
          <w:lang w:val="it-IT"/>
        </w:rPr>
        <w:t>dispon</w:t>
      </w:r>
      <w:r w:rsidR="00DE04F2" w:rsidRPr="003940CB">
        <w:rPr>
          <w:rFonts w:asciiTheme="minorHAnsi" w:hAnsiTheme="minorHAnsi" w:cstheme="minorHAnsi"/>
          <w:sz w:val="22"/>
          <w:szCs w:val="22"/>
          <w:lang w:val="it-IT"/>
        </w:rPr>
        <w:t>gono</w:t>
      </w:r>
      <w:proofErr w:type="gramEnd"/>
      <w:r w:rsidRPr="003940CB">
        <w:rPr>
          <w:rFonts w:asciiTheme="minorHAnsi" w:hAnsiTheme="minorHAnsi" w:cstheme="minorHAnsi"/>
          <w:sz w:val="22"/>
          <w:szCs w:val="22"/>
          <w:lang w:val="it-IT"/>
        </w:rPr>
        <w:t xml:space="preserve"> quanto segue e si impegna</w:t>
      </w:r>
      <w:r w:rsidR="00DE04F2" w:rsidRPr="003940CB">
        <w:rPr>
          <w:rFonts w:asciiTheme="minorHAnsi" w:hAnsiTheme="minorHAnsi" w:cstheme="minorHAnsi"/>
          <w:sz w:val="22"/>
          <w:szCs w:val="22"/>
          <w:lang w:val="it-IT"/>
        </w:rPr>
        <w:t xml:space="preserve">no </w:t>
      </w:r>
      <w:r w:rsidRPr="003940CB">
        <w:rPr>
          <w:rFonts w:asciiTheme="minorHAnsi" w:hAnsiTheme="minorHAnsi" w:cstheme="minorHAnsi"/>
          <w:sz w:val="22"/>
          <w:szCs w:val="22"/>
          <w:lang w:val="it-IT"/>
        </w:rPr>
        <w:t xml:space="preserve"> a comunicare per iscritto agli insegnanti di classe ogni eventuale modifica rispetto a quanto sotto indicato.</w:t>
      </w:r>
    </w:p>
    <w:p w:rsidR="00871A3C" w:rsidRDefault="00871A3C" w:rsidP="00871A3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it-IT"/>
        </w:rPr>
      </w:pPr>
    </w:p>
    <w:p w:rsidR="003252F9" w:rsidRPr="003940CB" w:rsidRDefault="003252F9" w:rsidP="00871A3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</w:pPr>
      <w:r w:rsidRPr="003940CB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PER LA SCUOLA SECONDARIA DI 1° GRADO</w:t>
      </w:r>
    </w:p>
    <w:p w:rsidR="006E65E3" w:rsidRPr="003940CB" w:rsidRDefault="006E65E3" w:rsidP="003252F9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</w:pPr>
    </w:p>
    <w:p w:rsidR="003252F9" w:rsidRPr="003940CB" w:rsidRDefault="003252F9" w:rsidP="003252F9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3940CB">
        <w:rPr>
          <w:rFonts w:asciiTheme="minorHAnsi" w:hAnsiTheme="minorHAnsi" w:cstheme="minorHAnsi"/>
          <w:sz w:val="22"/>
          <w:szCs w:val="22"/>
          <w:lang w:val="it-IT"/>
        </w:rPr>
        <w:t>Al termine delle lezioni il minore rientrerà a casa:</w:t>
      </w:r>
    </w:p>
    <w:p w:rsidR="003252F9" w:rsidRPr="003940CB" w:rsidRDefault="003252F9" w:rsidP="003252F9">
      <w:pPr>
        <w:spacing w:line="360" w:lineRule="auto"/>
        <w:rPr>
          <w:rFonts w:asciiTheme="minorHAnsi" w:hAnsiTheme="minorHAnsi" w:cstheme="minorHAnsi"/>
          <w:sz w:val="20"/>
          <w:szCs w:val="20"/>
          <w:lang w:val="it-IT"/>
        </w:rPr>
      </w:pPr>
    </w:p>
    <w:p w:rsidR="003252F9" w:rsidRPr="003940CB" w:rsidRDefault="003252F9" w:rsidP="003252F9">
      <w:pPr>
        <w:numPr>
          <w:ilvl w:val="0"/>
          <w:numId w:val="4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40CB">
        <w:rPr>
          <w:rFonts w:asciiTheme="minorHAnsi" w:hAnsiTheme="minorHAnsi" w:cstheme="minorHAnsi"/>
          <w:sz w:val="22"/>
          <w:szCs w:val="22"/>
          <w:lang w:val="it-IT"/>
        </w:rPr>
        <w:t xml:space="preserve">       </w:t>
      </w:r>
      <w:proofErr w:type="gramStart"/>
      <w:r w:rsidRPr="003940CB">
        <w:rPr>
          <w:rFonts w:asciiTheme="minorHAnsi" w:hAnsiTheme="minorHAnsi" w:cstheme="minorHAnsi"/>
          <w:sz w:val="22"/>
          <w:szCs w:val="22"/>
        </w:rPr>
        <w:t>con</w:t>
      </w:r>
      <w:proofErr w:type="gramEnd"/>
      <w:r w:rsidRPr="003940CB">
        <w:rPr>
          <w:rFonts w:asciiTheme="minorHAnsi" w:hAnsiTheme="minorHAnsi" w:cstheme="minorHAnsi"/>
          <w:sz w:val="22"/>
          <w:szCs w:val="22"/>
        </w:rPr>
        <w:t xml:space="preserve"> lo SCUOLABUS.</w:t>
      </w:r>
    </w:p>
    <w:p w:rsidR="003252F9" w:rsidRPr="003940CB" w:rsidRDefault="003252F9" w:rsidP="003252F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40CB">
        <w:rPr>
          <w:rFonts w:asciiTheme="minorHAnsi" w:hAnsiTheme="minorHAnsi" w:cstheme="minorHAnsi"/>
          <w:sz w:val="22"/>
          <w:szCs w:val="22"/>
        </w:rPr>
        <w:t>(</w:t>
      </w:r>
      <w:proofErr w:type="spellStart"/>
      <w:proofErr w:type="gramStart"/>
      <w:r w:rsidRPr="003940CB">
        <w:rPr>
          <w:rFonts w:asciiTheme="minorHAnsi" w:hAnsiTheme="minorHAnsi" w:cstheme="minorHAnsi"/>
          <w:sz w:val="22"/>
          <w:szCs w:val="22"/>
        </w:rPr>
        <w:t>specificare</w:t>
      </w:r>
      <w:proofErr w:type="spellEnd"/>
      <w:r w:rsidR="00974DA3" w:rsidRPr="003940CB">
        <w:rPr>
          <w:rFonts w:asciiTheme="minorHAnsi" w:hAnsiTheme="minorHAnsi" w:cstheme="minorHAnsi"/>
          <w:sz w:val="22"/>
          <w:szCs w:val="22"/>
        </w:rPr>
        <w:t xml:space="preserve"> </w:t>
      </w:r>
      <w:r w:rsidRPr="003940CB">
        <w:rPr>
          <w:rFonts w:asciiTheme="minorHAnsi" w:hAnsiTheme="minorHAnsi" w:cstheme="minorHAnsi"/>
          <w:sz w:val="22"/>
          <w:szCs w:val="22"/>
        </w:rPr>
        <w:t xml:space="preserve"> la</w:t>
      </w:r>
      <w:proofErr w:type="gramEnd"/>
      <w:r w:rsidRPr="003940CB">
        <w:rPr>
          <w:rFonts w:asciiTheme="minorHAnsi" w:hAnsiTheme="minorHAnsi" w:cstheme="minorHAnsi"/>
          <w:sz w:val="22"/>
          <w:szCs w:val="22"/>
        </w:rPr>
        <w:t xml:space="preserve"> destinazione:.</w:t>
      </w:r>
      <w:r w:rsidR="006E65E3" w:rsidRPr="003940C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......................................................................................................)</w:t>
      </w:r>
    </w:p>
    <w:p w:rsidR="006E65E3" w:rsidRPr="003940CB" w:rsidRDefault="003252F9" w:rsidP="003252F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40C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</w:t>
      </w:r>
      <w:r w:rsidR="000C356C" w:rsidRPr="003940CB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</w:p>
    <w:p w:rsidR="003252F9" w:rsidRPr="003940CB" w:rsidRDefault="003252F9" w:rsidP="003252F9">
      <w:pPr>
        <w:tabs>
          <w:tab w:val="left" w:pos="720"/>
        </w:tabs>
        <w:spacing w:line="360" w:lineRule="auto"/>
        <w:rPr>
          <w:rFonts w:asciiTheme="minorHAnsi" w:hAnsiTheme="minorHAnsi" w:cstheme="minorHAnsi"/>
          <w:sz w:val="16"/>
          <w:szCs w:val="16"/>
          <w:lang w:val="it-IT"/>
        </w:rPr>
      </w:pPr>
    </w:p>
    <w:p w:rsidR="000C356C" w:rsidRDefault="000C356C" w:rsidP="000C356C">
      <w:p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Pianoro,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>Firma di entrambi i genitori</w:t>
      </w:r>
    </w:p>
    <w:p w:rsidR="000C356C" w:rsidRPr="00F74D35" w:rsidRDefault="000C356C" w:rsidP="000C356C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0C356C" w:rsidRPr="00F74D35" w:rsidRDefault="000C356C" w:rsidP="000C356C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</w:t>
      </w:r>
    </w:p>
    <w:p w:rsidR="000C356C" w:rsidRPr="00F74D35" w:rsidRDefault="000C356C" w:rsidP="000C356C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0C356C" w:rsidRPr="00F74D35" w:rsidRDefault="000C356C" w:rsidP="000C356C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 </w:t>
      </w:r>
    </w:p>
    <w:p w:rsidR="009E0506" w:rsidRPr="003940CB" w:rsidRDefault="009E0506" w:rsidP="009E0506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  <w:r w:rsidRPr="003940CB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  <w:t>IN CASO DI GENITORE UNICO FIRMATARIO</w:t>
      </w:r>
    </w:p>
    <w:p w:rsidR="009E0506" w:rsidRPr="003940CB" w:rsidRDefault="009E0506" w:rsidP="009E0506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</w:p>
    <w:p w:rsidR="009E0506" w:rsidRPr="003940CB" w:rsidRDefault="009E0506" w:rsidP="009E0506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</w:pPr>
      <w:r w:rsidRPr="003940CB"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  <w:t>Il/la sottoscritto/a______________________________________, conformemente alle disposizioni in materia di autocertificazione e consapevole delle conseguenze amministrative e penali per chi rilascia dichiarazioni non veritiere, di formazione o uso di atti falsi, ai sensi del DPR 445/2000, dichiara di aver rilasciato la predetta autorizzazione in osservanza delle disposizioni sulla responsabilità genitoriale di cui artt. 316,337 ter e 337 quater del codice civile, che richiedono il consenso di entrambi i genitori.</w:t>
      </w:r>
    </w:p>
    <w:p w:rsidR="009E0506" w:rsidRPr="003940CB" w:rsidRDefault="009E0506" w:rsidP="009E0506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</w:p>
    <w:p w:rsidR="009E0506" w:rsidRPr="003940CB" w:rsidRDefault="009E0506" w:rsidP="009E0506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  <w:r w:rsidRPr="003940CB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Pianoro, _______________________________</w:t>
      </w:r>
    </w:p>
    <w:p w:rsidR="009E0506" w:rsidRPr="003940CB" w:rsidRDefault="009E0506" w:rsidP="009E0506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</w:p>
    <w:p w:rsidR="009E0506" w:rsidRPr="003940CB" w:rsidRDefault="009E0506" w:rsidP="009E0506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</w:p>
    <w:p w:rsidR="003252F9" w:rsidRPr="00871A3C" w:rsidRDefault="009E0506" w:rsidP="00871A3C">
      <w:pPr>
        <w:widowControl/>
        <w:suppressAutoHyphens w:val="0"/>
        <w:jc w:val="both"/>
        <w:rPr>
          <w:rFonts w:asciiTheme="minorHAnsi" w:hAnsiTheme="minorHAnsi" w:cstheme="minorHAnsi"/>
          <w:lang w:val="it-IT"/>
        </w:rPr>
      </w:pPr>
      <w:r w:rsidRPr="003940CB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FIRMA DEL GENITORE UNICO </w:t>
      </w:r>
      <w:proofErr w:type="gramStart"/>
      <w:r w:rsidRPr="003940CB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FIRMATARIO:  _</w:t>
      </w:r>
      <w:proofErr w:type="gramEnd"/>
      <w:r w:rsidRPr="003940CB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__________________________________________</w:t>
      </w:r>
    </w:p>
    <w:sectPr w:rsidR="003252F9" w:rsidRPr="00871A3C" w:rsidSect="003252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F9"/>
    <w:rsid w:val="000C356C"/>
    <w:rsid w:val="000F1641"/>
    <w:rsid w:val="00302D2E"/>
    <w:rsid w:val="003252F9"/>
    <w:rsid w:val="003940CB"/>
    <w:rsid w:val="005A01A3"/>
    <w:rsid w:val="00605929"/>
    <w:rsid w:val="006924D6"/>
    <w:rsid w:val="006E65E3"/>
    <w:rsid w:val="008315EB"/>
    <w:rsid w:val="00871A3C"/>
    <w:rsid w:val="00967B21"/>
    <w:rsid w:val="00974DA3"/>
    <w:rsid w:val="009E0506"/>
    <w:rsid w:val="00A24B24"/>
    <w:rsid w:val="00A25D50"/>
    <w:rsid w:val="00B61AF8"/>
    <w:rsid w:val="00CC2677"/>
    <w:rsid w:val="00DE04F2"/>
    <w:rsid w:val="00E86D69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ED29C-4944-4AFF-9041-024CE724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52F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25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5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utente5</cp:lastModifiedBy>
  <cp:revision>2</cp:revision>
  <dcterms:created xsi:type="dcterms:W3CDTF">2023-09-25T09:20:00Z</dcterms:created>
  <dcterms:modified xsi:type="dcterms:W3CDTF">2023-09-25T09:20:00Z</dcterms:modified>
</cp:coreProperties>
</file>