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7C71" w14:textId="21A2A9EC" w:rsidR="00703338" w:rsidRPr="009E5764" w:rsidRDefault="00D85FCD" w:rsidP="009E5764">
      <w:pPr>
        <w:pStyle w:val="Default"/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</w:r>
      <w:r>
        <w:rPr>
          <w:rFonts w:ascii="Calibri" w:eastAsia="Calibri" w:hAnsi="Calibri" w:cs="Calibri"/>
          <w:b/>
          <w:i/>
          <w:iCs/>
          <w:lang w:eastAsia="en-US"/>
        </w:rPr>
        <w:tab/>
        <w:t xml:space="preserve">    </w:t>
      </w:r>
      <w:r w:rsidR="0074655A">
        <w:rPr>
          <w:rFonts w:ascii="Calibri" w:eastAsia="Calibri" w:hAnsi="Calibri" w:cs="Calibri"/>
          <w:b/>
          <w:i/>
          <w:iCs/>
          <w:lang w:eastAsia="en-US"/>
        </w:rPr>
        <w:tab/>
      </w:r>
      <w:r w:rsidR="0074655A">
        <w:rPr>
          <w:rFonts w:ascii="Calibri" w:eastAsia="Calibri" w:hAnsi="Calibri" w:cs="Calibri"/>
          <w:b/>
          <w:i/>
          <w:iCs/>
          <w:lang w:eastAsia="en-US"/>
        </w:rPr>
        <w:tab/>
      </w:r>
      <w:r w:rsidR="0074655A">
        <w:rPr>
          <w:rFonts w:ascii="Calibri" w:eastAsia="Calibri" w:hAnsi="Calibri" w:cs="Calibri"/>
          <w:b/>
          <w:i/>
          <w:iCs/>
          <w:lang w:eastAsia="en-US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="00703338"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96AFC0" w14:textId="27B8586A" w:rsidR="00703338" w:rsidRPr="00C20594" w:rsidRDefault="00703338" w:rsidP="000403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CE0F8B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DB3805F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A50785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5C259029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818624B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A7F9237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B191FF3" w14:textId="77777777" w:rsidR="00703338" w:rsidRPr="00C20594" w:rsidRDefault="00703338" w:rsidP="0070333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DEB6A32" w14:textId="77777777" w:rsidR="00703338" w:rsidRPr="00C20594" w:rsidRDefault="00703338" w:rsidP="0070333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B55CD7E" w14:textId="0BAB6E87" w:rsidR="00703338" w:rsidRDefault="00703338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E2EFA"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10207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559"/>
        <w:gridCol w:w="1417"/>
        <w:gridCol w:w="1702"/>
      </w:tblGrid>
      <w:tr w:rsidR="00C7236A" w14:paraId="18426E0C" w14:textId="297D3B3B" w:rsidTr="00C7236A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FBCF10" w14:textId="77777777" w:rsidR="00C7236A" w:rsidRPr="003D24B4" w:rsidRDefault="00C7236A" w:rsidP="00015A8D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81835"/>
            <w:bookmarkStart w:id="1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74356C7" w14:textId="2B1994E8" w:rsidR="00C7236A" w:rsidRPr="006E2EFA" w:rsidRDefault="00C7236A" w:rsidP="00015A8D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4B60922" w14:textId="5445A6A0" w:rsidR="00C7236A" w:rsidRDefault="00C7236A" w:rsidP="00015A8D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 xml:space="preserve">Ore di </w:t>
            </w:r>
            <w:proofErr w:type="spellStart"/>
            <w:r>
              <w:rPr>
                <w:b/>
              </w:rPr>
              <w:t>impegno</w:t>
            </w:r>
            <w:proofErr w:type="spellEnd"/>
            <w:r>
              <w:rPr>
                <w:b/>
              </w:rPr>
              <w:t xml:space="preserve"> ESPERTO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437E61C" w14:textId="36D57F25" w:rsidR="00C7236A" w:rsidRDefault="00C7236A" w:rsidP="00015A8D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Preferenza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45602E7" w14:textId="15418D23" w:rsidR="00C7236A" w:rsidRDefault="00C7236A" w:rsidP="00015A8D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Madrelingua</w:t>
            </w:r>
            <w:proofErr w:type="spellEnd"/>
            <w:r>
              <w:rPr>
                <w:b/>
              </w:rPr>
              <w:t xml:space="preserve"> (SI/NO)</w:t>
            </w:r>
          </w:p>
        </w:tc>
      </w:tr>
      <w:tr w:rsidR="00C7236A" w14:paraId="752FF348" w14:textId="49E9BD7C" w:rsidTr="00C7236A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4513" w14:textId="33A79080" w:rsidR="00C7236A" w:rsidRPr="0087246C" w:rsidRDefault="00C7236A" w:rsidP="002863D9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79402C">
              <w:rPr>
                <w:lang w:val="it-IT"/>
              </w:rPr>
              <w:t xml:space="preserve">Percorsi </w:t>
            </w:r>
            <w:r>
              <w:rPr>
                <w:lang w:val="it-IT"/>
              </w:rPr>
              <w:t>in orario pomeridiano per il conseguimento di certificazione linguistica di livello</w:t>
            </w:r>
            <w:r w:rsidR="00C24FFA">
              <w:rPr>
                <w:lang w:val="it-IT"/>
              </w:rPr>
              <w:t>A2 (KET)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E50" w14:textId="735E72F0" w:rsidR="00C7236A" w:rsidRPr="0087246C" w:rsidRDefault="00C7236A" w:rsidP="00015A8D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652" w14:textId="7F07F92D" w:rsidR="00C7236A" w:rsidRPr="0087246C" w:rsidRDefault="00C7236A" w:rsidP="00015A8D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0AD" w14:textId="77777777" w:rsidR="00C7236A" w:rsidRPr="0087246C" w:rsidRDefault="00C7236A" w:rsidP="00015A8D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0934" w14:textId="77777777" w:rsidR="00C7236A" w:rsidRPr="00C7236A" w:rsidRDefault="00C7236A" w:rsidP="00015A8D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</w:tbl>
    <w:bookmarkEnd w:id="0"/>
    <w:p w14:paraId="44386C6E" w14:textId="177033A2" w:rsidR="00F67F6E" w:rsidRDefault="006E2EFA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1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. In caso di candidatura per più ruoli, indicare la preferenza con la numerazione da 1(preferenza più </w:t>
      </w:r>
      <w:r w:rsidR="0087246C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alta)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, </w:t>
      </w:r>
      <w:r w:rsidR="0087246C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2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 (preferenza più bassa)</w:t>
      </w:r>
    </w:p>
    <w:p w14:paraId="42402E31" w14:textId="77777777" w:rsidR="00C7236A" w:rsidRDefault="00C7236A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E2B3F0C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C1E5EB7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4246487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A782899" w14:textId="24BE9F5B" w:rsidR="00551ED0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 w:rsidR="00551ED0"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14:paraId="71A98CCD" w14:textId="2825FB7B" w:rsidR="00703338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14:paraId="108B77AE" w14:textId="77777777" w:rsidR="00703338" w:rsidRPr="00C20594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79FE3195" w14:textId="0A8FDDA8" w:rsidR="006C10F5" w:rsidRPr="00551ED0" w:rsidRDefault="00703338" w:rsidP="00551ED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9D0EE04" w14:textId="77777777" w:rsidR="00703338" w:rsidRPr="00EB52E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F480C82" w14:textId="77777777" w:rsidR="00703338" w:rsidRPr="005E1D00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537D6E82" w14:textId="7368C158" w:rsidR="00551ED0" w:rsidRPr="00B77FDD" w:rsidRDefault="00703338" w:rsidP="00703338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37C5603E" w14:textId="263ED4FB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A0A0B42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E5EA98F" w14:textId="77777777" w:rsidR="00703338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49BA2B89" w14:textId="3CF9B27D" w:rsidR="00B77FDD" w:rsidRPr="00C20594" w:rsidRDefault="00B77FDD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di assenza di incompatibilità</w:t>
      </w:r>
    </w:p>
    <w:p w14:paraId="709BB0D5" w14:textId="77777777" w:rsidR="00703338" w:rsidRPr="00C20594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FDBCC13" w14:textId="77777777" w:rsidR="00703338" w:rsidRPr="00C20594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CCC567F" w14:textId="77777777" w:rsidR="00703338" w:rsidRDefault="00703338" w:rsidP="00C24FFA">
      <w:pPr>
        <w:autoSpaceDE w:val="0"/>
        <w:autoSpaceDN w:val="0"/>
        <w:adjustRightInd w:val="0"/>
        <w:spacing w:after="200"/>
        <w:mirrorIndents/>
        <w:jc w:val="both"/>
        <w:rPr>
          <w:rFonts w:ascii="Arial" w:eastAsiaTheme="minorEastAsia" w:hAnsi="Arial" w:cs="Arial"/>
          <w:b/>
          <w:sz w:val="18"/>
          <w:szCs w:val="18"/>
        </w:rPr>
      </w:pPr>
    </w:p>
    <w:p w14:paraId="4592386B" w14:textId="64AF8616" w:rsidR="00703338" w:rsidRPr="00C20594" w:rsidRDefault="00703338" w:rsidP="00C24FFA">
      <w:pPr>
        <w:autoSpaceDE w:val="0"/>
        <w:autoSpaceDN w:val="0"/>
        <w:adjustRightInd w:val="0"/>
        <w:spacing w:after="20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 w:rsidR="00C7236A">
        <w:rPr>
          <w:rFonts w:ascii="Arial" w:eastAsiaTheme="minorEastAsia" w:hAnsi="Arial" w:cs="Arial"/>
          <w:b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C24FFA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RESPONSABILITA' PENALE CUI PUO’ ANDARE INCONTRO IN CASO DI AFFERMAZIONI MENDACI AI SENSIDELL'ART. 76 DEL MEDESIMO DPR 445/2000 DICHIARA DI AVERE LA NECESSARIA CONOSCENZA DELLAPIATTAFORMA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3E6F53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158B2EE0" w14:textId="77777777" w:rsidR="00703338" w:rsidRPr="00C20594" w:rsidRDefault="00703338" w:rsidP="00C24FFA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1791FE3A" w14:textId="77777777" w:rsidR="00703338" w:rsidRDefault="00703338" w:rsidP="00C24FFA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6D2A90C" w14:textId="77777777" w:rsidR="00703338" w:rsidRDefault="00703338" w:rsidP="00C24FFA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6AAC111E" w14:textId="027931C4" w:rsidR="00703338" w:rsidRDefault="00703338" w:rsidP="00C24FFA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C20594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CF5AC47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7DF0B9D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2CD6E8F" w14:textId="77777777" w:rsidR="00703338" w:rsidRDefault="00703338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A67736F" w14:textId="77777777" w:rsidR="0087246C" w:rsidRDefault="0087246C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6668E7" w14:paraId="390B00F4" w14:textId="77777777" w:rsidTr="00614CCA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FEB3" w14:textId="3CB7DA47" w:rsidR="006668E7" w:rsidRDefault="006668E7" w:rsidP="00614CC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6668E7" w14:paraId="12DCF12F" w14:textId="77777777" w:rsidTr="00614CCA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06801" w14:textId="77777777" w:rsidR="006668E7" w:rsidRDefault="006668E7" w:rsidP="00614CC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A12E6A0" w14:textId="77777777" w:rsidR="006668E7" w:rsidRDefault="006668E7" w:rsidP="006668E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02265023" w14:textId="58D093FD" w:rsidR="006668E7" w:rsidRDefault="006668E7" w:rsidP="006668E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per tutto il periodo dell’incarico</w:t>
            </w:r>
          </w:p>
        </w:tc>
      </w:tr>
      <w:tr w:rsidR="006668E7" w14:paraId="4EFA6128" w14:textId="77777777" w:rsidTr="00614CCA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D60D5" w14:textId="77777777" w:rsidR="006668E7" w:rsidRDefault="006668E7" w:rsidP="00614CCA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1F18A42C" w14:textId="77777777" w:rsidR="006668E7" w:rsidRDefault="006668E7" w:rsidP="00614CCA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0F5EE8D4" w14:textId="77777777" w:rsidR="006668E7" w:rsidRDefault="006668E7" w:rsidP="00614CCA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6D360" w14:textId="77777777" w:rsidR="006668E7" w:rsidRDefault="006668E7" w:rsidP="00614CC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7D2DB" w14:textId="77777777" w:rsidR="006668E7" w:rsidRDefault="006668E7" w:rsidP="00614CC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F241" w14:textId="77777777" w:rsidR="006668E7" w:rsidRDefault="006668E7" w:rsidP="00614CC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668E7" w14:paraId="21997502" w14:textId="77777777" w:rsidTr="00614CCA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E288D" w14:textId="77777777" w:rsidR="006668E7" w:rsidRDefault="006668E7" w:rsidP="00614CCA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68E13" w14:textId="77777777" w:rsidR="006668E7" w:rsidRDefault="006668E7" w:rsidP="00614CCA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55BA0" w14:textId="77777777" w:rsidR="006668E7" w:rsidRDefault="006668E7" w:rsidP="00614CCA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8D22F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40C5F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744C" w14:textId="77777777" w:rsidR="006668E7" w:rsidRDefault="006668E7" w:rsidP="00614CCA">
            <w:pPr>
              <w:snapToGrid w:val="0"/>
            </w:pPr>
          </w:p>
        </w:tc>
      </w:tr>
      <w:tr w:rsidR="006668E7" w14:paraId="1C12F5C6" w14:textId="77777777" w:rsidTr="00614CCA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A88B3" w14:textId="77777777" w:rsidR="006668E7" w:rsidRDefault="006668E7" w:rsidP="00614CCA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AECA1" w14:textId="77777777" w:rsidR="006668E7" w:rsidRDefault="006668E7" w:rsidP="00614CC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4BFC4" w14:textId="77777777" w:rsidR="006668E7" w:rsidRDefault="006668E7" w:rsidP="00614CCA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B5E5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7D70D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E4CA" w14:textId="77777777" w:rsidR="006668E7" w:rsidRDefault="006668E7" w:rsidP="00614CCA">
            <w:pPr>
              <w:snapToGrid w:val="0"/>
            </w:pPr>
          </w:p>
        </w:tc>
      </w:tr>
      <w:tr w:rsidR="006668E7" w14:paraId="3621AF78" w14:textId="77777777" w:rsidTr="00614CCA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5EFC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A9EA" w14:textId="77777777" w:rsidR="006668E7" w:rsidRPr="00B2753D" w:rsidRDefault="006668E7" w:rsidP="00614CCA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E2A9C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569C7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7DF98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9E10" w14:textId="77777777" w:rsidR="006668E7" w:rsidRDefault="006668E7" w:rsidP="00614CCA">
            <w:pPr>
              <w:snapToGrid w:val="0"/>
            </w:pPr>
          </w:p>
        </w:tc>
      </w:tr>
      <w:tr w:rsidR="006668E7" w14:paraId="21CC9A8C" w14:textId="77777777" w:rsidTr="00614CCA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588C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D769" w14:textId="77777777" w:rsidR="006668E7" w:rsidRPr="00B2753D" w:rsidRDefault="006668E7" w:rsidP="00614CCA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ECE35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992DB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3BFF6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297D" w14:textId="77777777" w:rsidR="006668E7" w:rsidRDefault="006668E7" w:rsidP="00614CCA">
            <w:pPr>
              <w:snapToGrid w:val="0"/>
            </w:pPr>
          </w:p>
        </w:tc>
      </w:tr>
      <w:tr w:rsidR="006668E7" w14:paraId="4594E4F5" w14:textId="77777777" w:rsidTr="00614CCA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A32F" w14:textId="77777777" w:rsidR="006668E7" w:rsidRDefault="006668E7" w:rsidP="00614CCA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E0FFF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A63F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E7510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A6CE" w14:textId="77777777" w:rsidR="006668E7" w:rsidRDefault="006668E7" w:rsidP="00614CCA">
            <w:pPr>
              <w:snapToGrid w:val="0"/>
            </w:pPr>
          </w:p>
        </w:tc>
      </w:tr>
      <w:tr w:rsidR="006668E7" w14:paraId="0CF62202" w14:textId="77777777" w:rsidTr="00614CCA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66B6" w14:textId="77777777" w:rsidR="006668E7" w:rsidRDefault="006668E7" w:rsidP="00614CCA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160E9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F89CE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6A8C3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143C" w14:textId="77777777" w:rsidR="006668E7" w:rsidRDefault="006668E7" w:rsidP="00614CCA">
            <w:pPr>
              <w:snapToGrid w:val="0"/>
            </w:pPr>
          </w:p>
        </w:tc>
      </w:tr>
      <w:tr w:rsidR="006668E7" w14:paraId="03E2F85F" w14:textId="77777777" w:rsidTr="00614CCA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2E5" w14:textId="77777777" w:rsidR="006668E7" w:rsidRDefault="006668E7" w:rsidP="00614CCA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5BF90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2BF04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6F622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75F4" w14:textId="77777777" w:rsidR="006668E7" w:rsidRDefault="006668E7" w:rsidP="00614CCA">
            <w:pPr>
              <w:snapToGrid w:val="0"/>
            </w:pPr>
          </w:p>
        </w:tc>
      </w:tr>
      <w:tr w:rsidR="006668E7" w14:paraId="779E0A01" w14:textId="77777777" w:rsidTr="00614CCA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F091D" w14:textId="77777777" w:rsidR="006668E7" w:rsidRDefault="006668E7" w:rsidP="00614CCA">
            <w:pPr>
              <w:rPr>
                <w:b/>
              </w:rPr>
            </w:pPr>
          </w:p>
          <w:p w14:paraId="19ED64A5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433ACFE1" w14:textId="77777777" w:rsidR="006668E7" w:rsidRDefault="006668E7" w:rsidP="00614C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245BE95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D3DCA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811D2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A246" w14:textId="77777777" w:rsidR="006668E7" w:rsidRDefault="006668E7" w:rsidP="00614CCA">
            <w:pPr>
              <w:snapToGrid w:val="0"/>
            </w:pPr>
          </w:p>
        </w:tc>
      </w:tr>
      <w:tr w:rsidR="006668E7" w14:paraId="1DF37552" w14:textId="77777777" w:rsidTr="00614C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2B982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36E7D" w14:textId="77777777" w:rsidR="006668E7" w:rsidRDefault="006668E7" w:rsidP="00614CCA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2AF70" w14:textId="77777777" w:rsidR="006668E7" w:rsidRDefault="006668E7" w:rsidP="00614CCA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1499B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1AB0F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19B7" w14:textId="77777777" w:rsidR="006668E7" w:rsidRDefault="006668E7" w:rsidP="00614CCA">
            <w:pPr>
              <w:snapToGrid w:val="0"/>
            </w:pPr>
          </w:p>
        </w:tc>
      </w:tr>
      <w:tr w:rsidR="006668E7" w14:paraId="62B138B0" w14:textId="77777777" w:rsidTr="00614CCA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89DBD" w14:textId="77777777" w:rsidR="006668E7" w:rsidRDefault="006668E7" w:rsidP="00614CCA">
            <w:pPr>
              <w:rPr>
                <w:b/>
              </w:rPr>
            </w:pPr>
          </w:p>
          <w:p w14:paraId="39F8120F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7CD99E57" w14:textId="77777777" w:rsidR="006668E7" w:rsidRDefault="006668E7" w:rsidP="00614C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39C6817" w14:textId="77777777" w:rsidR="006668E7" w:rsidRDefault="006668E7" w:rsidP="00614CCA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21731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08EAB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DDC2" w14:textId="77777777" w:rsidR="006668E7" w:rsidRDefault="006668E7" w:rsidP="00614CCA">
            <w:pPr>
              <w:snapToGrid w:val="0"/>
            </w:pPr>
          </w:p>
        </w:tc>
      </w:tr>
      <w:tr w:rsidR="006668E7" w14:paraId="28C368AA" w14:textId="77777777" w:rsidTr="00614C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8A748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lastRenderedPageBreak/>
              <w:t>C1. CONOSCENZE SPECIFICHE DELL'</w:t>
            </w:r>
          </w:p>
          <w:p w14:paraId="69964BD9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8A3BD" w14:textId="77777777" w:rsidR="006668E7" w:rsidRDefault="006668E7" w:rsidP="00614CC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E76AF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BD610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01061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6103" w14:textId="77777777" w:rsidR="006668E7" w:rsidRDefault="006668E7" w:rsidP="00614CCA">
            <w:pPr>
              <w:snapToGrid w:val="0"/>
            </w:pPr>
          </w:p>
        </w:tc>
      </w:tr>
      <w:tr w:rsidR="006668E7" w14:paraId="335D7879" w14:textId="77777777" w:rsidTr="00614C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2FA8D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00A2E74A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FC34D" w14:textId="77777777" w:rsidR="006668E7" w:rsidRDefault="006668E7" w:rsidP="00614CCA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4040B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BD945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FA45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30E" w14:textId="77777777" w:rsidR="006668E7" w:rsidRDefault="006668E7" w:rsidP="00614CCA">
            <w:pPr>
              <w:snapToGrid w:val="0"/>
            </w:pPr>
          </w:p>
        </w:tc>
      </w:tr>
      <w:tr w:rsidR="006668E7" w14:paraId="3A3727E9" w14:textId="77777777" w:rsidTr="00614C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39020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6C1CF11E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AEF68" w14:textId="77777777" w:rsidR="006668E7" w:rsidRDefault="006668E7" w:rsidP="00614CC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F24A7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DD32A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ACA73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6F99" w14:textId="77777777" w:rsidR="006668E7" w:rsidRDefault="006668E7" w:rsidP="00614CCA">
            <w:pPr>
              <w:snapToGrid w:val="0"/>
            </w:pPr>
          </w:p>
        </w:tc>
      </w:tr>
      <w:tr w:rsidR="006668E7" w14:paraId="364718AE" w14:textId="77777777" w:rsidTr="00614C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2DBA0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15B07BFE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18449" w14:textId="77777777" w:rsidR="006668E7" w:rsidRDefault="006668E7" w:rsidP="00614CC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CA329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C3009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C8CB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19F1" w14:textId="77777777" w:rsidR="006668E7" w:rsidRDefault="006668E7" w:rsidP="00614CCA">
            <w:pPr>
              <w:snapToGrid w:val="0"/>
            </w:pPr>
          </w:p>
        </w:tc>
      </w:tr>
      <w:tr w:rsidR="006668E7" w14:paraId="5484EA15" w14:textId="77777777" w:rsidTr="00614CC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A94DD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3F7DD154" w14:textId="0E1E2CE1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</w:t>
            </w:r>
            <w:r w:rsidR="005A2332">
              <w:rPr>
                <w:b/>
              </w:rPr>
              <w:t xml:space="preserve"> se non coincidenti con i punti C1 e C3</w:t>
            </w:r>
            <w:r>
              <w:rPr>
                <w:b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64B2" w14:textId="77777777" w:rsidR="006668E7" w:rsidRDefault="006668E7" w:rsidP="00614CCA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F10E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7919D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9DA3F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9529" w14:textId="77777777" w:rsidR="006668E7" w:rsidRDefault="006668E7" w:rsidP="00614CCA">
            <w:pPr>
              <w:snapToGrid w:val="0"/>
            </w:pPr>
          </w:p>
        </w:tc>
      </w:tr>
      <w:tr w:rsidR="006668E7" w14:paraId="2431734B" w14:textId="77777777" w:rsidTr="00614CCA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51D92" w14:textId="77777777" w:rsidR="006668E7" w:rsidRDefault="006668E7" w:rsidP="00614CCA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C30C5" w14:textId="77777777" w:rsidR="006668E7" w:rsidRDefault="006668E7" w:rsidP="00614CCA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7E163" w14:textId="77777777" w:rsidR="006668E7" w:rsidRDefault="006668E7" w:rsidP="00614CCA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7B6A" w14:textId="77777777" w:rsidR="006668E7" w:rsidRDefault="006668E7" w:rsidP="00614CCA">
            <w:pPr>
              <w:snapToGrid w:val="0"/>
            </w:pPr>
          </w:p>
        </w:tc>
      </w:tr>
    </w:tbl>
    <w:p w14:paraId="1820B94C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A71632A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A7E9EF5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D87EEB" w14:textId="77777777" w:rsidR="00C24FFA" w:rsidRDefault="00C24FFA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668E7" w14:paraId="607CEDAA" w14:textId="77777777" w:rsidTr="00614CC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3D49" w14:textId="77777777" w:rsidR="006668E7" w:rsidRPr="00224783" w:rsidRDefault="006668E7" w:rsidP="00614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</w:t>
            </w:r>
          </w:p>
        </w:tc>
      </w:tr>
      <w:tr w:rsidR="006668E7" w14:paraId="6E0110C3" w14:textId="77777777" w:rsidTr="00614CC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6BEC" w14:textId="77777777" w:rsidR="006668E7" w:rsidRDefault="006668E7" w:rsidP="00614CC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8571C6A" w14:textId="77777777" w:rsidR="006668E7" w:rsidRPr="00B2430C" w:rsidRDefault="006668E7" w:rsidP="006668E7">
            <w:pPr>
              <w:pStyle w:val="Paragrafoelenco"/>
              <w:numPr>
                <w:ilvl w:val="0"/>
                <w:numId w:val="38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40EA0CFD" w14:textId="77777777" w:rsidR="006668E7" w:rsidRPr="00B2430C" w:rsidRDefault="006668E7" w:rsidP="006668E7">
            <w:pPr>
              <w:pStyle w:val="Paragrafoelenco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per collaborazione plurima, essere docente in servizio per tutto il periodo dell’incarico</w:t>
            </w:r>
          </w:p>
        </w:tc>
      </w:tr>
      <w:tr w:rsidR="006668E7" w14:paraId="4A2C051F" w14:textId="77777777" w:rsidTr="00614CC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F44A" w14:textId="77777777" w:rsidR="006668E7" w:rsidRDefault="006668E7" w:rsidP="00614CCA">
            <w:pPr>
              <w:snapToGrid w:val="0"/>
              <w:rPr>
                <w:b/>
              </w:rPr>
            </w:pPr>
          </w:p>
          <w:p w14:paraId="526480A4" w14:textId="77777777" w:rsidR="006668E7" w:rsidRPr="00166AF8" w:rsidRDefault="006668E7" w:rsidP="00614CCA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74A7F189" w14:textId="77777777" w:rsidR="006668E7" w:rsidRDefault="006668E7" w:rsidP="00614CCA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9EA0C6E" w14:textId="77777777" w:rsidR="006668E7" w:rsidRDefault="006668E7" w:rsidP="00614C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B4F2" w14:textId="77777777" w:rsidR="006668E7" w:rsidRDefault="006668E7" w:rsidP="00614CC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91B7" w14:textId="77777777" w:rsidR="006668E7" w:rsidRDefault="006668E7" w:rsidP="00614CC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DF3D" w14:textId="77777777" w:rsidR="006668E7" w:rsidRDefault="006668E7" w:rsidP="00614CC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668E7" w14:paraId="2CB26F75" w14:textId="77777777" w:rsidTr="00614CCA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4790" w14:textId="77777777" w:rsidR="006668E7" w:rsidRPr="00B2753D" w:rsidRDefault="006668E7" w:rsidP="00614CCA">
            <w:r w:rsidRPr="00B2753D">
              <w:rPr>
                <w:b/>
              </w:rPr>
              <w:t xml:space="preserve">A1. LAUREA </w:t>
            </w:r>
          </w:p>
          <w:p w14:paraId="7F3F15DB" w14:textId="77777777" w:rsidR="006668E7" w:rsidRPr="00B2430C" w:rsidRDefault="006668E7" w:rsidP="00614CCA">
            <w:pPr>
              <w:rPr>
                <w:b/>
                <w:bCs/>
              </w:rPr>
            </w:pPr>
            <w:r w:rsidRPr="00B2430C">
              <w:rPr>
                <w:b/>
                <w:bCs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7BC1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6511" w14:textId="77777777" w:rsidR="006668E7" w:rsidRPr="00B2753D" w:rsidRDefault="006668E7" w:rsidP="00614CCA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21BC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D3C9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791F" w14:textId="77777777" w:rsidR="006668E7" w:rsidRDefault="006668E7" w:rsidP="00614CCA">
            <w:pPr>
              <w:snapToGrid w:val="0"/>
            </w:pPr>
          </w:p>
        </w:tc>
      </w:tr>
      <w:tr w:rsidR="006668E7" w14:paraId="1F9BD84F" w14:textId="77777777" w:rsidTr="00614CCA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A322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4212" w14:textId="77777777" w:rsidR="006668E7" w:rsidRPr="00B2753D" w:rsidRDefault="006668E7" w:rsidP="00614CCA">
            <w:pPr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6389" w14:textId="77777777" w:rsidR="006668E7" w:rsidRPr="00B2753D" w:rsidRDefault="006668E7" w:rsidP="00614CCA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650C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54E0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F535" w14:textId="77777777" w:rsidR="006668E7" w:rsidRDefault="006668E7" w:rsidP="00614CCA">
            <w:pPr>
              <w:snapToGrid w:val="0"/>
            </w:pPr>
          </w:p>
        </w:tc>
      </w:tr>
      <w:tr w:rsidR="006668E7" w14:paraId="34AE6DD7" w14:textId="77777777" w:rsidTr="00614CC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1150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EFE6" w14:textId="77777777" w:rsidR="006668E7" w:rsidRPr="00B2753D" w:rsidRDefault="006668E7" w:rsidP="00614CCA">
            <w:pPr>
              <w:snapToGrid w:val="0"/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091F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B771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20F8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CFC4" w14:textId="77777777" w:rsidR="006668E7" w:rsidRDefault="006668E7" w:rsidP="00614CCA">
            <w:pPr>
              <w:snapToGrid w:val="0"/>
            </w:pPr>
          </w:p>
        </w:tc>
      </w:tr>
      <w:tr w:rsidR="006668E7" w14:paraId="5503FDA1" w14:textId="77777777" w:rsidTr="00614CC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B091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6DE3" w14:textId="77777777" w:rsidR="006668E7" w:rsidRPr="00B2753D" w:rsidRDefault="006668E7" w:rsidP="00614CCA">
            <w:pPr>
              <w:snapToGrid w:val="0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74AF" w14:textId="77777777" w:rsidR="006668E7" w:rsidRDefault="006668E7" w:rsidP="00614C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2188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54F2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A01A" w14:textId="77777777" w:rsidR="006668E7" w:rsidRDefault="006668E7" w:rsidP="00614CCA">
            <w:pPr>
              <w:snapToGrid w:val="0"/>
            </w:pPr>
          </w:p>
        </w:tc>
      </w:tr>
      <w:tr w:rsidR="006668E7" w14:paraId="1DC1E775" w14:textId="77777777" w:rsidTr="00614CC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5F0D1" w14:textId="77777777" w:rsidR="006668E7" w:rsidRPr="00B2753D" w:rsidRDefault="006668E7" w:rsidP="00614CCA">
            <w:pPr>
              <w:rPr>
                <w:b/>
              </w:rPr>
            </w:pPr>
          </w:p>
          <w:p w14:paraId="6B9447E8" w14:textId="77777777" w:rsidR="006668E7" w:rsidRPr="00B2753D" w:rsidRDefault="006668E7" w:rsidP="00614CCA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32978226" w14:textId="77777777" w:rsidR="006668E7" w:rsidRPr="00B2753D" w:rsidRDefault="006668E7" w:rsidP="00614CCA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B0CF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40091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8ED1" w14:textId="77777777" w:rsidR="006668E7" w:rsidRDefault="006668E7" w:rsidP="00614CCA">
            <w:pPr>
              <w:snapToGrid w:val="0"/>
            </w:pPr>
          </w:p>
        </w:tc>
      </w:tr>
      <w:tr w:rsidR="006668E7" w14:paraId="4D96D343" w14:textId="77777777" w:rsidTr="00614CC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2CFA" w14:textId="77777777" w:rsidR="006668E7" w:rsidRPr="00B2753D" w:rsidRDefault="006668E7" w:rsidP="00614CCA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3282" w14:textId="77777777" w:rsidR="006668E7" w:rsidRPr="00F41391" w:rsidRDefault="006668E7" w:rsidP="00614CCA">
            <w:r w:rsidRPr="00F41391">
              <w:t xml:space="preserve">Max </w:t>
            </w: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8E34" w14:textId="77777777" w:rsidR="006668E7" w:rsidRPr="00B2753D" w:rsidRDefault="006668E7" w:rsidP="00614CCA">
            <w:r w:rsidRPr="00B2753D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26B9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6C22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47E4" w14:textId="77777777" w:rsidR="006668E7" w:rsidRDefault="006668E7" w:rsidP="00614CCA">
            <w:pPr>
              <w:snapToGrid w:val="0"/>
            </w:pPr>
          </w:p>
        </w:tc>
      </w:tr>
      <w:tr w:rsidR="006668E7" w14:paraId="75460D76" w14:textId="77777777" w:rsidTr="00614CCA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9E96" w14:textId="77777777" w:rsidR="006668E7" w:rsidRPr="00B2753D" w:rsidRDefault="006668E7" w:rsidP="00614CCA">
            <w:pPr>
              <w:rPr>
                <w:b/>
              </w:rPr>
            </w:pPr>
          </w:p>
          <w:p w14:paraId="0D57B3E4" w14:textId="77777777" w:rsidR="006668E7" w:rsidRPr="00B2753D" w:rsidRDefault="006668E7" w:rsidP="00614CCA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89CEBAB" w14:textId="77777777" w:rsidR="006668E7" w:rsidRPr="00B2753D" w:rsidRDefault="006668E7" w:rsidP="00614CCA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70A0804" w14:textId="77777777" w:rsidR="006668E7" w:rsidRPr="00B2753D" w:rsidRDefault="006668E7" w:rsidP="00614CC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55E6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273C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D1A1" w14:textId="77777777" w:rsidR="006668E7" w:rsidRDefault="006668E7" w:rsidP="00614CCA">
            <w:pPr>
              <w:snapToGrid w:val="0"/>
            </w:pPr>
          </w:p>
        </w:tc>
      </w:tr>
      <w:tr w:rsidR="006668E7" w14:paraId="6E11247E" w14:textId="77777777" w:rsidTr="00614CC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715D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BC41" w14:textId="77777777" w:rsidR="006668E7" w:rsidRPr="00B2753D" w:rsidRDefault="006668E7" w:rsidP="00614CCA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B751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96FE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3C5B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3DBC" w14:textId="77777777" w:rsidR="006668E7" w:rsidRDefault="006668E7" w:rsidP="00614CCA">
            <w:pPr>
              <w:snapToGrid w:val="0"/>
            </w:pPr>
          </w:p>
        </w:tc>
      </w:tr>
      <w:tr w:rsidR="006668E7" w14:paraId="71474E19" w14:textId="77777777" w:rsidTr="00614CC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F5C1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A9E2" w14:textId="77777777" w:rsidR="006668E7" w:rsidRDefault="006668E7" w:rsidP="00614CCA"/>
          <w:p w14:paraId="12DB027E" w14:textId="77777777" w:rsidR="006668E7" w:rsidRDefault="006668E7" w:rsidP="00614CCA"/>
          <w:p w14:paraId="76FB68DF" w14:textId="77777777" w:rsidR="006668E7" w:rsidRPr="00B2753D" w:rsidRDefault="006668E7" w:rsidP="00614CCA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2FB2" w14:textId="77777777" w:rsidR="006668E7" w:rsidRDefault="006668E7" w:rsidP="00614CCA">
            <w:pPr>
              <w:rPr>
                <w:b/>
              </w:rPr>
            </w:pPr>
          </w:p>
          <w:p w14:paraId="7D797CBA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ED32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7A4B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74FF" w14:textId="77777777" w:rsidR="006668E7" w:rsidRDefault="006668E7" w:rsidP="00614CCA">
            <w:pPr>
              <w:snapToGrid w:val="0"/>
            </w:pPr>
          </w:p>
        </w:tc>
      </w:tr>
      <w:tr w:rsidR="006668E7" w14:paraId="509EB428" w14:textId="77777777" w:rsidTr="00614CC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11C3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lastRenderedPageBreak/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4945" w14:textId="77777777" w:rsidR="006668E7" w:rsidRDefault="006668E7" w:rsidP="00614CCA"/>
          <w:p w14:paraId="0E11B755" w14:textId="77777777" w:rsidR="006668E7" w:rsidRPr="00B2753D" w:rsidRDefault="006668E7" w:rsidP="00614CCA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F47F" w14:textId="77777777" w:rsidR="006668E7" w:rsidRPr="00B2753D" w:rsidRDefault="006668E7" w:rsidP="00614CCA">
            <w:pPr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83F3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FCFB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251E" w14:textId="77777777" w:rsidR="006668E7" w:rsidRDefault="006668E7" w:rsidP="00614CCA">
            <w:pPr>
              <w:snapToGrid w:val="0"/>
            </w:pPr>
          </w:p>
        </w:tc>
      </w:tr>
      <w:tr w:rsidR="006668E7" w14:paraId="6E2756DB" w14:textId="77777777" w:rsidTr="00614CC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4E93" w14:textId="77777777" w:rsidR="006668E7" w:rsidRPr="00B2753D" w:rsidRDefault="006668E7" w:rsidP="00614CCA"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(min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5AC3" w14:textId="77777777" w:rsidR="006668E7" w:rsidRPr="00B2753D" w:rsidRDefault="006668E7" w:rsidP="00614CCA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99F8" w14:textId="77777777" w:rsidR="006668E7" w:rsidRPr="00B2753D" w:rsidRDefault="006668E7" w:rsidP="00614CCA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29A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C0D1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E7B9" w14:textId="77777777" w:rsidR="006668E7" w:rsidRDefault="006668E7" w:rsidP="00614CCA">
            <w:pPr>
              <w:snapToGrid w:val="0"/>
            </w:pPr>
          </w:p>
        </w:tc>
      </w:tr>
      <w:tr w:rsidR="006668E7" w14:paraId="194F6003" w14:textId="77777777" w:rsidTr="00614CCA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07AA" w14:textId="77777777" w:rsidR="006668E7" w:rsidRPr="00B2753D" w:rsidRDefault="006668E7" w:rsidP="00614CCA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0B8D" w14:textId="77777777" w:rsidR="006668E7" w:rsidRPr="00B2753D" w:rsidRDefault="006668E7" w:rsidP="00614CC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17BD" w14:textId="77777777" w:rsidR="006668E7" w:rsidRDefault="006668E7" w:rsidP="00614CC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5659" w14:textId="77777777" w:rsidR="006668E7" w:rsidRDefault="006668E7" w:rsidP="00614CCA">
            <w:pPr>
              <w:snapToGrid w:val="0"/>
            </w:pPr>
          </w:p>
        </w:tc>
      </w:tr>
    </w:tbl>
    <w:p w14:paraId="3C567440" w14:textId="77777777" w:rsidR="006668E7" w:rsidRDefault="006668E7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D66DB2" w14:textId="77777777" w:rsidR="00B77FDD" w:rsidRDefault="00B77FDD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3A17943" w14:textId="77777777" w:rsidR="00B77FDD" w:rsidRDefault="00B77FDD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2663A6" w14:textId="77777777" w:rsidR="00C24FFA" w:rsidRDefault="00C24FFA" w:rsidP="00EE7CBC">
      <w:pPr>
        <w:jc w:val="both"/>
        <w:rPr>
          <w:rFonts w:ascii="Arial" w:eastAsiaTheme="minorEastAsia" w:hAnsi="Arial" w:cs="Arial"/>
          <w:sz w:val="18"/>
          <w:szCs w:val="18"/>
        </w:rPr>
      </w:pPr>
    </w:p>
    <w:p w14:paraId="5D84224C" w14:textId="77777777" w:rsidR="00C24FFA" w:rsidRDefault="00C24FFA" w:rsidP="00EE7CBC">
      <w:pPr>
        <w:jc w:val="both"/>
        <w:rPr>
          <w:rFonts w:ascii="Arial" w:eastAsiaTheme="minorEastAsia" w:hAnsi="Arial" w:cs="Arial"/>
          <w:sz w:val="18"/>
          <w:szCs w:val="18"/>
        </w:rPr>
      </w:pPr>
    </w:p>
    <w:p w14:paraId="23C24292" w14:textId="5AD440C1" w:rsidR="00EE7CBC" w:rsidRPr="00F1096D" w:rsidRDefault="00EE7CBC" w:rsidP="00EE7CBC">
      <w:pPr>
        <w:jc w:val="both"/>
        <w:rPr>
          <w:sz w:val="16"/>
          <w:szCs w:val="16"/>
        </w:rPr>
      </w:pPr>
    </w:p>
    <w:p w14:paraId="561BC1C9" w14:textId="3838893B" w:rsidR="00EE7CBC" w:rsidRPr="009E5764" w:rsidRDefault="00EE7CBC" w:rsidP="009E5764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F1096D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</w:p>
    <w:sectPr w:rsidR="00EE7CBC" w:rsidRPr="009E5764" w:rsidSect="00BD588F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F3E2" w14:textId="77777777" w:rsidR="00BD588F" w:rsidRDefault="00BD588F">
      <w:r>
        <w:separator/>
      </w:r>
    </w:p>
  </w:endnote>
  <w:endnote w:type="continuationSeparator" w:id="0">
    <w:p w14:paraId="1C28BF1C" w14:textId="77777777" w:rsidR="00BD588F" w:rsidRDefault="00BD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C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CB73" w14:textId="77777777" w:rsidR="00BD588F" w:rsidRDefault="00BD588F">
      <w:r>
        <w:separator/>
      </w:r>
    </w:p>
  </w:footnote>
  <w:footnote w:type="continuationSeparator" w:id="0">
    <w:p w14:paraId="6870AC82" w14:textId="77777777" w:rsidR="00BD588F" w:rsidRDefault="00BD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E9D" w14:textId="2B857C1F" w:rsidR="00D85FCD" w:rsidRDefault="00D85FCD">
    <w:pPr>
      <w:pStyle w:val="Intestazione"/>
    </w:pPr>
    <w:r>
      <w:rPr>
        <w:noProof/>
      </w:rPr>
      <w:drawing>
        <wp:inline distT="0" distB="0" distL="0" distR="0" wp14:anchorId="3AF772D3" wp14:editId="4B54C174">
          <wp:extent cx="6210300" cy="1101090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0F7B3" w14:textId="77777777" w:rsidR="00D85FCD" w:rsidRDefault="00D85FCD">
    <w:pPr>
      <w:pStyle w:val="Intestazione"/>
    </w:pPr>
  </w:p>
  <w:p w14:paraId="3E60DE61" w14:textId="77777777" w:rsidR="00D85FCD" w:rsidRPr="00300BB9" w:rsidRDefault="00D85FCD" w:rsidP="00D85F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center" w:pos="5773"/>
        <w:tab w:val="right" w:pos="10467"/>
      </w:tabs>
      <w:suppressAutoHyphens/>
      <w:ind w:leftChars="-1" w:left="1" w:hangingChars="1" w:hanging="3"/>
      <w:jc w:val="center"/>
      <w:textDirection w:val="btLr"/>
      <w:textAlignment w:val="top"/>
      <w:outlineLvl w:val="0"/>
      <w:rPr>
        <w:rFonts w:ascii="Verdana" w:eastAsia="Verdana" w:hAnsi="Verdana" w:cs="Verdana"/>
        <w:color w:val="000000"/>
        <w:position w:val="-1"/>
        <w:sz w:val="28"/>
        <w:szCs w:val="28"/>
      </w:rPr>
    </w:pPr>
    <w:r w:rsidRPr="00300BB9">
      <w:rPr>
        <w:rFonts w:ascii="Verdana" w:eastAsia="Verdana" w:hAnsi="Verdana" w:cs="Verdana"/>
        <w:color w:val="000000"/>
        <w:position w:val="-1"/>
        <w:sz w:val="28"/>
        <w:szCs w:val="28"/>
      </w:rPr>
      <w:t>I.C. SAN GIORGIO DI PIANO</w:t>
    </w:r>
    <w:r w:rsidRPr="00300BB9">
      <w:rPr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17098EF0" wp14:editId="64BD46E1">
          <wp:simplePos x="0" y="0"/>
          <wp:positionH relativeFrom="column">
            <wp:posOffset>271145</wp:posOffset>
          </wp:positionH>
          <wp:positionV relativeFrom="paragraph">
            <wp:posOffset>33020</wp:posOffset>
          </wp:positionV>
          <wp:extent cx="536575" cy="574040"/>
          <wp:effectExtent l="0" t="0" r="0" b="0"/>
          <wp:wrapSquare wrapText="bothSides" distT="0" distB="0" distL="114300" distR="114300"/>
          <wp:docPr id="311536496" name="image1.png" descr="Immagine che contiene schizzo, disegno, simbolo, emblem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36496" name="image1.png" descr="Immagine che contiene schizzo, disegno, simbolo, emblema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5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00BB9">
      <w:rPr>
        <w:noProof/>
        <w:position w:val="-1"/>
        <w:sz w:val="28"/>
        <w:szCs w:val="28"/>
      </w:rPr>
      <w:drawing>
        <wp:anchor distT="0" distB="0" distL="114300" distR="114300" simplePos="0" relativeHeight="251660288" behindDoc="0" locked="0" layoutInCell="1" hidden="0" allowOverlap="1" wp14:anchorId="4C5520B2" wp14:editId="78D42946">
          <wp:simplePos x="0" y="0"/>
          <wp:positionH relativeFrom="column">
            <wp:posOffset>5274945</wp:posOffset>
          </wp:positionH>
          <wp:positionV relativeFrom="paragraph">
            <wp:posOffset>116840</wp:posOffset>
          </wp:positionV>
          <wp:extent cx="733425" cy="544830"/>
          <wp:effectExtent l="0" t="0" r="0" b="0"/>
          <wp:wrapSquare wrapText="bothSides" distT="0" distB="0" distL="114300" distR="114300"/>
          <wp:docPr id="257892123" name="image2.jpg" descr="Immagine che contiene grafica, Elementi grafici, triangolo,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892123" name="image2.jpg" descr="Immagine che contiene grafica, Elementi grafici, triangolo, test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4003FC" w14:textId="77777777" w:rsidR="00D85FCD" w:rsidRPr="00300BB9" w:rsidRDefault="00D85FCD" w:rsidP="00D85F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7"/>
      </w:tabs>
      <w:suppressAutoHyphens/>
      <w:ind w:leftChars="-1" w:hangingChars="1" w:hanging="2"/>
      <w:jc w:val="center"/>
      <w:textDirection w:val="btLr"/>
      <w:textAlignment w:val="top"/>
      <w:outlineLvl w:val="0"/>
      <w:rPr>
        <w:rFonts w:asciiTheme="minorHAnsi" w:eastAsia="Arial" w:hAnsiTheme="minorHAnsi" w:cstheme="minorHAnsi"/>
        <w:color w:val="000000"/>
        <w:position w:val="-1"/>
        <w:sz w:val="18"/>
        <w:szCs w:val="18"/>
      </w:rPr>
    </w:pPr>
    <w:r w:rsidRPr="00300BB9">
      <w:rPr>
        <w:rFonts w:asciiTheme="minorHAnsi" w:eastAsia="Arial" w:hAnsiTheme="minorHAnsi" w:cstheme="minorHAnsi"/>
        <w:b/>
        <w:color w:val="000000"/>
        <w:position w:val="-1"/>
        <w:sz w:val="18"/>
        <w:szCs w:val="18"/>
      </w:rPr>
      <w:t>Via Gramsci, 15 40016 - SAN GIORGIO DI PIANO (Bo)</w:t>
    </w:r>
  </w:p>
  <w:p w14:paraId="23E59EBC" w14:textId="77777777" w:rsidR="00D85FCD" w:rsidRPr="00300BB9" w:rsidRDefault="00D85FCD" w:rsidP="00D85F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7"/>
      </w:tabs>
      <w:suppressAutoHyphens/>
      <w:ind w:leftChars="-1" w:hangingChars="1" w:hanging="2"/>
      <w:jc w:val="center"/>
      <w:textDirection w:val="btLr"/>
      <w:textAlignment w:val="top"/>
      <w:outlineLvl w:val="0"/>
      <w:rPr>
        <w:rFonts w:asciiTheme="minorHAnsi" w:eastAsia="Arial" w:hAnsiTheme="minorHAnsi" w:cstheme="minorHAnsi"/>
        <w:color w:val="000000"/>
        <w:position w:val="-1"/>
        <w:sz w:val="18"/>
        <w:szCs w:val="18"/>
        <w:lang w:val="de-DE"/>
      </w:rPr>
    </w:pPr>
    <w:r w:rsidRPr="00300BB9">
      <w:rPr>
        <w:rFonts w:asciiTheme="minorHAnsi" w:eastAsia="Arial" w:hAnsiTheme="minorHAnsi" w:cstheme="minorHAnsi"/>
        <w:b/>
        <w:color w:val="000000"/>
        <w:position w:val="-1"/>
        <w:sz w:val="18"/>
        <w:szCs w:val="18"/>
        <w:lang w:val="de-DE"/>
      </w:rPr>
      <w:t>Tel. 051/897146 - C. F. 80074550379 –</w:t>
    </w:r>
  </w:p>
  <w:p w14:paraId="3B075103" w14:textId="77777777" w:rsidR="00D85FCD" w:rsidRPr="00300BB9" w:rsidRDefault="00D85FCD" w:rsidP="00D85F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7"/>
      </w:tabs>
      <w:suppressAutoHyphens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8"/>
        <w:szCs w:val="18"/>
        <w:lang w:val="de-DE"/>
      </w:rPr>
    </w:pPr>
    <w:hyperlink r:id="rId4">
      <w:r w:rsidRPr="00300BB9">
        <w:rPr>
          <w:rFonts w:asciiTheme="minorHAnsi" w:eastAsia="Arial" w:hAnsiTheme="minorHAnsi" w:cstheme="minorHAnsi"/>
          <w:b/>
          <w:color w:val="0000FF"/>
          <w:position w:val="-1"/>
          <w:sz w:val="18"/>
          <w:szCs w:val="18"/>
          <w:u w:val="single"/>
          <w:lang w:val="de-DE"/>
        </w:rPr>
        <w:t>boic83400t@istruzione.it</w:t>
      </w:r>
    </w:hyperlink>
  </w:p>
  <w:p w14:paraId="22BBBB34" w14:textId="77777777" w:rsidR="00D85FCD" w:rsidRPr="00300BB9" w:rsidRDefault="00D85FCD" w:rsidP="00D85FC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7"/>
      </w:tabs>
      <w:suppressAutoHyphens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8"/>
        <w:szCs w:val="18"/>
      </w:rPr>
    </w:pPr>
    <w:r w:rsidRPr="00300BB9">
      <w:rPr>
        <w:rFonts w:ascii="Arial" w:eastAsia="Arial" w:hAnsi="Arial" w:cs="Arial"/>
        <w:b/>
        <w:color w:val="000000"/>
        <w:position w:val="-1"/>
        <w:sz w:val="18"/>
        <w:szCs w:val="18"/>
      </w:rPr>
      <w:t>____________________________________________________________________________________</w:t>
    </w:r>
  </w:p>
  <w:p w14:paraId="2BD42222" w14:textId="77777777" w:rsidR="00D85FCD" w:rsidRDefault="00D85FCD">
    <w:pPr>
      <w:pStyle w:val="Intestazione"/>
    </w:pPr>
  </w:p>
  <w:p w14:paraId="7A317EE4" w14:textId="77777777" w:rsidR="00D85FCD" w:rsidRDefault="00D85F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8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22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4"/>
  </w:num>
  <w:num w:numId="7" w16cid:durableId="414280458">
    <w:abstractNumId w:val="11"/>
  </w:num>
  <w:num w:numId="8" w16cid:durableId="1059788564">
    <w:abstractNumId w:val="27"/>
  </w:num>
  <w:num w:numId="9" w16cid:durableId="1047922356">
    <w:abstractNumId w:val="13"/>
  </w:num>
  <w:num w:numId="10" w16cid:durableId="697507067">
    <w:abstractNumId w:val="38"/>
  </w:num>
  <w:num w:numId="11" w16cid:durableId="1525050453">
    <w:abstractNumId w:val="25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9"/>
  </w:num>
  <w:num w:numId="16" w16cid:durableId="116334776">
    <w:abstractNumId w:val="36"/>
  </w:num>
  <w:num w:numId="17" w16cid:durableId="1658221711">
    <w:abstractNumId w:val="9"/>
  </w:num>
  <w:num w:numId="18" w16cid:durableId="1671061976">
    <w:abstractNumId w:val="26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5"/>
  </w:num>
  <w:num w:numId="22" w16cid:durableId="2027828822">
    <w:abstractNumId w:val="17"/>
  </w:num>
  <w:num w:numId="23" w16cid:durableId="1400326441">
    <w:abstractNumId w:val="20"/>
  </w:num>
  <w:num w:numId="24" w16cid:durableId="654383935">
    <w:abstractNumId w:val="30"/>
  </w:num>
  <w:num w:numId="25" w16cid:durableId="129637878">
    <w:abstractNumId w:val="12"/>
  </w:num>
  <w:num w:numId="26" w16cid:durableId="832912483">
    <w:abstractNumId w:val="32"/>
  </w:num>
  <w:num w:numId="27" w16cid:durableId="1380086168">
    <w:abstractNumId w:val="21"/>
  </w:num>
  <w:num w:numId="28" w16cid:durableId="888300677">
    <w:abstractNumId w:val="29"/>
  </w:num>
  <w:num w:numId="29" w16cid:durableId="143939313">
    <w:abstractNumId w:val="33"/>
  </w:num>
  <w:num w:numId="30" w16cid:durableId="397755021">
    <w:abstractNumId w:val="35"/>
  </w:num>
  <w:num w:numId="31" w16cid:durableId="1819959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7738670">
    <w:abstractNumId w:val="28"/>
  </w:num>
  <w:num w:numId="33" w16cid:durableId="1461151839">
    <w:abstractNumId w:val="37"/>
  </w:num>
  <w:num w:numId="34" w16cid:durableId="1154950419">
    <w:abstractNumId w:val="34"/>
  </w:num>
  <w:num w:numId="35" w16cid:durableId="470903070">
    <w:abstractNumId w:val="24"/>
  </w:num>
  <w:num w:numId="36" w16cid:durableId="1739594374">
    <w:abstractNumId w:val="23"/>
  </w:num>
  <w:num w:numId="37" w16cid:durableId="5719752">
    <w:abstractNumId w:val="16"/>
  </w:num>
  <w:num w:numId="38" w16cid:durableId="422917374">
    <w:abstractNumId w:val="18"/>
  </w:num>
  <w:num w:numId="39" w16cid:durableId="2029327984">
    <w:abstractNumId w:val="10"/>
  </w:num>
  <w:num w:numId="40" w16cid:durableId="12562115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66D9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8ED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A06"/>
    <w:rsid w:val="00164BD8"/>
    <w:rsid w:val="00167C80"/>
    <w:rsid w:val="00174486"/>
    <w:rsid w:val="00174541"/>
    <w:rsid w:val="00175FFB"/>
    <w:rsid w:val="00177290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1F20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60E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281D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2EC5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1E07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2332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4846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3156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46C"/>
    <w:rsid w:val="00872F50"/>
    <w:rsid w:val="00874365"/>
    <w:rsid w:val="00875E5A"/>
    <w:rsid w:val="008805AA"/>
    <w:rsid w:val="00881B7E"/>
    <w:rsid w:val="00881E62"/>
    <w:rsid w:val="00883FF4"/>
    <w:rsid w:val="00884CC8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7AE"/>
    <w:rsid w:val="00990DB4"/>
    <w:rsid w:val="009944D6"/>
    <w:rsid w:val="00994B6A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5764"/>
    <w:rsid w:val="009F0ED6"/>
    <w:rsid w:val="009F477B"/>
    <w:rsid w:val="009F4F91"/>
    <w:rsid w:val="00A0051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2C61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7FDD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D588F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4BBB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24FFA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36A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146A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85FCD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4988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4CA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boic834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IC SAN GIORGIO DI PIANO DSGA Alessandra Devoti</cp:lastModifiedBy>
  <cp:revision>2</cp:revision>
  <cp:lastPrinted>2024-03-01T10:28:00Z</cp:lastPrinted>
  <dcterms:created xsi:type="dcterms:W3CDTF">2024-03-01T10:32:00Z</dcterms:created>
  <dcterms:modified xsi:type="dcterms:W3CDTF">2024-03-01T10:32:00Z</dcterms:modified>
</cp:coreProperties>
</file>