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A65D" w14:textId="3D20AB84" w:rsidR="00C363E6" w:rsidRDefault="009105E5" w:rsidP="00865B0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B56EB2" w:rsidRPr="00E55295">
        <w:rPr>
          <w:rFonts w:ascii="Arial" w:hAnsi="Arial" w:cs="Arial"/>
          <w:b/>
          <w:bCs/>
          <w:u w:val="single"/>
          <w:lang w:eastAsia="ar-SA"/>
        </w:rPr>
        <w:t>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47F40052" w14:textId="2F49AD81" w:rsidR="009105E5" w:rsidRDefault="009105E5" w:rsidP="00865B02">
      <w:pPr>
        <w:autoSpaceDE w:val="0"/>
        <w:ind w:left="6237"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865B02">
        <w:rPr>
          <w:rFonts w:ascii="Arial" w:hAnsi="Arial" w:cs="Arial"/>
          <w:sz w:val="18"/>
          <w:szCs w:val="18"/>
        </w:rPr>
        <w:t xml:space="preserve"> I.C. 8 BOLOGNA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2018C5DF" w14:textId="6FFA9339" w:rsidR="006203AB" w:rsidRPr="00E37A9A" w:rsidRDefault="009105E5" w:rsidP="006203AB">
      <w:pPr>
        <w:pStyle w:val="Corpotesto"/>
        <w:kinsoku w:val="0"/>
        <w:overflowPunct w:val="0"/>
        <w:spacing w:before="73" w:line="241" w:lineRule="auto"/>
        <w:ind w:right="112"/>
        <w:rPr>
          <w:rFonts w:ascii="Calibri" w:hAnsi="Calibri" w:cs="Calibri"/>
          <w:sz w:val="24"/>
          <w:szCs w:val="24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</w:t>
      </w:r>
      <w:r w:rsidR="006203AB" w:rsidRPr="006203AB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6203AB" w:rsidRPr="00E37A9A">
        <w:rPr>
          <w:rFonts w:ascii="Calibri" w:hAnsi="Calibri" w:cs="Calibri"/>
          <w:spacing w:val="-2"/>
          <w:sz w:val="24"/>
          <w:szCs w:val="24"/>
        </w:rPr>
        <w:t>R</w:t>
      </w:r>
      <w:r w:rsidR="006203AB" w:rsidRPr="00E37A9A">
        <w:rPr>
          <w:rFonts w:ascii="Calibri" w:hAnsi="Calibri" w:cs="Calibri"/>
          <w:sz w:val="24"/>
          <w:szCs w:val="24"/>
        </w:rPr>
        <w:t>e</w:t>
      </w:r>
      <w:r w:rsidR="006203AB" w:rsidRPr="00E37A9A">
        <w:rPr>
          <w:rFonts w:ascii="Calibri" w:hAnsi="Calibri" w:cs="Calibri"/>
          <w:spacing w:val="-1"/>
          <w:sz w:val="24"/>
          <w:szCs w:val="24"/>
        </w:rPr>
        <w:t>a</w:t>
      </w:r>
      <w:r w:rsidR="006203AB" w:rsidRPr="00E37A9A">
        <w:rPr>
          <w:rFonts w:ascii="Calibri" w:hAnsi="Calibri" w:cs="Calibri"/>
          <w:spacing w:val="-2"/>
          <w:sz w:val="24"/>
          <w:szCs w:val="24"/>
        </w:rPr>
        <w:t>li</w:t>
      </w:r>
      <w:r w:rsidR="006203AB" w:rsidRPr="00E37A9A">
        <w:rPr>
          <w:rFonts w:ascii="Calibri" w:hAnsi="Calibri" w:cs="Calibri"/>
          <w:sz w:val="24"/>
          <w:szCs w:val="24"/>
        </w:rPr>
        <w:t>z</w:t>
      </w:r>
      <w:r w:rsidR="006203AB" w:rsidRPr="00E37A9A">
        <w:rPr>
          <w:rFonts w:ascii="Calibri" w:hAnsi="Calibri" w:cs="Calibri"/>
          <w:spacing w:val="-3"/>
          <w:sz w:val="24"/>
          <w:szCs w:val="24"/>
        </w:rPr>
        <w:t>z</w:t>
      </w:r>
      <w:r w:rsidR="006203AB" w:rsidRPr="00E37A9A">
        <w:rPr>
          <w:rFonts w:ascii="Calibri" w:hAnsi="Calibri" w:cs="Calibri"/>
          <w:spacing w:val="1"/>
          <w:sz w:val="24"/>
          <w:szCs w:val="24"/>
        </w:rPr>
        <w:t>a</w:t>
      </w:r>
      <w:r w:rsidR="006203AB" w:rsidRPr="00E37A9A">
        <w:rPr>
          <w:rFonts w:ascii="Calibri" w:hAnsi="Calibri" w:cs="Calibri"/>
          <w:spacing w:val="-3"/>
          <w:sz w:val="24"/>
          <w:szCs w:val="24"/>
        </w:rPr>
        <w:t>z</w:t>
      </w:r>
      <w:r w:rsidR="006203AB" w:rsidRPr="00E37A9A">
        <w:rPr>
          <w:rFonts w:ascii="Calibri" w:hAnsi="Calibri" w:cs="Calibri"/>
          <w:spacing w:val="-2"/>
          <w:sz w:val="24"/>
          <w:szCs w:val="24"/>
        </w:rPr>
        <w:t>i</w:t>
      </w:r>
      <w:r w:rsidR="006203AB" w:rsidRPr="00E37A9A">
        <w:rPr>
          <w:rFonts w:ascii="Calibri" w:hAnsi="Calibri" w:cs="Calibri"/>
          <w:sz w:val="24"/>
          <w:szCs w:val="24"/>
        </w:rPr>
        <w:t>o</w:t>
      </w:r>
      <w:r w:rsidR="006203AB" w:rsidRPr="00E37A9A">
        <w:rPr>
          <w:rFonts w:ascii="Calibri" w:hAnsi="Calibri" w:cs="Calibri"/>
          <w:spacing w:val="-1"/>
          <w:sz w:val="24"/>
          <w:szCs w:val="24"/>
        </w:rPr>
        <w:t>n</w:t>
      </w:r>
      <w:r w:rsidR="006203AB" w:rsidRPr="00E37A9A">
        <w:rPr>
          <w:rFonts w:ascii="Calibri" w:hAnsi="Calibri" w:cs="Calibri"/>
          <w:sz w:val="24"/>
          <w:szCs w:val="24"/>
        </w:rPr>
        <w:t>e</w:t>
      </w:r>
      <w:r w:rsidR="006203AB" w:rsidRPr="00E37A9A">
        <w:rPr>
          <w:rFonts w:ascii="Calibri" w:hAnsi="Calibri" w:cs="Calibri"/>
          <w:spacing w:val="27"/>
          <w:sz w:val="24"/>
          <w:szCs w:val="24"/>
        </w:rPr>
        <w:t xml:space="preserve"> </w:t>
      </w:r>
      <w:r w:rsidR="006203AB" w:rsidRPr="00E37A9A">
        <w:rPr>
          <w:rFonts w:ascii="Calibri" w:hAnsi="Calibri" w:cs="Calibri"/>
          <w:sz w:val="24"/>
          <w:szCs w:val="24"/>
        </w:rPr>
        <w:t>reti ca</w:t>
      </w:r>
      <w:r w:rsidR="006203AB" w:rsidRPr="00E37A9A">
        <w:rPr>
          <w:rFonts w:ascii="Calibri" w:hAnsi="Calibri" w:cs="Calibri"/>
          <w:spacing w:val="-1"/>
          <w:sz w:val="24"/>
          <w:szCs w:val="24"/>
        </w:rPr>
        <w:t>b</w:t>
      </w:r>
      <w:r w:rsidR="006203AB" w:rsidRPr="00E37A9A">
        <w:rPr>
          <w:rFonts w:ascii="Calibri" w:hAnsi="Calibri" w:cs="Calibri"/>
          <w:spacing w:val="-2"/>
          <w:sz w:val="24"/>
          <w:szCs w:val="24"/>
        </w:rPr>
        <w:t>l</w:t>
      </w:r>
      <w:r w:rsidR="006203AB" w:rsidRPr="00E37A9A">
        <w:rPr>
          <w:rFonts w:ascii="Calibri" w:hAnsi="Calibri" w:cs="Calibri"/>
          <w:sz w:val="24"/>
          <w:szCs w:val="24"/>
        </w:rPr>
        <w:t>ate</w:t>
      </w:r>
      <w:r w:rsidR="006203AB" w:rsidRPr="00E37A9A">
        <w:rPr>
          <w:rFonts w:ascii="Calibri" w:hAnsi="Calibri" w:cs="Calibri"/>
          <w:spacing w:val="2"/>
          <w:sz w:val="24"/>
          <w:szCs w:val="24"/>
        </w:rPr>
        <w:t xml:space="preserve"> </w:t>
      </w:r>
      <w:r w:rsidR="006203AB" w:rsidRPr="00E37A9A">
        <w:rPr>
          <w:rFonts w:ascii="Calibri" w:hAnsi="Calibri" w:cs="Calibri"/>
          <w:sz w:val="24"/>
          <w:szCs w:val="24"/>
        </w:rPr>
        <w:t xml:space="preserve">– </w:t>
      </w:r>
      <w:r w:rsidR="006203AB" w:rsidRPr="00E37A9A">
        <w:rPr>
          <w:rFonts w:ascii="Calibri" w:hAnsi="Calibri" w:cs="Calibri"/>
          <w:spacing w:val="-1"/>
          <w:sz w:val="24"/>
          <w:szCs w:val="24"/>
        </w:rPr>
        <w:t>A</w:t>
      </w:r>
      <w:r w:rsidR="006203AB" w:rsidRPr="00E37A9A">
        <w:rPr>
          <w:rFonts w:ascii="Calibri" w:hAnsi="Calibri" w:cs="Calibri"/>
          <w:spacing w:val="-3"/>
          <w:sz w:val="24"/>
          <w:szCs w:val="24"/>
        </w:rPr>
        <w:t>vv</w:t>
      </w:r>
      <w:r w:rsidR="006203AB" w:rsidRPr="00E37A9A">
        <w:rPr>
          <w:rFonts w:ascii="Calibri" w:hAnsi="Calibri" w:cs="Calibri"/>
          <w:spacing w:val="-2"/>
          <w:sz w:val="24"/>
          <w:szCs w:val="24"/>
        </w:rPr>
        <w:t>i</w:t>
      </w:r>
      <w:r w:rsidR="006203AB" w:rsidRPr="00E37A9A">
        <w:rPr>
          <w:rFonts w:ascii="Calibri" w:hAnsi="Calibri" w:cs="Calibri"/>
          <w:sz w:val="24"/>
          <w:szCs w:val="24"/>
        </w:rPr>
        <w:t>so 204</w:t>
      </w:r>
      <w:r w:rsidR="006203AB" w:rsidRPr="00E37A9A">
        <w:rPr>
          <w:rFonts w:ascii="Calibri" w:hAnsi="Calibri" w:cs="Calibri"/>
          <w:spacing w:val="-1"/>
          <w:sz w:val="24"/>
          <w:szCs w:val="24"/>
        </w:rPr>
        <w:t>8</w:t>
      </w:r>
      <w:r w:rsidR="006203AB" w:rsidRPr="00E37A9A">
        <w:rPr>
          <w:rFonts w:ascii="Calibri" w:hAnsi="Calibri" w:cs="Calibri"/>
          <w:sz w:val="24"/>
          <w:szCs w:val="24"/>
        </w:rPr>
        <w:t>0</w:t>
      </w:r>
      <w:r w:rsidR="006203AB" w:rsidRPr="00E37A9A">
        <w:rPr>
          <w:rFonts w:ascii="Calibri" w:hAnsi="Calibri" w:cs="Calibri"/>
          <w:spacing w:val="-2"/>
          <w:sz w:val="24"/>
          <w:szCs w:val="24"/>
        </w:rPr>
        <w:t>/</w:t>
      </w:r>
      <w:r w:rsidR="006203AB" w:rsidRPr="00E37A9A">
        <w:rPr>
          <w:rFonts w:ascii="Calibri" w:hAnsi="Calibri" w:cs="Calibri"/>
          <w:sz w:val="24"/>
          <w:szCs w:val="24"/>
        </w:rPr>
        <w:t>2</w:t>
      </w:r>
      <w:r w:rsidR="006203AB" w:rsidRPr="00E37A9A">
        <w:rPr>
          <w:rFonts w:ascii="Calibri" w:hAnsi="Calibri" w:cs="Calibri"/>
          <w:spacing w:val="-1"/>
          <w:sz w:val="24"/>
          <w:szCs w:val="24"/>
        </w:rPr>
        <w:t>0</w:t>
      </w:r>
      <w:r w:rsidR="006203AB" w:rsidRPr="00E37A9A">
        <w:rPr>
          <w:rFonts w:ascii="Calibri" w:hAnsi="Calibri" w:cs="Calibri"/>
          <w:sz w:val="24"/>
          <w:szCs w:val="24"/>
        </w:rPr>
        <w:t>2</w:t>
      </w:r>
      <w:r w:rsidR="006203AB" w:rsidRPr="00E37A9A">
        <w:rPr>
          <w:rFonts w:ascii="Calibri" w:hAnsi="Calibri" w:cs="Calibri"/>
          <w:spacing w:val="-1"/>
          <w:sz w:val="24"/>
          <w:szCs w:val="24"/>
        </w:rPr>
        <w:t>1</w:t>
      </w:r>
      <w:r w:rsidR="006203AB" w:rsidRPr="00E37A9A">
        <w:rPr>
          <w:rFonts w:ascii="Calibri" w:hAnsi="Calibri" w:cs="Calibri"/>
          <w:sz w:val="24"/>
          <w:szCs w:val="24"/>
        </w:rPr>
        <w:t>”;</w:t>
      </w:r>
    </w:p>
    <w:p w14:paraId="679142D0" w14:textId="716BB39B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64B0CF6D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B56EB2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166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2586"/>
        <w:gridCol w:w="2540"/>
        <w:gridCol w:w="1818"/>
        <w:gridCol w:w="1818"/>
      </w:tblGrid>
      <w:tr w:rsidR="00865B02" w14:paraId="4A678D02" w14:textId="77777777" w:rsidTr="00214AB1">
        <w:trPr>
          <w:trHeight w:hRule="exact" w:val="586"/>
        </w:trPr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7365D"/>
          </w:tcPr>
          <w:p w14:paraId="1A183205" w14:textId="77777777" w:rsidR="00865B02" w:rsidRDefault="00865B02" w:rsidP="00214AB1">
            <w:pPr>
              <w:pStyle w:val="TableParagraph"/>
              <w:kinsoku w:val="0"/>
              <w:overflowPunct w:val="0"/>
              <w:spacing w:line="242" w:lineRule="exact"/>
              <w:ind w:left="103"/>
            </w:pPr>
            <w:proofErr w:type="spellStart"/>
            <w:r>
              <w:rPr>
                <w:rFonts w:ascii="Garamond" w:hAnsi="Garamond" w:cs="Garamond"/>
                <w:b/>
                <w:bCs/>
                <w:color w:val="FFFFFF"/>
              </w:rPr>
              <w:t>So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tt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a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z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i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n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e</w:t>
            </w:r>
            <w:proofErr w:type="spellEnd"/>
          </w:p>
        </w:tc>
        <w:tc>
          <w:tcPr>
            <w:tcW w:w="25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7365D"/>
          </w:tcPr>
          <w:p w14:paraId="2D43A503" w14:textId="77777777" w:rsidR="00865B02" w:rsidRDefault="00865B02" w:rsidP="00214AB1">
            <w:pPr>
              <w:pStyle w:val="TableParagraph"/>
              <w:kinsoku w:val="0"/>
              <w:overflowPunct w:val="0"/>
              <w:spacing w:line="242" w:lineRule="exact"/>
              <w:ind w:left="747"/>
            </w:pP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C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di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ce</w:t>
            </w:r>
            <w:r>
              <w:rPr>
                <w:rFonts w:ascii="Garamond" w:hAnsi="Garamond" w:cs="Garamond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Pr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ge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tt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o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7365D"/>
          </w:tcPr>
          <w:p w14:paraId="171E2A9A" w14:textId="77777777" w:rsidR="00865B02" w:rsidRDefault="00865B02" w:rsidP="00214AB1">
            <w:pPr>
              <w:pStyle w:val="TableParagraph"/>
              <w:kinsoku w:val="0"/>
              <w:overflowPunct w:val="0"/>
              <w:spacing w:line="242" w:lineRule="exact"/>
              <w:ind w:left="763"/>
            </w:pPr>
            <w:r>
              <w:rPr>
                <w:rFonts w:ascii="Garamond" w:hAnsi="Garamond" w:cs="Garamond"/>
                <w:b/>
                <w:bCs/>
                <w:color w:val="FFFFFF"/>
              </w:rPr>
              <w:t>T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i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t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l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Pr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ge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tt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o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7365D"/>
          </w:tcPr>
          <w:p w14:paraId="7B55067F" w14:textId="77777777" w:rsidR="00865B02" w:rsidRDefault="00865B02" w:rsidP="00214AB1">
            <w:pPr>
              <w:pStyle w:val="TableParagraph"/>
              <w:kinsoku w:val="0"/>
              <w:overflowPunct w:val="0"/>
              <w:spacing w:line="242" w:lineRule="exact"/>
              <w:ind w:left="102"/>
            </w:pPr>
            <w:r>
              <w:rPr>
                <w:rFonts w:ascii="Garamond" w:hAnsi="Garamond" w:cs="Garamond"/>
                <w:b/>
                <w:bCs/>
                <w:color w:val="FFFFFF"/>
              </w:rPr>
              <w:t>I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mp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rto</w:t>
            </w:r>
            <w:r>
              <w:rPr>
                <w:rFonts w:ascii="Garamond" w:hAnsi="Garamond" w:cs="Garamond"/>
                <w:b/>
                <w:bCs/>
                <w:color w:val="FFFFFF"/>
                <w:spacing w:val="-12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A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u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t</w:t>
            </w:r>
            <w:r>
              <w:rPr>
                <w:rFonts w:ascii="Garamond" w:hAnsi="Garamond" w:cs="Garamond"/>
                <w:b/>
                <w:bCs/>
                <w:color w:val="FFFFFF"/>
                <w:spacing w:val="1"/>
              </w:rPr>
              <w:t>o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r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i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zz</w:t>
            </w:r>
            <w:r>
              <w:rPr>
                <w:rFonts w:ascii="Garamond" w:hAnsi="Garamond" w:cs="Garamond"/>
                <w:b/>
                <w:bCs/>
                <w:color w:val="FFFFFF"/>
                <w:spacing w:val="-2"/>
              </w:rPr>
              <w:t>a</w:t>
            </w:r>
            <w:r>
              <w:rPr>
                <w:rFonts w:ascii="Garamond" w:hAnsi="Garamond" w:cs="Garamond"/>
                <w:b/>
                <w:bCs/>
                <w:color w:val="FFFFFF"/>
                <w:spacing w:val="-1"/>
              </w:rPr>
              <w:t>t</w:t>
            </w:r>
            <w:r>
              <w:rPr>
                <w:rFonts w:ascii="Garamond" w:hAnsi="Garamond" w:cs="Garamond"/>
                <w:b/>
                <w:bCs/>
                <w:color w:val="FFFFFF"/>
              </w:rPr>
              <w:t>o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17365D"/>
          </w:tcPr>
          <w:p w14:paraId="07E72AF4" w14:textId="77777777" w:rsidR="00865B02" w:rsidRDefault="00865B02" w:rsidP="00214AB1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Garamond" w:hAnsi="Garamond" w:cs="Garamond"/>
                <w:b/>
                <w:bCs/>
                <w:color w:val="FFFFFF"/>
              </w:rPr>
            </w:pPr>
            <w:r>
              <w:rPr>
                <w:rFonts w:ascii="Garamond" w:hAnsi="Garamond" w:cs="Garamond"/>
                <w:b/>
                <w:bCs/>
                <w:color w:val="FFFFFF"/>
              </w:rPr>
              <w:t>CUP</w:t>
            </w:r>
          </w:p>
        </w:tc>
      </w:tr>
      <w:tr w:rsidR="00865B02" w14:paraId="12E19185" w14:textId="77777777" w:rsidTr="00214AB1">
        <w:trPr>
          <w:trHeight w:hRule="exact" w:val="1049"/>
        </w:trPr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72AD" w14:textId="77777777" w:rsidR="00865B02" w:rsidRDefault="00865B02" w:rsidP="00214AB1">
            <w:pPr>
              <w:pStyle w:val="TableParagraph"/>
              <w:kinsoku w:val="0"/>
              <w:overflowPunct w:val="0"/>
              <w:spacing w:line="224" w:lineRule="exact"/>
              <w:ind w:left="351"/>
            </w:pPr>
            <w:r>
              <w:rPr>
                <w:rFonts w:ascii="Garamond" w:hAnsi="Garamond" w:cs="Garamond"/>
                <w:spacing w:val="-2"/>
                <w:sz w:val="20"/>
                <w:szCs w:val="20"/>
              </w:rPr>
              <w:t>13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1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1</w:t>
            </w:r>
            <w:r>
              <w:rPr>
                <w:rFonts w:ascii="Garamond" w:hAnsi="Garamond" w:cs="Garamond"/>
                <w:sz w:val="20"/>
                <w:szCs w:val="20"/>
              </w:rPr>
              <w:t>A</w:t>
            </w:r>
          </w:p>
        </w:tc>
        <w:tc>
          <w:tcPr>
            <w:tcW w:w="2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0E5E" w14:textId="77777777" w:rsidR="00865B02" w:rsidRDefault="00865B02" w:rsidP="00CD2562">
            <w:pPr>
              <w:pStyle w:val="TableParagraph"/>
              <w:kinsoku w:val="0"/>
              <w:overflowPunct w:val="0"/>
              <w:spacing w:line="224" w:lineRule="exact"/>
              <w:ind w:left="10"/>
            </w:pPr>
            <w:r>
              <w:rPr>
                <w:rFonts w:ascii="Garamond" w:hAnsi="Garamond" w:cs="Garamond"/>
                <w:spacing w:val="-2"/>
                <w:sz w:val="20"/>
                <w:szCs w:val="20"/>
              </w:rPr>
              <w:t>13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1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1</w:t>
            </w:r>
            <w:r>
              <w:rPr>
                <w:rFonts w:ascii="Garamond" w:hAnsi="Garamond" w:cs="Garamond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>FESR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hAnsi="Garamond" w:cs="Garamond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N-</w:t>
            </w:r>
            <w:r>
              <w:rPr>
                <w:rFonts w:ascii="Garamond" w:hAnsi="Garamond" w:cs="Garamond"/>
                <w:sz w:val="20"/>
                <w:szCs w:val="20"/>
              </w:rPr>
              <w:t>E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M-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2021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347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1CD7" w14:textId="77777777" w:rsidR="00865B02" w:rsidRDefault="00865B02" w:rsidP="00CD2562">
            <w:pPr>
              <w:pStyle w:val="TableParagraph"/>
              <w:kinsoku w:val="0"/>
              <w:overflowPunct w:val="0"/>
              <w:spacing w:line="224" w:lineRule="exact"/>
              <w:ind w:left="123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b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laggi</w:t>
            </w:r>
            <w:r>
              <w:rPr>
                <w:rFonts w:ascii="Garamond" w:hAnsi="Garamond" w:cs="Garamond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tr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tt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sz w:val="20"/>
                <w:szCs w:val="20"/>
              </w:rPr>
              <w:t>o e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u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>o</w:t>
            </w:r>
          </w:p>
          <w:p w14:paraId="0A5C50AE" w14:textId="77777777" w:rsidR="00865B02" w:rsidRDefault="00865B02" w:rsidP="00CD2562">
            <w:pPr>
              <w:pStyle w:val="TableParagraph"/>
              <w:kinsoku w:val="0"/>
              <w:overflowPunct w:val="0"/>
              <w:spacing w:line="222" w:lineRule="exact"/>
              <w:ind w:left="123"/>
            </w:pPr>
            <w:r>
              <w:rPr>
                <w:rFonts w:ascii="Garamond" w:hAnsi="Garamond" w:cs="Garamond"/>
                <w:spacing w:val="-2"/>
                <w:sz w:val="20"/>
                <w:szCs w:val="20"/>
              </w:rPr>
              <w:t>all’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in</w:t>
            </w:r>
            <w:r>
              <w:rPr>
                <w:rFonts w:ascii="Garamond" w:hAnsi="Garamond" w:cs="Garamond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er</w:t>
            </w:r>
            <w:r>
              <w:rPr>
                <w:rFonts w:ascii="Garamond" w:hAnsi="Garamond" w:cs="Garamond"/>
                <w:sz w:val="20"/>
                <w:szCs w:val="20"/>
              </w:rPr>
              <w:t>no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de</w:t>
            </w:r>
            <w:r>
              <w:rPr>
                <w:rFonts w:ascii="Garamond" w:hAnsi="Garamond" w:cs="Garamond"/>
                <w:spacing w:val="-1"/>
                <w:sz w:val="20"/>
                <w:szCs w:val="20"/>
              </w:rPr>
              <w:t>g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hAnsi="Garamond" w:cs="Garamond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ed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pacing w:val="-1"/>
                <w:sz w:val="20"/>
                <w:szCs w:val="20"/>
              </w:rPr>
              <w:t>f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ci</w:t>
            </w:r>
            <w:r>
              <w:rPr>
                <w:rFonts w:ascii="Garamond" w:hAnsi="Garamond" w:cs="Garamon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sz w:val="20"/>
                <w:szCs w:val="20"/>
              </w:rPr>
              <w:t>c</w:t>
            </w:r>
            <w:r>
              <w:rPr>
                <w:rFonts w:ascii="Garamond" w:hAnsi="Garamond" w:cs="Garamond"/>
                <w:spacing w:val="2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la</w:t>
            </w:r>
            <w:r>
              <w:rPr>
                <w:rFonts w:ascii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hAnsi="Garamond" w:cs="Garamond"/>
                <w:spacing w:val="1"/>
                <w:sz w:val="20"/>
                <w:szCs w:val="20"/>
              </w:rPr>
              <w:t>t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ci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DE42" w14:textId="77777777" w:rsidR="00865B02" w:rsidRDefault="00865B02" w:rsidP="00CD2562">
            <w:pPr>
              <w:pStyle w:val="TableParagraph"/>
              <w:kinsoku w:val="0"/>
              <w:overflowPunct w:val="0"/>
              <w:spacing w:line="224" w:lineRule="exact"/>
              <w:ind w:left="139"/>
            </w:pPr>
            <w:r>
              <w:rPr>
                <w:rFonts w:ascii="Garamond" w:hAnsi="Garamond" w:cs="Garamond"/>
                <w:sz w:val="20"/>
                <w:szCs w:val="20"/>
              </w:rPr>
              <w:t>€</w:t>
            </w:r>
            <w:r>
              <w:rPr>
                <w:rFonts w:ascii="Garamond" w:hAnsi="Garamond" w:cs="Garamond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73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478</w:t>
            </w:r>
            <w:r>
              <w:rPr>
                <w:rFonts w:ascii="Garamond" w:hAnsi="Garamond" w:cs="Garamond"/>
                <w:sz w:val="20"/>
                <w:szCs w:val="20"/>
              </w:rPr>
              <w:t>,</w:t>
            </w:r>
            <w:r>
              <w:rPr>
                <w:rFonts w:ascii="Garamond" w:hAnsi="Garamond" w:cs="Garamond"/>
                <w:spacing w:val="-2"/>
                <w:sz w:val="20"/>
                <w:szCs w:val="20"/>
              </w:rPr>
              <w:t>2</w:t>
            </w:r>
            <w:r>
              <w:rPr>
                <w:rFonts w:ascii="Garamond" w:hAnsi="Garamond" w:cs="Garamond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428C" w14:textId="77777777" w:rsidR="00865B02" w:rsidRPr="00585FB3" w:rsidRDefault="00865B02" w:rsidP="00214AB1">
            <w:pPr>
              <w:pStyle w:val="Default"/>
              <w:spacing w:line="276" w:lineRule="auto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585FB3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H39J21006630006</w:t>
            </w:r>
          </w:p>
          <w:p w14:paraId="395BD405" w14:textId="77777777" w:rsidR="00865B02" w:rsidRDefault="00865B02" w:rsidP="00214AB1">
            <w:pPr>
              <w:pStyle w:val="TableParagraph"/>
              <w:kinsoku w:val="0"/>
              <w:overflowPunct w:val="0"/>
              <w:spacing w:line="224" w:lineRule="exact"/>
              <w:ind w:left="591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7B03075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</w:t>
      </w:r>
      <w:r w:rsidR="00026584">
        <w:rPr>
          <w:rFonts w:ascii="Arial" w:hAnsi="Arial" w:cs="Arial"/>
          <w:sz w:val="18"/>
          <w:szCs w:val="18"/>
        </w:rPr>
        <w:t xml:space="preserve">’IC 8 DI BOLOGNA al </w:t>
      </w:r>
      <w:r>
        <w:rPr>
          <w:rFonts w:ascii="Arial" w:hAnsi="Arial" w:cs="Arial"/>
          <w:sz w:val="18"/>
          <w:szCs w:val="18"/>
        </w:rPr>
        <w:t xml:space="preserve">trattamento dei dati contenuti nella presente autocertificazione esclusivamente nell’ambito e per </w:t>
      </w:r>
      <w:r w:rsidR="004B7E9F">
        <w:rPr>
          <w:rFonts w:ascii="Arial" w:hAnsi="Arial" w:cs="Arial"/>
          <w:sz w:val="18"/>
          <w:szCs w:val="18"/>
        </w:rPr>
        <w:t>i fini</w:t>
      </w:r>
      <w:r>
        <w:rPr>
          <w:rFonts w:ascii="Arial" w:hAnsi="Arial" w:cs="Arial"/>
          <w:sz w:val="18"/>
          <w:szCs w:val="18"/>
        </w:rPr>
        <w:t xml:space="preserve">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7D5" w14:textId="77777777" w:rsidR="00313EF3" w:rsidRDefault="00313EF3">
      <w:r>
        <w:separator/>
      </w:r>
    </w:p>
  </w:endnote>
  <w:endnote w:type="continuationSeparator" w:id="0">
    <w:p w14:paraId="35DD1F3C" w14:textId="77777777" w:rsidR="00313EF3" w:rsidRDefault="0031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80EC" w14:textId="77777777" w:rsidR="00313EF3" w:rsidRDefault="00313EF3">
      <w:r>
        <w:separator/>
      </w:r>
    </w:p>
  </w:footnote>
  <w:footnote w:type="continuationSeparator" w:id="0">
    <w:p w14:paraId="50133F53" w14:textId="77777777" w:rsidR="00313EF3" w:rsidRDefault="0031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26584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3EF3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B7E9F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1B6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03AB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94063"/>
    <w:rsid w:val="006A149B"/>
    <w:rsid w:val="006A1E78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5B02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1580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332E2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6EB2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2562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C6483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55295"/>
    <w:rsid w:val="00E61183"/>
    <w:rsid w:val="00E65677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865B02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GIUSEPPE PACIOLLA</cp:lastModifiedBy>
  <cp:revision>4</cp:revision>
  <cp:lastPrinted>2022-03-01T12:40:00Z</cp:lastPrinted>
  <dcterms:created xsi:type="dcterms:W3CDTF">2022-03-15T11:29:00Z</dcterms:created>
  <dcterms:modified xsi:type="dcterms:W3CDTF">2022-03-15T11:30:00Z</dcterms:modified>
</cp:coreProperties>
</file>