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9669C" w14:textId="07AEFEB3" w:rsidR="00A6127E" w:rsidRPr="00DA7448" w:rsidRDefault="002D473A" w:rsidP="001724A9">
      <w:pPr>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23AAA0DA" w14:textId="77777777" w:rsidR="00CE4668" w:rsidRPr="00167DB1" w:rsidRDefault="00CE4668" w:rsidP="00CE4668">
      <w:pPr>
        <w:ind w:left="4956"/>
        <w:jc w:val="center"/>
        <w:rPr>
          <w:rFonts w:asciiTheme="minorHAnsi" w:hAnsiTheme="minorHAnsi" w:cstheme="minorHAnsi"/>
          <w:sz w:val="22"/>
          <w:szCs w:val="22"/>
        </w:rPr>
      </w:pPr>
      <w:r w:rsidRPr="00167DB1">
        <w:rPr>
          <w:rFonts w:asciiTheme="minorHAnsi" w:hAnsiTheme="minorHAnsi" w:cstheme="minorHAnsi"/>
          <w:sz w:val="22"/>
          <w:szCs w:val="22"/>
        </w:rPr>
        <w:tab/>
        <w:t xml:space="preserve">                    Il RUP Dirigente Scolastico</w:t>
      </w:r>
    </w:p>
    <w:p w14:paraId="17AAB806" w14:textId="77777777" w:rsidR="005453B2" w:rsidRDefault="005453B2"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8437670" w14:textId="1370C930" w:rsidR="00C20594" w:rsidRPr="00167DB1" w:rsidRDefault="00C20594" w:rsidP="00C20594">
      <w:pPr>
        <w:widowControl w:val="0"/>
        <w:suppressAutoHyphens/>
        <w:autoSpaceDE w:val="0"/>
        <w:spacing w:line="276" w:lineRule="auto"/>
        <w:rPr>
          <w:rFonts w:asciiTheme="minorHAnsi" w:eastAsiaTheme="minorEastAsia" w:hAnsiTheme="minorHAnsi" w:cstheme="minorHAnsi"/>
          <w:sz w:val="22"/>
          <w:szCs w:val="22"/>
        </w:rPr>
      </w:pPr>
      <w:r w:rsidRPr="00167DB1">
        <w:rPr>
          <w:rFonts w:asciiTheme="minorHAnsi" w:eastAsiaTheme="minorEastAsia" w:hAnsiTheme="minorHAnsi" w:cstheme="minorHAnsi"/>
          <w:b/>
          <w:sz w:val="22"/>
          <w:szCs w:val="22"/>
          <w:u w:val="single"/>
          <w:lang w:eastAsia="ar-SA"/>
        </w:rPr>
        <w:t>ALLEGATO A</w:t>
      </w:r>
      <w:r w:rsidRPr="00167DB1">
        <w:rPr>
          <w:rFonts w:asciiTheme="minorHAnsi" w:eastAsiaTheme="minorEastAsia" w:hAnsiTheme="minorHAnsi" w:cstheme="minorHAnsi"/>
          <w:sz w:val="22"/>
          <w:szCs w:val="22"/>
          <w:u w:val="single"/>
          <w:lang w:eastAsia="ar-SA"/>
        </w:rPr>
        <w:t xml:space="preserve"> istanza di partecipazione FIGURE PROFESSIONALI </w:t>
      </w:r>
      <w:r w:rsidR="008D43A6" w:rsidRPr="00167DB1">
        <w:rPr>
          <w:rFonts w:asciiTheme="minorHAnsi" w:eastAsiaTheme="minorEastAsia" w:hAnsiTheme="minorHAnsi" w:cstheme="minorHAnsi"/>
          <w:sz w:val="22"/>
          <w:szCs w:val="22"/>
          <w:u w:val="single"/>
          <w:lang w:eastAsia="ar-SA"/>
        </w:rPr>
        <w:t>PNRR TRANSIZIONE DIGITALE</w:t>
      </w:r>
    </w:p>
    <w:p w14:paraId="1F236674" w14:textId="77777777" w:rsidR="00C20594" w:rsidRPr="00167DB1" w:rsidRDefault="00C20594" w:rsidP="00C20594">
      <w:pPr>
        <w:autoSpaceDE w:val="0"/>
        <w:spacing w:line="276"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ab/>
      </w:r>
      <w:r w:rsidRPr="00167DB1">
        <w:rPr>
          <w:rFonts w:asciiTheme="minorHAnsi" w:eastAsiaTheme="minorEastAsia" w:hAnsiTheme="minorHAnsi" w:cstheme="minorHAnsi"/>
          <w:sz w:val="22"/>
          <w:szCs w:val="22"/>
        </w:rPr>
        <w:tab/>
      </w:r>
      <w:r w:rsidRPr="00167DB1">
        <w:rPr>
          <w:rFonts w:asciiTheme="minorHAnsi" w:eastAsiaTheme="minorEastAsia" w:hAnsiTheme="minorHAnsi" w:cstheme="minorHAnsi"/>
          <w:sz w:val="22"/>
          <w:szCs w:val="22"/>
        </w:rPr>
        <w:tab/>
      </w:r>
      <w:r w:rsidRPr="00167DB1">
        <w:rPr>
          <w:rFonts w:asciiTheme="minorHAnsi" w:eastAsiaTheme="minorEastAsia" w:hAnsiTheme="minorHAnsi" w:cstheme="minorHAnsi"/>
          <w:sz w:val="22"/>
          <w:szCs w:val="22"/>
        </w:rPr>
        <w:tab/>
      </w:r>
      <w:r w:rsidRPr="00167DB1">
        <w:rPr>
          <w:rFonts w:asciiTheme="minorHAnsi" w:eastAsiaTheme="minorEastAsia" w:hAnsiTheme="minorHAnsi" w:cstheme="minorHAnsi"/>
          <w:sz w:val="22"/>
          <w:szCs w:val="22"/>
        </w:rPr>
        <w:tab/>
      </w:r>
      <w:r w:rsidRPr="00167DB1">
        <w:rPr>
          <w:rFonts w:asciiTheme="minorHAnsi" w:eastAsiaTheme="minorEastAsia" w:hAnsiTheme="minorHAnsi" w:cstheme="minorHAnsi"/>
          <w:sz w:val="22"/>
          <w:szCs w:val="22"/>
        </w:rPr>
        <w:tab/>
      </w:r>
      <w:r w:rsidRPr="00167DB1">
        <w:rPr>
          <w:rFonts w:asciiTheme="minorHAnsi" w:eastAsiaTheme="minorEastAsia" w:hAnsiTheme="minorHAnsi" w:cstheme="minorHAnsi"/>
          <w:sz w:val="22"/>
          <w:szCs w:val="22"/>
        </w:rPr>
        <w:tab/>
      </w:r>
      <w:r w:rsidRPr="00167DB1">
        <w:rPr>
          <w:rFonts w:asciiTheme="minorHAnsi" w:eastAsiaTheme="minorEastAsia" w:hAnsiTheme="minorHAnsi" w:cstheme="minorHAnsi"/>
          <w:sz w:val="22"/>
          <w:szCs w:val="22"/>
        </w:rPr>
        <w:tab/>
        <w:t xml:space="preserve">      </w:t>
      </w:r>
    </w:p>
    <w:p w14:paraId="2C1E39B9" w14:textId="77777777" w:rsidR="00C20594" w:rsidRPr="00167DB1" w:rsidRDefault="00C20594" w:rsidP="00C20594">
      <w:pPr>
        <w:autoSpaceDE w:val="0"/>
        <w:spacing w:line="276" w:lineRule="auto"/>
        <w:ind w:left="5664" w:firstLine="708"/>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Al Dirigente Scolastico</w:t>
      </w:r>
    </w:p>
    <w:p w14:paraId="1E992FEC" w14:textId="77777777" w:rsidR="00C20594" w:rsidRPr="00167DB1"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167DB1" w:rsidRDefault="00C20594" w:rsidP="00C20594">
      <w:pPr>
        <w:autoSpaceDE w:val="0"/>
        <w:spacing w:line="480"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167DB1" w:rsidRDefault="00C20594" w:rsidP="00C20594">
      <w:pPr>
        <w:autoSpaceDE w:val="0"/>
        <w:spacing w:line="480"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nato/a a _______________________________________________ il ____________________</w:t>
      </w:r>
    </w:p>
    <w:p w14:paraId="7B5C229E" w14:textId="77777777" w:rsidR="00C20594" w:rsidRPr="00167DB1" w:rsidRDefault="00C20594" w:rsidP="00C20594">
      <w:pPr>
        <w:autoSpaceDE w:val="0"/>
        <w:spacing w:line="480"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codice fiscale |__|__|__|__|__|__|__|__|__|__|__|__|__|__|__|__|</w:t>
      </w:r>
    </w:p>
    <w:p w14:paraId="18A8EF8D" w14:textId="77777777" w:rsidR="00C20594" w:rsidRPr="00167DB1" w:rsidRDefault="00C20594" w:rsidP="00C20594">
      <w:pPr>
        <w:autoSpaceDE w:val="0"/>
        <w:spacing w:line="480"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167DB1" w:rsidRDefault="00C20594" w:rsidP="00C20594">
      <w:pPr>
        <w:autoSpaceDE w:val="0"/>
        <w:spacing w:line="480"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recapito tel. _____________________________ recapito cell. _____________________</w:t>
      </w:r>
    </w:p>
    <w:p w14:paraId="64C92FA0" w14:textId="77777777" w:rsidR="00C20594" w:rsidRPr="00167DB1" w:rsidRDefault="00C20594" w:rsidP="00C20594">
      <w:pPr>
        <w:autoSpaceDE w:val="0"/>
        <w:spacing w:line="480"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167DB1" w:rsidRDefault="00C20594" w:rsidP="00C20594">
      <w:pPr>
        <w:autoSpaceDE w:val="0"/>
        <w:spacing w:line="480" w:lineRule="auto"/>
        <w:rPr>
          <w:rFonts w:asciiTheme="minorHAnsi" w:eastAsiaTheme="minorEastAsia" w:hAnsiTheme="minorHAnsi" w:cstheme="minorHAnsi"/>
          <w:b/>
          <w:sz w:val="22"/>
          <w:szCs w:val="22"/>
        </w:rPr>
      </w:pPr>
      <w:r w:rsidRPr="00167DB1">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167DB1" w:rsidRDefault="00C20594" w:rsidP="00C20594">
      <w:pPr>
        <w:autoSpaceDE w:val="0"/>
        <w:spacing w:line="480" w:lineRule="auto"/>
        <w:jc w:val="center"/>
        <w:rPr>
          <w:rFonts w:asciiTheme="minorHAnsi" w:eastAsiaTheme="minorEastAsia" w:hAnsiTheme="minorHAnsi" w:cstheme="minorHAnsi"/>
          <w:sz w:val="22"/>
          <w:szCs w:val="22"/>
        </w:rPr>
      </w:pPr>
      <w:r w:rsidRPr="00167DB1">
        <w:rPr>
          <w:rFonts w:asciiTheme="minorHAnsi" w:eastAsiaTheme="minorEastAsia" w:hAnsiTheme="minorHAnsi" w:cstheme="minorHAnsi"/>
          <w:b/>
          <w:sz w:val="22"/>
          <w:szCs w:val="22"/>
        </w:rPr>
        <w:t>CHIEDE</w:t>
      </w:r>
    </w:p>
    <w:p w14:paraId="5D20E058" w14:textId="5546A77D" w:rsidR="00C20594" w:rsidRPr="00167DB1" w:rsidRDefault="00C20594" w:rsidP="00C20594">
      <w:pPr>
        <w:autoSpaceDE w:val="0"/>
        <w:spacing w:line="480" w:lineRule="auto"/>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Di partecipare alla selezione per l’attribuzione dell’incarico di</w:t>
      </w:r>
      <w:r w:rsidR="0067471F" w:rsidRPr="00167DB1">
        <w:rPr>
          <w:rFonts w:asciiTheme="minorHAnsi" w:eastAsiaTheme="minorEastAsia" w:hAnsiTheme="minorHAnsi" w:cstheme="minorHAnsi"/>
          <w:sz w:val="22"/>
          <w:szCs w:val="22"/>
        </w:rPr>
        <w:t xml:space="preserve"> COMPONENTE DEL </w:t>
      </w:r>
      <w:r w:rsidR="00A04EB6" w:rsidRPr="00167DB1">
        <w:rPr>
          <w:rFonts w:asciiTheme="minorHAnsi" w:eastAsiaTheme="minorEastAsia" w:hAnsiTheme="minorHAnsi" w:cstheme="minorHAnsi"/>
          <w:sz w:val="22"/>
          <w:szCs w:val="22"/>
        </w:rPr>
        <w:t>GRUPPO DI LAVORO</w:t>
      </w:r>
      <w:r w:rsidRPr="00167DB1">
        <w:rPr>
          <w:rFonts w:asciiTheme="minorHAnsi" w:eastAsiaTheme="minorEastAsia" w:hAnsiTheme="minorHAnsi" w:cstheme="minorHAnsi"/>
          <w:sz w:val="22"/>
          <w:szCs w:val="22"/>
        </w:rPr>
        <w:t xml:space="preserve"> relativamente al progetto </w:t>
      </w:r>
      <w:r w:rsidR="00A04EB6" w:rsidRPr="00167DB1">
        <w:rPr>
          <w:rFonts w:asciiTheme="minorHAnsi" w:eastAsiaTheme="minorEastAsia" w:hAnsiTheme="minorHAnsi" w:cstheme="minorHAnsi"/>
          <w:sz w:val="22"/>
          <w:szCs w:val="22"/>
        </w:rPr>
        <w:t>di cui in oggetto</w:t>
      </w:r>
      <w:r w:rsidRPr="00167DB1">
        <w:rPr>
          <w:rFonts w:asciiTheme="minorHAnsi" w:eastAsiaTheme="minorEastAsia" w:hAnsiTheme="minorHAnsi" w:cstheme="minorHAnsi"/>
          <w:sz w:val="22"/>
          <w:szCs w:val="22"/>
        </w:rPr>
        <w:t xml:space="preserve">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743857" w:rsidRPr="00167DB1" w14:paraId="25F394FB" w14:textId="77777777" w:rsidTr="00167DB1">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62EFB104" w14:textId="77777777" w:rsidR="00743857" w:rsidRPr="00167DB1" w:rsidRDefault="00743857" w:rsidP="00C20594">
            <w:pPr>
              <w:suppressAutoHyphens/>
              <w:spacing w:after="200"/>
              <w:mirrorIndents/>
              <w:rPr>
                <w:rFonts w:asciiTheme="minorHAnsi" w:eastAsiaTheme="minorEastAsia" w:hAnsiTheme="minorHAnsi" w:cstheme="minorHAnsi"/>
                <w:b/>
                <w:bCs/>
                <w:color w:val="333333"/>
                <w:sz w:val="22"/>
                <w:szCs w:val="22"/>
              </w:rPr>
            </w:pPr>
            <w:r w:rsidRPr="00167DB1">
              <w:rPr>
                <w:rFonts w:asciiTheme="minorHAnsi" w:eastAsiaTheme="minorEastAsia" w:hAnsiTheme="minorHAnsi" w:cstheme="minorHAnsi"/>
                <w:b/>
                <w:bCs/>
                <w:color w:val="333333"/>
                <w:sz w:val="22"/>
                <w:szCs w:val="22"/>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2066E1DD" w14:textId="329390A9" w:rsidR="00743857" w:rsidRPr="00167DB1" w:rsidRDefault="00743857" w:rsidP="00C20594">
            <w:pPr>
              <w:suppressAutoHyphens/>
              <w:spacing w:after="200"/>
              <w:mirrorIndents/>
              <w:rPr>
                <w:rFonts w:asciiTheme="minorHAnsi" w:eastAsiaTheme="minorEastAsia" w:hAnsiTheme="minorHAnsi" w:cstheme="minorHAnsi"/>
                <w:b/>
                <w:bCs/>
                <w:color w:val="333333"/>
                <w:sz w:val="22"/>
                <w:szCs w:val="22"/>
              </w:rPr>
            </w:pPr>
            <w:r w:rsidRPr="00167DB1">
              <w:rPr>
                <w:rFonts w:asciiTheme="minorHAnsi" w:eastAsiaTheme="minorEastAsia" w:hAnsiTheme="minorHAnsi" w:cstheme="minorHAnsi"/>
                <w:b/>
                <w:bCs/>
                <w:color w:val="333333"/>
                <w:sz w:val="22"/>
                <w:szCs w:val="22"/>
              </w:rPr>
              <w:t xml:space="preserve">Barrare la casella per indicare </w:t>
            </w:r>
            <w:r w:rsidR="00A04EB6" w:rsidRPr="00167DB1">
              <w:rPr>
                <w:rFonts w:asciiTheme="minorHAnsi" w:eastAsiaTheme="minorEastAsia" w:hAnsiTheme="minorHAnsi" w:cstheme="minorHAnsi"/>
                <w:b/>
                <w:bCs/>
                <w:color w:val="333333"/>
                <w:sz w:val="22"/>
                <w:szCs w:val="22"/>
              </w:rPr>
              <w:t>la</w:t>
            </w:r>
            <w:r w:rsidR="00C949B2" w:rsidRPr="00167DB1">
              <w:rPr>
                <w:rFonts w:asciiTheme="minorHAnsi" w:eastAsiaTheme="minorEastAsia" w:hAnsiTheme="minorHAnsi" w:cstheme="minorHAnsi"/>
                <w:b/>
                <w:bCs/>
                <w:color w:val="333333"/>
                <w:sz w:val="22"/>
                <w:szCs w:val="22"/>
              </w:rPr>
              <w:t xml:space="preserve"> partecipazione</w:t>
            </w:r>
          </w:p>
        </w:tc>
      </w:tr>
      <w:tr w:rsidR="00EB52E0" w:rsidRPr="00167DB1" w14:paraId="61CB437A" w14:textId="77777777" w:rsidTr="00710B37">
        <w:trPr>
          <w:trHeight w:val="443"/>
        </w:trPr>
        <w:tc>
          <w:tcPr>
            <w:tcW w:w="6799" w:type="dxa"/>
            <w:tcBorders>
              <w:top w:val="single" w:sz="4" w:space="0" w:color="auto"/>
              <w:left w:val="single" w:sz="4" w:space="0" w:color="000000"/>
              <w:bottom w:val="single" w:sz="4" w:space="0" w:color="auto"/>
              <w:right w:val="single" w:sz="4" w:space="0" w:color="auto"/>
            </w:tcBorders>
          </w:tcPr>
          <w:p w14:paraId="06F8D036" w14:textId="2653DF00" w:rsidR="00EB52E0" w:rsidRPr="00167DB1" w:rsidRDefault="00EB52E0" w:rsidP="00EB52E0">
            <w:pPr>
              <w:suppressAutoHyphens/>
              <w:spacing w:after="200"/>
              <w:mirrorIndents/>
              <w:rPr>
                <w:rFonts w:asciiTheme="minorHAnsi" w:eastAsiaTheme="minorEastAsia" w:hAnsiTheme="minorHAnsi" w:cstheme="minorHAnsi"/>
                <w:b/>
                <w:bCs/>
                <w:color w:val="333333"/>
                <w:sz w:val="22"/>
                <w:szCs w:val="22"/>
              </w:rPr>
            </w:pPr>
            <w:r w:rsidRPr="00167DB1">
              <w:rPr>
                <w:rFonts w:asciiTheme="minorHAnsi" w:hAnsiTheme="minorHAnsi" w:cstheme="minorHAnsi"/>
                <w:sz w:val="22"/>
                <w:szCs w:val="22"/>
              </w:rPr>
              <w:t xml:space="preserve">Componente </w:t>
            </w:r>
            <w:r w:rsidR="009926B5" w:rsidRPr="00167DB1">
              <w:rPr>
                <w:rFonts w:asciiTheme="minorHAnsi" w:hAnsiTheme="minorHAnsi" w:cstheme="minorHAnsi"/>
                <w:sz w:val="22"/>
                <w:szCs w:val="22"/>
              </w:rPr>
              <w:t>della comunità di pratiche</w:t>
            </w:r>
            <w:r w:rsidR="00C949B2" w:rsidRPr="00167DB1">
              <w:rPr>
                <w:rFonts w:asciiTheme="minorHAnsi" w:hAnsiTheme="minorHAnsi" w:cstheme="minorHAnsi"/>
                <w:sz w:val="22"/>
                <w:szCs w:val="22"/>
              </w:rPr>
              <w:t xml:space="preserve"> </w:t>
            </w:r>
          </w:p>
        </w:tc>
        <w:tc>
          <w:tcPr>
            <w:tcW w:w="3402" w:type="dxa"/>
            <w:tcBorders>
              <w:top w:val="single" w:sz="4" w:space="0" w:color="auto"/>
              <w:left w:val="single" w:sz="4" w:space="0" w:color="000000"/>
              <w:bottom w:val="single" w:sz="4" w:space="0" w:color="auto"/>
              <w:right w:val="single" w:sz="4" w:space="0" w:color="auto"/>
            </w:tcBorders>
          </w:tcPr>
          <w:p w14:paraId="12585540" w14:textId="3C109868" w:rsidR="00EB52E0" w:rsidRPr="00710B37" w:rsidRDefault="00710B37" w:rsidP="00710B37">
            <w:pPr>
              <w:suppressAutoHyphens/>
              <w:mirrorIndents/>
              <w:jc w:val="center"/>
              <w:rPr>
                <w:rFonts w:asciiTheme="minorHAnsi" w:eastAsiaTheme="minorEastAsia" w:hAnsiTheme="minorHAnsi" w:cstheme="minorHAnsi"/>
                <w:b/>
                <w:bCs/>
                <w:color w:val="333333"/>
                <w:sz w:val="40"/>
                <w:szCs w:val="40"/>
              </w:rPr>
            </w:pPr>
            <w:r w:rsidRPr="00710B37">
              <w:rPr>
                <w:rFonts w:asciiTheme="minorHAnsi" w:eastAsiaTheme="minorEastAsia" w:hAnsiTheme="minorHAnsi" w:cstheme="minorHAnsi"/>
                <w:b/>
                <w:bCs/>
                <w:color w:val="333333"/>
                <w:sz w:val="40"/>
                <w:szCs w:val="40"/>
              </w:rPr>
              <w:t>□</w:t>
            </w:r>
          </w:p>
        </w:tc>
      </w:tr>
    </w:tbl>
    <w:p w14:paraId="30151CF2" w14:textId="77777777" w:rsidR="00843286" w:rsidRDefault="00843286" w:rsidP="00C20594">
      <w:pPr>
        <w:autoSpaceDE w:val="0"/>
        <w:spacing w:after="200"/>
        <w:mirrorIndents/>
        <w:rPr>
          <w:rFonts w:asciiTheme="minorHAnsi" w:eastAsiaTheme="minorEastAsia" w:hAnsiTheme="minorHAnsi" w:cstheme="minorHAnsi"/>
          <w:sz w:val="22"/>
          <w:szCs w:val="22"/>
        </w:rPr>
      </w:pPr>
    </w:p>
    <w:p w14:paraId="6C995340" w14:textId="77777777" w:rsidR="00C20594" w:rsidRPr="00167DB1" w:rsidRDefault="00C20594" w:rsidP="00C20594">
      <w:pPr>
        <w:autoSpaceDE w:val="0"/>
        <w:spacing w:after="200"/>
        <w:mirrorIndents/>
        <w:rPr>
          <w:rFonts w:asciiTheme="minorHAnsi" w:eastAsiaTheme="minorEastAsia" w:hAnsiTheme="minorHAnsi" w:cstheme="minorHAnsi"/>
          <w:sz w:val="22"/>
          <w:szCs w:val="22"/>
          <w:lang w:eastAsia="ar-SA"/>
        </w:rPr>
      </w:pPr>
      <w:bookmarkStart w:id="0" w:name="_GoBack"/>
      <w:bookmarkEnd w:id="0"/>
      <w:r w:rsidRPr="00167DB1">
        <w:rPr>
          <w:rFonts w:asciiTheme="minorHAnsi" w:eastAsiaTheme="minorEastAsia" w:hAnsiTheme="minorHAnsi" w:cstheme="minorHAnsi"/>
          <w:sz w:val="22"/>
          <w:szCs w:val="22"/>
        </w:rPr>
        <w:t>A tal fine, consapevole della responsabilità penale e della decadenza da eventuali benefici acquisiti</w:t>
      </w:r>
      <w:r w:rsidRPr="00167DB1">
        <w:rPr>
          <w:rFonts w:asciiTheme="minorHAnsi" w:eastAsiaTheme="minorEastAsia" w:hAnsiTheme="minorHAnsi" w:cstheme="minorHAnsi"/>
          <w:sz w:val="22"/>
          <w:szCs w:val="22"/>
          <w:lang w:eastAsia="ar-SA"/>
        </w:rPr>
        <w:t>. N</w:t>
      </w:r>
      <w:r w:rsidRPr="00167DB1">
        <w:rPr>
          <w:rFonts w:asciiTheme="minorHAnsi" w:eastAsiaTheme="minorEastAsia" w:hAnsiTheme="minorHAnsi" w:cstheme="minorHAnsi"/>
          <w:sz w:val="22"/>
          <w:szCs w:val="22"/>
        </w:rPr>
        <w:t xml:space="preserve">el caso di dichiarazioni mendaci, </w:t>
      </w:r>
      <w:r w:rsidRPr="00167DB1">
        <w:rPr>
          <w:rFonts w:asciiTheme="minorHAnsi" w:eastAsiaTheme="minorEastAsia" w:hAnsiTheme="minorHAnsi" w:cstheme="minorHAnsi"/>
          <w:b/>
          <w:sz w:val="22"/>
          <w:szCs w:val="22"/>
        </w:rPr>
        <w:t>dichiara</w:t>
      </w:r>
      <w:r w:rsidRPr="00167DB1">
        <w:rPr>
          <w:rFonts w:asciiTheme="minorHAnsi" w:eastAsiaTheme="minorEastAsia" w:hAnsiTheme="minorHAnsi" w:cstheme="minorHAnsi"/>
          <w:sz w:val="22"/>
          <w:szCs w:val="22"/>
        </w:rPr>
        <w:t xml:space="preserve"> sotto la propria responsabilità quanto segue:</w:t>
      </w:r>
    </w:p>
    <w:p w14:paraId="511BB682" w14:textId="77777777" w:rsidR="00C20594" w:rsidRPr="00167DB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di aver preso visione delle condizioni previste dal bando</w:t>
      </w:r>
    </w:p>
    <w:p w14:paraId="2F358799" w14:textId="77777777" w:rsidR="00C20594" w:rsidRPr="00167DB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di essere in godimento dei diritti politici</w:t>
      </w:r>
    </w:p>
    <w:p w14:paraId="339FC16A" w14:textId="317F4DCB" w:rsidR="00C20594" w:rsidRPr="00167DB1" w:rsidRDefault="00C20594" w:rsidP="00EA6F34">
      <w:pPr>
        <w:numPr>
          <w:ilvl w:val="0"/>
          <w:numId w:val="19"/>
        </w:numPr>
        <w:suppressAutoHyphens/>
        <w:autoSpaceDE w:val="0"/>
        <w:spacing w:after="120" w:line="276" w:lineRule="auto"/>
        <w:ind w:left="714" w:hanging="357"/>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di non aver subito condanne penali ovvero di avere i seguenti provvedimenti penali</w:t>
      </w:r>
    </w:p>
    <w:p w14:paraId="2ECE9A7E" w14:textId="72A32D0B" w:rsidR="00C20594" w:rsidRPr="00167DB1" w:rsidRDefault="00843286" w:rsidP="00EA6F34">
      <w:pPr>
        <w:autoSpaceDE w:val="0"/>
        <w:contextualSpacing/>
        <w:mirrorIndents/>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C20594" w:rsidRPr="00167DB1">
        <w:rPr>
          <w:rFonts w:asciiTheme="minorHAnsi" w:eastAsiaTheme="minorEastAsia" w:hAnsiTheme="minorHAnsi" w:cstheme="minorHAnsi"/>
          <w:sz w:val="22"/>
          <w:szCs w:val="22"/>
        </w:rPr>
        <w:t>________________________________________________________</w:t>
      </w:r>
      <w:r w:rsidR="00D11A11">
        <w:rPr>
          <w:rFonts w:asciiTheme="minorHAnsi" w:eastAsiaTheme="minorEastAsia" w:hAnsiTheme="minorHAnsi" w:cstheme="minorHAnsi"/>
          <w:sz w:val="22"/>
          <w:szCs w:val="22"/>
        </w:rPr>
        <w:t>_______________________</w:t>
      </w:r>
    </w:p>
    <w:p w14:paraId="470999AE" w14:textId="2FF819BB" w:rsidR="00C20594" w:rsidRPr="00167DB1" w:rsidRDefault="00C20594" w:rsidP="00EA6F34">
      <w:pPr>
        <w:numPr>
          <w:ilvl w:val="0"/>
          <w:numId w:val="19"/>
        </w:numPr>
        <w:suppressAutoHyphens/>
        <w:autoSpaceDE w:val="0"/>
        <w:spacing w:after="120" w:line="276" w:lineRule="auto"/>
        <w:ind w:left="714" w:hanging="357"/>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 xml:space="preserve">di non avere procedimenti penali pendenti, ovvero di avere i seguenti procedimenti penali pendenti: </w:t>
      </w:r>
    </w:p>
    <w:p w14:paraId="4593BF3A" w14:textId="0B7F5CBB" w:rsidR="00C20594" w:rsidRPr="00167DB1" w:rsidRDefault="00843286" w:rsidP="00C20594">
      <w:pPr>
        <w:autoSpaceDE w:val="0"/>
        <w:spacing w:after="200"/>
        <w:contextualSpacing/>
        <w:mirrorIndents/>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C20594" w:rsidRPr="00167DB1">
        <w:rPr>
          <w:rFonts w:asciiTheme="minorHAnsi" w:eastAsiaTheme="minorEastAsia" w:hAnsiTheme="minorHAnsi" w:cstheme="minorHAnsi"/>
          <w:sz w:val="22"/>
          <w:szCs w:val="22"/>
        </w:rPr>
        <w:t>________________________________________________________</w:t>
      </w:r>
      <w:r w:rsidR="00D11A11">
        <w:rPr>
          <w:rFonts w:asciiTheme="minorHAnsi" w:eastAsiaTheme="minorEastAsia" w:hAnsiTheme="minorHAnsi" w:cstheme="minorHAnsi"/>
          <w:sz w:val="22"/>
          <w:szCs w:val="22"/>
        </w:rPr>
        <w:t>_______________________</w:t>
      </w:r>
    </w:p>
    <w:p w14:paraId="501BF1BB" w14:textId="6C77C6A9" w:rsidR="00C20594" w:rsidRPr="00167DB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di impegnarsi a documentare puntualmente tutta l’attività svolta</w:t>
      </w:r>
    </w:p>
    <w:p w14:paraId="5B156EB8" w14:textId="77777777" w:rsidR="00C20594" w:rsidRPr="00167DB1" w:rsidRDefault="00C20594" w:rsidP="00C20594">
      <w:pPr>
        <w:numPr>
          <w:ilvl w:val="0"/>
          <w:numId w:val="19"/>
        </w:numPr>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di essere disponibile ad adattarsi al calendario definito dal Gruppo Operativo di Piano</w:t>
      </w:r>
    </w:p>
    <w:p w14:paraId="06D20897" w14:textId="50807122" w:rsidR="0008242F" w:rsidRPr="00167DB1" w:rsidRDefault="00C20594" w:rsidP="0008242F">
      <w:pPr>
        <w:numPr>
          <w:ilvl w:val="0"/>
          <w:numId w:val="19"/>
        </w:numPr>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di non essere in alcuna delle condizioni di incompatibilità con l’incarico previsti dalla norma vigente</w:t>
      </w:r>
    </w:p>
    <w:p w14:paraId="6ECBAC2B" w14:textId="6DC8DF57" w:rsidR="00167DB1" w:rsidRDefault="00C20594" w:rsidP="00D11A11">
      <w:pPr>
        <w:numPr>
          <w:ilvl w:val="0"/>
          <w:numId w:val="19"/>
        </w:numPr>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 xml:space="preserve">di avere la competenza informatica l’uso della piattaforma on line “Gestione progetti </w:t>
      </w:r>
      <w:r w:rsidR="00EB52E0" w:rsidRPr="00167DB1">
        <w:rPr>
          <w:rFonts w:asciiTheme="minorHAnsi" w:eastAsiaTheme="minorEastAsia" w:hAnsiTheme="minorHAnsi" w:cstheme="minorHAnsi"/>
          <w:sz w:val="22"/>
          <w:szCs w:val="22"/>
        </w:rPr>
        <w:t>PNRR</w:t>
      </w:r>
      <w:r w:rsidRPr="00167DB1">
        <w:rPr>
          <w:rFonts w:asciiTheme="minorHAnsi" w:eastAsiaTheme="minorEastAsia" w:hAnsiTheme="minorHAnsi" w:cstheme="minorHAnsi"/>
          <w:sz w:val="22"/>
          <w:szCs w:val="22"/>
        </w:rPr>
        <w:t>”</w:t>
      </w:r>
    </w:p>
    <w:p w14:paraId="4E2CFD4A" w14:textId="77777777" w:rsidR="00D11A11" w:rsidRPr="00D11A11" w:rsidRDefault="00D11A11" w:rsidP="00D11A11">
      <w:pPr>
        <w:suppressAutoHyphens/>
        <w:autoSpaceDE w:val="0"/>
        <w:spacing w:after="200" w:line="276" w:lineRule="auto"/>
        <w:ind w:left="720"/>
        <w:mirrorIndents/>
        <w:rPr>
          <w:rFonts w:asciiTheme="minorHAnsi" w:eastAsiaTheme="minorEastAsia" w:hAnsiTheme="minorHAnsi" w:cstheme="minorHAnsi"/>
          <w:sz w:val="22"/>
          <w:szCs w:val="22"/>
        </w:rPr>
      </w:pPr>
    </w:p>
    <w:p w14:paraId="3B9D2D50" w14:textId="65A548DA" w:rsidR="00D52F60" w:rsidRDefault="00167DB1" w:rsidP="00C20594">
      <w:pPr>
        <w:autoSpaceDE w:val="0"/>
        <w:spacing w:after="200"/>
        <w:mirrorIndents/>
        <w:rPr>
          <w:rFonts w:asciiTheme="minorHAnsi" w:eastAsiaTheme="minorEastAsia" w:hAnsiTheme="minorHAnsi" w:cstheme="minorHAnsi"/>
          <w:sz w:val="22"/>
          <w:szCs w:val="22"/>
        </w:rPr>
      </w:pPr>
      <w:r>
        <w:rPr>
          <w:rFonts w:asciiTheme="minorHAnsi" w:eastAsiaTheme="minorEastAsia" w:hAnsiTheme="minorHAnsi" w:cstheme="minorHAnsi"/>
          <w:sz w:val="22"/>
          <w:szCs w:val="22"/>
        </w:rPr>
        <w:t>Data_______________                                                              F</w:t>
      </w:r>
      <w:r w:rsidR="00C20594" w:rsidRPr="00167DB1">
        <w:rPr>
          <w:rFonts w:asciiTheme="minorHAnsi" w:eastAsiaTheme="minorEastAsia" w:hAnsiTheme="minorHAnsi" w:cstheme="minorHAnsi"/>
          <w:sz w:val="22"/>
          <w:szCs w:val="22"/>
        </w:rPr>
        <w:t>irma_____________</w:t>
      </w:r>
      <w:r>
        <w:rPr>
          <w:rFonts w:asciiTheme="minorHAnsi" w:eastAsiaTheme="minorEastAsia" w:hAnsiTheme="minorHAnsi" w:cstheme="minorHAnsi"/>
          <w:sz w:val="22"/>
          <w:szCs w:val="22"/>
        </w:rPr>
        <w:t>_________________</w:t>
      </w:r>
    </w:p>
    <w:p w14:paraId="4F508A2B" w14:textId="77777777" w:rsidR="00F97D78" w:rsidRPr="00167DB1" w:rsidRDefault="00F97D78" w:rsidP="00C20594">
      <w:pPr>
        <w:autoSpaceDE w:val="0"/>
        <w:spacing w:after="200"/>
        <w:mirrorIndents/>
        <w:rPr>
          <w:rFonts w:asciiTheme="minorHAnsi" w:eastAsiaTheme="minorEastAsia" w:hAnsiTheme="minorHAnsi" w:cstheme="minorHAnsi"/>
          <w:sz w:val="22"/>
          <w:szCs w:val="22"/>
        </w:rPr>
      </w:pPr>
    </w:p>
    <w:p w14:paraId="7B09DBE0" w14:textId="77777777" w:rsidR="00C20594" w:rsidRPr="00167DB1" w:rsidRDefault="00C20594" w:rsidP="00C20594">
      <w:pPr>
        <w:autoSpaceDE w:val="0"/>
        <w:spacing w:after="200"/>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lastRenderedPageBreak/>
        <w:t xml:space="preserve">Si allega alla presente </w:t>
      </w:r>
    </w:p>
    <w:p w14:paraId="44450B99" w14:textId="77777777" w:rsidR="00C20594" w:rsidRPr="00167DB1" w:rsidRDefault="00C20594" w:rsidP="00C20594">
      <w:pPr>
        <w:widowControl w:val="0"/>
        <w:numPr>
          <w:ilvl w:val="0"/>
          <w:numId w:val="20"/>
        </w:numPr>
        <w:tabs>
          <w:tab w:val="left" w:pos="480"/>
        </w:tabs>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Documento di identità in fotocopia</w:t>
      </w:r>
    </w:p>
    <w:p w14:paraId="27DAC3BA" w14:textId="77777777" w:rsidR="00C20594" w:rsidRPr="00167DB1" w:rsidRDefault="00C20594" w:rsidP="00C20594">
      <w:pPr>
        <w:widowControl w:val="0"/>
        <w:numPr>
          <w:ilvl w:val="0"/>
          <w:numId w:val="20"/>
        </w:numPr>
        <w:tabs>
          <w:tab w:val="left" w:pos="480"/>
        </w:tabs>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Allegato B (griglia di valutazione)</w:t>
      </w:r>
    </w:p>
    <w:p w14:paraId="0E937391" w14:textId="7BD83CA2" w:rsidR="00C20594" w:rsidRPr="00167DB1" w:rsidRDefault="00C20594" w:rsidP="00C20594">
      <w:pPr>
        <w:widowControl w:val="0"/>
        <w:numPr>
          <w:ilvl w:val="0"/>
          <w:numId w:val="20"/>
        </w:numPr>
        <w:tabs>
          <w:tab w:val="left" w:pos="480"/>
        </w:tabs>
        <w:suppressAutoHyphens/>
        <w:autoSpaceDE w:val="0"/>
        <w:spacing w:after="200" w:line="276" w:lineRule="auto"/>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Curriculum Vita</w:t>
      </w:r>
      <w:r w:rsidR="00EB52E0" w:rsidRPr="00167DB1">
        <w:rPr>
          <w:rFonts w:asciiTheme="minorHAnsi" w:eastAsiaTheme="minorEastAsia" w:hAnsiTheme="minorHAnsi" w:cstheme="minorHAnsi"/>
          <w:sz w:val="22"/>
          <w:szCs w:val="22"/>
        </w:rPr>
        <w:t>e</w:t>
      </w:r>
    </w:p>
    <w:p w14:paraId="49C52F9B" w14:textId="77777777" w:rsidR="00C20594" w:rsidRPr="00167DB1" w:rsidRDefault="00C20594" w:rsidP="00C20594">
      <w:pPr>
        <w:widowControl w:val="0"/>
        <w:tabs>
          <w:tab w:val="left" w:pos="480"/>
        </w:tabs>
        <w:suppressAutoHyphens/>
        <w:autoSpaceDE w:val="0"/>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 xml:space="preserve">N.B.: </w:t>
      </w:r>
      <w:r w:rsidRPr="00167DB1">
        <w:rPr>
          <w:rFonts w:asciiTheme="minorHAnsi" w:eastAsiaTheme="minorEastAsia" w:hAnsiTheme="minorHAnsi" w:cstheme="minorHAnsi"/>
          <w:b/>
          <w:sz w:val="22"/>
          <w:szCs w:val="22"/>
          <w:u w:val="single"/>
        </w:rPr>
        <w:t>La domanda priva degli allegati e non firmati non verrà presa in considerazione</w:t>
      </w:r>
    </w:p>
    <w:p w14:paraId="002E1613" w14:textId="77777777" w:rsidR="002B13C0" w:rsidRPr="00167DB1" w:rsidRDefault="002B13C0" w:rsidP="00C20594">
      <w:pPr>
        <w:autoSpaceDE w:val="0"/>
        <w:autoSpaceDN w:val="0"/>
        <w:adjustRightInd w:val="0"/>
        <w:spacing w:after="200"/>
        <w:mirrorIndents/>
        <w:rPr>
          <w:rFonts w:asciiTheme="minorHAnsi" w:eastAsiaTheme="minorEastAsia" w:hAnsiTheme="minorHAnsi" w:cstheme="minorHAnsi"/>
          <w:b/>
          <w:sz w:val="22"/>
          <w:szCs w:val="22"/>
        </w:rPr>
      </w:pPr>
    </w:p>
    <w:p w14:paraId="2CC03469" w14:textId="60719355" w:rsidR="00C20594" w:rsidRPr="00167DB1" w:rsidRDefault="00C20594" w:rsidP="002B13C0">
      <w:pPr>
        <w:autoSpaceDE w:val="0"/>
        <w:autoSpaceDN w:val="0"/>
        <w:adjustRightInd w:val="0"/>
        <w:spacing w:after="200"/>
        <w:mirrorIndents/>
        <w:jc w:val="center"/>
        <w:rPr>
          <w:rFonts w:asciiTheme="minorHAnsi" w:eastAsiaTheme="minorEastAsia" w:hAnsiTheme="minorHAnsi" w:cstheme="minorHAnsi"/>
          <w:b/>
          <w:sz w:val="22"/>
          <w:szCs w:val="22"/>
        </w:rPr>
      </w:pPr>
      <w:r w:rsidRPr="00167DB1">
        <w:rPr>
          <w:rFonts w:asciiTheme="minorHAnsi" w:eastAsiaTheme="minorEastAsia" w:hAnsiTheme="minorHAnsi" w:cstheme="minorHAnsi"/>
          <w:b/>
          <w:sz w:val="22"/>
          <w:szCs w:val="22"/>
        </w:rPr>
        <w:t>DICHIARAZIONI AGGIUNTIVE</w:t>
      </w:r>
    </w:p>
    <w:p w14:paraId="64A77795" w14:textId="77777777" w:rsidR="00C20594" w:rsidRPr="00167DB1" w:rsidRDefault="00C20594" w:rsidP="00C20594">
      <w:pPr>
        <w:autoSpaceDE w:val="0"/>
        <w:autoSpaceDN w:val="0"/>
        <w:adjustRightInd w:val="0"/>
        <w:mirrorIndents/>
        <w:rPr>
          <w:rFonts w:asciiTheme="minorHAnsi" w:eastAsiaTheme="minorEastAsia" w:hAnsiTheme="minorHAnsi" w:cstheme="minorHAnsi"/>
          <w:b/>
          <w:i/>
          <w:sz w:val="22"/>
          <w:szCs w:val="22"/>
        </w:rPr>
      </w:pPr>
      <w:r w:rsidRPr="00167DB1">
        <w:rPr>
          <w:rFonts w:asciiTheme="minorHAnsi" w:eastAsiaTheme="minorEastAsia" w:hAnsiTheme="minorHAnsi" w:cstheme="minorHAnsi"/>
          <w:b/>
          <w:i/>
          <w:sz w:val="22"/>
          <w:szCs w:val="22"/>
        </w:rPr>
        <w:t>Il/la sottoscritto/a, AI SENSI DEGLI ART. 46 E 47 DEL DPR 28.12.2000 N. 445, CONSAPEVOLE DELLA</w:t>
      </w:r>
    </w:p>
    <w:p w14:paraId="07A38E5C" w14:textId="77777777" w:rsidR="00C20594" w:rsidRPr="00167DB1" w:rsidRDefault="00C20594" w:rsidP="00C20594">
      <w:pPr>
        <w:autoSpaceDE w:val="0"/>
        <w:autoSpaceDN w:val="0"/>
        <w:adjustRightInd w:val="0"/>
        <w:mirrorIndents/>
        <w:rPr>
          <w:rFonts w:asciiTheme="minorHAnsi" w:eastAsiaTheme="minorEastAsia" w:hAnsiTheme="minorHAnsi" w:cstheme="minorHAnsi"/>
          <w:b/>
          <w:i/>
          <w:sz w:val="22"/>
          <w:szCs w:val="22"/>
        </w:rPr>
      </w:pPr>
      <w:r w:rsidRPr="00167DB1">
        <w:rPr>
          <w:rFonts w:asciiTheme="minorHAnsi" w:eastAsiaTheme="minorEastAsia" w:hAnsiTheme="minorHAnsi" w:cstheme="minorHAnsi"/>
          <w:b/>
          <w:i/>
          <w:sz w:val="22"/>
          <w:szCs w:val="22"/>
        </w:rPr>
        <w:t>RESPONSABILITA' PENALE CUI PUO’ ANDARE INCONTRO IN CASO DI AFFERMAZIONI MENDACI AI SENSI</w:t>
      </w:r>
    </w:p>
    <w:p w14:paraId="2899233C" w14:textId="77777777" w:rsidR="00C20594" w:rsidRPr="00167DB1" w:rsidRDefault="00C20594" w:rsidP="00C20594">
      <w:pPr>
        <w:autoSpaceDE w:val="0"/>
        <w:autoSpaceDN w:val="0"/>
        <w:adjustRightInd w:val="0"/>
        <w:mirrorIndents/>
        <w:rPr>
          <w:rFonts w:asciiTheme="minorHAnsi" w:eastAsiaTheme="minorEastAsia" w:hAnsiTheme="minorHAnsi" w:cstheme="minorHAnsi"/>
          <w:b/>
          <w:i/>
          <w:sz w:val="22"/>
          <w:szCs w:val="22"/>
        </w:rPr>
      </w:pPr>
      <w:r w:rsidRPr="00167DB1">
        <w:rPr>
          <w:rFonts w:asciiTheme="minorHAnsi" w:eastAsiaTheme="minorEastAsia" w:hAnsiTheme="minorHAnsi" w:cstheme="minorHAnsi"/>
          <w:b/>
          <w:i/>
          <w:sz w:val="22"/>
          <w:szCs w:val="22"/>
        </w:rPr>
        <w:t>DELL'ART. 76 DEL MEDESIMO DPR 445/2000 DICHIARA DI AVERE LA NECESSARIA CONOSCENZA DELLA</w:t>
      </w:r>
    </w:p>
    <w:p w14:paraId="15E97709" w14:textId="1A71F840" w:rsidR="00C20594" w:rsidRPr="00167DB1" w:rsidRDefault="00C20594" w:rsidP="00C20594">
      <w:pPr>
        <w:autoSpaceDE w:val="0"/>
        <w:autoSpaceDN w:val="0"/>
        <w:adjustRightInd w:val="0"/>
        <w:mirrorIndents/>
        <w:rPr>
          <w:rFonts w:asciiTheme="minorHAnsi" w:eastAsiaTheme="minorEastAsia" w:hAnsiTheme="minorHAnsi" w:cstheme="minorHAnsi"/>
          <w:b/>
          <w:i/>
          <w:sz w:val="22"/>
          <w:szCs w:val="22"/>
        </w:rPr>
      </w:pPr>
      <w:r w:rsidRPr="00167DB1">
        <w:rPr>
          <w:rFonts w:asciiTheme="minorHAnsi" w:eastAsiaTheme="minorEastAsia" w:hAnsiTheme="minorHAnsi" w:cstheme="minorHAnsi"/>
          <w:b/>
          <w:i/>
          <w:sz w:val="22"/>
          <w:szCs w:val="22"/>
        </w:rPr>
        <w:t xml:space="preserve">PIATTAFORMA </w:t>
      </w:r>
      <w:r w:rsidR="0067471F" w:rsidRPr="00167DB1">
        <w:rPr>
          <w:rFonts w:asciiTheme="minorHAnsi" w:eastAsiaTheme="minorEastAsia" w:hAnsiTheme="minorHAnsi" w:cstheme="minorHAnsi"/>
          <w:b/>
          <w:i/>
          <w:sz w:val="22"/>
          <w:szCs w:val="22"/>
        </w:rPr>
        <w:t>PNRR</w:t>
      </w:r>
      <w:r w:rsidRPr="00167DB1">
        <w:rPr>
          <w:rFonts w:asciiTheme="minorHAnsi" w:eastAsiaTheme="minorEastAsia" w:hAnsiTheme="minorHAnsi" w:cstheme="minorHAnsi"/>
          <w:b/>
          <w:i/>
          <w:sz w:val="22"/>
          <w:szCs w:val="22"/>
        </w:rPr>
        <w:t xml:space="preserve"> E DI QUANT’ALTRO OCCORRENTE PER SVOLGERE CON CORRETTEZZA TEMPESTIVITA’ ED EFFICACIA I COMPITI INERENTI </w:t>
      </w:r>
      <w:r w:rsidR="00C949B2" w:rsidRPr="00167DB1">
        <w:rPr>
          <w:rFonts w:asciiTheme="minorHAnsi" w:eastAsiaTheme="minorEastAsia" w:hAnsiTheme="minorHAnsi" w:cstheme="minorHAnsi"/>
          <w:b/>
          <w:i/>
          <w:sz w:val="22"/>
          <w:szCs w:val="22"/>
        </w:rPr>
        <w:t>AL</w:t>
      </w:r>
      <w:r w:rsidRPr="00167DB1">
        <w:rPr>
          <w:rFonts w:asciiTheme="minorHAnsi" w:eastAsiaTheme="minorEastAsia" w:hAnsiTheme="minorHAnsi" w:cstheme="minorHAnsi"/>
          <w:b/>
          <w:i/>
          <w:sz w:val="22"/>
          <w:szCs w:val="22"/>
        </w:rPr>
        <w:t>LA FIGURA PROFESSIONALE PER LA QUALE SI PARTECIPA</w:t>
      </w:r>
      <w:r w:rsidR="0067471F" w:rsidRPr="00167DB1">
        <w:rPr>
          <w:rFonts w:asciiTheme="minorHAnsi" w:eastAsiaTheme="minorEastAsia" w:hAnsiTheme="minorHAnsi" w:cstheme="minorHAnsi"/>
          <w:b/>
          <w:i/>
          <w:sz w:val="22"/>
          <w:szCs w:val="22"/>
        </w:rPr>
        <w:t xml:space="preserve"> OVVERO DI ACQUISIRLA NEI TEMPI PREVISTI DALL’INCARICO</w:t>
      </w:r>
    </w:p>
    <w:p w14:paraId="38885DA0" w14:textId="77777777" w:rsidR="00C20594" w:rsidRPr="00167DB1" w:rsidRDefault="00C20594" w:rsidP="00C20594">
      <w:pPr>
        <w:autoSpaceDE w:val="0"/>
        <w:spacing w:after="200"/>
        <w:mirrorIndents/>
        <w:rPr>
          <w:rFonts w:asciiTheme="minorHAnsi" w:eastAsiaTheme="minorEastAsia" w:hAnsiTheme="minorHAnsi" w:cstheme="minorHAnsi"/>
          <w:sz w:val="22"/>
          <w:szCs w:val="22"/>
        </w:rPr>
      </w:pPr>
    </w:p>
    <w:p w14:paraId="63865370" w14:textId="77777777" w:rsidR="00167DB1" w:rsidRPr="00167DB1" w:rsidRDefault="00167DB1" w:rsidP="00167DB1">
      <w:pPr>
        <w:autoSpaceDE w:val="0"/>
        <w:spacing w:after="200"/>
        <w:mirrorIndents/>
        <w:rPr>
          <w:rFonts w:asciiTheme="minorHAnsi" w:eastAsiaTheme="minorEastAsia" w:hAnsiTheme="minorHAnsi" w:cstheme="minorHAnsi"/>
          <w:sz w:val="22"/>
          <w:szCs w:val="22"/>
        </w:rPr>
      </w:pPr>
      <w:r>
        <w:rPr>
          <w:rFonts w:asciiTheme="minorHAnsi" w:eastAsiaTheme="minorEastAsia" w:hAnsiTheme="minorHAnsi" w:cstheme="minorHAnsi"/>
          <w:sz w:val="22"/>
          <w:szCs w:val="22"/>
        </w:rPr>
        <w:t>Data_______________                                                              F</w:t>
      </w:r>
      <w:r w:rsidRPr="00167DB1">
        <w:rPr>
          <w:rFonts w:asciiTheme="minorHAnsi" w:eastAsiaTheme="minorEastAsia" w:hAnsiTheme="minorHAnsi" w:cstheme="minorHAnsi"/>
          <w:sz w:val="22"/>
          <w:szCs w:val="22"/>
        </w:rPr>
        <w:t>irma_____________</w:t>
      </w:r>
      <w:r>
        <w:rPr>
          <w:rFonts w:asciiTheme="minorHAnsi" w:eastAsiaTheme="minorEastAsia" w:hAnsiTheme="minorHAnsi" w:cstheme="minorHAnsi"/>
          <w:sz w:val="22"/>
          <w:szCs w:val="22"/>
        </w:rPr>
        <w:t>_________________</w:t>
      </w:r>
    </w:p>
    <w:p w14:paraId="482CC4F8" w14:textId="77777777" w:rsidR="002B13C0" w:rsidRPr="00167DB1" w:rsidRDefault="002B13C0" w:rsidP="00C20594">
      <w:pPr>
        <w:autoSpaceDE w:val="0"/>
        <w:spacing w:after="200"/>
        <w:mirrorIndents/>
        <w:rPr>
          <w:rFonts w:asciiTheme="minorHAnsi" w:eastAsiaTheme="minorEastAsia" w:hAnsiTheme="minorHAnsi" w:cstheme="minorHAnsi"/>
          <w:sz w:val="22"/>
          <w:szCs w:val="22"/>
        </w:rPr>
      </w:pPr>
    </w:p>
    <w:p w14:paraId="6B4A6260" w14:textId="788D360E" w:rsidR="00C20594" w:rsidRPr="00167DB1" w:rsidRDefault="00C20594" w:rsidP="00C20594">
      <w:pPr>
        <w:autoSpaceDE w:val="0"/>
        <w:spacing w:after="200"/>
        <w:mirrorIndents/>
        <w:rPr>
          <w:rFonts w:asciiTheme="minorHAnsi" w:eastAsiaTheme="minorEastAsia" w:hAnsiTheme="minorHAnsi" w:cstheme="minorHAnsi"/>
          <w:sz w:val="22"/>
          <w:szCs w:val="22"/>
        </w:rPr>
      </w:pPr>
      <w:r w:rsidRPr="00167DB1">
        <w:rPr>
          <w:rFonts w:asciiTheme="minorHAnsi" w:eastAsiaTheme="minorEastAsia" w:hAnsiTheme="minorHAnsi" w:cstheme="minorHAnsi"/>
          <w:sz w:val="22"/>
          <w:szCs w:val="22"/>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167DB1" w:rsidRDefault="002B13C0" w:rsidP="00C20594">
      <w:pPr>
        <w:autoSpaceDE w:val="0"/>
        <w:spacing w:after="200"/>
        <w:mirrorIndents/>
        <w:rPr>
          <w:rFonts w:asciiTheme="minorHAnsi" w:eastAsiaTheme="minorEastAsia" w:hAnsiTheme="minorHAnsi" w:cstheme="minorHAnsi"/>
          <w:sz w:val="22"/>
          <w:szCs w:val="22"/>
        </w:rPr>
      </w:pPr>
    </w:p>
    <w:p w14:paraId="43C2CEC4" w14:textId="77777777" w:rsidR="00167DB1" w:rsidRPr="00167DB1" w:rsidRDefault="00167DB1" w:rsidP="00167DB1">
      <w:pPr>
        <w:autoSpaceDE w:val="0"/>
        <w:spacing w:after="200"/>
        <w:mirrorIndents/>
        <w:rPr>
          <w:rFonts w:asciiTheme="minorHAnsi" w:eastAsiaTheme="minorEastAsia" w:hAnsiTheme="minorHAnsi" w:cstheme="minorHAnsi"/>
          <w:sz w:val="22"/>
          <w:szCs w:val="22"/>
        </w:rPr>
      </w:pPr>
      <w:r>
        <w:rPr>
          <w:rFonts w:asciiTheme="minorHAnsi" w:eastAsiaTheme="minorEastAsia" w:hAnsiTheme="minorHAnsi" w:cstheme="minorHAnsi"/>
          <w:sz w:val="22"/>
          <w:szCs w:val="22"/>
        </w:rPr>
        <w:t>Data_______________                                                              F</w:t>
      </w:r>
      <w:r w:rsidRPr="00167DB1">
        <w:rPr>
          <w:rFonts w:asciiTheme="minorHAnsi" w:eastAsiaTheme="minorEastAsia" w:hAnsiTheme="minorHAnsi" w:cstheme="minorHAnsi"/>
          <w:sz w:val="22"/>
          <w:szCs w:val="22"/>
        </w:rPr>
        <w:t>irma_____________</w:t>
      </w:r>
      <w:r>
        <w:rPr>
          <w:rFonts w:asciiTheme="minorHAnsi" w:eastAsiaTheme="minorEastAsia" w:hAnsiTheme="minorHAnsi" w:cstheme="minorHAnsi"/>
          <w:sz w:val="22"/>
          <w:szCs w:val="22"/>
        </w:rPr>
        <w:t>_________________</w:t>
      </w:r>
    </w:p>
    <w:p w14:paraId="1921E109" w14:textId="77777777" w:rsidR="00167DB1" w:rsidRDefault="00167DB1" w:rsidP="00EB52E0">
      <w:pPr>
        <w:autoSpaceDE w:val="0"/>
        <w:spacing w:after="200"/>
        <w:mirrorIndents/>
        <w:rPr>
          <w:rFonts w:asciiTheme="minorHAnsi" w:eastAsiaTheme="minorEastAsia" w:hAnsiTheme="minorHAnsi" w:cstheme="minorHAnsi"/>
          <w:sz w:val="22"/>
          <w:szCs w:val="22"/>
        </w:rPr>
      </w:pPr>
    </w:p>
    <w:p w14:paraId="75BD6048" w14:textId="7D23A6D5" w:rsidR="00566D97" w:rsidRPr="00167DB1" w:rsidRDefault="00566D97" w:rsidP="00EB52E0">
      <w:pPr>
        <w:autoSpaceDE w:val="0"/>
        <w:spacing w:after="200"/>
        <w:mirrorIndents/>
        <w:rPr>
          <w:rFonts w:asciiTheme="minorHAnsi" w:eastAsiaTheme="minorEastAsia" w:hAnsiTheme="minorHAnsi" w:cstheme="minorHAnsi"/>
          <w:sz w:val="22"/>
          <w:szCs w:val="22"/>
        </w:rPr>
      </w:pPr>
    </w:p>
    <w:p w14:paraId="5BC4432C" w14:textId="1351CA53" w:rsidR="00566D97" w:rsidRPr="00167DB1" w:rsidRDefault="00566D97" w:rsidP="00EB52E0">
      <w:pPr>
        <w:autoSpaceDE w:val="0"/>
        <w:spacing w:after="200"/>
        <w:mirrorIndents/>
        <w:rPr>
          <w:rFonts w:asciiTheme="minorHAnsi" w:eastAsiaTheme="minorEastAsia" w:hAnsiTheme="minorHAnsi" w:cstheme="minorHAnsi"/>
          <w:sz w:val="22"/>
          <w:szCs w:val="22"/>
        </w:rPr>
      </w:pPr>
    </w:p>
    <w:p w14:paraId="43CB95BD" w14:textId="743C475A" w:rsidR="00566D97" w:rsidRDefault="00566D97" w:rsidP="00EB52E0">
      <w:pPr>
        <w:autoSpaceDE w:val="0"/>
        <w:spacing w:after="200"/>
        <w:mirrorIndents/>
        <w:rPr>
          <w:rFonts w:ascii="Arial" w:eastAsiaTheme="minorEastAsia" w:hAnsi="Arial" w:cs="Arial"/>
          <w:sz w:val="18"/>
          <w:szCs w:val="18"/>
        </w:rPr>
      </w:pPr>
    </w:p>
    <w:p w14:paraId="478A43C7" w14:textId="1E56FB58" w:rsidR="00566D97" w:rsidRDefault="00566D97" w:rsidP="00EB52E0">
      <w:pPr>
        <w:autoSpaceDE w:val="0"/>
        <w:spacing w:after="200"/>
        <w:mirrorIndents/>
        <w:rPr>
          <w:rFonts w:ascii="Arial" w:eastAsiaTheme="minorEastAsia" w:hAnsi="Arial" w:cs="Arial"/>
          <w:sz w:val="18"/>
          <w:szCs w:val="18"/>
        </w:rPr>
      </w:pPr>
    </w:p>
    <w:p w14:paraId="09F50E7A" w14:textId="193917F1" w:rsidR="00566D97" w:rsidRDefault="00566D97" w:rsidP="00EB52E0">
      <w:pPr>
        <w:autoSpaceDE w:val="0"/>
        <w:spacing w:after="200"/>
        <w:mirrorIndents/>
        <w:rPr>
          <w:rFonts w:ascii="Arial" w:eastAsiaTheme="minorEastAsia" w:hAnsi="Arial" w:cs="Arial"/>
          <w:sz w:val="18"/>
          <w:szCs w:val="18"/>
        </w:rPr>
      </w:pPr>
    </w:p>
    <w:p w14:paraId="3E58462D" w14:textId="5B890D14" w:rsidR="00566D97" w:rsidRDefault="00566D97" w:rsidP="00EB52E0">
      <w:pPr>
        <w:autoSpaceDE w:val="0"/>
        <w:spacing w:after="200"/>
        <w:mirrorIndents/>
        <w:rPr>
          <w:rFonts w:ascii="Arial" w:eastAsiaTheme="minorEastAsia" w:hAnsi="Arial" w:cs="Arial"/>
          <w:sz w:val="18"/>
          <w:szCs w:val="18"/>
        </w:rPr>
      </w:pPr>
    </w:p>
    <w:p w14:paraId="33C7A536" w14:textId="0D19E681" w:rsidR="00566D97" w:rsidRDefault="00566D97" w:rsidP="00EB52E0">
      <w:pPr>
        <w:autoSpaceDE w:val="0"/>
        <w:spacing w:after="200"/>
        <w:mirrorIndents/>
        <w:rPr>
          <w:rFonts w:ascii="Arial" w:eastAsiaTheme="minorEastAsia" w:hAnsi="Arial" w:cs="Arial"/>
          <w:sz w:val="18"/>
          <w:szCs w:val="18"/>
        </w:rPr>
      </w:pPr>
    </w:p>
    <w:p w14:paraId="35ACAD31" w14:textId="3C7D11D5" w:rsidR="00566D97" w:rsidRDefault="00566D97" w:rsidP="00EB52E0">
      <w:pPr>
        <w:autoSpaceDE w:val="0"/>
        <w:spacing w:after="200"/>
        <w:mirrorIndents/>
        <w:rPr>
          <w:rFonts w:ascii="Arial" w:eastAsiaTheme="minorEastAsia" w:hAnsi="Arial" w:cs="Arial"/>
          <w:sz w:val="18"/>
          <w:szCs w:val="18"/>
        </w:rPr>
      </w:pPr>
    </w:p>
    <w:p w14:paraId="0B628896" w14:textId="77777777" w:rsidR="005453B2" w:rsidRDefault="005453B2" w:rsidP="00EB52E0">
      <w:pPr>
        <w:autoSpaceDE w:val="0"/>
        <w:spacing w:after="200"/>
        <w:mirrorIndents/>
        <w:rPr>
          <w:rFonts w:ascii="Arial" w:eastAsiaTheme="minorEastAsia" w:hAnsi="Arial" w:cs="Arial"/>
          <w:sz w:val="18"/>
          <w:szCs w:val="18"/>
        </w:rPr>
      </w:pPr>
    </w:p>
    <w:p w14:paraId="5E1EA421" w14:textId="77777777" w:rsidR="005453B2" w:rsidRDefault="005453B2" w:rsidP="00EB52E0">
      <w:pPr>
        <w:autoSpaceDE w:val="0"/>
        <w:spacing w:after="200"/>
        <w:mirrorIndents/>
        <w:rPr>
          <w:rFonts w:ascii="Arial" w:eastAsiaTheme="minorEastAsia" w:hAnsi="Arial" w:cs="Arial"/>
          <w:sz w:val="18"/>
          <w:szCs w:val="18"/>
        </w:rPr>
      </w:pPr>
    </w:p>
    <w:p w14:paraId="2521FAD6" w14:textId="23A0B125" w:rsidR="00566D97" w:rsidRDefault="00566D97" w:rsidP="00EB52E0">
      <w:pPr>
        <w:autoSpaceDE w:val="0"/>
        <w:spacing w:after="200"/>
        <w:mirrorIndents/>
        <w:rPr>
          <w:rFonts w:ascii="Arial" w:eastAsiaTheme="minorEastAsia" w:hAnsi="Arial" w:cs="Arial"/>
          <w:sz w:val="18"/>
          <w:szCs w:val="18"/>
        </w:rPr>
      </w:pPr>
    </w:p>
    <w:p w14:paraId="39D21F17" w14:textId="77777777" w:rsidR="00D7093C" w:rsidRDefault="00D7093C" w:rsidP="005F380E">
      <w:pPr>
        <w:pStyle w:val="NormaleWeb"/>
        <w:shd w:val="clear" w:color="auto" w:fill="FFFFFF"/>
        <w:spacing w:before="0" w:beforeAutospacing="0"/>
        <w:rPr>
          <w:rFonts w:asciiTheme="minorHAnsi" w:hAnsiTheme="minorHAnsi" w:cstheme="minorHAnsi"/>
          <w:b/>
          <w:color w:val="19191A"/>
          <w:sz w:val="22"/>
          <w:szCs w:val="22"/>
        </w:rPr>
      </w:pPr>
    </w:p>
    <w:p w14:paraId="02CC484C" w14:textId="77777777" w:rsidR="001F1C3D" w:rsidRDefault="001F1C3D" w:rsidP="005F380E">
      <w:pPr>
        <w:pStyle w:val="NormaleWeb"/>
        <w:shd w:val="clear" w:color="auto" w:fill="FFFFFF"/>
        <w:spacing w:before="0" w:beforeAutospacing="0"/>
        <w:rPr>
          <w:rFonts w:asciiTheme="minorHAnsi" w:hAnsiTheme="minorHAnsi" w:cstheme="minorHAnsi"/>
          <w:b/>
          <w:color w:val="19191A"/>
          <w:sz w:val="22"/>
          <w:szCs w:val="22"/>
        </w:rPr>
      </w:pPr>
    </w:p>
    <w:p w14:paraId="71FE47D9" w14:textId="77777777" w:rsidR="001F1C3D" w:rsidRDefault="001F1C3D" w:rsidP="005F380E">
      <w:pPr>
        <w:pStyle w:val="NormaleWeb"/>
        <w:shd w:val="clear" w:color="auto" w:fill="FFFFFF"/>
        <w:spacing w:before="0" w:beforeAutospacing="0"/>
        <w:rPr>
          <w:rFonts w:asciiTheme="minorHAnsi" w:hAnsiTheme="minorHAnsi" w:cstheme="minorHAnsi"/>
          <w:b/>
          <w:color w:val="19191A"/>
          <w:sz w:val="22"/>
          <w:szCs w:val="22"/>
        </w:rPr>
      </w:pPr>
    </w:p>
    <w:p w14:paraId="5005A3A0" w14:textId="77777777" w:rsidR="009C065A" w:rsidRDefault="009C065A" w:rsidP="005F380E">
      <w:pPr>
        <w:pStyle w:val="NormaleWeb"/>
        <w:shd w:val="clear" w:color="auto" w:fill="FFFFFF"/>
        <w:spacing w:before="0" w:beforeAutospacing="0"/>
        <w:rPr>
          <w:rFonts w:asciiTheme="minorHAnsi" w:hAnsiTheme="minorHAnsi" w:cstheme="minorHAnsi"/>
          <w:b/>
          <w:color w:val="19191A"/>
          <w:sz w:val="22"/>
          <w:szCs w:val="22"/>
        </w:rPr>
      </w:pPr>
    </w:p>
    <w:p w14:paraId="0363245E" w14:textId="77777777" w:rsidR="009C065A" w:rsidRDefault="009C065A" w:rsidP="005F380E">
      <w:pPr>
        <w:pStyle w:val="NormaleWeb"/>
        <w:shd w:val="clear" w:color="auto" w:fill="FFFFFF"/>
        <w:spacing w:before="0" w:beforeAutospacing="0"/>
        <w:rPr>
          <w:rFonts w:asciiTheme="minorHAnsi" w:hAnsiTheme="minorHAnsi" w:cstheme="minorHAnsi"/>
          <w:b/>
          <w:color w:val="19191A"/>
          <w:sz w:val="22"/>
          <w:szCs w:val="22"/>
        </w:rPr>
      </w:pPr>
    </w:p>
    <w:p w14:paraId="1D77B4B7" w14:textId="55737601" w:rsidR="005F380E" w:rsidRPr="005F380E" w:rsidRDefault="005F380E" w:rsidP="00D7093C">
      <w:pPr>
        <w:pStyle w:val="NormaleWeb"/>
        <w:shd w:val="clear" w:color="auto" w:fill="FFFFFF"/>
        <w:spacing w:before="0" w:beforeAutospacing="0" w:after="0" w:afterAutospacing="0"/>
        <w:rPr>
          <w:rFonts w:asciiTheme="minorHAnsi" w:hAnsiTheme="minorHAnsi" w:cstheme="minorHAnsi"/>
          <w:b/>
          <w:color w:val="19191A"/>
          <w:sz w:val="22"/>
          <w:szCs w:val="22"/>
        </w:rPr>
      </w:pPr>
      <w:r w:rsidRPr="005F380E">
        <w:rPr>
          <w:rFonts w:asciiTheme="minorHAnsi" w:hAnsiTheme="minorHAnsi" w:cstheme="minorHAnsi"/>
          <w:b/>
          <w:color w:val="19191A"/>
          <w:sz w:val="22"/>
          <w:szCs w:val="22"/>
        </w:rPr>
        <w:lastRenderedPageBreak/>
        <w:t>ALLEGATO B   -   Griglia di valutazione candidati</w:t>
      </w:r>
    </w:p>
    <w:p w14:paraId="145C99D7" w14:textId="77777777" w:rsidR="005F380E" w:rsidRDefault="005F380E" w:rsidP="00D7093C">
      <w:pPr>
        <w:pStyle w:val="NormaleWeb"/>
        <w:shd w:val="clear" w:color="auto" w:fill="FFFFFF"/>
        <w:spacing w:before="0" w:beforeAutospacing="0" w:after="0" w:afterAutospacing="0"/>
        <w:rPr>
          <w:rFonts w:asciiTheme="minorHAnsi" w:hAnsiTheme="minorHAnsi" w:cstheme="minorHAnsi"/>
          <w:color w:val="19191A"/>
          <w:sz w:val="22"/>
          <w:szCs w:val="22"/>
        </w:rPr>
      </w:pPr>
      <w:r w:rsidRPr="005F380E">
        <w:rPr>
          <w:rFonts w:asciiTheme="minorHAnsi" w:hAnsiTheme="minorHAnsi" w:cstheme="minorHAnsi"/>
          <w:color w:val="19191A"/>
          <w:sz w:val="22"/>
          <w:szCs w:val="22"/>
        </w:rPr>
        <w:t>COGNOME E NOME ___________________________________________________</w:t>
      </w:r>
    </w:p>
    <w:tbl>
      <w:tblPr>
        <w:tblW w:w="9884" w:type="dxa"/>
        <w:tblInd w:w="-15" w:type="dxa"/>
        <w:tblLayout w:type="fixed"/>
        <w:tblLook w:val="0000" w:firstRow="0" w:lastRow="0" w:firstColumn="0" w:lastColumn="0" w:noHBand="0" w:noVBand="0"/>
      </w:tblPr>
      <w:tblGrid>
        <w:gridCol w:w="3203"/>
        <w:gridCol w:w="1090"/>
        <w:gridCol w:w="1246"/>
        <w:gridCol w:w="1241"/>
        <w:gridCol w:w="1560"/>
        <w:gridCol w:w="1544"/>
      </w:tblGrid>
      <w:tr w:rsidR="00D7093C" w:rsidRPr="00C20594" w14:paraId="2631A4EF" w14:textId="77777777" w:rsidTr="00D7093C">
        <w:trPr>
          <w:trHeight w:val="227"/>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891D36" w14:textId="4C85B164" w:rsidR="00D7093C" w:rsidRPr="00D7093C" w:rsidRDefault="00D7093C" w:rsidP="00BF2174">
            <w:pPr>
              <w:jc w:val="center"/>
              <w:rPr>
                <w:rFonts w:asciiTheme="minorHAnsi" w:hAnsiTheme="minorHAnsi" w:cstheme="minorHAnsi"/>
                <w:b/>
                <w:sz w:val="22"/>
                <w:szCs w:val="22"/>
              </w:rPr>
            </w:pPr>
            <w:r w:rsidRPr="00D7093C">
              <w:rPr>
                <w:rFonts w:asciiTheme="minorHAnsi" w:hAnsiTheme="minorHAnsi" w:cstheme="minorHAnsi"/>
                <w:b/>
                <w:bCs/>
                <w:sz w:val="22"/>
                <w:szCs w:val="22"/>
              </w:rPr>
              <w:br w:type="page"/>
              <w:t xml:space="preserve">ALLEGATO B: </w:t>
            </w:r>
            <w:r w:rsidRPr="00D7093C">
              <w:rPr>
                <w:rFonts w:asciiTheme="minorHAnsi" w:hAnsiTheme="minorHAnsi" w:cstheme="minorHAnsi"/>
                <w:b/>
                <w:sz w:val="22"/>
                <w:szCs w:val="22"/>
              </w:rPr>
              <w:t>GRIGLIA DI VALUTAZIONE DEI TITOLI PER COMPONENTI DELLA COMUNITA’ PRATICHE</w:t>
            </w:r>
          </w:p>
          <w:p w14:paraId="42327EA7" w14:textId="77777777" w:rsidR="00D7093C" w:rsidRPr="00D7093C" w:rsidRDefault="00D7093C" w:rsidP="00BF2174">
            <w:pPr>
              <w:jc w:val="center"/>
              <w:rPr>
                <w:rFonts w:asciiTheme="minorHAnsi" w:hAnsiTheme="minorHAnsi" w:cstheme="minorHAnsi"/>
                <w:b/>
                <w:i/>
                <w:iCs/>
                <w:sz w:val="22"/>
                <w:szCs w:val="22"/>
              </w:rPr>
            </w:pPr>
          </w:p>
        </w:tc>
      </w:tr>
      <w:tr w:rsidR="00D7093C" w:rsidRPr="00C20594" w14:paraId="7EE9E214" w14:textId="77777777" w:rsidTr="00BF2174">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913D9D" w14:textId="77777777" w:rsidR="00D7093C" w:rsidRPr="00D7093C" w:rsidRDefault="00D7093C" w:rsidP="00BF2174">
            <w:pPr>
              <w:snapToGrid w:val="0"/>
              <w:rPr>
                <w:rFonts w:asciiTheme="minorHAnsi" w:hAnsiTheme="minorHAnsi" w:cstheme="minorHAnsi"/>
                <w:b/>
                <w:sz w:val="22"/>
                <w:szCs w:val="22"/>
              </w:rPr>
            </w:pPr>
            <w:r w:rsidRPr="00D7093C">
              <w:rPr>
                <w:rFonts w:asciiTheme="minorHAnsi" w:hAnsiTheme="minorHAnsi" w:cstheme="minorHAnsi"/>
                <w:b/>
                <w:sz w:val="22"/>
                <w:szCs w:val="22"/>
                <w:u w:val="single"/>
              </w:rPr>
              <w:t>Criteri di ammissione:</w:t>
            </w:r>
            <w:r w:rsidRPr="00D7093C">
              <w:rPr>
                <w:rFonts w:asciiTheme="minorHAnsi" w:hAnsiTheme="minorHAnsi" w:cstheme="minorHAnsi"/>
                <w:b/>
                <w:sz w:val="22"/>
                <w:szCs w:val="22"/>
              </w:rPr>
              <w:t xml:space="preserve"> </w:t>
            </w:r>
          </w:p>
          <w:p w14:paraId="33F5933E" w14:textId="77777777" w:rsidR="00D7093C" w:rsidRPr="00D7093C" w:rsidRDefault="00D7093C" w:rsidP="00D7093C">
            <w:pPr>
              <w:pStyle w:val="Paragrafoelenco"/>
              <w:numPr>
                <w:ilvl w:val="0"/>
                <w:numId w:val="26"/>
              </w:numPr>
              <w:rPr>
                <w:rFonts w:asciiTheme="minorHAnsi" w:hAnsiTheme="minorHAnsi" w:cstheme="minorHAnsi"/>
                <w:b/>
                <w:sz w:val="22"/>
                <w:szCs w:val="22"/>
              </w:rPr>
            </w:pPr>
            <w:r w:rsidRPr="00D7093C">
              <w:rPr>
                <w:rFonts w:asciiTheme="minorHAnsi" w:hAnsiTheme="minorHAnsi" w:cstheme="minorHAnsi"/>
                <w:b/>
                <w:sz w:val="22"/>
                <w:szCs w:val="22"/>
              </w:rPr>
              <w:t>essere docente interno per tutto il periodo dell’incarico</w:t>
            </w:r>
          </w:p>
          <w:p w14:paraId="6F1E77E1" w14:textId="77777777" w:rsidR="00D7093C" w:rsidRPr="00D7093C" w:rsidRDefault="00D7093C" w:rsidP="00D7093C">
            <w:pPr>
              <w:pStyle w:val="Paragrafoelenco"/>
              <w:numPr>
                <w:ilvl w:val="0"/>
                <w:numId w:val="26"/>
              </w:numPr>
              <w:rPr>
                <w:rFonts w:asciiTheme="minorHAnsi" w:hAnsiTheme="minorHAnsi" w:cstheme="minorHAnsi"/>
                <w:b/>
                <w:sz w:val="22"/>
                <w:szCs w:val="22"/>
              </w:rPr>
            </w:pPr>
            <w:r w:rsidRPr="00D7093C">
              <w:rPr>
                <w:rFonts w:asciiTheme="minorHAnsi" w:hAnsiTheme="minorHAnsi" w:cstheme="minorHAnsi"/>
                <w:b/>
                <w:sz w:val="22"/>
                <w:szCs w:val="22"/>
              </w:rPr>
              <w:t>essere in possesso dei requisiti di cui all’articolo 8 per il ruolo per cui si presenta domanda</w:t>
            </w:r>
          </w:p>
        </w:tc>
      </w:tr>
      <w:tr w:rsidR="00D7093C" w:rsidRPr="00C20594" w14:paraId="272BB447" w14:textId="77777777" w:rsidTr="00D7093C">
        <w:tc>
          <w:tcPr>
            <w:tcW w:w="5539" w:type="dxa"/>
            <w:gridSpan w:val="3"/>
            <w:tcBorders>
              <w:top w:val="single" w:sz="4" w:space="0" w:color="000000"/>
              <w:left w:val="single" w:sz="4" w:space="0" w:color="000000"/>
              <w:bottom w:val="single" w:sz="4" w:space="0" w:color="000000"/>
            </w:tcBorders>
            <w:shd w:val="clear" w:color="auto" w:fill="auto"/>
            <w:vAlign w:val="center"/>
          </w:tcPr>
          <w:p w14:paraId="6D931678" w14:textId="77777777" w:rsidR="00D7093C" w:rsidRPr="00D7093C" w:rsidRDefault="00D7093C" w:rsidP="00BF2174">
            <w:pPr>
              <w:snapToGrid w:val="0"/>
              <w:rPr>
                <w:rFonts w:asciiTheme="minorHAnsi" w:hAnsiTheme="minorHAnsi" w:cstheme="minorHAnsi"/>
                <w:b/>
                <w:sz w:val="22"/>
                <w:szCs w:val="22"/>
              </w:rPr>
            </w:pPr>
          </w:p>
          <w:p w14:paraId="3ED1E784" w14:textId="77777777" w:rsidR="00D7093C" w:rsidRPr="00D7093C" w:rsidRDefault="00D7093C" w:rsidP="00BF2174">
            <w:pPr>
              <w:snapToGrid w:val="0"/>
              <w:rPr>
                <w:rFonts w:asciiTheme="minorHAnsi" w:hAnsiTheme="minorHAnsi" w:cstheme="minorHAnsi"/>
                <w:b/>
                <w:sz w:val="22"/>
                <w:szCs w:val="22"/>
              </w:rPr>
            </w:pPr>
            <w:r w:rsidRPr="00D7093C">
              <w:rPr>
                <w:rFonts w:asciiTheme="minorHAnsi" w:hAnsiTheme="minorHAnsi" w:cstheme="minorHAnsi"/>
                <w:b/>
                <w:sz w:val="22"/>
                <w:szCs w:val="22"/>
              </w:rPr>
              <w:t>L' ISTRUZIONE, LA FORMAZIONE</w:t>
            </w:r>
          </w:p>
          <w:p w14:paraId="15AB786A" w14:textId="77777777" w:rsidR="00D7093C" w:rsidRPr="00D7093C" w:rsidRDefault="00D7093C" w:rsidP="00BF2174">
            <w:pPr>
              <w:snapToGrid w:val="0"/>
              <w:rPr>
                <w:rFonts w:asciiTheme="minorHAnsi" w:hAnsiTheme="minorHAnsi" w:cstheme="minorHAnsi"/>
                <w:b/>
                <w:sz w:val="22"/>
                <w:szCs w:val="22"/>
              </w:rPr>
            </w:pPr>
            <w:r w:rsidRPr="00D7093C">
              <w:rPr>
                <w:rFonts w:asciiTheme="minorHAnsi" w:hAnsiTheme="minorHAnsi" w:cstheme="minorHAnsi"/>
                <w:b/>
                <w:sz w:val="22"/>
                <w:szCs w:val="22"/>
              </w:rPr>
              <w:t xml:space="preserve">NELLO SPECIFICO DIPARTIMENTO IN CUI SI </w:t>
            </w:r>
          </w:p>
          <w:p w14:paraId="6E373C98" w14:textId="77777777" w:rsidR="00D7093C" w:rsidRPr="00D7093C" w:rsidRDefault="00D7093C" w:rsidP="00BF2174">
            <w:pPr>
              <w:snapToGrid w:val="0"/>
              <w:rPr>
                <w:rFonts w:asciiTheme="minorHAnsi" w:hAnsiTheme="minorHAnsi" w:cstheme="minorHAnsi"/>
                <w:b/>
                <w:sz w:val="22"/>
                <w:szCs w:val="22"/>
              </w:rPr>
            </w:pPr>
            <w:r w:rsidRPr="00D7093C">
              <w:rPr>
                <w:rFonts w:asciiTheme="minorHAnsi" w:hAnsiTheme="minorHAnsi" w:cstheme="minorHAnsi"/>
                <w:b/>
                <w:sz w:val="22"/>
                <w:szCs w:val="22"/>
              </w:rPr>
              <w:t xml:space="preserve">CONCORRE </w:t>
            </w:r>
          </w:p>
        </w:tc>
        <w:tc>
          <w:tcPr>
            <w:tcW w:w="1241" w:type="dxa"/>
            <w:tcBorders>
              <w:top w:val="single" w:sz="4" w:space="0" w:color="000000"/>
              <w:left w:val="single" w:sz="4" w:space="0" w:color="000000"/>
              <w:bottom w:val="single" w:sz="4" w:space="0" w:color="000000"/>
            </w:tcBorders>
            <w:shd w:val="clear" w:color="auto" w:fill="auto"/>
          </w:tcPr>
          <w:p w14:paraId="581C7500" w14:textId="77777777" w:rsidR="00D7093C" w:rsidRPr="00D7093C" w:rsidRDefault="00D7093C" w:rsidP="00BF2174">
            <w:pPr>
              <w:jc w:val="center"/>
              <w:rPr>
                <w:rFonts w:asciiTheme="minorHAnsi" w:hAnsiTheme="minorHAnsi" w:cstheme="minorHAnsi"/>
                <w:b/>
                <w:sz w:val="22"/>
                <w:szCs w:val="22"/>
              </w:rPr>
            </w:pPr>
            <w:r w:rsidRPr="00D7093C">
              <w:rPr>
                <w:rFonts w:asciiTheme="minorHAnsi" w:hAnsiTheme="minorHAnsi" w:cstheme="minorHAnsi"/>
                <w:b/>
                <w:sz w:val="22"/>
                <w:szCs w:val="22"/>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56C15C7D" w14:textId="77777777" w:rsidR="00D7093C" w:rsidRPr="00D7093C" w:rsidRDefault="00D7093C" w:rsidP="00BF2174">
            <w:pPr>
              <w:jc w:val="center"/>
              <w:rPr>
                <w:rFonts w:asciiTheme="minorHAnsi" w:hAnsiTheme="minorHAnsi" w:cstheme="minorHAnsi"/>
                <w:b/>
                <w:sz w:val="22"/>
                <w:szCs w:val="22"/>
              </w:rPr>
            </w:pPr>
            <w:r w:rsidRPr="00D7093C">
              <w:rPr>
                <w:rFonts w:asciiTheme="minorHAnsi" w:hAnsiTheme="minorHAnsi" w:cstheme="minorHAnsi"/>
                <w:b/>
                <w:sz w:val="22"/>
                <w:szCs w:val="22"/>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305F8EE" w14:textId="77777777" w:rsidR="00D7093C" w:rsidRPr="00D7093C" w:rsidRDefault="00D7093C" w:rsidP="00BF2174">
            <w:pPr>
              <w:jc w:val="center"/>
              <w:rPr>
                <w:rFonts w:asciiTheme="minorHAnsi" w:hAnsiTheme="minorHAnsi" w:cstheme="minorHAnsi"/>
                <w:b/>
                <w:sz w:val="22"/>
                <w:szCs w:val="22"/>
              </w:rPr>
            </w:pPr>
            <w:r w:rsidRPr="00D7093C">
              <w:rPr>
                <w:rFonts w:asciiTheme="minorHAnsi" w:hAnsiTheme="minorHAnsi" w:cstheme="minorHAnsi"/>
                <w:b/>
                <w:sz w:val="22"/>
                <w:szCs w:val="22"/>
              </w:rPr>
              <w:t>da compilare a cura della commissione</w:t>
            </w:r>
          </w:p>
        </w:tc>
      </w:tr>
      <w:tr w:rsidR="00D7093C" w:rsidRPr="00C20594" w14:paraId="54D7EA30" w14:textId="77777777" w:rsidTr="00D7093C">
        <w:tc>
          <w:tcPr>
            <w:tcW w:w="3203" w:type="dxa"/>
            <w:vMerge w:val="restart"/>
            <w:tcBorders>
              <w:top w:val="single" w:sz="4" w:space="0" w:color="000000"/>
              <w:left w:val="single" w:sz="4" w:space="0" w:color="000000"/>
              <w:bottom w:val="single" w:sz="4" w:space="0" w:color="000000"/>
            </w:tcBorders>
            <w:shd w:val="clear" w:color="auto" w:fill="auto"/>
            <w:vAlign w:val="center"/>
          </w:tcPr>
          <w:p w14:paraId="52AFDE42"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 xml:space="preserve">A1. LAUREA INERENTE AL RUOLO SPECIFICO </w:t>
            </w:r>
            <w:r w:rsidRPr="00D7093C">
              <w:rPr>
                <w:rFonts w:asciiTheme="minorHAnsi" w:hAnsiTheme="minorHAnsi" w:cstheme="minorHAnsi"/>
                <w:sz w:val="22"/>
                <w:szCs w:val="22"/>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3FEE7B58" w14:textId="77777777" w:rsidR="00D7093C" w:rsidRPr="00D7093C" w:rsidRDefault="00D7093C" w:rsidP="00BF2174">
            <w:pPr>
              <w:snapToGrid w:val="0"/>
              <w:rPr>
                <w:rFonts w:asciiTheme="minorHAnsi" w:hAnsiTheme="minorHAnsi" w:cstheme="minorHAnsi"/>
                <w:sz w:val="22"/>
                <w:szCs w:val="22"/>
              </w:rPr>
            </w:pPr>
            <w:r w:rsidRPr="00D7093C">
              <w:rPr>
                <w:rFonts w:asciiTheme="minorHAnsi" w:hAnsiTheme="minorHAnsi" w:cstheme="minorHAnsi"/>
                <w:sz w:val="22"/>
                <w:szCs w:val="22"/>
              </w:rPr>
              <w:t>Verrà valutata una sola laurea</w:t>
            </w:r>
          </w:p>
        </w:tc>
        <w:tc>
          <w:tcPr>
            <w:tcW w:w="1246" w:type="dxa"/>
            <w:tcBorders>
              <w:top w:val="single" w:sz="4" w:space="0" w:color="000000"/>
              <w:left w:val="single" w:sz="4" w:space="0" w:color="000000"/>
              <w:bottom w:val="single" w:sz="4" w:space="0" w:color="000000"/>
            </w:tcBorders>
            <w:shd w:val="clear" w:color="auto" w:fill="auto"/>
            <w:vAlign w:val="center"/>
          </w:tcPr>
          <w:p w14:paraId="3AFEB1FD"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PUNTI</w:t>
            </w:r>
          </w:p>
        </w:tc>
        <w:tc>
          <w:tcPr>
            <w:tcW w:w="1241" w:type="dxa"/>
            <w:tcBorders>
              <w:top w:val="single" w:sz="4" w:space="0" w:color="000000"/>
              <w:left w:val="single" w:sz="4" w:space="0" w:color="000000"/>
              <w:bottom w:val="single" w:sz="4" w:space="0" w:color="000000"/>
            </w:tcBorders>
            <w:shd w:val="clear" w:color="auto" w:fill="auto"/>
            <w:vAlign w:val="center"/>
          </w:tcPr>
          <w:p w14:paraId="57FF1AA3"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70ADD659"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0D31" w14:textId="77777777" w:rsidR="00D7093C" w:rsidRPr="00D7093C" w:rsidRDefault="00D7093C" w:rsidP="00BF2174">
            <w:pPr>
              <w:snapToGrid w:val="0"/>
              <w:rPr>
                <w:rFonts w:asciiTheme="minorHAnsi" w:hAnsiTheme="minorHAnsi" w:cstheme="minorHAnsi"/>
                <w:sz w:val="22"/>
                <w:szCs w:val="22"/>
              </w:rPr>
            </w:pPr>
          </w:p>
        </w:tc>
      </w:tr>
      <w:tr w:rsidR="00D7093C" w:rsidRPr="00C20594" w14:paraId="4B51D2B0" w14:textId="77777777" w:rsidTr="00D7093C">
        <w:tc>
          <w:tcPr>
            <w:tcW w:w="3203" w:type="dxa"/>
            <w:vMerge/>
            <w:tcBorders>
              <w:top w:val="single" w:sz="4" w:space="0" w:color="000000"/>
              <w:left w:val="single" w:sz="4" w:space="0" w:color="000000"/>
              <w:bottom w:val="single" w:sz="4" w:space="0" w:color="000000"/>
            </w:tcBorders>
            <w:shd w:val="clear" w:color="auto" w:fill="auto"/>
            <w:vAlign w:val="center"/>
          </w:tcPr>
          <w:p w14:paraId="7A402806" w14:textId="77777777" w:rsidR="00D7093C" w:rsidRPr="00D7093C" w:rsidRDefault="00D7093C" w:rsidP="00BF2174">
            <w:pPr>
              <w:snapToGrid w:val="0"/>
              <w:rPr>
                <w:rFonts w:asciiTheme="minorHAnsi" w:hAnsiTheme="minorHAnsi" w:cstheme="minorHAnsi"/>
                <w:sz w:val="22"/>
                <w:szCs w:val="22"/>
              </w:rPr>
            </w:pPr>
          </w:p>
        </w:tc>
        <w:tc>
          <w:tcPr>
            <w:tcW w:w="1090" w:type="dxa"/>
            <w:vMerge/>
            <w:tcBorders>
              <w:left w:val="single" w:sz="4" w:space="0" w:color="000000"/>
              <w:bottom w:val="single" w:sz="4" w:space="0" w:color="000000"/>
            </w:tcBorders>
            <w:shd w:val="clear" w:color="auto" w:fill="auto"/>
            <w:vAlign w:val="center"/>
          </w:tcPr>
          <w:p w14:paraId="0A4C604D" w14:textId="77777777" w:rsidR="00D7093C" w:rsidRPr="00D7093C" w:rsidRDefault="00D7093C" w:rsidP="00BF2174">
            <w:pPr>
              <w:rPr>
                <w:rFonts w:asciiTheme="minorHAnsi" w:hAnsiTheme="minorHAnsi" w:cstheme="minorHAnsi"/>
                <w:b/>
                <w:sz w:val="22"/>
                <w:szCs w:val="22"/>
              </w:rPr>
            </w:pPr>
          </w:p>
        </w:tc>
        <w:tc>
          <w:tcPr>
            <w:tcW w:w="1246" w:type="dxa"/>
            <w:tcBorders>
              <w:top w:val="single" w:sz="4" w:space="0" w:color="000000"/>
              <w:left w:val="single" w:sz="4" w:space="0" w:color="000000"/>
              <w:bottom w:val="single" w:sz="4" w:space="0" w:color="000000"/>
            </w:tcBorders>
            <w:shd w:val="clear" w:color="auto" w:fill="auto"/>
            <w:vAlign w:val="center"/>
          </w:tcPr>
          <w:p w14:paraId="2F170FAA"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15</w:t>
            </w:r>
          </w:p>
        </w:tc>
        <w:tc>
          <w:tcPr>
            <w:tcW w:w="1241" w:type="dxa"/>
            <w:tcBorders>
              <w:top w:val="single" w:sz="4" w:space="0" w:color="000000"/>
              <w:left w:val="single" w:sz="4" w:space="0" w:color="000000"/>
              <w:bottom w:val="single" w:sz="4" w:space="0" w:color="000000"/>
            </w:tcBorders>
            <w:shd w:val="clear" w:color="auto" w:fill="auto"/>
            <w:vAlign w:val="center"/>
          </w:tcPr>
          <w:p w14:paraId="22C0AE3F"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54E97749"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018A" w14:textId="77777777" w:rsidR="00D7093C" w:rsidRPr="00D7093C" w:rsidRDefault="00D7093C" w:rsidP="00BF2174">
            <w:pPr>
              <w:snapToGrid w:val="0"/>
              <w:rPr>
                <w:rFonts w:asciiTheme="minorHAnsi" w:hAnsiTheme="minorHAnsi" w:cstheme="minorHAnsi"/>
                <w:sz w:val="22"/>
                <w:szCs w:val="22"/>
              </w:rPr>
            </w:pPr>
          </w:p>
        </w:tc>
      </w:tr>
      <w:tr w:rsidR="00D7093C" w:rsidRPr="00C20594" w14:paraId="6EC3D659" w14:textId="77777777" w:rsidTr="00D7093C">
        <w:trPr>
          <w:trHeight w:val="115"/>
        </w:trPr>
        <w:tc>
          <w:tcPr>
            <w:tcW w:w="3203" w:type="dxa"/>
            <w:tcBorders>
              <w:top w:val="single" w:sz="4" w:space="0" w:color="000000"/>
              <w:left w:val="single" w:sz="4" w:space="0" w:color="000000"/>
            </w:tcBorders>
            <w:shd w:val="clear" w:color="auto" w:fill="auto"/>
            <w:vAlign w:val="center"/>
          </w:tcPr>
          <w:p w14:paraId="1D0C95B0"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A2. LAUREA INERENTE AL RUOLO SPECIFICO</w:t>
            </w:r>
          </w:p>
          <w:p w14:paraId="06D73C0F"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sz w:val="22"/>
                <w:szCs w:val="22"/>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0A27CAFE" w14:textId="77777777" w:rsidR="00D7093C" w:rsidRPr="00D7093C" w:rsidRDefault="00D7093C" w:rsidP="00BF2174">
            <w:pPr>
              <w:snapToGrid w:val="0"/>
              <w:rPr>
                <w:rFonts w:asciiTheme="minorHAnsi" w:hAnsiTheme="minorHAnsi" w:cstheme="minorHAnsi"/>
                <w:sz w:val="22"/>
                <w:szCs w:val="22"/>
              </w:rPr>
            </w:pPr>
            <w:r w:rsidRPr="00D7093C">
              <w:rPr>
                <w:rFonts w:asciiTheme="minorHAnsi" w:hAnsiTheme="minorHAnsi" w:cstheme="minorHAnsi"/>
                <w:sz w:val="22"/>
                <w:szCs w:val="22"/>
              </w:rPr>
              <w:t>Verrà valutata una sola laurea</w:t>
            </w:r>
          </w:p>
        </w:tc>
        <w:tc>
          <w:tcPr>
            <w:tcW w:w="1246" w:type="dxa"/>
            <w:tcBorders>
              <w:top w:val="single" w:sz="4" w:space="0" w:color="000000"/>
              <w:left w:val="single" w:sz="4" w:space="0" w:color="000000"/>
              <w:bottom w:val="single" w:sz="4" w:space="0" w:color="000000"/>
              <w:right w:val="single" w:sz="4" w:space="0" w:color="auto"/>
            </w:tcBorders>
            <w:shd w:val="clear" w:color="auto" w:fill="auto"/>
            <w:vAlign w:val="center"/>
          </w:tcPr>
          <w:p w14:paraId="33A326F3"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10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151A065B"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728EE0"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1FDFFB99" w14:textId="77777777" w:rsidR="00D7093C" w:rsidRPr="00D7093C" w:rsidRDefault="00D7093C" w:rsidP="00BF2174">
            <w:pPr>
              <w:snapToGrid w:val="0"/>
              <w:rPr>
                <w:rFonts w:asciiTheme="minorHAnsi" w:hAnsiTheme="minorHAnsi" w:cstheme="minorHAnsi"/>
                <w:sz w:val="22"/>
                <w:szCs w:val="22"/>
              </w:rPr>
            </w:pPr>
          </w:p>
        </w:tc>
      </w:tr>
      <w:tr w:rsidR="00D7093C" w:rsidRPr="00C20594" w14:paraId="7DA622FD" w14:textId="77777777" w:rsidTr="00D7093C">
        <w:tc>
          <w:tcPr>
            <w:tcW w:w="3203" w:type="dxa"/>
            <w:tcBorders>
              <w:top w:val="single" w:sz="4" w:space="0" w:color="000000"/>
              <w:left w:val="single" w:sz="4" w:space="0" w:color="000000"/>
              <w:bottom w:val="single" w:sz="4" w:space="0" w:color="000000"/>
            </w:tcBorders>
            <w:shd w:val="clear" w:color="auto" w:fill="auto"/>
            <w:vAlign w:val="center"/>
          </w:tcPr>
          <w:p w14:paraId="6A031641"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 xml:space="preserve">A3. DIPLOMA </w:t>
            </w:r>
            <w:r w:rsidRPr="00D7093C">
              <w:rPr>
                <w:rFonts w:asciiTheme="minorHAnsi" w:hAnsiTheme="minorHAnsi" w:cstheme="minorHAnsi"/>
                <w:sz w:val="22"/>
                <w:szCs w:val="22"/>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1379BA9F" w14:textId="77777777" w:rsidR="00D7093C" w:rsidRPr="00D7093C" w:rsidRDefault="00D7093C" w:rsidP="00BF2174">
            <w:pPr>
              <w:snapToGrid w:val="0"/>
              <w:rPr>
                <w:rFonts w:asciiTheme="minorHAnsi" w:hAnsiTheme="minorHAnsi" w:cstheme="minorHAnsi"/>
                <w:sz w:val="22"/>
                <w:szCs w:val="22"/>
              </w:rPr>
            </w:pPr>
            <w:r w:rsidRPr="00D7093C">
              <w:rPr>
                <w:rFonts w:asciiTheme="minorHAnsi" w:hAnsiTheme="minorHAnsi" w:cstheme="minorHAnsi"/>
                <w:sz w:val="22"/>
                <w:szCs w:val="22"/>
              </w:rPr>
              <w:t>Verrà valutato un solo diploma</w:t>
            </w:r>
          </w:p>
        </w:tc>
        <w:tc>
          <w:tcPr>
            <w:tcW w:w="1246" w:type="dxa"/>
            <w:tcBorders>
              <w:top w:val="single" w:sz="4" w:space="0" w:color="000000"/>
              <w:left w:val="single" w:sz="4" w:space="0" w:color="000000"/>
              <w:bottom w:val="single" w:sz="4" w:space="0" w:color="000000"/>
            </w:tcBorders>
            <w:shd w:val="clear" w:color="auto" w:fill="auto"/>
            <w:vAlign w:val="center"/>
          </w:tcPr>
          <w:p w14:paraId="3FF914AB"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5</w:t>
            </w:r>
          </w:p>
        </w:tc>
        <w:tc>
          <w:tcPr>
            <w:tcW w:w="1241" w:type="dxa"/>
            <w:tcBorders>
              <w:top w:val="single" w:sz="4" w:space="0" w:color="auto"/>
              <w:left w:val="single" w:sz="4" w:space="0" w:color="000000"/>
              <w:bottom w:val="single" w:sz="4" w:space="0" w:color="000000"/>
            </w:tcBorders>
            <w:shd w:val="clear" w:color="auto" w:fill="auto"/>
            <w:vAlign w:val="center"/>
          </w:tcPr>
          <w:p w14:paraId="519AB2B8"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auto"/>
              <w:left w:val="single" w:sz="4" w:space="0" w:color="000000"/>
              <w:bottom w:val="single" w:sz="4" w:space="0" w:color="000000"/>
            </w:tcBorders>
            <w:shd w:val="clear" w:color="auto" w:fill="auto"/>
            <w:vAlign w:val="center"/>
          </w:tcPr>
          <w:p w14:paraId="36C72B70"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1DA456D" w14:textId="77777777" w:rsidR="00D7093C" w:rsidRPr="00D7093C" w:rsidRDefault="00D7093C" w:rsidP="00BF2174">
            <w:pPr>
              <w:snapToGrid w:val="0"/>
              <w:rPr>
                <w:rFonts w:asciiTheme="minorHAnsi" w:hAnsiTheme="minorHAnsi" w:cstheme="minorHAnsi"/>
                <w:sz w:val="22"/>
                <w:szCs w:val="22"/>
              </w:rPr>
            </w:pPr>
          </w:p>
        </w:tc>
      </w:tr>
      <w:tr w:rsidR="00D7093C" w:rsidRPr="00C20594" w14:paraId="53630DB8" w14:textId="77777777" w:rsidTr="00D7093C">
        <w:trPr>
          <w:trHeight w:val="366"/>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20776BD" w14:textId="3031B451" w:rsidR="00D7093C" w:rsidRPr="00D7093C" w:rsidRDefault="00D7093C" w:rsidP="00D7093C">
            <w:pPr>
              <w:rPr>
                <w:rFonts w:asciiTheme="minorHAnsi" w:hAnsiTheme="minorHAnsi" w:cstheme="minorHAnsi"/>
                <w:b/>
                <w:sz w:val="22"/>
                <w:szCs w:val="22"/>
              </w:rPr>
            </w:pPr>
            <w:r w:rsidRPr="00D7093C">
              <w:rPr>
                <w:rFonts w:asciiTheme="minorHAnsi" w:hAnsiTheme="minorHAnsi" w:cstheme="minorHAnsi"/>
                <w:b/>
                <w:sz w:val="22"/>
                <w:szCs w:val="22"/>
              </w:rPr>
              <w:t xml:space="preserve">LE CERTIFICAZIONI OTTENUTE  </w:t>
            </w:r>
            <w:r w:rsidRPr="00D7093C">
              <w:rPr>
                <w:rFonts w:asciiTheme="minorHAnsi" w:hAnsiTheme="minorHAnsi" w:cstheme="minorHAnsi"/>
                <w:b/>
                <w:sz w:val="22"/>
                <w:szCs w:val="22"/>
                <w:u w:val="single"/>
              </w:rPr>
              <w:t>NELLO SPECIFICO SETTORE IN CUI SI CONCORRE</w:t>
            </w:r>
            <w:r w:rsidRPr="00D7093C">
              <w:rPr>
                <w:rFonts w:asciiTheme="minorHAnsi" w:hAnsiTheme="minorHAnsi" w:cstheme="minorHAnsi"/>
                <w:b/>
                <w:sz w:val="22"/>
                <w:szCs w:val="22"/>
              </w:rPr>
              <w:tab/>
            </w:r>
            <w:r w:rsidRPr="00D7093C">
              <w:rPr>
                <w:rFonts w:asciiTheme="minorHAnsi" w:hAnsiTheme="minorHAnsi" w:cstheme="minorHAnsi"/>
                <w:b/>
                <w:sz w:val="22"/>
                <w:szCs w:val="22"/>
              </w:rPr>
              <w:tab/>
            </w:r>
            <w:r w:rsidRPr="00D7093C">
              <w:rPr>
                <w:rFonts w:asciiTheme="minorHAnsi" w:hAnsiTheme="minorHAnsi" w:cstheme="minorHAnsi"/>
                <w:b/>
                <w:sz w:val="22"/>
                <w:szCs w:val="22"/>
              </w:rPr>
              <w:tab/>
            </w:r>
          </w:p>
        </w:tc>
      </w:tr>
      <w:tr w:rsidR="00D7093C" w:rsidRPr="00C20594" w14:paraId="1CEF959A" w14:textId="77777777" w:rsidTr="00D7093C">
        <w:tc>
          <w:tcPr>
            <w:tcW w:w="3203" w:type="dxa"/>
            <w:tcBorders>
              <w:top w:val="single" w:sz="4" w:space="0" w:color="000000"/>
              <w:left w:val="single" w:sz="4" w:space="0" w:color="000000"/>
              <w:bottom w:val="single" w:sz="4" w:space="0" w:color="000000"/>
            </w:tcBorders>
            <w:shd w:val="clear" w:color="auto" w:fill="auto"/>
            <w:vAlign w:val="center"/>
          </w:tcPr>
          <w:p w14:paraId="1A123C9D"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48AC14AC"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sz w:val="22"/>
                <w:szCs w:val="22"/>
              </w:rPr>
              <w:t>Max 1 cert.</w:t>
            </w:r>
          </w:p>
        </w:tc>
        <w:tc>
          <w:tcPr>
            <w:tcW w:w="1246" w:type="dxa"/>
            <w:tcBorders>
              <w:top w:val="single" w:sz="4" w:space="0" w:color="000000"/>
              <w:left w:val="single" w:sz="4" w:space="0" w:color="000000"/>
              <w:bottom w:val="single" w:sz="4" w:space="0" w:color="000000"/>
            </w:tcBorders>
            <w:shd w:val="clear" w:color="auto" w:fill="auto"/>
            <w:vAlign w:val="center"/>
          </w:tcPr>
          <w:p w14:paraId="0CA1E8D3"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 xml:space="preserve">5 punti </w:t>
            </w:r>
          </w:p>
        </w:tc>
        <w:tc>
          <w:tcPr>
            <w:tcW w:w="1241" w:type="dxa"/>
            <w:tcBorders>
              <w:top w:val="single" w:sz="4" w:space="0" w:color="000000"/>
              <w:left w:val="single" w:sz="4" w:space="0" w:color="000000"/>
              <w:bottom w:val="single" w:sz="4" w:space="0" w:color="000000"/>
            </w:tcBorders>
            <w:shd w:val="clear" w:color="auto" w:fill="auto"/>
            <w:vAlign w:val="center"/>
          </w:tcPr>
          <w:p w14:paraId="3A6D8E11"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17EFEA7C"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5563" w14:textId="77777777" w:rsidR="00D7093C" w:rsidRPr="00D7093C" w:rsidRDefault="00D7093C" w:rsidP="00BF2174">
            <w:pPr>
              <w:snapToGrid w:val="0"/>
              <w:rPr>
                <w:rFonts w:asciiTheme="minorHAnsi" w:hAnsiTheme="minorHAnsi" w:cstheme="minorHAnsi"/>
                <w:sz w:val="22"/>
                <w:szCs w:val="22"/>
              </w:rPr>
            </w:pPr>
          </w:p>
        </w:tc>
      </w:tr>
      <w:tr w:rsidR="00D7093C" w:rsidRPr="00C20594" w14:paraId="5031DB62" w14:textId="77777777" w:rsidTr="00D7093C">
        <w:trPr>
          <w:trHeight w:val="298"/>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3FFBDA" w14:textId="2EB92A4E"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LE ESPERIENZE</w:t>
            </w:r>
            <w:r>
              <w:rPr>
                <w:rFonts w:asciiTheme="minorHAnsi" w:hAnsiTheme="minorHAnsi" w:cstheme="minorHAnsi"/>
                <w:b/>
                <w:sz w:val="22"/>
                <w:szCs w:val="22"/>
              </w:rPr>
              <w:t xml:space="preserve"> </w:t>
            </w:r>
            <w:r w:rsidRPr="00D7093C">
              <w:rPr>
                <w:rFonts w:asciiTheme="minorHAnsi" w:hAnsiTheme="minorHAnsi" w:cstheme="minorHAnsi"/>
                <w:b/>
                <w:sz w:val="22"/>
                <w:szCs w:val="22"/>
                <w:u w:val="single"/>
              </w:rPr>
              <w:t>NELLO SPECIFICO SETTORE IN CUI SI CONCORRE</w:t>
            </w:r>
          </w:p>
          <w:p w14:paraId="4D15963F" w14:textId="77777777" w:rsidR="00D7093C" w:rsidRPr="00D7093C" w:rsidRDefault="00D7093C" w:rsidP="00BF2174">
            <w:pPr>
              <w:snapToGrid w:val="0"/>
              <w:rPr>
                <w:rFonts w:asciiTheme="minorHAnsi" w:hAnsiTheme="minorHAnsi" w:cstheme="minorHAnsi"/>
                <w:sz w:val="22"/>
                <w:szCs w:val="22"/>
              </w:rPr>
            </w:pPr>
          </w:p>
        </w:tc>
      </w:tr>
      <w:tr w:rsidR="00D7093C" w:rsidRPr="00C20594" w14:paraId="74391C62" w14:textId="77777777" w:rsidTr="00D7093C">
        <w:tc>
          <w:tcPr>
            <w:tcW w:w="3203" w:type="dxa"/>
            <w:tcBorders>
              <w:top w:val="single" w:sz="4" w:space="0" w:color="000000"/>
              <w:left w:val="single" w:sz="4" w:space="0" w:color="000000"/>
              <w:bottom w:val="single" w:sz="4" w:space="0" w:color="000000"/>
            </w:tcBorders>
            <w:shd w:val="clear" w:color="auto" w:fill="auto"/>
          </w:tcPr>
          <w:p w14:paraId="23BA190B"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C1. PARTECIPAZIONI A GRUPPI DI LAVORO ANCHE ESTERNI ALLA SCUOLA PER IL COORDINAMENTO DI 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14:paraId="355F77B0"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sz w:val="22"/>
                <w:szCs w:val="22"/>
              </w:rPr>
              <w:t>Max 5</w:t>
            </w:r>
          </w:p>
        </w:tc>
        <w:tc>
          <w:tcPr>
            <w:tcW w:w="1246" w:type="dxa"/>
            <w:tcBorders>
              <w:top w:val="single" w:sz="4" w:space="0" w:color="000000"/>
              <w:left w:val="single" w:sz="4" w:space="0" w:color="000000"/>
              <w:bottom w:val="single" w:sz="4" w:space="0" w:color="000000"/>
            </w:tcBorders>
            <w:shd w:val="clear" w:color="auto" w:fill="auto"/>
          </w:tcPr>
          <w:p w14:paraId="2A7F79B9" w14:textId="07D41717" w:rsidR="00D7093C" w:rsidRPr="00D7093C" w:rsidRDefault="00D7093C" w:rsidP="00D7093C">
            <w:pPr>
              <w:rPr>
                <w:rFonts w:asciiTheme="minorHAnsi" w:hAnsiTheme="minorHAnsi" w:cstheme="minorHAnsi"/>
                <w:b/>
                <w:sz w:val="22"/>
                <w:szCs w:val="22"/>
              </w:rPr>
            </w:pPr>
            <w:r w:rsidRPr="00D7093C">
              <w:rPr>
                <w:rFonts w:asciiTheme="minorHAnsi" w:hAnsiTheme="minorHAnsi" w:cstheme="minorHAnsi"/>
                <w:b/>
                <w:sz w:val="22"/>
                <w:szCs w:val="22"/>
              </w:rPr>
              <w:t>4 P</w:t>
            </w:r>
            <w:r>
              <w:rPr>
                <w:rFonts w:asciiTheme="minorHAnsi" w:hAnsiTheme="minorHAnsi" w:cstheme="minorHAnsi"/>
                <w:b/>
                <w:sz w:val="22"/>
                <w:szCs w:val="22"/>
              </w:rPr>
              <w:t xml:space="preserve">.ti </w:t>
            </w:r>
            <w:r w:rsidRPr="00D7093C">
              <w:rPr>
                <w:rFonts w:asciiTheme="minorHAnsi" w:hAnsiTheme="minorHAnsi" w:cstheme="minorHAnsi"/>
                <w:b/>
                <w:sz w:val="22"/>
                <w:szCs w:val="22"/>
              </w:rPr>
              <w:t>cad.</w:t>
            </w:r>
          </w:p>
        </w:tc>
        <w:tc>
          <w:tcPr>
            <w:tcW w:w="1241" w:type="dxa"/>
            <w:tcBorders>
              <w:top w:val="single" w:sz="4" w:space="0" w:color="000000"/>
              <w:left w:val="single" w:sz="4" w:space="0" w:color="000000"/>
              <w:bottom w:val="single" w:sz="4" w:space="0" w:color="000000"/>
            </w:tcBorders>
            <w:shd w:val="clear" w:color="auto" w:fill="auto"/>
            <w:vAlign w:val="center"/>
          </w:tcPr>
          <w:p w14:paraId="776D7F6D"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3EBE74E7"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A8F2" w14:textId="77777777" w:rsidR="00D7093C" w:rsidRPr="00D7093C" w:rsidRDefault="00D7093C" w:rsidP="00BF2174">
            <w:pPr>
              <w:snapToGrid w:val="0"/>
              <w:rPr>
                <w:rFonts w:asciiTheme="minorHAnsi" w:hAnsiTheme="minorHAnsi" w:cstheme="minorHAnsi"/>
                <w:sz w:val="22"/>
                <w:szCs w:val="22"/>
              </w:rPr>
            </w:pPr>
          </w:p>
        </w:tc>
      </w:tr>
      <w:tr w:rsidR="00D7093C" w:rsidRPr="00C20594" w14:paraId="0E38317D" w14:textId="77777777" w:rsidTr="00D7093C">
        <w:tc>
          <w:tcPr>
            <w:tcW w:w="3203" w:type="dxa"/>
            <w:tcBorders>
              <w:top w:val="single" w:sz="4" w:space="0" w:color="000000"/>
              <w:left w:val="single" w:sz="4" w:space="0" w:color="000000"/>
              <w:bottom w:val="single" w:sz="4" w:space="0" w:color="000000"/>
            </w:tcBorders>
            <w:shd w:val="clear" w:color="auto" w:fill="auto"/>
          </w:tcPr>
          <w:p w14:paraId="4E02DEF3"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 xml:space="preserve">C2. ESPERIENZE DI FACILITATORE/VALUTATORE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638A0907"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sz w:val="22"/>
                <w:szCs w:val="22"/>
              </w:rPr>
              <w:t>Max 5</w:t>
            </w:r>
          </w:p>
        </w:tc>
        <w:tc>
          <w:tcPr>
            <w:tcW w:w="1246" w:type="dxa"/>
            <w:tcBorders>
              <w:top w:val="single" w:sz="4" w:space="0" w:color="000000"/>
              <w:left w:val="single" w:sz="4" w:space="0" w:color="000000"/>
              <w:bottom w:val="single" w:sz="4" w:space="0" w:color="000000"/>
            </w:tcBorders>
            <w:shd w:val="clear" w:color="auto" w:fill="auto"/>
          </w:tcPr>
          <w:p w14:paraId="41894994" w14:textId="41BF2268" w:rsidR="00D7093C" w:rsidRPr="00D7093C" w:rsidRDefault="00D7093C" w:rsidP="00D7093C">
            <w:pPr>
              <w:rPr>
                <w:rFonts w:asciiTheme="minorHAnsi" w:hAnsiTheme="minorHAnsi" w:cstheme="minorHAnsi"/>
                <w:b/>
                <w:sz w:val="22"/>
                <w:szCs w:val="22"/>
              </w:rPr>
            </w:pPr>
            <w:r w:rsidRPr="00D7093C">
              <w:rPr>
                <w:rFonts w:asciiTheme="minorHAnsi" w:hAnsiTheme="minorHAnsi" w:cstheme="minorHAnsi"/>
                <w:b/>
                <w:sz w:val="22"/>
                <w:szCs w:val="22"/>
              </w:rPr>
              <w:t>3</w:t>
            </w:r>
            <w:r>
              <w:rPr>
                <w:rFonts w:asciiTheme="minorHAnsi" w:hAnsiTheme="minorHAnsi" w:cstheme="minorHAnsi"/>
                <w:b/>
                <w:sz w:val="22"/>
                <w:szCs w:val="22"/>
              </w:rPr>
              <w:t xml:space="preserve"> P.t</w:t>
            </w:r>
            <w:r w:rsidRPr="00D7093C">
              <w:rPr>
                <w:rFonts w:asciiTheme="minorHAnsi" w:hAnsiTheme="minorHAnsi" w:cstheme="minorHAnsi"/>
                <w:b/>
                <w:sz w:val="22"/>
                <w:szCs w:val="22"/>
              </w:rPr>
              <w:t>i cad.</w:t>
            </w:r>
          </w:p>
        </w:tc>
        <w:tc>
          <w:tcPr>
            <w:tcW w:w="1241" w:type="dxa"/>
            <w:tcBorders>
              <w:top w:val="single" w:sz="4" w:space="0" w:color="000000"/>
              <w:left w:val="single" w:sz="4" w:space="0" w:color="000000"/>
              <w:bottom w:val="single" w:sz="4" w:space="0" w:color="000000"/>
            </w:tcBorders>
            <w:shd w:val="clear" w:color="auto" w:fill="auto"/>
            <w:vAlign w:val="center"/>
          </w:tcPr>
          <w:p w14:paraId="4AD88C28"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7085A8C1"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7E63A" w14:textId="77777777" w:rsidR="00D7093C" w:rsidRPr="00D7093C" w:rsidRDefault="00D7093C" w:rsidP="00BF2174">
            <w:pPr>
              <w:snapToGrid w:val="0"/>
              <w:rPr>
                <w:rFonts w:asciiTheme="minorHAnsi" w:hAnsiTheme="minorHAnsi" w:cstheme="minorHAnsi"/>
                <w:sz w:val="22"/>
                <w:szCs w:val="22"/>
              </w:rPr>
            </w:pPr>
          </w:p>
        </w:tc>
      </w:tr>
      <w:tr w:rsidR="00D7093C" w:rsidRPr="00C20594" w14:paraId="4B5E74A6" w14:textId="77777777" w:rsidTr="00D7093C">
        <w:tc>
          <w:tcPr>
            <w:tcW w:w="3203" w:type="dxa"/>
            <w:tcBorders>
              <w:top w:val="single" w:sz="4" w:space="0" w:color="000000"/>
              <w:left w:val="single" w:sz="4" w:space="0" w:color="000000"/>
              <w:bottom w:val="single" w:sz="4" w:space="0" w:color="000000"/>
            </w:tcBorders>
            <w:shd w:val="clear" w:color="auto" w:fill="auto"/>
          </w:tcPr>
          <w:p w14:paraId="1CCF49E6"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 xml:space="preserve">C3. ESPERIENZE DI TUTOR COORDINATORE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1E8D82A9"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sz w:val="22"/>
                <w:szCs w:val="22"/>
              </w:rPr>
              <w:t>Max 5</w:t>
            </w:r>
          </w:p>
        </w:tc>
        <w:tc>
          <w:tcPr>
            <w:tcW w:w="1246" w:type="dxa"/>
            <w:tcBorders>
              <w:top w:val="single" w:sz="4" w:space="0" w:color="000000"/>
              <w:left w:val="single" w:sz="4" w:space="0" w:color="000000"/>
              <w:bottom w:val="single" w:sz="4" w:space="0" w:color="000000"/>
            </w:tcBorders>
            <w:shd w:val="clear" w:color="auto" w:fill="auto"/>
          </w:tcPr>
          <w:p w14:paraId="35DA54F4" w14:textId="7DB085BB" w:rsidR="00D7093C" w:rsidRPr="00D7093C" w:rsidRDefault="00D7093C" w:rsidP="00D7093C">
            <w:pPr>
              <w:rPr>
                <w:rFonts w:asciiTheme="minorHAnsi" w:hAnsiTheme="minorHAnsi" w:cstheme="minorHAnsi"/>
                <w:b/>
                <w:sz w:val="22"/>
                <w:szCs w:val="22"/>
              </w:rPr>
            </w:pPr>
            <w:r w:rsidRPr="00D7093C">
              <w:rPr>
                <w:rFonts w:asciiTheme="minorHAnsi" w:hAnsiTheme="minorHAnsi" w:cstheme="minorHAnsi"/>
                <w:b/>
                <w:sz w:val="22"/>
                <w:szCs w:val="22"/>
              </w:rPr>
              <w:t xml:space="preserve">3 </w:t>
            </w:r>
            <w:r>
              <w:rPr>
                <w:rFonts w:asciiTheme="minorHAnsi" w:hAnsiTheme="minorHAnsi" w:cstheme="minorHAnsi"/>
                <w:b/>
                <w:sz w:val="22"/>
                <w:szCs w:val="22"/>
              </w:rPr>
              <w:t>P.</w:t>
            </w:r>
            <w:r w:rsidRPr="00D7093C">
              <w:rPr>
                <w:rFonts w:asciiTheme="minorHAnsi" w:hAnsiTheme="minorHAnsi" w:cstheme="minorHAnsi"/>
                <w:b/>
                <w:sz w:val="22"/>
                <w:szCs w:val="22"/>
              </w:rPr>
              <w:t>ti cad.</w:t>
            </w:r>
          </w:p>
        </w:tc>
        <w:tc>
          <w:tcPr>
            <w:tcW w:w="1241" w:type="dxa"/>
            <w:tcBorders>
              <w:top w:val="single" w:sz="4" w:space="0" w:color="000000"/>
              <w:left w:val="single" w:sz="4" w:space="0" w:color="000000"/>
              <w:bottom w:val="single" w:sz="4" w:space="0" w:color="000000"/>
            </w:tcBorders>
            <w:shd w:val="clear" w:color="auto" w:fill="auto"/>
            <w:vAlign w:val="center"/>
          </w:tcPr>
          <w:p w14:paraId="13F9DA07"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732DF9A9"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AE4C" w14:textId="77777777" w:rsidR="00D7093C" w:rsidRPr="00D7093C" w:rsidRDefault="00D7093C" w:rsidP="00BF2174">
            <w:pPr>
              <w:snapToGrid w:val="0"/>
              <w:rPr>
                <w:rFonts w:asciiTheme="minorHAnsi" w:hAnsiTheme="minorHAnsi" w:cstheme="minorHAnsi"/>
                <w:sz w:val="22"/>
                <w:szCs w:val="22"/>
              </w:rPr>
            </w:pPr>
          </w:p>
        </w:tc>
      </w:tr>
      <w:tr w:rsidR="00D7093C" w:rsidRPr="00C20594" w14:paraId="3FE7CA18" w14:textId="77777777" w:rsidTr="00D7093C">
        <w:tc>
          <w:tcPr>
            <w:tcW w:w="3203" w:type="dxa"/>
            <w:tcBorders>
              <w:top w:val="single" w:sz="4" w:space="0" w:color="000000"/>
              <w:left w:val="single" w:sz="4" w:space="0" w:color="000000"/>
              <w:bottom w:val="single" w:sz="4" w:space="0" w:color="000000"/>
            </w:tcBorders>
            <w:shd w:val="clear" w:color="auto" w:fill="auto"/>
          </w:tcPr>
          <w:p w14:paraId="01ADD262"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C4. COMPETENZE SPECIFICHE DELL'</w:t>
            </w:r>
          </w:p>
          <w:p w14:paraId="046CB76C"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ARGOMENTO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59C55817"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sz w:val="22"/>
                <w:szCs w:val="22"/>
              </w:rPr>
              <w:t>Max 5</w:t>
            </w:r>
          </w:p>
        </w:tc>
        <w:tc>
          <w:tcPr>
            <w:tcW w:w="1246" w:type="dxa"/>
            <w:tcBorders>
              <w:top w:val="single" w:sz="4" w:space="0" w:color="000000"/>
              <w:left w:val="single" w:sz="4" w:space="0" w:color="000000"/>
              <w:bottom w:val="single" w:sz="4" w:space="0" w:color="000000"/>
            </w:tcBorders>
            <w:shd w:val="clear" w:color="auto" w:fill="auto"/>
          </w:tcPr>
          <w:p w14:paraId="02D1617C" w14:textId="4D56D987" w:rsidR="00D7093C" w:rsidRPr="00D7093C" w:rsidRDefault="00D7093C" w:rsidP="00D7093C">
            <w:pPr>
              <w:rPr>
                <w:rFonts w:asciiTheme="minorHAnsi" w:hAnsiTheme="minorHAnsi" w:cstheme="minorHAnsi"/>
                <w:b/>
                <w:sz w:val="22"/>
                <w:szCs w:val="22"/>
              </w:rPr>
            </w:pPr>
            <w:r w:rsidRPr="00D7093C">
              <w:rPr>
                <w:rFonts w:asciiTheme="minorHAnsi" w:hAnsiTheme="minorHAnsi" w:cstheme="minorHAnsi"/>
                <w:b/>
                <w:sz w:val="22"/>
                <w:szCs w:val="22"/>
              </w:rPr>
              <w:t xml:space="preserve">3 </w:t>
            </w:r>
            <w:r>
              <w:rPr>
                <w:rFonts w:asciiTheme="minorHAnsi" w:hAnsiTheme="minorHAnsi" w:cstheme="minorHAnsi"/>
                <w:b/>
                <w:sz w:val="22"/>
                <w:szCs w:val="22"/>
              </w:rPr>
              <w:t>P.ti</w:t>
            </w:r>
            <w:r w:rsidRPr="00D7093C">
              <w:rPr>
                <w:rFonts w:asciiTheme="minorHAnsi" w:hAnsiTheme="minorHAnsi" w:cstheme="minorHAnsi"/>
                <w:b/>
                <w:sz w:val="22"/>
                <w:szCs w:val="22"/>
              </w:rPr>
              <w:t xml:space="preserve"> cad.</w:t>
            </w:r>
          </w:p>
        </w:tc>
        <w:tc>
          <w:tcPr>
            <w:tcW w:w="1241" w:type="dxa"/>
            <w:tcBorders>
              <w:top w:val="single" w:sz="4" w:space="0" w:color="000000"/>
              <w:left w:val="single" w:sz="4" w:space="0" w:color="000000"/>
              <w:bottom w:val="single" w:sz="4" w:space="0" w:color="000000"/>
            </w:tcBorders>
            <w:shd w:val="clear" w:color="auto" w:fill="auto"/>
            <w:vAlign w:val="center"/>
          </w:tcPr>
          <w:p w14:paraId="35959542"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468BDC32"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4520" w14:textId="77777777" w:rsidR="00D7093C" w:rsidRPr="00D7093C" w:rsidRDefault="00D7093C" w:rsidP="00BF2174">
            <w:pPr>
              <w:snapToGrid w:val="0"/>
              <w:rPr>
                <w:rFonts w:asciiTheme="minorHAnsi" w:hAnsiTheme="minorHAnsi" w:cstheme="minorHAnsi"/>
                <w:sz w:val="22"/>
                <w:szCs w:val="22"/>
              </w:rPr>
            </w:pPr>
          </w:p>
        </w:tc>
      </w:tr>
      <w:tr w:rsidR="00D7093C" w:rsidRPr="00C20594" w14:paraId="333AC938" w14:textId="77777777" w:rsidTr="00D7093C">
        <w:tc>
          <w:tcPr>
            <w:tcW w:w="3203" w:type="dxa"/>
            <w:tcBorders>
              <w:top w:val="single" w:sz="4" w:space="0" w:color="000000"/>
              <w:left w:val="single" w:sz="4" w:space="0" w:color="000000"/>
              <w:bottom w:val="single" w:sz="4" w:space="0" w:color="000000"/>
            </w:tcBorders>
            <w:shd w:val="clear" w:color="auto" w:fill="auto"/>
          </w:tcPr>
          <w:p w14:paraId="3A40E318"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C5. COMPETENZE SPECIFICHE DELL'</w:t>
            </w:r>
          </w:p>
          <w:p w14:paraId="6654EA88" w14:textId="77777777" w:rsidR="00D7093C" w:rsidRPr="00D7093C" w:rsidRDefault="00D7093C" w:rsidP="00BF2174">
            <w:pPr>
              <w:rPr>
                <w:rFonts w:asciiTheme="minorHAnsi" w:hAnsiTheme="minorHAnsi" w:cstheme="minorHAnsi"/>
                <w:b/>
                <w:sz w:val="22"/>
                <w:szCs w:val="22"/>
              </w:rPr>
            </w:pPr>
            <w:r w:rsidRPr="00D7093C">
              <w:rPr>
                <w:rFonts w:asciiTheme="minorHAnsi" w:hAnsiTheme="minorHAnsi" w:cstheme="minorHAnsi"/>
                <w:b/>
                <w:sz w:val="22"/>
                <w:szCs w:val="22"/>
              </w:rPr>
              <w:t>ARGOMENTO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62B642F0"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sz w:val="22"/>
                <w:szCs w:val="22"/>
              </w:rPr>
              <w:t>Max 5</w:t>
            </w:r>
          </w:p>
        </w:tc>
        <w:tc>
          <w:tcPr>
            <w:tcW w:w="1246" w:type="dxa"/>
            <w:tcBorders>
              <w:top w:val="single" w:sz="4" w:space="0" w:color="000000"/>
              <w:left w:val="single" w:sz="4" w:space="0" w:color="000000"/>
              <w:bottom w:val="single" w:sz="4" w:space="0" w:color="000000"/>
            </w:tcBorders>
            <w:shd w:val="clear" w:color="auto" w:fill="auto"/>
          </w:tcPr>
          <w:p w14:paraId="0532E1BC" w14:textId="01901B90" w:rsidR="00D7093C" w:rsidRPr="00D7093C" w:rsidRDefault="00D7093C" w:rsidP="00D7093C">
            <w:pPr>
              <w:rPr>
                <w:rFonts w:asciiTheme="minorHAnsi" w:hAnsiTheme="minorHAnsi" w:cstheme="minorHAnsi"/>
                <w:b/>
                <w:sz w:val="22"/>
                <w:szCs w:val="22"/>
              </w:rPr>
            </w:pPr>
            <w:r w:rsidRPr="00D7093C">
              <w:rPr>
                <w:rFonts w:asciiTheme="minorHAnsi" w:hAnsiTheme="minorHAnsi" w:cstheme="minorHAnsi"/>
                <w:b/>
                <w:sz w:val="22"/>
                <w:szCs w:val="22"/>
              </w:rPr>
              <w:t xml:space="preserve">3 </w:t>
            </w:r>
            <w:r>
              <w:rPr>
                <w:rFonts w:asciiTheme="minorHAnsi" w:hAnsiTheme="minorHAnsi" w:cstheme="minorHAnsi"/>
                <w:b/>
                <w:sz w:val="22"/>
                <w:szCs w:val="22"/>
              </w:rPr>
              <w:t xml:space="preserve">P.ti </w:t>
            </w:r>
            <w:r w:rsidRPr="00D7093C">
              <w:rPr>
                <w:rFonts w:asciiTheme="minorHAnsi" w:hAnsiTheme="minorHAnsi" w:cstheme="minorHAnsi"/>
                <w:b/>
                <w:sz w:val="22"/>
                <w:szCs w:val="22"/>
              </w:rPr>
              <w:t>cad.</w:t>
            </w:r>
          </w:p>
        </w:tc>
        <w:tc>
          <w:tcPr>
            <w:tcW w:w="1241" w:type="dxa"/>
            <w:tcBorders>
              <w:top w:val="single" w:sz="4" w:space="0" w:color="000000"/>
              <w:left w:val="single" w:sz="4" w:space="0" w:color="000000"/>
              <w:bottom w:val="single" w:sz="4" w:space="0" w:color="000000"/>
            </w:tcBorders>
            <w:shd w:val="clear" w:color="auto" w:fill="auto"/>
            <w:vAlign w:val="center"/>
          </w:tcPr>
          <w:p w14:paraId="0C0A9608"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0D2A753F"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982D" w14:textId="77777777" w:rsidR="00D7093C" w:rsidRPr="00D7093C" w:rsidRDefault="00D7093C" w:rsidP="00BF2174">
            <w:pPr>
              <w:snapToGrid w:val="0"/>
              <w:rPr>
                <w:rFonts w:asciiTheme="minorHAnsi" w:hAnsiTheme="minorHAnsi" w:cstheme="minorHAnsi"/>
                <w:sz w:val="22"/>
                <w:szCs w:val="22"/>
              </w:rPr>
            </w:pPr>
          </w:p>
        </w:tc>
      </w:tr>
      <w:tr w:rsidR="00D7093C" w:rsidRPr="00C20594" w14:paraId="5F2BA34B" w14:textId="77777777" w:rsidTr="00D7093C">
        <w:trPr>
          <w:trHeight w:val="616"/>
        </w:trPr>
        <w:tc>
          <w:tcPr>
            <w:tcW w:w="5539" w:type="dxa"/>
            <w:gridSpan w:val="3"/>
            <w:tcBorders>
              <w:top w:val="single" w:sz="4" w:space="0" w:color="000000"/>
              <w:left w:val="single" w:sz="4" w:space="0" w:color="000000"/>
              <w:bottom w:val="single" w:sz="4" w:space="0" w:color="000000"/>
            </w:tcBorders>
            <w:shd w:val="clear" w:color="auto" w:fill="auto"/>
            <w:vAlign w:val="center"/>
          </w:tcPr>
          <w:p w14:paraId="71463F22" w14:textId="77777777" w:rsidR="00D7093C" w:rsidRPr="00D7093C" w:rsidRDefault="00D7093C" w:rsidP="00BF2174">
            <w:pPr>
              <w:rPr>
                <w:rFonts w:asciiTheme="minorHAnsi" w:hAnsiTheme="minorHAnsi" w:cstheme="minorHAnsi"/>
                <w:sz w:val="22"/>
                <w:szCs w:val="22"/>
              </w:rPr>
            </w:pPr>
            <w:r w:rsidRPr="00D7093C">
              <w:rPr>
                <w:rFonts w:asciiTheme="minorHAnsi" w:hAnsiTheme="minorHAnsi" w:cstheme="minorHAnsi"/>
                <w:b/>
                <w:sz w:val="22"/>
                <w:szCs w:val="22"/>
              </w:rPr>
              <w:t>TOTALE MAX                                                               100</w:t>
            </w:r>
          </w:p>
        </w:tc>
        <w:tc>
          <w:tcPr>
            <w:tcW w:w="1241" w:type="dxa"/>
            <w:tcBorders>
              <w:top w:val="single" w:sz="4" w:space="0" w:color="000000"/>
              <w:left w:val="single" w:sz="4" w:space="0" w:color="000000"/>
              <w:bottom w:val="single" w:sz="4" w:space="0" w:color="000000"/>
            </w:tcBorders>
            <w:shd w:val="clear" w:color="auto" w:fill="auto"/>
            <w:vAlign w:val="center"/>
          </w:tcPr>
          <w:p w14:paraId="2EF0FABB" w14:textId="77777777" w:rsidR="00D7093C" w:rsidRPr="00D7093C" w:rsidRDefault="00D7093C" w:rsidP="00BF2174">
            <w:pPr>
              <w:snapToGrid w:val="0"/>
              <w:rPr>
                <w:rFonts w:asciiTheme="minorHAnsi" w:hAnsiTheme="minorHAnsi" w:cstheme="minorHAnsi"/>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6DCFA9AE" w14:textId="77777777" w:rsidR="00D7093C" w:rsidRPr="00D7093C" w:rsidRDefault="00D7093C" w:rsidP="00BF2174">
            <w:pPr>
              <w:snapToGrid w:val="0"/>
              <w:rPr>
                <w:rFonts w:asciiTheme="minorHAnsi" w:hAnsiTheme="minorHAnsi" w:cstheme="minorHAnsi"/>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5891" w14:textId="77777777" w:rsidR="00D7093C" w:rsidRPr="00D7093C" w:rsidRDefault="00D7093C" w:rsidP="00BF2174">
            <w:pPr>
              <w:snapToGrid w:val="0"/>
              <w:rPr>
                <w:rFonts w:asciiTheme="minorHAnsi" w:hAnsiTheme="minorHAnsi" w:cstheme="minorHAnsi"/>
                <w:sz w:val="22"/>
                <w:szCs w:val="22"/>
              </w:rPr>
            </w:pPr>
          </w:p>
        </w:tc>
      </w:tr>
    </w:tbl>
    <w:p w14:paraId="008396D0" w14:textId="77777777" w:rsidR="005F380E" w:rsidRPr="001F1C3D" w:rsidRDefault="005F380E" w:rsidP="005F380E">
      <w:pPr>
        <w:jc w:val="right"/>
        <w:rPr>
          <w:rFonts w:asciiTheme="minorHAnsi" w:hAnsiTheme="minorHAnsi" w:cstheme="minorHAnsi"/>
          <w:b/>
          <w:i/>
          <w:sz w:val="22"/>
          <w:szCs w:val="22"/>
        </w:rPr>
      </w:pPr>
      <w:r w:rsidRPr="001F1C3D">
        <w:rPr>
          <w:rFonts w:asciiTheme="minorHAnsi" w:hAnsiTheme="minorHAnsi" w:cstheme="minorHAnsi"/>
          <w:b/>
          <w:i/>
          <w:sz w:val="22"/>
          <w:szCs w:val="22"/>
        </w:rPr>
        <w:t>FIRMA DELL’INTERESSATO</w:t>
      </w:r>
    </w:p>
    <w:p w14:paraId="49E703A8" w14:textId="77777777" w:rsidR="00F84EAF" w:rsidRPr="00F84EAF" w:rsidRDefault="00F84EAF" w:rsidP="00F84EAF">
      <w:pPr>
        <w:jc w:val="both"/>
        <w:rPr>
          <w:sz w:val="16"/>
          <w:szCs w:val="16"/>
        </w:rPr>
      </w:pPr>
      <w:r w:rsidRPr="00F84EAF">
        <w:rPr>
          <w:noProof/>
          <w:sz w:val="24"/>
          <w:szCs w:val="24"/>
        </w:rPr>
        <w:lastRenderedPageBreak/>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E84254A"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3F399724" w14:textId="5897E116" w:rsidR="00F84EAF" w:rsidRDefault="00F84EAF" w:rsidP="00F84EAF">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r w:rsidRPr="009D0F98">
        <w:rPr>
          <w:rFonts w:asciiTheme="minorHAnsi" w:eastAsia="Calibri" w:hAnsiTheme="minorHAnsi" w:cstheme="minorHAnsi"/>
          <w:b/>
          <w:i/>
          <w:iCs/>
          <w:sz w:val="24"/>
          <w:szCs w:val="24"/>
          <w:lang w:eastAsia="en-US"/>
        </w:rPr>
        <w:t>D</w:t>
      </w:r>
      <w:r w:rsidR="009D0F98">
        <w:rPr>
          <w:rFonts w:asciiTheme="minorHAnsi" w:eastAsia="Calibri" w:hAnsiTheme="minorHAnsi" w:cstheme="minorHAnsi"/>
          <w:b/>
          <w:i/>
          <w:iCs/>
          <w:sz w:val="24"/>
          <w:szCs w:val="24"/>
          <w:lang w:eastAsia="en-US"/>
        </w:rPr>
        <w:t>ICHIARAZIONE DI INSUSSISTENZA DI INCOMPATIBILITA’ O CAUSE OSTATIVE</w:t>
      </w:r>
    </w:p>
    <w:p w14:paraId="55A2EF0B" w14:textId="77777777" w:rsidR="009D0F98" w:rsidRPr="009D0F98" w:rsidRDefault="009D0F98" w:rsidP="00F84EAF">
      <w:pPr>
        <w:widowControl w:val="0"/>
        <w:tabs>
          <w:tab w:val="left" w:pos="1733"/>
        </w:tabs>
        <w:autoSpaceDE w:val="0"/>
        <w:autoSpaceDN w:val="0"/>
        <w:ind w:right="284"/>
        <w:jc w:val="center"/>
        <w:rPr>
          <w:rFonts w:asciiTheme="minorHAnsi" w:eastAsia="Calibri" w:hAnsiTheme="minorHAnsi" w:cstheme="minorHAnsi"/>
          <w:b/>
          <w:i/>
          <w:iCs/>
          <w:sz w:val="24"/>
          <w:szCs w:val="24"/>
          <w:lang w:eastAsia="en-US"/>
        </w:rPr>
      </w:pPr>
    </w:p>
    <w:p w14:paraId="5E585051" w14:textId="77777777" w:rsidR="008D43A6" w:rsidRPr="009D0F98" w:rsidRDefault="008D43A6" w:rsidP="008D43A6">
      <w:pPr>
        <w:widowControl w:val="0"/>
        <w:tabs>
          <w:tab w:val="left" w:pos="1733"/>
        </w:tabs>
        <w:autoSpaceDE w:val="0"/>
        <w:autoSpaceDN w:val="0"/>
        <w:ind w:right="284"/>
        <w:rPr>
          <w:rFonts w:asciiTheme="minorHAnsi" w:eastAsia="Calibri" w:hAnsiTheme="minorHAnsi" w:cstheme="minorHAnsi"/>
          <w:b/>
          <w:i/>
          <w:iCs/>
          <w:sz w:val="24"/>
          <w:szCs w:val="24"/>
          <w:lang w:eastAsia="en-US"/>
        </w:rPr>
      </w:pPr>
      <w:r w:rsidRPr="009D0F98">
        <w:rPr>
          <w:rFonts w:asciiTheme="minorHAnsi" w:eastAsia="Calibri" w:hAnsiTheme="minorHAnsi" w:cstheme="minorHAnsi"/>
          <w:bCs/>
          <w:i/>
          <w:iCs/>
          <w:sz w:val="24"/>
          <w:szCs w:val="24"/>
          <w:lang w:eastAsia="en-US"/>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680C3A77" w14:textId="77777777" w:rsidR="009307CF" w:rsidRPr="00067332" w:rsidRDefault="009307CF" w:rsidP="009307CF">
      <w:pPr>
        <w:widowControl w:val="0"/>
        <w:tabs>
          <w:tab w:val="left" w:pos="1733"/>
        </w:tabs>
        <w:autoSpaceDE w:val="0"/>
        <w:autoSpaceDN w:val="0"/>
        <w:ind w:right="284"/>
        <w:rPr>
          <w:rFonts w:ascii="Calibri" w:eastAsia="Calibri" w:hAnsi="Calibri" w:cs="Calibri"/>
          <w:b/>
          <w:bCs/>
          <w:i/>
          <w:iCs/>
          <w:sz w:val="24"/>
          <w:szCs w:val="24"/>
          <w:lang w:eastAsia="en-US"/>
        </w:rPr>
      </w:pPr>
      <w:r w:rsidRPr="00067332">
        <w:rPr>
          <w:rFonts w:ascii="Calibri" w:eastAsia="Calibri" w:hAnsi="Calibri" w:cs="Calibri"/>
          <w:bCs/>
          <w:i/>
          <w:iCs/>
          <w:sz w:val="24"/>
          <w:szCs w:val="24"/>
          <w:lang w:eastAsia="en-US"/>
        </w:rPr>
        <w:t xml:space="preserve">CNP: </w:t>
      </w:r>
      <w:r w:rsidRPr="00067332">
        <w:rPr>
          <w:rFonts w:ascii="Calibri" w:eastAsia="Calibri" w:hAnsi="Calibri" w:cs="Calibri"/>
          <w:b/>
          <w:bCs/>
          <w:i/>
          <w:iCs/>
          <w:sz w:val="24"/>
          <w:szCs w:val="24"/>
          <w:lang w:eastAsia="en-US"/>
        </w:rPr>
        <w:t>M4C112.1-2023-1222-P-45060</w:t>
      </w:r>
    </w:p>
    <w:p w14:paraId="382BCE42" w14:textId="77777777" w:rsidR="009307CF" w:rsidRPr="00067332" w:rsidRDefault="009307CF" w:rsidP="009307CF">
      <w:pPr>
        <w:widowControl w:val="0"/>
        <w:tabs>
          <w:tab w:val="left" w:pos="1733"/>
        </w:tabs>
        <w:autoSpaceDE w:val="0"/>
        <w:autoSpaceDN w:val="0"/>
        <w:ind w:right="284"/>
        <w:rPr>
          <w:rFonts w:ascii="Calibri" w:eastAsia="Calibri" w:hAnsi="Calibri" w:cs="Calibri"/>
          <w:b/>
          <w:bCs/>
          <w:i/>
          <w:iCs/>
          <w:sz w:val="24"/>
          <w:szCs w:val="24"/>
          <w:lang w:eastAsia="en-US"/>
        </w:rPr>
      </w:pPr>
      <w:r w:rsidRPr="00067332">
        <w:rPr>
          <w:rFonts w:ascii="Calibri" w:eastAsia="Calibri" w:hAnsi="Calibri" w:cs="Calibri"/>
          <w:bCs/>
          <w:i/>
          <w:iCs/>
          <w:sz w:val="24"/>
          <w:szCs w:val="24"/>
          <w:lang w:eastAsia="en-US"/>
        </w:rPr>
        <w:t xml:space="preserve">CUP: </w:t>
      </w:r>
      <w:r w:rsidRPr="00067332">
        <w:rPr>
          <w:rFonts w:ascii="Calibri" w:eastAsia="Calibri" w:hAnsi="Calibri" w:cs="Calibri"/>
          <w:b/>
          <w:bCs/>
          <w:i/>
          <w:iCs/>
          <w:sz w:val="24"/>
          <w:szCs w:val="24"/>
          <w:lang w:eastAsia="en-US"/>
        </w:rPr>
        <w:t>I24D23003860006</w:t>
      </w:r>
    </w:p>
    <w:p w14:paraId="26422480" w14:textId="77777777" w:rsidR="008D43A6" w:rsidRPr="009D0F98" w:rsidRDefault="008D43A6" w:rsidP="00F84EAF">
      <w:pPr>
        <w:keepNext/>
        <w:keepLines/>
        <w:widowControl w:val="0"/>
        <w:outlineLvl w:val="5"/>
        <w:rPr>
          <w:rFonts w:asciiTheme="minorHAnsi" w:eastAsia="Arial" w:hAnsiTheme="minorHAnsi" w:cstheme="minorHAnsi"/>
          <w:b/>
          <w:bCs/>
          <w:sz w:val="22"/>
          <w:szCs w:val="22"/>
        </w:rPr>
      </w:pPr>
    </w:p>
    <w:p w14:paraId="6D9130F4" w14:textId="2D65678C" w:rsidR="00F84EAF" w:rsidRPr="009D0F98" w:rsidRDefault="00F84EAF" w:rsidP="00F84EAF">
      <w:pPr>
        <w:keepNext/>
        <w:keepLines/>
        <w:widowControl w:val="0"/>
        <w:outlineLvl w:val="5"/>
        <w:rPr>
          <w:rFonts w:asciiTheme="minorHAnsi" w:eastAsia="Arial" w:hAnsiTheme="minorHAnsi" w:cstheme="minorHAnsi"/>
          <w:b/>
          <w:bCs/>
          <w:sz w:val="22"/>
          <w:szCs w:val="22"/>
        </w:rPr>
      </w:pPr>
      <w:r w:rsidRPr="009D0F98">
        <w:rPr>
          <w:rFonts w:asciiTheme="minorHAnsi" w:eastAsia="Arial" w:hAnsiTheme="minorHAnsi" w:cstheme="minorHAnsi"/>
          <w:b/>
          <w:bCs/>
          <w:sz w:val="22"/>
          <w:szCs w:val="22"/>
        </w:rPr>
        <w:t>Il sottoscritto __________________________________</w:t>
      </w:r>
      <w:r w:rsidRPr="009D0F98">
        <w:rPr>
          <w:rFonts w:asciiTheme="minorHAnsi" w:hAnsiTheme="minorHAnsi" w:cstheme="minorHAnsi"/>
          <w:sz w:val="24"/>
          <w:szCs w:val="24"/>
        </w:rPr>
        <w:t xml:space="preserve"> </w:t>
      </w:r>
    </w:p>
    <w:p w14:paraId="760FFD8B" w14:textId="77777777" w:rsidR="00F84EAF" w:rsidRPr="009D0F98" w:rsidRDefault="00F84EAF" w:rsidP="00F84EAF">
      <w:pPr>
        <w:keepNext/>
        <w:keepLines/>
        <w:widowControl w:val="0"/>
        <w:outlineLvl w:val="5"/>
        <w:rPr>
          <w:rFonts w:asciiTheme="minorHAnsi" w:eastAsia="Arial" w:hAnsiTheme="minorHAnsi" w:cstheme="minorHAnsi"/>
          <w:b/>
          <w:bCs/>
          <w:sz w:val="22"/>
          <w:szCs w:val="22"/>
        </w:rPr>
      </w:pPr>
    </w:p>
    <w:p w14:paraId="5E7EB5E8" w14:textId="77777777" w:rsidR="00F84EAF" w:rsidRPr="009D0F98" w:rsidRDefault="00F84EAF" w:rsidP="00F84EAF">
      <w:pPr>
        <w:keepNext/>
        <w:keepLines/>
        <w:widowControl w:val="0"/>
        <w:outlineLvl w:val="5"/>
        <w:rPr>
          <w:rFonts w:asciiTheme="minorHAnsi" w:eastAsia="Arial" w:hAnsiTheme="minorHAnsi" w:cstheme="minorHAnsi"/>
          <w:b/>
          <w:bCs/>
          <w:sz w:val="22"/>
          <w:szCs w:val="22"/>
        </w:rPr>
      </w:pPr>
      <w:r w:rsidRPr="009D0F98">
        <w:rPr>
          <w:rFonts w:asciiTheme="minorHAnsi" w:eastAsia="Arial" w:hAnsiTheme="minorHAnsi" w:cstheme="minorHAnsi"/>
          <w:b/>
          <w:bCs/>
          <w:sz w:val="22"/>
          <w:szCs w:val="22"/>
        </w:rPr>
        <w:t xml:space="preserve"> Nato a _______________ il______________ residente a_____________ Provincia di _________</w:t>
      </w:r>
    </w:p>
    <w:p w14:paraId="3E155B39" w14:textId="77777777" w:rsidR="00F84EAF" w:rsidRPr="009D0F98" w:rsidRDefault="00F84EAF" w:rsidP="00F84EAF">
      <w:pPr>
        <w:keepNext/>
        <w:keepLines/>
        <w:widowControl w:val="0"/>
        <w:outlineLvl w:val="5"/>
        <w:rPr>
          <w:rFonts w:asciiTheme="minorHAnsi" w:eastAsia="Arial" w:hAnsiTheme="minorHAnsi" w:cstheme="minorHAnsi"/>
          <w:b/>
          <w:bCs/>
          <w:sz w:val="22"/>
          <w:szCs w:val="22"/>
        </w:rPr>
      </w:pPr>
    </w:p>
    <w:p w14:paraId="545980A8" w14:textId="77777777" w:rsidR="00F84EAF" w:rsidRPr="009D0F98" w:rsidRDefault="00F84EAF" w:rsidP="00F84EAF">
      <w:pPr>
        <w:keepNext/>
        <w:keepLines/>
        <w:widowControl w:val="0"/>
        <w:outlineLvl w:val="5"/>
        <w:rPr>
          <w:rFonts w:asciiTheme="minorHAnsi" w:eastAsia="Arial" w:hAnsiTheme="minorHAnsi" w:cstheme="minorHAnsi"/>
          <w:b/>
          <w:bCs/>
          <w:sz w:val="22"/>
          <w:szCs w:val="22"/>
        </w:rPr>
      </w:pPr>
      <w:r w:rsidRPr="009D0F98">
        <w:rPr>
          <w:rFonts w:asciiTheme="minorHAnsi" w:eastAsia="Arial" w:hAnsiTheme="minorHAnsi" w:cstheme="minorHAnsi"/>
          <w:b/>
          <w:bCs/>
          <w:sz w:val="22"/>
          <w:szCs w:val="22"/>
        </w:rPr>
        <w:t xml:space="preserve"> Via________________________________________________ Codice Fiscale __________________ </w:t>
      </w:r>
    </w:p>
    <w:p w14:paraId="08A99CE7" w14:textId="77777777" w:rsidR="00F84EAF" w:rsidRPr="009D0F98" w:rsidRDefault="00F84EAF" w:rsidP="00F84EAF">
      <w:pPr>
        <w:keepNext/>
        <w:keepLines/>
        <w:widowControl w:val="0"/>
        <w:outlineLvl w:val="5"/>
        <w:rPr>
          <w:rFonts w:asciiTheme="minorHAnsi" w:eastAsia="Arial" w:hAnsiTheme="minorHAnsi" w:cstheme="minorHAnsi"/>
          <w:b/>
          <w:bCs/>
          <w:sz w:val="22"/>
          <w:szCs w:val="22"/>
        </w:rPr>
      </w:pPr>
    </w:p>
    <w:p w14:paraId="6DF504A9" w14:textId="77777777" w:rsidR="00F84EAF" w:rsidRPr="009D0F98" w:rsidRDefault="00F84EAF" w:rsidP="00F84EAF">
      <w:pPr>
        <w:keepNext/>
        <w:keepLines/>
        <w:widowControl w:val="0"/>
        <w:outlineLvl w:val="5"/>
        <w:rPr>
          <w:rFonts w:asciiTheme="minorHAnsi" w:eastAsia="Arial" w:hAnsiTheme="minorHAnsi" w:cstheme="minorHAnsi"/>
          <w:b/>
          <w:bCs/>
          <w:sz w:val="22"/>
          <w:szCs w:val="22"/>
        </w:rPr>
      </w:pPr>
      <w:r w:rsidRPr="009D0F98">
        <w:rPr>
          <w:rFonts w:asciiTheme="minorHAnsi" w:eastAsia="Arial" w:hAnsiTheme="minorHAnsi" w:cstheme="minorHAnsi"/>
          <w:b/>
          <w:bCs/>
          <w:sz w:val="22"/>
          <w:szCs w:val="22"/>
        </w:rPr>
        <w:t>Individuato in qualità di__________________________ nel progetto di cui in oggetto</w:t>
      </w:r>
    </w:p>
    <w:p w14:paraId="6BC0B0D1" w14:textId="77777777" w:rsidR="00F84EAF" w:rsidRPr="009D0F98" w:rsidRDefault="00F84EAF" w:rsidP="00F84EAF">
      <w:pPr>
        <w:keepNext/>
        <w:keepLines/>
        <w:widowControl w:val="0"/>
        <w:outlineLvl w:val="5"/>
        <w:rPr>
          <w:rFonts w:asciiTheme="minorHAnsi" w:eastAsia="Arial" w:hAnsiTheme="minorHAnsi" w:cstheme="minorHAnsi"/>
          <w:bCs/>
          <w:sz w:val="22"/>
          <w:szCs w:val="22"/>
        </w:rPr>
      </w:pPr>
    </w:p>
    <w:p w14:paraId="5A4C31A5" w14:textId="77777777" w:rsidR="00F84EAF" w:rsidRPr="009D0F98" w:rsidRDefault="00F84EAF" w:rsidP="00F84EAF">
      <w:pPr>
        <w:spacing w:before="120" w:after="120"/>
        <w:jc w:val="center"/>
        <w:outlineLvl w:val="0"/>
        <w:rPr>
          <w:rFonts w:asciiTheme="minorHAnsi" w:hAnsiTheme="minorHAnsi" w:cstheme="minorHAnsi"/>
          <w:b/>
          <w:sz w:val="24"/>
          <w:szCs w:val="24"/>
        </w:rPr>
      </w:pPr>
      <w:r w:rsidRPr="009D0F98">
        <w:rPr>
          <w:rFonts w:asciiTheme="minorHAnsi" w:hAnsiTheme="minorHAnsi" w:cstheme="minorHAnsi"/>
          <w:b/>
          <w:sz w:val="24"/>
          <w:szCs w:val="24"/>
        </w:rPr>
        <w:t>DICHIARA</w:t>
      </w:r>
    </w:p>
    <w:p w14:paraId="3FA5B5B6" w14:textId="77777777" w:rsidR="00F84EAF" w:rsidRPr="009D0F98" w:rsidRDefault="00F84EAF" w:rsidP="00F84EAF">
      <w:pPr>
        <w:spacing w:before="120" w:after="120"/>
        <w:jc w:val="both"/>
        <w:rPr>
          <w:rFonts w:asciiTheme="minorHAnsi" w:hAnsiTheme="minorHAnsi" w:cstheme="minorHAnsi"/>
          <w:b/>
          <w:sz w:val="24"/>
          <w:szCs w:val="24"/>
        </w:rPr>
      </w:pPr>
      <w:r w:rsidRPr="009D0F98">
        <w:rPr>
          <w:rFonts w:asciiTheme="minorHAnsi" w:hAnsiTheme="minorHAnsi" w:cstheme="minorHAnsi"/>
          <w:b/>
          <w:sz w:val="24"/>
          <w:szCs w:val="24"/>
        </w:rPr>
        <w:t>ai sensi dell’art. 75 del d.P.R. n. 445 del 28 dicembre 2000 consapevole degli artt. 46 e 47 del d.P.R. n. 445 del 28 dicembre 2000:</w:t>
      </w:r>
    </w:p>
    <w:p w14:paraId="44E4CDAA" w14:textId="77777777" w:rsidR="00F84EAF" w:rsidRPr="009D0F98" w:rsidRDefault="00F84EAF" w:rsidP="00F84EAF">
      <w:pPr>
        <w:numPr>
          <w:ilvl w:val="0"/>
          <w:numId w:val="29"/>
        </w:numPr>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 xml:space="preserve">non trovarsi in situazione di incompatibilità, ai sensi di quanto previsto dal d.lgs. n. 39/2013 e dall’art. 53, del d.lgs. n. 165/2001; </w:t>
      </w:r>
    </w:p>
    <w:p w14:paraId="18B2C183" w14:textId="77777777" w:rsidR="00F84EAF" w:rsidRPr="009D0F98" w:rsidRDefault="00F84EAF" w:rsidP="00F84EAF">
      <w:pPr>
        <w:spacing w:before="120" w:after="120"/>
        <w:ind w:left="720"/>
        <w:contextualSpacing/>
        <w:jc w:val="both"/>
        <w:rPr>
          <w:rFonts w:asciiTheme="minorHAnsi" w:hAnsiTheme="minorHAnsi" w:cstheme="minorHAnsi"/>
          <w:sz w:val="24"/>
          <w:szCs w:val="24"/>
        </w:rPr>
      </w:pPr>
    </w:p>
    <w:p w14:paraId="1CB66E66" w14:textId="77777777" w:rsidR="00F84EAF" w:rsidRPr="009D0F98" w:rsidRDefault="00F84EAF" w:rsidP="00F84EAF">
      <w:pPr>
        <w:numPr>
          <w:ilvl w:val="0"/>
          <w:numId w:val="29"/>
        </w:numPr>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 xml:space="preserve">di non avere, direttamente o indirettamente, un interesse finanziario, economico o altro interesse personale nel procedimento in esame ai sensi e per gli effetti di quanto  </w:t>
      </w:r>
    </w:p>
    <w:p w14:paraId="1DB5EE30" w14:textId="77777777" w:rsidR="00F84EAF" w:rsidRPr="009D0F98"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non coinvolge interessi propri;</w:t>
      </w:r>
    </w:p>
    <w:p w14:paraId="677F6494" w14:textId="77777777" w:rsidR="00F84EAF" w:rsidRPr="009D0F98"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1D426400" w14:textId="77777777" w:rsidR="00F84EAF" w:rsidRPr="009D0F98"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17030C80" w14:textId="77777777" w:rsidR="00F84EAF" w:rsidRDefault="00F84EAF" w:rsidP="00F84EAF">
      <w:pPr>
        <w:numPr>
          <w:ilvl w:val="0"/>
          <w:numId w:val="30"/>
        </w:numPr>
        <w:autoSpaceDE w:val="0"/>
        <w:autoSpaceDN w:val="0"/>
        <w:adjustRightInd w:val="0"/>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6B961F8" w14:textId="77777777" w:rsidR="009D0F98" w:rsidRPr="009D0F98" w:rsidRDefault="009D0F98" w:rsidP="009D0F98">
      <w:pPr>
        <w:autoSpaceDE w:val="0"/>
        <w:autoSpaceDN w:val="0"/>
        <w:adjustRightInd w:val="0"/>
        <w:spacing w:before="120" w:after="120"/>
        <w:ind w:left="1068"/>
        <w:contextualSpacing/>
        <w:jc w:val="both"/>
        <w:rPr>
          <w:rFonts w:asciiTheme="minorHAnsi" w:hAnsiTheme="minorHAnsi" w:cstheme="minorHAnsi"/>
          <w:sz w:val="24"/>
          <w:szCs w:val="24"/>
        </w:rPr>
      </w:pPr>
    </w:p>
    <w:p w14:paraId="762E3456" w14:textId="77777777" w:rsidR="00F84EAF" w:rsidRPr="009D0F98" w:rsidRDefault="00F84EAF" w:rsidP="00F84EAF">
      <w:pPr>
        <w:numPr>
          <w:ilvl w:val="0"/>
          <w:numId w:val="29"/>
        </w:numPr>
        <w:spacing w:after="120" w:line="276" w:lineRule="auto"/>
        <w:contextualSpacing/>
        <w:jc w:val="both"/>
        <w:rPr>
          <w:rFonts w:asciiTheme="minorHAnsi" w:eastAsia="Calibri" w:hAnsiTheme="minorHAnsi" w:cstheme="minorHAnsi"/>
          <w:sz w:val="24"/>
          <w:szCs w:val="24"/>
        </w:rPr>
      </w:pPr>
      <w:r w:rsidRPr="009D0F98">
        <w:rPr>
          <w:rFonts w:asciiTheme="minorHAnsi" w:eastAsia="Calibri" w:hAnsiTheme="minorHAnsi" w:cstheme="minorHAnsi"/>
          <w:sz w:val="24"/>
          <w:szCs w:val="24"/>
        </w:rPr>
        <w:t>che non sussistono diverse ragioni di opportunità che si frappongano al conferimento dell’incarico in questione;</w:t>
      </w:r>
    </w:p>
    <w:p w14:paraId="659AAE91" w14:textId="77777777" w:rsidR="00F84EAF" w:rsidRPr="009D0F98" w:rsidRDefault="00F84EAF" w:rsidP="00F84EAF">
      <w:pPr>
        <w:spacing w:after="120" w:line="276" w:lineRule="auto"/>
        <w:ind w:left="720"/>
        <w:contextualSpacing/>
        <w:jc w:val="both"/>
        <w:rPr>
          <w:rFonts w:asciiTheme="minorHAnsi" w:eastAsia="Calibri" w:hAnsiTheme="minorHAnsi" w:cstheme="minorHAnsi"/>
          <w:sz w:val="24"/>
          <w:szCs w:val="24"/>
        </w:rPr>
      </w:pPr>
    </w:p>
    <w:p w14:paraId="7A27DD18" w14:textId="77777777" w:rsidR="00F84EAF" w:rsidRPr="009D0F98" w:rsidRDefault="00F84EAF" w:rsidP="00F84EAF">
      <w:pPr>
        <w:numPr>
          <w:ilvl w:val="0"/>
          <w:numId w:val="29"/>
        </w:numPr>
        <w:spacing w:before="120" w:after="120"/>
        <w:contextualSpacing/>
        <w:jc w:val="both"/>
        <w:rPr>
          <w:rFonts w:asciiTheme="minorHAnsi" w:eastAsiaTheme="minorHAnsi" w:hAnsiTheme="minorHAnsi" w:cstheme="minorHAnsi"/>
          <w:sz w:val="24"/>
          <w:szCs w:val="24"/>
        </w:rPr>
      </w:pPr>
      <w:r w:rsidRPr="009D0F98">
        <w:rPr>
          <w:rFonts w:asciiTheme="minorHAnsi" w:hAnsiTheme="minorHAnsi" w:cstheme="minorHAnsi"/>
          <w:sz w:val="24"/>
          <w:szCs w:val="24"/>
        </w:rPr>
        <w:t>di aver preso piena cognizione del D.M. 26 aprile 2022, n. 105, recante il Codice di Comportamento dei dipendenti del Ministero dell’istruzione e del merito;</w:t>
      </w:r>
    </w:p>
    <w:p w14:paraId="6659DB8D" w14:textId="77777777" w:rsidR="00F84EAF" w:rsidRPr="009D0F98" w:rsidRDefault="00F84EAF" w:rsidP="00F84EAF">
      <w:pPr>
        <w:ind w:left="708"/>
        <w:rPr>
          <w:rFonts w:asciiTheme="minorHAnsi" w:eastAsiaTheme="minorHAnsi" w:hAnsiTheme="minorHAnsi" w:cstheme="minorHAnsi"/>
          <w:sz w:val="24"/>
          <w:szCs w:val="24"/>
        </w:rPr>
      </w:pPr>
    </w:p>
    <w:p w14:paraId="2048978D" w14:textId="77777777" w:rsidR="00F84EAF" w:rsidRPr="009D0F98" w:rsidRDefault="00F84EAF" w:rsidP="00F84EAF">
      <w:pPr>
        <w:spacing w:before="120" w:after="120"/>
        <w:ind w:left="720"/>
        <w:contextualSpacing/>
        <w:jc w:val="both"/>
        <w:rPr>
          <w:rFonts w:asciiTheme="minorHAnsi" w:eastAsiaTheme="minorHAnsi" w:hAnsiTheme="minorHAnsi" w:cstheme="minorHAnsi"/>
          <w:sz w:val="24"/>
          <w:szCs w:val="24"/>
        </w:rPr>
      </w:pPr>
    </w:p>
    <w:p w14:paraId="1BEAC235" w14:textId="77777777" w:rsidR="00F84EAF" w:rsidRPr="009D0F98" w:rsidRDefault="00F84EAF" w:rsidP="00F84EAF">
      <w:pPr>
        <w:numPr>
          <w:ilvl w:val="0"/>
          <w:numId w:val="29"/>
        </w:numPr>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di impegnarsi a comunicare tempestivamente all’Istituzione scolastica eventuali variazioni che dovessero intervenire nel corso dello svolgimento dell’incarico;</w:t>
      </w:r>
    </w:p>
    <w:p w14:paraId="182937C2" w14:textId="77777777" w:rsidR="00F84EAF" w:rsidRPr="009D0F98" w:rsidRDefault="00F84EAF" w:rsidP="00F84EAF">
      <w:pPr>
        <w:spacing w:before="120" w:after="120"/>
        <w:ind w:left="720"/>
        <w:contextualSpacing/>
        <w:jc w:val="both"/>
        <w:rPr>
          <w:rFonts w:asciiTheme="minorHAnsi" w:hAnsiTheme="minorHAnsi" w:cstheme="minorHAnsi"/>
          <w:sz w:val="24"/>
          <w:szCs w:val="24"/>
        </w:rPr>
      </w:pPr>
    </w:p>
    <w:p w14:paraId="004CD26A" w14:textId="77777777" w:rsidR="00F84EAF" w:rsidRPr="009D0F98" w:rsidRDefault="00F84EAF" w:rsidP="00F84EAF">
      <w:pPr>
        <w:numPr>
          <w:ilvl w:val="0"/>
          <w:numId w:val="29"/>
        </w:numPr>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di impegnarsi altresì a comunicare all’Istituzione scolastica qualsiasi altra circostanza sopravvenuta di carattere ostativo rispetto all’espletamento dell’incarico;</w:t>
      </w:r>
    </w:p>
    <w:p w14:paraId="1E30E42F" w14:textId="77777777" w:rsidR="00F84EAF" w:rsidRPr="009D0F98" w:rsidRDefault="00F84EAF" w:rsidP="00F84EAF">
      <w:pPr>
        <w:ind w:left="708"/>
        <w:rPr>
          <w:rFonts w:asciiTheme="minorHAnsi" w:hAnsiTheme="minorHAnsi" w:cstheme="minorHAnsi"/>
          <w:sz w:val="24"/>
          <w:szCs w:val="24"/>
        </w:rPr>
      </w:pPr>
    </w:p>
    <w:p w14:paraId="54AE90FA" w14:textId="77777777" w:rsidR="00F84EAF" w:rsidRPr="009D0F98" w:rsidRDefault="00F84EAF" w:rsidP="00F84EAF">
      <w:pPr>
        <w:spacing w:before="120" w:after="120"/>
        <w:ind w:left="720"/>
        <w:contextualSpacing/>
        <w:jc w:val="both"/>
        <w:rPr>
          <w:rFonts w:asciiTheme="minorHAnsi" w:hAnsiTheme="minorHAnsi" w:cstheme="minorHAnsi"/>
          <w:sz w:val="24"/>
          <w:szCs w:val="24"/>
        </w:rPr>
      </w:pPr>
    </w:p>
    <w:p w14:paraId="47FCADFF" w14:textId="77777777" w:rsidR="00F84EAF" w:rsidRPr="009D0F98" w:rsidRDefault="00F84EAF" w:rsidP="00F84EAF">
      <w:pPr>
        <w:numPr>
          <w:ilvl w:val="0"/>
          <w:numId w:val="29"/>
        </w:numPr>
        <w:spacing w:before="120" w:after="120"/>
        <w:contextualSpacing/>
        <w:jc w:val="both"/>
        <w:rPr>
          <w:rFonts w:asciiTheme="minorHAnsi" w:hAnsiTheme="minorHAnsi" w:cstheme="minorHAnsi"/>
          <w:sz w:val="24"/>
          <w:szCs w:val="24"/>
        </w:rPr>
      </w:pPr>
      <w:r w:rsidRPr="009D0F98">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9D0F98" w:rsidRDefault="00F84EAF" w:rsidP="00F84EAF">
      <w:pPr>
        <w:rPr>
          <w:rFonts w:asciiTheme="minorHAnsi" w:eastAsiaTheme="minorEastAsia" w:hAnsiTheme="minorHAnsi" w:cstheme="minorHAnsi"/>
          <w:b/>
          <w:sz w:val="22"/>
          <w:szCs w:val="22"/>
        </w:rPr>
      </w:pPr>
    </w:p>
    <w:p w14:paraId="35D8171B" w14:textId="77777777" w:rsidR="00F84EAF" w:rsidRPr="009D0F98" w:rsidRDefault="00F84EAF" w:rsidP="00F84EAF">
      <w:pPr>
        <w:contextualSpacing/>
        <w:rPr>
          <w:rFonts w:asciiTheme="minorHAnsi" w:hAnsiTheme="minorHAnsi" w:cstheme="minorHAnsi"/>
          <w:b/>
          <w:sz w:val="22"/>
          <w:szCs w:val="22"/>
        </w:rPr>
      </w:pPr>
    </w:p>
    <w:p w14:paraId="3DFB2AFE" w14:textId="79731078" w:rsidR="00F84EAF" w:rsidRPr="009D0F98" w:rsidRDefault="009D0F98" w:rsidP="00F84EAF">
      <w:pPr>
        <w:contextualSpacing/>
        <w:rPr>
          <w:rFonts w:asciiTheme="minorHAnsi" w:hAnsiTheme="minorHAnsi" w:cstheme="minorHAnsi"/>
          <w:sz w:val="22"/>
          <w:szCs w:val="22"/>
        </w:rPr>
      </w:pPr>
      <w:r>
        <w:rPr>
          <w:rFonts w:asciiTheme="minorHAnsi" w:hAnsiTheme="minorHAnsi" w:cstheme="minorHAnsi"/>
          <w:sz w:val="22"/>
          <w:szCs w:val="22"/>
        </w:rPr>
        <w:t xml:space="preserve">Data, </w:t>
      </w:r>
    </w:p>
    <w:p w14:paraId="67AD3759" w14:textId="77777777" w:rsidR="00F84EAF" w:rsidRPr="009D0F98" w:rsidRDefault="00F84EAF" w:rsidP="00F84EAF">
      <w:pPr>
        <w:tabs>
          <w:tab w:val="left" w:pos="6585"/>
        </w:tabs>
        <w:rPr>
          <w:rFonts w:asciiTheme="minorHAnsi" w:eastAsia="Calibri" w:hAnsiTheme="minorHAnsi" w:cstheme="minorHAnsi"/>
          <w:sz w:val="22"/>
          <w:szCs w:val="22"/>
          <w:lang w:eastAsia="en-US"/>
        </w:rPr>
      </w:pPr>
      <w:r w:rsidRPr="009D0F98">
        <w:rPr>
          <w:rFonts w:asciiTheme="minorHAnsi" w:eastAsia="Calibri" w:hAnsiTheme="minorHAnsi" w:cstheme="minorHAnsi"/>
          <w:sz w:val="22"/>
          <w:szCs w:val="22"/>
          <w:lang w:eastAsia="en-US"/>
        </w:rPr>
        <w:tab/>
      </w:r>
    </w:p>
    <w:p w14:paraId="7B3152CE" w14:textId="77777777" w:rsidR="00F84EAF" w:rsidRPr="009D0F98" w:rsidRDefault="00F84EAF" w:rsidP="00F84EAF">
      <w:pPr>
        <w:tabs>
          <w:tab w:val="left" w:pos="6585"/>
        </w:tabs>
        <w:rPr>
          <w:rFonts w:asciiTheme="minorHAnsi" w:eastAsia="Calibri" w:hAnsiTheme="minorHAnsi" w:cstheme="minorHAnsi"/>
          <w:sz w:val="22"/>
          <w:szCs w:val="22"/>
          <w:lang w:eastAsia="en-US"/>
        </w:rPr>
      </w:pPr>
      <w:r w:rsidRPr="009D0F98">
        <w:rPr>
          <w:rFonts w:asciiTheme="minorHAnsi" w:eastAsia="Calibri" w:hAnsiTheme="minorHAnsi" w:cstheme="minorHAnsi"/>
          <w:sz w:val="22"/>
          <w:szCs w:val="22"/>
          <w:lang w:eastAsia="en-US"/>
        </w:rPr>
        <w:t xml:space="preserve">                                                                                                                               </w:t>
      </w:r>
      <w:r w:rsidRPr="009D0F98">
        <w:rPr>
          <w:rFonts w:asciiTheme="minorHAnsi" w:eastAsia="Calibri" w:hAnsiTheme="minorHAnsi" w:cstheme="minorHAnsi"/>
          <w:sz w:val="22"/>
          <w:szCs w:val="22"/>
          <w:lang w:eastAsia="en-US"/>
        </w:rPr>
        <w:tab/>
        <w:t xml:space="preserve">        Firmato</w:t>
      </w:r>
    </w:p>
    <w:p w14:paraId="2E42A43F" w14:textId="77777777" w:rsidR="00F84EAF" w:rsidRPr="009D0F98" w:rsidRDefault="00F84EAF" w:rsidP="00F84EAF">
      <w:pPr>
        <w:tabs>
          <w:tab w:val="left" w:pos="6585"/>
        </w:tabs>
        <w:rPr>
          <w:rFonts w:asciiTheme="minorHAnsi" w:eastAsia="Calibri" w:hAnsiTheme="minorHAnsi" w:cstheme="minorHAnsi"/>
          <w:sz w:val="22"/>
          <w:szCs w:val="22"/>
          <w:lang w:eastAsia="en-US"/>
        </w:rPr>
      </w:pPr>
    </w:p>
    <w:p w14:paraId="50BE4083" w14:textId="77777777" w:rsidR="00F84EAF" w:rsidRPr="009D0F98" w:rsidRDefault="00F84EAF" w:rsidP="00F84EAF">
      <w:pPr>
        <w:rPr>
          <w:rFonts w:asciiTheme="minorHAnsi" w:hAnsiTheme="minorHAnsi" w:cstheme="minorHAnsi"/>
          <w:sz w:val="22"/>
          <w:szCs w:val="22"/>
        </w:rPr>
      </w:pPr>
    </w:p>
    <w:sectPr w:rsidR="00F84EAF" w:rsidRPr="009D0F98" w:rsidSect="001F1C3D">
      <w:footerReference w:type="even" r:id="rId9"/>
      <w:pgSz w:w="11907" w:h="16839" w:code="9"/>
      <w:pgMar w:top="567" w:right="1134" w:bottom="567"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3813" w14:textId="77777777" w:rsidR="00B20EE4" w:rsidRDefault="00B20EE4">
      <w:r>
        <w:separator/>
      </w:r>
    </w:p>
  </w:endnote>
  <w:endnote w:type="continuationSeparator" w:id="0">
    <w:p w14:paraId="6CD36F78" w14:textId="77777777" w:rsidR="00B20EE4" w:rsidRDefault="00B2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0D061" w14:textId="77777777" w:rsidR="00B20EE4" w:rsidRDefault="00B20EE4">
      <w:r>
        <w:separator/>
      </w:r>
    </w:p>
  </w:footnote>
  <w:footnote w:type="continuationSeparator" w:id="0">
    <w:p w14:paraId="1CB3829E" w14:textId="77777777" w:rsidR="00B20EE4" w:rsidRDefault="00B20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9C62C1"/>
    <w:multiLevelType w:val="multilevel"/>
    <w:tmpl w:val="BD84D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4"/>
  </w:num>
  <w:num w:numId="7">
    <w:abstractNumId w:val="10"/>
  </w:num>
  <w:num w:numId="8">
    <w:abstractNumId w:val="23"/>
  </w:num>
  <w:num w:numId="9">
    <w:abstractNumId w:val="13"/>
  </w:num>
  <w:num w:numId="10">
    <w:abstractNumId w:val="30"/>
  </w:num>
  <w:num w:numId="11">
    <w:abstractNumId w:val="21"/>
  </w:num>
  <w:num w:numId="12">
    <w:abstractNumId w:val="7"/>
  </w:num>
  <w:num w:numId="13">
    <w:abstractNumId w:val="8"/>
  </w:num>
  <w:num w:numId="14">
    <w:abstractNumId w:val="5"/>
  </w:num>
  <w:num w:numId="15">
    <w:abstractNumId w:val="17"/>
  </w:num>
  <w:num w:numId="16">
    <w:abstractNumId w:val="29"/>
  </w:num>
  <w:num w:numId="17">
    <w:abstractNumId w:val="9"/>
  </w:num>
  <w:num w:numId="18">
    <w:abstractNumId w:val="22"/>
  </w:num>
  <w:num w:numId="19">
    <w:abstractNumId w:val="3"/>
  </w:num>
  <w:num w:numId="20">
    <w:abstractNumId w:val="4"/>
  </w:num>
  <w:num w:numId="21">
    <w:abstractNumId w:val="15"/>
  </w:num>
  <w:num w:numId="22">
    <w:abstractNumId w:val="16"/>
  </w:num>
  <w:num w:numId="23">
    <w:abstractNumId w:val="18"/>
  </w:num>
  <w:num w:numId="24">
    <w:abstractNumId w:val="26"/>
  </w:num>
  <w:num w:numId="25">
    <w:abstractNumId w:val="11"/>
  </w:num>
  <w:num w:numId="26">
    <w:abstractNumId w:val="27"/>
  </w:num>
  <w:num w:numId="27">
    <w:abstractNumId w:val="25"/>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2376"/>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67332"/>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67DB1"/>
    <w:rsid w:val="001724A9"/>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1C3D"/>
    <w:rsid w:val="001F207B"/>
    <w:rsid w:val="001F6C2D"/>
    <w:rsid w:val="00207849"/>
    <w:rsid w:val="00210607"/>
    <w:rsid w:val="00211108"/>
    <w:rsid w:val="00213B82"/>
    <w:rsid w:val="00213C1D"/>
    <w:rsid w:val="0021559E"/>
    <w:rsid w:val="00217C76"/>
    <w:rsid w:val="00222A56"/>
    <w:rsid w:val="002247FE"/>
    <w:rsid w:val="00225146"/>
    <w:rsid w:val="00226CB3"/>
    <w:rsid w:val="00231A8B"/>
    <w:rsid w:val="0023285D"/>
    <w:rsid w:val="00240337"/>
    <w:rsid w:val="0024391D"/>
    <w:rsid w:val="0025352F"/>
    <w:rsid w:val="002539BB"/>
    <w:rsid w:val="00255CE2"/>
    <w:rsid w:val="0025698C"/>
    <w:rsid w:val="0026467A"/>
    <w:rsid w:val="00265864"/>
    <w:rsid w:val="002708A6"/>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39DE"/>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865"/>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06F6"/>
    <w:rsid w:val="00502698"/>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13A2"/>
    <w:rsid w:val="00543DF4"/>
    <w:rsid w:val="005453B2"/>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0E05"/>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1D4"/>
    <w:rsid w:val="005E2288"/>
    <w:rsid w:val="005E387E"/>
    <w:rsid w:val="005E53CE"/>
    <w:rsid w:val="005E721D"/>
    <w:rsid w:val="005F380E"/>
    <w:rsid w:val="005F5051"/>
    <w:rsid w:val="005F72D5"/>
    <w:rsid w:val="006008A3"/>
    <w:rsid w:val="00604D3F"/>
    <w:rsid w:val="00605CA8"/>
    <w:rsid w:val="00605DE5"/>
    <w:rsid w:val="00606B2E"/>
    <w:rsid w:val="00607877"/>
    <w:rsid w:val="006105EA"/>
    <w:rsid w:val="00613E0F"/>
    <w:rsid w:val="006149C4"/>
    <w:rsid w:val="006167AA"/>
    <w:rsid w:val="0062260B"/>
    <w:rsid w:val="00623ECD"/>
    <w:rsid w:val="0062483F"/>
    <w:rsid w:val="00626245"/>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3842"/>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B37"/>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5BB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C5809"/>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286"/>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D43A6"/>
    <w:rsid w:val="008E0DE5"/>
    <w:rsid w:val="008E33CB"/>
    <w:rsid w:val="008E7578"/>
    <w:rsid w:val="008F28B1"/>
    <w:rsid w:val="008F3CD8"/>
    <w:rsid w:val="008F5EF6"/>
    <w:rsid w:val="008F7B5F"/>
    <w:rsid w:val="0090455C"/>
    <w:rsid w:val="00906BD1"/>
    <w:rsid w:val="009105E1"/>
    <w:rsid w:val="0091078D"/>
    <w:rsid w:val="00923596"/>
    <w:rsid w:val="009246DD"/>
    <w:rsid w:val="009307CF"/>
    <w:rsid w:val="0093431C"/>
    <w:rsid w:val="00940667"/>
    <w:rsid w:val="00941128"/>
    <w:rsid w:val="00942D93"/>
    <w:rsid w:val="009454DE"/>
    <w:rsid w:val="00947939"/>
    <w:rsid w:val="00954D0B"/>
    <w:rsid w:val="00955B20"/>
    <w:rsid w:val="00956EC5"/>
    <w:rsid w:val="00964DE6"/>
    <w:rsid w:val="00971485"/>
    <w:rsid w:val="0097360E"/>
    <w:rsid w:val="00980B3C"/>
    <w:rsid w:val="0098483C"/>
    <w:rsid w:val="00986B21"/>
    <w:rsid w:val="00990253"/>
    <w:rsid w:val="00990DB4"/>
    <w:rsid w:val="009926B5"/>
    <w:rsid w:val="009944D6"/>
    <w:rsid w:val="009958CB"/>
    <w:rsid w:val="00997C40"/>
    <w:rsid w:val="009A0D66"/>
    <w:rsid w:val="009A6832"/>
    <w:rsid w:val="009B2F7D"/>
    <w:rsid w:val="009B31B2"/>
    <w:rsid w:val="009B3956"/>
    <w:rsid w:val="009C065A"/>
    <w:rsid w:val="009C54FA"/>
    <w:rsid w:val="009C723F"/>
    <w:rsid w:val="009D0487"/>
    <w:rsid w:val="009D0F98"/>
    <w:rsid w:val="009D102B"/>
    <w:rsid w:val="009D1FFB"/>
    <w:rsid w:val="009D21BE"/>
    <w:rsid w:val="009D22EB"/>
    <w:rsid w:val="009D2CF7"/>
    <w:rsid w:val="009D42CC"/>
    <w:rsid w:val="009D7632"/>
    <w:rsid w:val="009F0ED6"/>
    <w:rsid w:val="009F477B"/>
    <w:rsid w:val="00A023CC"/>
    <w:rsid w:val="00A04EB6"/>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08E3"/>
    <w:rsid w:val="00B20EE4"/>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4C4D"/>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18F5"/>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CF5E36"/>
    <w:rsid w:val="00D02160"/>
    <w:rsid w:val="00D0520A"/>
    <w:rsid w:val="00D05358"/>
    <w:rsid w:val="00D05801"/>
    <w:rsid w:val="00D118F6"/>
    <w:rsid w:val="00D11A11"/>
    <w:rsid w:val="00D1518D"/>
    <w:rsid w:val="00D1714E"/>
    <w:rsid w:val="00D1772B"/>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093C"/>
    <w:rsid w:val="00D72EEE"/>
    <w:rsid w:val="00D81C29"/>
    <w:rsid w:val="00D82D6E"/>
    <w:rsid w:val="00D832A9"/>
    <w:rsid w:val="00D864BA"/>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708"/>
    <w:rsid w:val="00E74814"/>
    <w:rsid w:val="00E7672F"/>
    <w:rsid w:val="00E872D0"/>
    <w:rsid w:val="00E97626"/>
    <w:rsid w:val="00EA0230"/>
    <w:rsid w:val="00EA28E1"/>
    <w:rsid w:val="00EA2DCA"/>
    <w:rsid w:val="00EA358E"/>
    <w:rsid w:val="00EA39BB"/>
    <w:rsid w:val="00EA50F6"/>
    <w:rsid w:val="00EA6F34"/>
    <w:rsid w:val="00EB0B8B"/>
    <w:rsid w:val="00EB2A39"/>
    <w:rsid w:val="00EB52E0"/>
    <w:rsid w:val="00EC303F"/>
    <w:rsid w:val="00EC3183"/>
    <w:rsid w:val="00ED03F7"/>
    <w:rsid w:val="00ED1016"/>
    <w:rsid w:val="00ED5317"/>
    <w:rsid w:val="00ED65F7"/>
    <w:rsid w:val="00EE2CF3"/>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4EAF"/>
    <w:rsid w:val="00F95EBA"/>
    <w:rsid w:val="00F96279"/>
    <w:rsid w:val="00F97D78"/>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uiPriority w:val="99"/>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ormaleWeb">
    <w:name w:val="Normal (Web)"/>
    <w:basedOn w:val="Normale"/>
    <w:uiPriority w:val="99"/>
    <w:unhideWhenUsed/>
    <w:rsid w:val="006262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864005365">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5F1BD-7BA1-47E7-81E5-B93A013C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1043</Words>
  <Characters>7641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ufficio dsga2</cp:lastModifiedBy>
  <cp:revision>22</cp:revision>
  <cp:lastPrinted>2024-04-18T08:41:00Z</cp:lastPrinted>
  <dcterms:created xsi:type="dcterms:W3CDTF">2024-04-18T07:45:00Z</dcterms:created>
  <dcterms:modified xsi:type="dcterms:W3CDTF">2024-04-19T10:08:00Z</dcterms:modified>
</cp:coreProperties>
</file>