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B4B7" w14:textId="66D82FF2" w:rsidR="005F380E" w:rsidRPr="00D71529" w:rsidRDefault="005F380E" w:rsidP="00D71529">
      <w:pPr>
        <w:jc w:val="both"/>
        <w:rPr>
          <w:sz w:val="16"/>
          <w:szCs w:val="16"/>
        </w:rPr>
      </w:pPr>
      <w:r w:rsidRPr="005F380E">
        <w:rPr>
          <w:rFonts w:asciiTheme="minorHAnsi" w:hAnsiTheme="minorHAnsi" w:cstheme="minorHAnsi"/>
          <w:b/>
          <w:color w:val="19191A"/>
          <w:sz w:val="22"/>
          <w:szCs w:val="22"/>
        </w:rPr>
        <w:t>ALLEGATO B   -   Griglia di valutazione candidati</w:t>
      </w:r>
    </w:p>
    <w:p w14:paraId="145C99D7" w14:textId="77777777" w:rsidR="005F380E" w:rsidRDefault="005F380E" w:rsidP="00D7093C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A"/>
          <w:sz w:val="22"/>
          <w:szCs w:val="22"/>
        </w:rPr>
      </w:pPr>
      <w:r w:rsidRPr="005F380E">
        <w:rPr>
          <w:rFonts w:asciiTheme="minorHAnsi" w:hAnsiTheme="minorHAnsi" w:cstheme="minorHAnsi"/>
          <w:color w:val="19191A"/>
          <w:sz w:val="22"/>
          <w:szCs w:val="22"/>
        </w:rPr>
        <w:t>COGNOME E NOME ___________________________________________________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246"/>
        <w:gridCol w:w="1241"/>
        <w:gridCol w:w="1560"/>
        <w:gridCol w:w="1544"/>
      </w:tblGrid>
      <w:tr w:rsidR="00D7093C" w:rsidRPr="00C20594" w14:paraId="2631A4EF" w14:textId="77777777" w:rsidTr="00D7093C">
        <w:trPr>
          <w:trHeight w:val="227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1D36" w14:textId="4C85B164" w:rsidR="00D7093C" w:rsidRPr="00D7093C" w:rsidRDefault="00D7093C" w:rsidP="00BF2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 xml:space="preserve">ALLEGATO B: 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GRIGLIA DI VALUTAZIONE DEI TITOLI PER COMPONENTI DELLA COMUNITA’ PRATICHE</w:t>
            </w:r>
          </w:p>
          <w:p w14:paraId="42327EA7" w14:textId="77777777" w:rsidR="00D7093C" w:rsidRPr="00D7093C" w:rsidRDefault="00D7093C" w:rsidP="00BF217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D7093C" w:rsidRPr="00C20594" w14:paraId="7EE9E214" w14:textId="77777777" w:rsidTr="00BF217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3D9D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3F5933E" w14:textId="77777777" w:rsidR="00D7093C" w:rsidRPr="00D7093C" w:rsidRDefault="00D7093C" w:rsidP="00D7093C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14:paraId="6F1E77E1" w14:textId="77777777" w:rsidR="00D7093C" w:rsidRPr="00D7093C" w:rsidRDefault="00D7093C" w:rsidP="00D7093C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D7093C" w:rsidRPr="00C20594" w14:paraId="272BB447" w14:textId="77777777" w:rsidTr="00D7093C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1678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1E784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</w:p>
          <w:p w14:paraId="15AB786A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NELLO SPECIFICO DIPARTIMENTO IN CUI SI </w:t>
            </w:r>
          </w:p>
          <w:p w14:paraId="6E373C98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CONCORRE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7500" w14:textId="77777777" w:rsidR="00D7093C" w:rsidRPr="00D7093C" w:rsidRDefault="00D7093C" w:rsidP="00BF2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5C7D" w14:textId="77777777" w:rsidR="00D7093C" w:rsidRPr="00D7093C" w:rsidRDefault="00D7093C" w:rsidP="00BF2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8EE" w14:textId="77777777" w:rsidR="00D7093C" w:rsidRPr="00D7093C" w:rsidRDefault="00D7093C" w:rsidP="00BF21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della commissione</w:t>
            </w:r>
          </w:p>
        </w:tc>
      </w:tr>
      <w:tr w:rsidR="00D7093C" w:rsidRPr="00C20594" w14:paraId="54D7EA30" w14:textId="77777777" w:rsidTr="00D7093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DE42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INERENTE AL RUOLO SPECIFICO </w:t>
            </w: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EE7B58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B1FD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1AA3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DD659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0D31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4B51D2B0" w14:textId="77777777" w:rsidTr="00D7093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2806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604D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0FAA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AE3F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7749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018A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6EC3D659" w14:textId="77777777" w:rsidTr="00D7093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0C95B0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A2. LAUREA INERENTE AL RUOLO SPECIFICO</w:t>
            </w:r>
          </w:p>
          <w:p w14:paraId="06D73C0F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CAFE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326F3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065B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8EE0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FB99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7DA622FD" w14:textId="77777777" w:rsidTr="00D709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1641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DIPLOMA </w:t>
            </w: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BA9F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Verrà valutato un solo diploma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14AB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AB2B8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2B70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456D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53630DB8" w14:textId="77777777" w:rsidTr="00D7093C">
        <w:trPr>
          <w:trHeight w:val="366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76BD" w14:textId="3031B451" w:rsidR="00D7093C" w:rsidRPr="00D7093C" w:rsidRDefault="00D7093C" w:rsidP="00D709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CERTIFICAZIONI OTTENUTE  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D7093C" w:rsidRPr="00C20594" w14:paraId="1CEF959A" w14:textId="77777777" w:rsidTr="00D709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3C9D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C14AC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Max 1 cert.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E8D3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punti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8E11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EA7C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5563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5031DB62" w14:textId="77777777" w:rsidTr="00D7093C">
        <w:trPr>
          <w:trHeight w:val="298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FBDA" w14:textId="2EB92A4E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LE ESPERIENZE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4D15963F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74391C62" w14:textId="77777777" w:rsidTr="00D709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190B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77B0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79B9" w14:textId="07D41717" w:rsidR="00D7093C" w:rsidRPr="00D7093C" w:rsidRDefault="00D7093C" w:rsidP="00D709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4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.ti 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7F6D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74E7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A8F2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0E38317D" w14:textId="77777777" w:rsidTr="00D709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DEF3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0907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4994" w14:textId="41BF2268" w:rsidR="00D7093C" w:rsidRPr="00D7093C" w:rsidRDefault="00D7093C" w:rsidP="00D709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P.t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8C28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A8C1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E63A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4B5E74A6" w14:textId="77777777" w:rsidTr="00D709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F49E6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82A9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54F4" w14:textId="7DB085BB" w:rsidR="00D7093C" w:rsidRPr="00D7093C" w:rsidRDefault="00D7093C" w:rsidP="00D709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DA07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F9A9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AE4C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3FE7CA18" w14:textId="77777777" w:rsidTr="00D709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D262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C4. COMPETENZE SPECIFICHE DELL'</w:t>
            </w:r>
          </w:p>
          <w:p w14:paraId="046CB76C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ARGOMENTO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5817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617C" w14:textId="4D56D987" w:rsidR="00D7093C" w:rsidRPr="00D7093C" w:rsidRDefault="00D7093C" w:rsidP="00D709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P.ti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59542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DC32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4520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333AC938" w14:textId="77777777" w:rsidTr="00D709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E318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C5. COMPETENZE SPECIFICHE DELL'</w:t>
            </w:r>
          </w:p>
          <w:p w14:paraId="6654EA88" w14:textId="77777777" w:rsidR="00D7093C" w:rsidRPr="00D7093C" w:rsidRDefault="00D7093C" w:rsidP="00BF21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42F0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E1BC" w14:textId="01901B90" w:rsidR="00D7093C" w:rsidRPr="00D7093C" w:rsidRDefault="00D7093C" w:rsidP="00D709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P.ti </w:t>
            </w: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9608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753F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982D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93C" w:rsidRPr="00C20594" w14:paraId="5F2BA34B" w14:textId="77777777" w:rsidTr="00D7093C">
        <w:trPr>
          <w:trHeight w:val="616"/>
        </w:trPr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3F22" w14:textId="77777777" w:rsidR="00D7093C" w:rsidRPr="00D7093C" w:rsidRDefault="00D7093C" w:rsidP="00BF2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93C">
              <w:rPr>
                <w:rFonts w:asciiTheme="minorHAnsi" w:hAnsiTheme="minorHAnsi" w:cstheme="minorHAnsi"/>
                <w:b/>
                <w:sz w:val="22"/>
                <w:szCs w:val="22"/>
              </w:rPr>
              <w:t>TOTALE MAX                                                               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FABB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A9AE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5891" w14:textId="77777777" w:rsidR="00D7093C" w:rsidRPr="00D7093C" w:rsidRDefault="00D7093C" w:rsidP="00BF21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84254A" w14:textId="03CBD1C9" w:rsidR="00F84EAF" w:rsidRPr="00D71529" w:rsidRDefault="00D71529" w:rsidP="00D71529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FIRMA DELL’INTERESSATO</w:t>
      </w:r>
      <w:bookmarkStart w:id="0" w:name="_GoBack"/>
      <w:bookmarkEnd w:id="0"/>
    </w:p>
    <w:sectPr w:rsidR="00F84EAF" w:rsidRPr="00D71529" w:rsidSect="001F1C3D">
      <w:footerReference w:type="even" r:id="rId8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43813" w14:textId="77777777" w:rsidR="00B20EE4" w:rsidRDefault="00B20EE4">
      <w:r>
        <w:separator/>
      </w:r>
    </w:p>
  </w:endnote>
  <w:endnote w:type="continuationSeparator" w:id="0">
    <w:p w14:paraId="6CD36F78" w14:textId="77777777" w:rsidR="00B20EE4" w:rsidRDefault="00B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D061" w14:textId="77777777" w:rsidR="00B20EE4" w:rsidRDefault="00B20EE4">
      <w:r>
        <w:separator/>
      </w:r>
    </w:p>
  </w:footnote>
  <w:footnote w:type="continuationSeparator" w:id="0">
    <w:p w14:paraId="1CB3829E" w14:textId="77777777" w:rsidR="00B20EE4" w:rsidRDefault="00B2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49C62C1"/>
    <w:multiLevelType w:val="multilevel"/>
    <w:tmpl w:val="BD84D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3"/>
  </w:num>
  <w:num w:numId="9">
    <w:abstractNumId w:val="13"/>
  </w:num>
  <w:num w:numId="10">
    <w:abstractNumId w:val="30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2376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67332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67DB1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1C3D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1A8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39DE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865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06F6"/>
    <w:rsid w:val="00502698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13A2"/>
    <w:rsid w:val="00543DF4"/>
    <w:rsid w:val="005453B2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1D4"/>
    <w:rsid w:val="005E2288"/>
    <w:rsid w:val="005E387E"/>
    <w:rsid w:val="005E53CE"/>
    <w:rsid w:val="005E721D"/>
    <w:rsid w:val="005F380E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3ECD"/>
    <w:rsid w:val="0062483F"/>
    <w:rsid w:val="00626245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3842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B37"/>
    <w:rsid w:val="00710D1C"/>
    <w:rsid w:val="0071156B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5BB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C5809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43A6"/>
    <w:rsid w:val="008E0DE5"/>
    <w:rsid w:val="008E33CB"/>
    <w:rsid w:val="008E7578"/>
    <w:rsid w:val="008F28B1"/>
    <w:rsid w:val="008F3CD8"/>
    <w:rsid w:val="008F5EF6"/>
    <w:rsid w:val="008F7B5F"/>
    <w:rsid w:val="0090455C"/>
    <w:rsid w:val="00906BD1"/>
    <w:rsid w:val="009105E1"/>
    <w:rsid w:val="0091078D"/>
    <w:rsid w:val="00923596"/>
    <w:rsid w:val="009246DD"/>
    <w:rsid w:val="009307CF"/>
    <w:rsid w:val="0093431C"/>
    <w:rsid w:val="00940667"/>
    <w:rsid w:val="00941128"/>
    <w:rsid w:val="00942D93"/>
    <w:rsid w:val="009454DE"/>
    <w:rsid w:val="00947939"/>
    <w:rsid w:val="00954D0B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26B5"/>
    <w:rsid w:val="009944D6"/>
    <w:rsid w:val="009958CB"/>
    <w:rsid w:val="00997C40"/>
    <w:rsid w:val="009A0D66"/>
    <w:rsid w:val="009A6832"/>
    <w:rsid w:val="009B2F7D"/>
    <w:rsid w:val="009B31B2"/>
    <w:rsid w:val="009B3956"/>
    <w:rsid w:val="009C065A"/>
    <w:rsid w:val="009C54FA"/>
    <w:rsid w:val="009C723F"/>
    <w:rsid w:val="009D0487"/>
    <w:rsid w:val="009D0F98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4EB6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08E3"/>
    <w:rsid w:val="00B20EE4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4C4D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18F5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CF5E36"/>
    <w:rsid w:val="00D02160"/>
    <w:rsid w:val="00D0520A"/>
    <w:rsid w:val="00D05358"/>
    <w:rsid w:val="00D05801"/>
    <w:rsid w:val="00D118F6"/>
    <w:rsid w:val="00D11A11"/>
    <w:rsid w:val="00D1518D"/>
    <w:rsid w:val="00D1714E"/>
    <w:rsid w:val="00D1772B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093C"/>
    <w:rsid w:val="00D71529"/>
    <w:rsid w:val="00D72EEE"/>
    <w:rsid w:val="00D81C29"/>
    <w:rsid w:val="00D82D6E"/>
    <w:rsid w:val="00D832A9"/>
    <w:rsid w:val="00D864BA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708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6F34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6279"/>
    <w:rsid w:val="00F97D78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6262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5C97-D8C9-419E-A2BB-CF93DF1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20</cp:revision>
  <cp:lastPrinted>2024-04-18T08:41:00Z</cp:lastPrinted>
  <dcterms:created xsi:type="dcterms:W3CDTF">2024-04-18T07:45:00Z</dcterms:created>
  <dcterms:modified xsi:type="dcterms:W3CDTF">2024-04-19T07:07:00Z</dcterms:modified>
</cp:coreProperties>
</file>