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9E384E" w:rsidRPr="00C20594" w14:paraId="0D9B1777" w14:textId="77777777" w:rsidTr="008A767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FCC6" w14:textId="6E569C10" w:rsidR="009E384E" w:rsidRPr="002B13C0" w:rsidRDefault="009E384E" w:rsidP="001257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LA FIGURA DI </w:t>
            </w:r>
            <w:r w:rsidR="006A2AEA">
              <w:rPr>
                <w:b/>
                <w:sz w:val="24"/>
                <w:szCs w:val="24"/>
              </w:rPr>
              <w:t>VERIFICATORE DELLA CONFORMITA’</w:t>
            </w:r>
          </w:p>
        </w:tc>
      </w:tr>
      <w:tr w:rsidR="009E384E" w:rsidRPr="00C20594" w14:paraId="2AF40393" w14:textId="77777777" w:rsidTr="008A767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FA6A" w14:textId="77777777" w:rsidR="009E384E" w:rsidRPr="00AC21A5" w:rsidRDefault="009E384E" w:rsidP="0012579B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5896613D" w14:textId="77777777" w:rsidR="009E384E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docente interno per tutto il periodo dell’incarico</w:t>
            </w:r>
            <w:r>
              <w:rPr>
                <w:b/>
                <w:sz w:val="22"/>
                <w:szCs w:val="22"/>
              </w:rPr>
              <w:t xml:space="preserve"> (solo per gli interni)</w:t>
            </w:r>
          </w:p>
          <w:p w14:paraId="1C1D4BDC" w14:textId="77777777" w:rsidR="009E384E" w:rsidRPr="002B13C0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di cui all’articolo 8 per il ruolo per cui si presenta domanda</w:t>
            </w:r>
          </w:p>
        </w:tc>
      </w:tr>
      <w:tr w:rsidR="009E384E" w:rsidRPr="00C20594" w14:paraId="6D2117E3" w14:textId="77777777" w:rsidTr="008A767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F145" w14:textId="77777777" w:rsidR="009E384E" w:rsidRPr="00550FEC" w:rsidRDefault="009E384E" w:rsidP="0012579B">
            <w:pPr>
              <w:snapToGrid w:val="0"/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L' ISTRUZIONE, LA FORMAZIONE NELLO SPECIFICO RUOLO IN CUI SI CONCORRE</w:t>
            </w:r>
            <w:r w:rsidRPr="00550FEC">
              <w:rPr>
                <w:b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E039" w14:textId="77777777" w:rsidR="009E384E" w:rsidRPr="00C20594" w:rsidRDefault="009E384E" w:rsidP="0012579B">
            <w:pPr>
              <w:jc w:val="center"/>
              <w:rPr>
                <w:b/>
              </w:rPr>
            </w:pPr>
            <w:r w:rsidRPr="00C20594">
              <w:rPr>
                <w:b/>
              </w:rPr>
              <w:t xml:space="preserve">n. riferimento del </w:t>
            </w:r>
            <w:r>
              <w:rPr>
                <w:b/>
              </w:rPr>
              <w:t>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C3CD" w14:textId="77777777" w:rsidR="009E384E" w:rsidRPr="00C20594" w:rsidRDefault="009E384E" w:rsidP="0012579B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1D4" w14:textId="77777777" w:rsidR="009E384E" w:rsidRPr="00C20594" w:rsidRDefault="009E384E" w:rsidP="0012579B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della commissione</w:t>
            </w:r>
          </w:p>
        </w:tc>
      </w:tr>
      <w:tr w:rsidR="009E384E" w:rsidRPr="00C20594" w14:paraId="630AF618" w14:textId="77777777" w:rsidTr="008A767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504F" w14:textId="77777777" w:rsidR="009E384E" w:rsidRPr="00C20594" w:rsidRDefault="009E384E" w:rsidP="0012579B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7BAF75" w14:textId="77777777" w:rsidR="009E384E" w:rsidRPr="00C20594" w:rsidRDefault="009E384E" w:rsidP="0012579B">
            <w:pPr>
              <w:snapToGrid w:val="0"/>
            </w:pPr>
            <w:proofErr w:type="gramStart"/>
            <w:r w:rsidRPr="00C20594">
              <w:t>una</w:t>
            </w:r>
            <w:proofErr w:type="gramEnd"/>
            <w:r w:rsidRPr="00C20594">
              <w:t xml:space="preserve">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DD4A" w14:textId="77777777" w:rsidR="009E384E" w:rsidRPr="00C20594" w:rsidRDefault="009E384E" w:rsidP="0012579B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4C2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601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53B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445EE29" w14:textId="77777777" w:rsidTr="008A767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D282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C42" w14:textId="77777777" w:rsidR="009E384E" w:rsidRPr="00C20594" w:rsidRDefault="009E384E" w:rsidP="0012579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A14E" w14:textId="77777777" w:rsidR="009E384E" w:rsidRPr="00C20594" w:rsidRDefault="009E384E" w:rsidP="0012579B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2BAB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FC2F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98B3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574852F9" w14:textId="77777777" w:rsidTr="008A7673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E5A4A" w14:textId="77777777" w:rsidR="009E384E" w:rsidRPr="00C20594" w:rsidRDefault="009E384E" w:rsidP="0012579B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4C6A6F9F" w14:textId="77777777" w:rsidR="009E384E" w:rsidRPr="00C20594" w:rsidRDefault="009E384E" w:rsidP="0012579B">
            <w:pPr>
              <w:rPr>
                <w:b/>
              </w:rPr>
            </w:pPr>
            <w:r w:rsidRPr="00C20594">
              <w:t>(</w:t>
            </w:r>
            <w:proofErr w:type="gramStart"/>
            <w:r w:rsidRPr="00C20594">
              <w:t>triennale</w:t>
            </w:r>
            <w:proofErr w:type="gramEnd"/>
            <w:r w:rsidRPr="00C20594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D15" w14:textId="77777777" w:rsidR="009E384E" w:rsidRPr="00C20594" w:rsidRDefault="009E384E" w:rsidP="0012579B">
            <w:pPr>
              <w:snapToGrid w:val="0"/>
            </w:pPr>
            <w:proofErr w:type="gramStart"/>
            <w:r w:rsidRPr="00C20594">
              <w:t>una</w:t>
            </w:r>
            <w:proofErr w:type="gramEnd"/>
            <w:r w:rsidRPr="00C20594">
              <w:t xml:space="preserve">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CBB2" w14:textId="77777777" w:rsidR="009E384E" w:rsidRPr="00C20594" w:rsidRDefault="009E384E" w:rsidP="0012579B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6EE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514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3816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33E8A714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F007" w14:textId="77777777" w:rsidR="009E384E" w:rsidRPr="00C20594" w:rsidRDefault="009E384E" w:rsidP="0012579B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INERENTE AL RUOLO SPECIFICO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00A8" w14:textId="77777777" w:rsidR="009E384E" w:rsidRPr="00C20594" w:rsidRDefault="009E384E" w:rsidP="0012579B">
            <w:pPr>
              <w:snapToGrid w:val="0"/>
            </w:pPr>
            <w:proofErr w:type="gramStart"/>
            <w:r w:rsidRPr="00C20594">
              <w:t>un</w:t>
            </w:r>
            <w:proofErr w:type="gramEnd"/>
            <w:r w:rsidRPr="00C20594">
              <w:t xml:space="preserve">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E4C8" w14:textId="77777777" w:rsidR="009E384E" w:rsidRPr="00C20594" w:rsidRDefault="009E384E" w:rsidP="0012579B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858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60B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152A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21F155AA" w14:textId="77777777" w:rsidTr="008A767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744B" w14:textId="77777777" w:rsidR="009E384E" w:rsidRPr="00550FEC" w:rsidRDefault="009E384E" w:rsidP="0012579B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 xml:space="preserve">LE CERTIFICAZIONI OTTENUTE  </w:t>
            </w:r>
          </w:p>
          <w:p w14:paraId="65A04CC4" w14:textId="77777777" w:rsidR="009E384E" w:rsidRPr="00550FEC" w:rsidRDefault="009E384E" w:rsidP="0012579B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NELLO SPECIFICO SETTORE IN CUI SI CONCORRE</w:t>
            </w:r>
          </w:p>
          <w:p w14:paraId="51ADEE38" w14:textId="77777777" w:rsidR="009E384E" w:rsidRPr="00735907" w:rsidRDefault="009E384E" w:rsidP="0012579B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AD3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ECC6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40F2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2BD4E36F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14C1" w14:textId="77777777" w:rsidR="009E384E" w:rsidRPr="00C20594" w:rsidRDefault="009E384E" w:rsidP="0012579B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FA37" w14:textId="77777777" w:rsidR="009E384E" w:rsidRPr="00C20594" w:rsidRDefault="009E384E" w:rsidP="0012579B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0278" w14:textId="77777777" w:rsidR="009E384E" w:rsidRPr="00C20594" w:rsidRDefault="009E384E" w:rsidP="0012579B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A469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42DC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CF49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183AD0CA" w14:textId="77777777" w:rsidTr="008A7673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F0D8" w14:textId="77777777" w:rsidR="009E384E" w:rsidRPr="00735907" w:rsidRDefault="009E384E" w:rsidP="0012579B">
            <w:pPr>
              <w:rPr>
                <w:b/>
                <w:i/>
                <w:iCs/>
              </w:rPr>
            </w:pPr>
            <w:r w:rsidRPr="00735907">
              <w:rPr>
                <w:b/>
                <w:i/>
                <w:iCs/>
              </w:rPr>
              <w:t>LE ESPERIENZE</w:t>
            </w:r>
          </w:p>
          <w:p w14:paraId="479547F0" w14:textId="77777777" w:rsidR="009E384E" w:rsidRPr="00735907" w:rsidRDefault="009E384E" w:rsidP="0012579B">
            <w:pPr>
              <w:rPr>
                <w:b/>
                <w:u w:val="single"/>
              </w:rPr>
            </w:pPr>
            <w:r w:rsidRPr="00735907">
              <w:rPr>
                <w:b/>
                <w:i/>
                <w:iCs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A83D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152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58D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66A6F9C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A290" w14:textId="1DB93A84" w:rsidR="009E384E" w:rsidRPr="0097360E" w:rsidRDefault="009E384E" w:rsidP="0012579B">
            <w:pPr>
              <w:rPr>
                <w:b/>
              </w:rPr>
            </w:pPr>
            <w:r>
              <w:rPr>
                <w:b/>
              </w:rPr>
              <w:t xml:space="preserve">C1. PRECEDENTI INCARICHI DI </w:t>
            </w:r>
            <w:r w:rsidR="006A2AEA">
              <w:rPr>
                <w:b/>
              </w:rPr>
              <w:t>VERIFICATORE</w:t>
            </w:r>
            <w:r>
              <w:rPr>
                <w:b/>
              </w:rPr>
              <w:t xml:space="preserve">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253D" w14:textId="77777777" w:rsidR="009E384E" w:rsidRPr="006C5EAC" w:rsidRDefault="009E384E" w:rsidP="0012579B">
            <w:proofErr w:type="spellStart"/>
            <w:r w:rsidRPr="006C5EAC">
              <w:t>Max</w:t>
            </w:r>
            <w:proofErr w:type="spellEnd"/>
            <w:r w:rsidRPr="006C5EAC"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4E1A" w14:textId="77777777" w:rsidR="009E384E" w:rsidRDefault="009E384E" w:rsidP="0012579B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3D7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2C56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A4A0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1911E26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7336" w14:textId="77777777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4278B9A8" w14:textId="4FC71018" w:rsidR="009E384E" w:rsidRPr="00C20594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</w:t>
            </w:r>
            <w:r w:rsidR="001B7D4F">
              <w:rPr>
                <w:b/>
              </w:rPr>
              <w:t xml:space="preserve"> tecniche o amministrative 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301C" w14:textId="33BD7C41" w:rsidR="009E384E" w:rsidRPr="00C20594" w:rsidRDefault="009E384E" w:rsidP="0012579B">
            <w:proofErr w:type="spellStart"/>
            <w:r>
              <w:t>Max</w:t>
            </w:r>
            <w:proofErr w:type="spellEnd"/>
            <w:r>
              <w:t xml:space="preserve"> </w:t>
            </w:r>
            <w:r w:rsidR="001B7D4F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5FFC" w14:textId="77777777" w:rsidR="009E384E" w:rsidRPr="00C20594" w:rsidRDefault="009E384E" w:rsidP="0012579B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4122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6F2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D3D3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E9710F0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FC46" w14:textId="53320B15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1B7D4F"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19FE6A5" w14:textId="2B238218" w:rsidR="009E384E" w:rsidRPr="00C20594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 w:rsidR="001B7D4F">
              <w:rPr>
                <w:b/>
              </w:rPr>
              <w:t>lavorative nei ruoli della PA con mansioni 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F9EC" w14:textId="111C6C28" w:rsidR="009E384E" w:rsidRPr="00C20594" w:rsidRDefault="009E384E" w:rsidP="0012579B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1B7D4F"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8C22" w14:textId="77777777" w:rsidR="009E384E" w:rsidRPr="00C20594" w:rsidRDefault="009E384E" w:rsidP="0012579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AD1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78A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CAAD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6F974D33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29B" w14:textId="47E9992E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1B7D4F"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21AC4FB9" w14:textId="77777777" w:rsidR="009E384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>in qualità di formatore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36C2" w14:textId="77777777" w:rsidR="009E384E" w:rsidRPr="00C20594" w:rsidRDefault="009E384E" w:rsidP="0012579B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10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66B" w14:textId="77777777" w:rsidR="009E384E" w:rsidRDefault="009E384E" w:rsidP="0012579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069B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107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B338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7A12F106" w14:textId="77777777" w:rsidTr="008A7673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2DE" w14:textId="77777777" w:rsidR="009E384E" w:rsidRPr="00C20594" w:rsidRDefault="009E384E" w:rsidP="0012579B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204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1A8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0CE" w14:textId="77777777" w:rsidR="009E384E" w:rsidRPr="00C20594" w:rsidRDefault="009E384E" w:rsidP="0012579B">
            <w:pPr>
              <w:snapToGrid w:val="0"/>
            </w:pPr>
          </w:p>
        </w:tc>
      </w:tr>
    </w:tbl>
    <w:p w14:paraId="4EEFAB85" w14:textId="77777777" w:rsidR="00F63A0A" w:rsidRDefault="00F63A0A" w:rsidP="008A7673">
      <w:pPr>
        <w:jc w:val="both"/>
        <w:rPr>
          <w:sz w:val="16"/>
          <w:szCs w:val="16"/>
        </w:rPr>
      </w:pPr>
    </w:p>
    <w:p w14:paraId="2F8F95E7" w14:textId="77777777" w:rsidR="00F63A0A" w:rsidRDefault="00F63A0A" w:rsidP="008A7673">
      <w:pPr>
        <w:jc w:val="both"/>
        <w:rPr>
          <w:sz w:val="16"/>
          <w:szCs w:val="16"/>
        </w:rPr>
      </w:pPr>
    </w:p>
    <w:p w14:paraId="0A78E008" w14:textId="77777777" w:rsidR="00F63A0A" w:rsidRDefault="00F63A0A" w:rsidP="008A7673">
      <w:pPr>
        <w:jc w:val="both"/>
        <w:rPr>
          <w:sz w:val="16"/>
          <w:szCs w:val="16"/>
        </w:rPr>
      </w:pPr>
    </w:p>
    <w:p w14:paraId="16CA614F" w14:textId="77777777" w:rsidR="00F63A0A" w:rsidRDefault="00F63A0A" w:rsidP="008A7673">
      <w:pPr>
        <w:jc w:val="both"/>
        <w:rPr>
          <w:sz w:val="16"/>
          <w:szCs w:val="16"/>
        </w:rPr>
      </w:pPr>
    </w:p>
    <w:p w14:paraId="4736016A" w14:textId="77777777" w:rsidR="00F63A0A" w:rsidRDefault="00F63A0A" w:rsidP="008A7673">
      <w:pPr>
        <w:jc w:val="both"/>
        <w:rPr>
          <w:sz w:val="16"/>
          <w:szCs w:val="16"/>
        </w:rPr>
      </w:pPr>
    </w:p>
    <w:p w14:paraId="7ECAFB18" w14:textId="77777777" w:rsidR="008A7673" w:rsidRDefault="008A7673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sectPr w:rsidR="008A76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D219" w14:textId="77777777" w:rsidR="001F7380" w:rsidRDefault="001F7380">
      <w:r>
        <w:separator/>
      </w:r>
    </w:p>
  </w:endnote>
  <w:endnote w:type="continuationSeparator" w:id="0">
    <w:p w14:paraId="044293F6" w14:textId="77777777" w:rsidR="001F7380" w:rsidRDefault="001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5CCE" w14:textId="77777777" w:rsidR="001F7380" w:rsidRDefault="001F7380">
      <w:r>
        <w:separator/>
      </w:r>
    </w:p>
  </w:footnote>
  <w:footnote w:type="continuationSeparator" w:id="0">
    <w:p w14:paraId="7BD12CA4" w14:textId="77777777" w:rsidR="001F7380" w:rsidRDefault="001F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33BA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0AED"/>
    <w:rsid w:val="000A19BA"/>
    <w:rsid w:val="000A2C09"/>
    <w:rsid w:val="000A61C8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F5A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1BBF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1F7380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183B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DF4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4D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354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DC9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1A3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005"/>
    <w:rsid w:val="00986B21"/>
    <w:rsid w:val="00990253"/>
    <w:rsid w:val="00990CEC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100E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129"/>
    <w:rsid w:val="00E122B9"/>
    <w:rsid w:val="00E14FE7"/>
    <w:rsid w:val="00E15081"/>
    <w:rsid w:val="00E16F91"/>
    <w:rsid w:val="00E171B4"/>
    <w:rsid w:val="00E315EF"/>
    <w:rsid w:val="00E34D43"/>
    <w:rsid w:val="00E37236"/>
    <w:rsid w:val="00E42158"/>
    <w:rsid w:val="00E4244A"/>
    <w:rsid w:val="00E455B8"/>
    <w:rsid w:val="00E5247C"/>
    <w:rsid w:val="00E61183"/>
    <w:rsid w:val="00E630EC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3C2B"/>
    <w:rsid w:val="00EF617D"/>
    <w:rsid w:val="00F03BBE"/>
    <w:rsid w:val="00F03E31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7547A"/>
    <w:rsid w:val="00F800D7"/>
    <w:rsid w:val="00F8229C"/>
    <w:rsid w:val="00F9042A"/>
    <w:rsid w:val="00F95EBA"/>
    <w:rsid w:val="00F97F53"/>
    <w:rsid w:val="00FA166C"/>
    <w:rsid w:val="00FA5A25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69B"/>
    <w:rsid w:val="00FE38E9"/>
    <w:rsid w:val="00FE3B14"/>
    <w:rsid w:val="00FE58F9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B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90C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6117-461B-4E84-A4F7-61AC362A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direttore2</cp:lastModifiedBy>
  <cp:revision>2</cp:revision>
  <cp:lastPrinted>2023-12-05T09:02:00Z</cp:lastPrinted>
  <dcterms:created xsi:type="dcterms:W3CDTF">2023-12-05T12:53:00Z</dcterms:created>
  <dcterms:modified xsi:type="dcterms:W3CDTF">2023-12-05T12:53:00Z</dcterms:modified>
</cp:coreProperties>
</file>