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7755FE51" w:rsidR="007C09AC" w:rsidRPr="00661290" w:rsidRDefault="002D473A" w:rsidP="006612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60DBF511" w14:textId="36C0F606" w:rsidR="00703338" w:rsidRPr="00C2059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04033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2863D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STEM ALUNNI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0BAB6E87" w:rsidR="00703338" w:rsidRPr="000C11E6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C11E6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</w:t>
      </w:r>
      <w:r w:rsidR="006E2EFA" w:rsidRPr="000C11E6">
        <w:rPr>
          <w:rFonts w:asciiTheme="minorHAnsi" w:eastAsiaTheme="minorEastAsia" w:hAnsiTheme="minorHAnsi" w:cstheme="minorHAnsi"/>
          <w:sz w:val="22"/>
          <w:szCs w:val="22"/>
        </w:rPr>
        <w:t>:</w:t>
      </w:r>
    </w:p>
    <w:tbl>
      <w:tblPr>
        <w:tblStyle w:val="TableNormal1"/>
        <w:tblW w:w="1020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1701"/>
        <w:gridCol w:w="1417"/>
        <w:gridCol w:w="1418"/>
        <w:gridCol w:w="850"/>
      </w:tblGrid>
      <w:tr w:rsidR="000373EE" w14:paraId="18426E0C" w14:textId="14BCCD6C" w:rsidTr="00833E53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77777777" w:rsidR="000373EE" w:rsidRPr="003D24B4" w:rsidRDefault="000373EE" w:rsidP="00015A8D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4356C7" w14:textId="798E3F37" w:rsidR="000373EE" w:rsidRPr="006E2EFA" w:rsidRDefault="000373EE" w:rsidP="00015A8D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  <w:r w:rsidR="003E5B64">
              <w:rPr>
                <w:b/>
                <w:spacing w:val="-2"/>
                <w:lang w:val="it-IT"/>
              </w:rPr>
              <w:t xml:space="preserve"> e TUTOR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B60922" w14:textId="040E71DE" w:rsidR="000373EE" w:rsidRDefault="000373EE" w:rsidP="00015A8D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ESPERTO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6D8B303" w14:textId="77777777" w:rsidR="000373EE" w:rsidRPr="003E5B64" w:rsidRDefault="000373EE" w:rsidP="000373EE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37D976C9" w14:textId="77777777" w:rsidR="003E5B64" w:rsidRDefault="003E5B64" w:rsidP="000373EE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437E61C" w14:textId="29697725" w:rsidR="000373EE" w:rsidRDefault="000373EE" w:rsidP="000373EE">
            <w:pPr>
              <w:pStyle w:val="TableParagraph"/>
              <w:spacing w:before="3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4F7D5BA" w14:textId="77777777" w:rsidR="000373EE" w:rsidRPr="000373EE" w:rsidRDefault="000373EE" w:rsidP="000373EE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2CAEC04F" w14:textId="77777777" w:rsidR="003E5B64" w:rsidRDefault="003E5B64" w:rsidP="000373EE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2A21581D" w14:textId="02CEFA58" w:rsidR="000373EE" w:rsidRPr="000373EE" w:rsidRDefault="000373EE" w:rsidP="000373EE">
            <w:pPr>
              <w:pStyle w:val="TableParagraph"/>
              <w:spacing w:before="3"/>
              <w:jc w:val="center"/>
              <w:rPr>
                <w:b/>
                <w:sz w:val="16"/>
                <w:szCs w:val="16"/>
              </w:rPr>
            </w:pPr>
            <w:proofErr w:type="spellStart"/>
            <w:r w:rsidRPr="000373EE">
              <w:rPr>
                <w:b/>
              </w:rPr>
              <w:t>Nro</w:t>
            </w:r>
            <w:proofErr w:type="spellEnd"/>
            <w:r w:rsidRPr="000373EE">
              <w:rPr>
                <w:b/>
              </w:rPr>
              <w:t xml:space="preserve"> </w:t>
            </w:r>
            <w:proofErr w:type="spellStart"/>
            <w:r w:rsidRPr="000373EE">
              <w:rPr>
                <w:b/>
              </w:rPr>
              <w:t>Edizioni</w:t>
            </w:r>
            <w:proofErr w:type="spellEnd"/>
          </w:p>
        </w:tc>
      </w:tr>
      <w:tr w:rsidR="003E5B64" w14:paraId="3A31D731" w14:textId="5C3E2CFF" w:rsidTr="00833E53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7370" w14:textId="3853518A" w:rsidR="003E5B64" w:rsidRPr="000373EE" w:rsidRDefault="003E5B64" w:rsidP="003E5B64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0373EE">
              <w:rPr>
                <w:rFonts w:cstheme="minorHAnsi"/>
                <w:b/>
                <w:bCs/>
                <w:lang w:val="it-IT"/>
              </w:rPr>
              <w:t>LAB.1-</w:t>
            </w:r>
            <w:r w:rsidRPr="000373EE">
              <w:rPr>
                <w:rFonts w:cstheme="minorHAnsi"/>
                <w:lang w:val="it-IT"/>
              </w:rPr>
              <w:t>Laboratorio tecnico sull’utilizzo delle tecnologie digitali per la progettazione, la gestione e la produzione edile.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88E" w14:textId="5DD2C2F6" w:rsidR="003E5B64" w:rsidRPr="000373EE" w:rsidRDefault="003E5B64" w:rsidP="003E5B64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  <w:r>
              <w:rPr>
                <w:lang w:val="it-IT"/>
              </w:rPr>
              <w:t>1 per ogni edizione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B24A" w14:textId="1F3A2A1D" w:rsidR="003E5B64" w:rsidRPr="003E5B64" w:rsidRDefault="003E5B64" w:rsidP="003E5B64">
            <w:pPr>
              <w:pStyle w:val="TableParagraph"/>
              <w:spacing w:before="160"/>
              <w:ind w:left="338" w:right="328"/>
              <w:jc w:val="center"/>
              <w:rPr>
                <w:sz w:val="44"/>
                <w:szCs w:val="44"/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72B" w14:textId="0F161700" w:rsidR="003E5B64" w:rsidRPr="000373EE" w:rsidRDefault="003E5B64" w:rsidP="003E5B64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1205" w14:textId="77777777" w:rsidR="003E5B64" w:rsidRPr="000373EE" w:rsidRDefault="003E5B64" w:rsidP="003E5B64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3E5B64" w14:paraId="752FF348" w14:textId="392D2C6C" w:rsidTr="00833E53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4513" w14:textId="4EB8D254" w:rsidR="003E5B64" w:rsidRPr="000373EE" w:rsidRDefault="003E5B64" w:rsidP="003E5B64">
            <w:pPr>
              <w:pStyle w:val="TableParagraph"/>
              <w:spacing w:before="25"/>
              <w:ind w:right="578"/>
              <w:rPr>
                <w:lang w:val="it-IT"/>
              </w:rPr>
            </w:pPr>
            <w:r w:rsidRPr="000373EE">
              <w:rPr>
                <w:rFonts w:cstheme="minorHAnsi"/>
                <w:b/>
                <w:bCs/>
                <w:lang w:val="it-IT"/>
              </w:rPr>
              <w:t>LAB.2-</w:t>
            </w:r>
            <w:r w:rsidRPr="000373EE">
              <w:rPr>
                <w:rFonts w:cstheme="minorHAnsi"/>
                <w:lang w:val="it-IT"/>
              </w:rPr>
              <w:t>Laboratorio tecnico per conoscere i SAPR (Sistema Aeromobile a Pilotaggio Remoto), la normativa di riferimento e le</w:t>
            </w:r>
            <w:r>
              <w:rPr>
                <w:rFonts w:cstheme="minorHAnsi"/>
                <w:lang w:val="it-IT"/>
              </w:rPr>
              <w:t xml:space="preserve"> </w:t>
            </w:r>
            <w:r w:rsidRPr="000373EE">
              <w:rPr>
                <w:rFonts w:cstheme="minorHAnsi"/>
                <w:lang w:val="it-IT"/>
              </w:rPr>
              <w:t>principali applicazioni professionali per i settori costruzioni e turistico.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E50" w14:textId="4468DD61" w:rsidR="003E5B64" w:rsidRPr="000373EE" w:rsidRDefault="003E5B64" w:rsidP="003E5B64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  <w:r>
              <w:rPr>
                <w:lang w:val="it-IT"/>
              </w:rPr>
              <w:t>1 per ogni edizione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652" w14:textId="0B7694F2" w:rsidR="003E5B64" w:rsidRPr="000373EE" w:rsidRDefault="003E5B64" w:rsidP="003E5B64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2F7B7DC6" w:rsidR="003E5B64" w:rsidRPr="000373EE" w:rsidRDefault="003E5B64" w:rsidP="003E5B64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693" w14:textId="77777777" w:rsidR="003E5B64" w:rsidRPr="000373EE" w:rsidRDefault="003E5B64" w:rsidP="003E5B64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  <w:tr w:rsidR="003E5B64" w14:paraId="26A95DF5" w14:textId="561EF8FD" w:rsidTr="00833E53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F4A9" w14:textId="0DC7AA1F" w:rsidR="003E5B64" w:rsidRPr="000373EE" w:rsidRDefault="003E5B64" w:rsidP="003E5B64">
            <w:pPr>
              <w:pStyle w:val="TableParagraph"/>
              <w:ind w:right="575"/>
              <w:rPr>
                <w:lang w:val="it-IT"/>
              </w:rPr>
            </w:pPr>
            <w:r w:rsidRPr="000373EE">
              <w:rPr>
                <w:rFonts w:cstheme="minorHAnsi"/>
                <w:b/>
                <w:bCs/>
                <w:lang w:val="it-IT"/>
              </w:rPr>
              <w:t>LAB.3-</w:t>
            </w:r>
            <w:r w:rsidRPr="000373EE">
              <w:rPr>
                <w:rFonts w:cstheme="minorHAnsi"/>
                <w:lang w:val="it-IT"/>
              </w:rPr>
              <w:t>Laboratorio tecnico per l’utilizzo dei visori AR-VR e le principali applicazioni professionali per i settori costruzioni e turistico.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D9A1" w14:textId="51718E6F" w:rsidR="003E5B64" w:rsidRPr="000373EE" w:rsidRDefault="003E5B64" w:rsidP="003E5B6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 per ogni edizione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74BC" w14:textId="78FF87C5" w:rsidR="003E5B64" w:rsidRPr="000373EE" w:rsidRDefault="003E5B64" w:rsidP="003E5B64">
            <w:pPr>
              <w:pStyle w:val="TableParagraph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5631" w14:textId="525FA9A4" w:rsidR="003E5B64" w:rsidRPr="000373EE" w:rsidRDefault="003E5B64" w:rsidP="003E5B64">
            <w:pPr>
              <w:pStyle w:val="TableParagraph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59A" w14:textId="77777777" w:rsidR="003E5B64" w:rsidRPr="000373EE" w:rsidRDefault="003E5B64" w:rsidP="003E5B64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3E5B64" w14:paraId="3BDA79B6" w14:textId="08097108" w:rsidTr="00833E53">
        <w:trPr>
          <w:trHeight w:val="8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48D5" w14:textId="76338BC3" w:rsidR="003E5B64" w:rsidRPr="00C46532" w:rsidRDefault="003E5B64" w:rsidP="003E5B64">
            <w:pPr>
              <w:pStyle w:val="Paragrafoelenco"/>
              <w:tabs>
                <w:tab w:val="left" w:pos="548"/>
                <w:tab w:val="left" w:pos="549"/>
              </w:tabs>
              <w:ind w:left="0" w:right="133"/>
              <w:rPr>
                <w:b/>
                <w:bCs/>
                <w:lang w:val="it-IT"/>
              </w:rPr>
            </w:pPr>
            <w:r w:rsidRPr="000373EE">
              <w:rPr>
                <w:rFonts w:cstheme="minorHAnsi"/>
                <w:b/>
                <w:bCs/>
                <w:sz w:val="22"/>
                <w:szCs w:val="22"/>
                <w:lang w:val="it-IT"/>
              </w:rPr>
              <w:t>LAB.4-</w:t>
            </w:r>
            <w:r w:rsidRPr="000373EE">
              <w:rPr>
                <w:rFonts w:cstheme="minorHAnsi"/>
                <w:sz w:val="22"/>
                <w:szCs w:val="22"/>
                <w:lang w:val="it-IT"/>
              </w:rPr>
              <w:t>Laboratorio tecnico di ideazione e progettazione e stampa 3D di un oggetto originale.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280" w14:textId="3AABD884" w:rsidR="003E5B64" w:rsidRPr="0028117F" w:rsidRDefault="003E5B64" w:rsidP="003E5B64">
            <w:pPr>
              <w:pStyle w:val="TableParagraph"/>
              <w:jc w:val="center"/>
              <w:rPr>
                <w:lang w:val="it-IT"/>
              </w:rPr>
            </w:pPr>
            <w:r>
              <w:rPr>
                <w:lang w:val="it-IT"/>
              </w:rPr>
              <w:t>1 per ogni edizione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ECC" w14:textId="43C8F7A0" w:rsidR="003E5B64" w:rsidRPr="0028117F" w:rsidRDefault="003E5B64" w:rsidP="003E5B64">
            <w:pPr>
              <w:pStyle w:val="TableParagraph"/>
              <w:spacing w:before="3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633F" w14:textId="0F5871B4" w:rsidR="003E5B64" w:rsidRPr="000373EE" w:rsidRDefault="003E5B64" w:rsidP="003E5B64">
            <w:pPr>
              <w:pStyle w:val="TableParagraph"/>
              <w:spacing w:before="3"/>
              <w:jc w:val="center"/>
              <w:rPr>
                <w:lang w:val="it-IT"/>
              </w:rPr>
            </w:pPr>
            <w:r w:rsidRPr="003E5B64">
              <w:rPr>
                <w:rFonts w:cstheme="minorHAnsi"/>
                <w:sz w:val="44"/>
                <w:szCs w:val="44"/>
                <w:lang w:val="it-IT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EB96" w14:textId="77777777" w:rsidR="003E5B64" w:rsidRPr="000373EE" w:rsidRDefault="003E5B64" w:rsidP="003E5B64">
            <w:pPr>
              <w:pStyle w:val="TableParagraph"/>
              <w:spacing w:before="3"/>
              <w:jc w:val="center"/>
              <w:rPr>
                <w:lang w:val="it-IT"/>
              </w:rPr>
            </w:pPr>
          </w:p>
        </w:tc>
      </w:tr>
      <w:bookmarkEnd w:id="0"/>
    </w:tbl>
    <w:p w14:paraId="1EC96C5A" w14:textId="77777777" w:rsidR="00833E53" w:rsidRDefault="00833E53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E2B3F0C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202F9E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202F9E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2C1E5EB7" w14:textId="77777777" w:rsidR="00703338" w:rsidRPr="00202F9E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aver preso visione delle condizioni previste dal bando</w:t>
      </w:r>
    </w:p>
    <w:p w14:paraId="24246487" w14:textId="77777777" w:rsidR="00703338" w:rsidRPr="00202F9E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essere in godimento dei diritti politici</w:t>
      </w:r>
    </w:p>
    <w:p w14:paraId="5A782899" w14:textId="24BE9F5B" w:rsidR="00551ED0" w:rsidRPr="00202F9E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non aver subito condanne penali ovvero di avere i seguenti provvedimenti penali</w:t>
      </w:r>
      <w:r w:rsidR="00551ED0"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202F9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71A98CCD" w14:textId="2825FB7B" w:rsidR="00703338" w:rsidRPr="00202F9E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non avere procedimenti penali pendenti, ovvero di avere i seguenti procedimenti penali pendenti: ____________________________________________________________</w:t>
      </w:r>
    </w:p>
    <w:p w14:paraId="108B77AE" w14:textId="77777777" w:rsidR="00703338" w:rsidRPr="00202F9E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impegnarsi a documentare puntualmente tutta l’attività svolta</w:t>
      </w:r>
    </w:p>
    <w:p w14:paraId="79FE3195" w14:textId="0A8FDDA8" w:rsidR="006C10F5" w:rsidRPr="00202F9E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essere disponibile ad adattarsi al calendario definito dal Gruppo Operativo di Piano</w:t>
      </w:r>
    </w:p>
    <w:p w14:paraId="79D0EE04" w14:textId="77777777" w:rsidR="00703338" w:rsidRPr="00202F9E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non essere in alcuna delle condizioni di incompatibilità con l’incarico previsti dalla norma vigente</w:t>
      </w:r>
    </w:p>
    <w:p w14:paraId="5F480C82" w14:textId="77777777" w:rsidR="00703338" w:rsidRPr="00202F9E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avere la competenza informatica l’uso della piattaforma on line “Gestione progetti PNRR”</w:t>
      </w:r>
    </w:p>
    <w:p w14:paraId="537D6E82" w14:textId="7368C158" w:rsidR="00551ED0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37C5603E" w14:textId="263ED4FB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2A0A0B42" w14:textId="77777777" w:rsidR="00703338" w:rsidRPr="00202F9E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5E5EA98F" w14:textId="77777777" w:rsidR="00703338" w:rsidRPr="00202F9E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49BA2B89" w14:textId="3CF9B27D" w:rsidR="00B77FDD" w:rsidRPr="00202F9E" w:rsidRDefault="00B77FDD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202F9E">
        <w:rPr>
          <w:rFonts w:asciiTheme="minorHAnsi" w:eastAsiaTheme="minorEastAsia" w:hAnsiTheme="minorHAnsi" w:cstheme="minorHAnsi"/>
          <w:sz w:val="22"/>
          <w:szCs w:val="22"/>
        </w:rPr>
        <w:t>dichiarazione</w:t>
      </w:r>
      <w:proofErr w:type="gramEnd"/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 di assenza di incompatibilità</w:t>
      </w:r>
    </w:p>
    <w:p w14:paraId="709BB0D5" w14:textId="77777777" w:rsidR="00703338" w:rsidRPr="00202F9E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1FDBCC13" w14:textId="77777777" w:rsidR="00703338" w:rsidRPr="00202F9E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202F9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3CCC567F" w14:textId="77777777" w:rsidR="00703338" w:rsidRPr="00202F9E" w:rsidRDefault="00703338" w:rsidP="00703338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61F138B" w14:textId="77777777" w:rsidR="00703338" w:rsidRPr="00202F9E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713D60F5" w14:textId="77777777" w:rsidR="00703338" w:rsidRPr="00202F9E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5ABD9050" w14:textId="77777777" w:rsidR="00703338" w:rsidRPr="00202F9E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14:paraId="355629E6" w14:textId="77777777" w:rsidR="00703338" w:rsidRPr="00202F9E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14:paraId="4592386B" w14:textId="065AC304" w:rsidR="00703338" w:rsidRPr="00202F9E" w:rsidRDefault="00703338" w:rsidP="00703338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PIATTAFORMA PNRR E DI QUANT’ALTRO OCCORRENTE PER SVOLGERE CON CORRETTEZZA TEMPESTIVITA’ ED EFFICACIA I COMPITI INERENTI </w:t>
      </w:r>
      <w:r w:rsidR="003E6F53"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>AL</w:t>
      </w:r>
      <w:r w:rsidRPr="00202F9E">
        <w:rPr>
          <w:rFonts w:asciiTheme="minorHAnsi" w:eastAsiaTheme="minorEastAsia" w:hAnsiTheme="minorHAnsi" w:cstheme="minorHAnsi"/>
          <w:b/>
          <w:i/>
          <w:sz w:val="22"/>
          <w:szCs w:val="22"/>
        </w:rPr>
        <w:t>LA FIGURA PROFESSIONALE PER LA QUALE SI PARTECIPA OVVERO DI ACQUISIRLA NEI TEMPI PREVISTI DALL’INCARICO</w:t>
      </w:r>
    </w:p>
    <w:p w14:paraId="158B2EE0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791FE3A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56D2A90C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AAC111E" w14:textId="027931C4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CF5AC47" w14:textId="77777777" w:rsidR="00703338" w:rsidRPr="00202F9E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02F9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7DF0B9D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CD6E8F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04AD59" w14:textId="77777777" w:rsidR="00B77FDD" w:rsidRDefault="00B77FDD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856059E" w14:textId="77777777" w:rsidR="00B77FDD" w:rsidRDefault="00B77FDD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53A4B0" w14:textId="77777777" w:rsidR="000373EE" w:rsidRDefault="000373EE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9E1D8A4" w14:textId="77777777" w:rsidR="000373EE" w:rsidRDefault="000373EE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840EA36" w14:textId="77777777" w:rsidR="000373EE" w:rsidRDefault="000373EE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1" w:name="_GoBack"/>
      <w:bookmarkEnd w:id="1"/>
    </w:p>
    <w:sectPr w:rsidR="000373EE" w:rsidSect="00833E53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59B8" w14:textId="77777777" w:rsidR="00F2568D" w:rsidRDefault="00F2568D">
      <w:r>
        <w:separator/>
      </w:r>
    </w:p>
  </w:endnote>
  <w:endnote w:type="continuationSeparator" w:id="0">
    <w:p w14:paraId="76540F7D" w14:textId="77777777" w:rsidR="00F2568D" w:rsidRDefault="00F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378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BBCCEC0" w14:textId="77777777" w:rsidR="009F4F91" w:rsidRDefault="009F4F91" w:rsidP="002C7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14C8" w14:textId="77777777" w:rsidR="00F2568D" w:rsidRDefault="00F2568D">
      <w:r>
        <w:separator/>
      </w:r>
    </w:p>
  </w:footnote>
  <w:footnote w:type="continuationSeparator" w:id="0">
    <w:p w14:paraId="194EB15C" w14:textId="77777777" w:rsidR="00F2568D" w:rsidRDefault="00F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CD47D6C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235788"/>
    <w:multiLevelType w:val="hybridMultilevel"/>
    <w:tmpl w:val="065A10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7"/>
  </w:num>
  <w:num w:numId="9">
    <w:abstractNumId w:val="12"/>
  </w:num>
  <w:num w:numId="10">
    <w:abstractNumId w:val="37"/>
  </w:num>
  <w:num w:numId="11">
    <w:abstractNumId w:val="25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5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30"/>
  </w:num>
  <w:num w:numId="25">
    <w:abstractNumId w:val="11"/>
  </w:num>
  <w:num w:numId="26">
    <w:abstractNumId w:val="31"/>
  </w:num>
  <w:num w:numId="27">
    <w:abstractNumId w:val="20"/>
  </w:num>
  <w:num w:numId="28">
    <w:abstractNumId w:val="29"/>
  </w:num>
  <w:num w:numId="29">
    <w:abstractNumId w:val="32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6"/>
  </w:num>
  <w:num w:numId="34">
    <w:abstractNumId w:val="33"/>
  </w:num>
  <w:num w:numId="35">
    <w:abstractNumId w:val="24"/>
  </w:num>
  <w:num w:numId="36">
    <w:abstractNumId w:val="23"/>
  </w:num>
  <w:num w:numId="37">
    <w:abstractNumId w:val="15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373E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0DC4"/>
    <w:rsid w:val="000B12C5"/>
    <w:rsid w:val="000B480F"/>
    <w:rsid w:val="000B68ED"/>
    <w:rsid w:val="000B6C44"/>
    <w:rsid w:val="000B7E48"/>
    <w:rsid w:val="000C0039"/>
    <w:rsid w:val="000C11E6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0F4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2F9E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1DA0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77607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C770A"/>
    <w:rsid w:val="002D115B"/>
    <w:rsid w:val="002D32F8"/>
    <w:rsid w:val="002D3EC6"/>
    <w:rsid w:val="002D472B"/>
    <w:rsid w:val="002D473A"/>
    <w:rsid w:val="002D786D"/>
    <w:rsid w:val="002D7D4B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B64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1A1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0D45"/>
    <w:rsid w:val="004B5569"/>
    <w:rsid w:val="004B62EF"/>
    <w:rsid w:val="004B6E1C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5625"/>
    <w:rsid w:val="00520DBD"/>
    <w:rsid w:val="00520F00"/>
    <w:rsid w:val="00525018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6362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961BF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39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1290"/>
    <w:rsid w:val="0066271B"/>
    <w:rsid w:val="00663BD8"/>
    <w:rsid w:val="006648CD"/>
    <w:rsid w:val="006668E7"/>
    <w:rsid w:val="00671A9E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4E2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9E7"/>
    <w:rsid w:val="0074655A"/>
    <w:rsid w:val="00747847"/>
    <w:rsid w:val="00750EBA"/>
    <w:rsid w:val="0075378F"/>
    <w:rsid w:val="0076314A"/>
    <w:rsid w:val="00763B17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02506"/>
    <w:rsid w:val="00811416"/>
    <w:rsid w:val="00815D29"/>
    <w:rsid w:val="00821BBE"/>
    <w:rsid w:val="0082652D"/>
    <w:rsid w:val="008303A6"/>
    <w:rsid w:val="00831FA2"/>
    <w:rsid w:val="00832733"/>
    <w:rsid w:val="00833E53"/>
    <w:rsid w:val="0083680A"/>
    <w:rsid w:val="00842499"/>
    <w:rsid w:val="00842E3A"/>
    <w:rsid w:val="008459E3"/>
    <w:rsid w:val="00847E8A"/>
    <w:rsid w:val="008501A3"/>
    <w:rsid w:val="008518CF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6D3"/>
    <w:rsid w:val="00875E5A"/>
    <w:rsid w:val="008805AA"/>
    <w:rsid w:val="00881E62"/>
    <w:rsid w:val="00883FF4"/>
    <w:rsid w:val="00884CC8"/>
    <w:rsid w:val="00886A89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382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3E70"/>
    <w:rsid w:val="0093431C"/>
    <w:rsid w:val="00940667"/>
    <w:rsid w:val="009410ED"/>
    <w:rsid w:val="00941128"/>
    <w:rsid w:val="00942D93"/>
    <w:rsid w:val="009454DE"/>
    <w:rsid w:val="00947939"/>
    <w:rsid w:val="00955B20"/>
    <w:rsid w:val="00956EC5"/>
    <w:rsid w:val="00962C26"/>
    <w:rsid w:val="00964DE6"/>
    <w:rsid w:val="00971485"/>
    <w:rsid w:val="0097360E"/>
    <w:rsid w:val="00980B3C"/>
    <w:rsid w:val="00981765"/>
    <w:rsid w:val="0098483C"/>
    <w:rsid w:val="00986B21"/>
    <w:rsid w:val="00990253"/>
    <w:rsid w:val="00990DB4"/>
    <w:rsid w:val="00992FD4"/>
    <w:rsid w:val="009944D6"/>
    <w:rsid w:val="009958CB"/>
    <w:rsid w:val="00997C40"/>
    <w:rsid w:val="009A0D66"/>
    <w:rsid w:val="009B2F7D"/>
    <w:rsid w:val="009B31B2"/>
    <w:rsid w:val="009B3956"/>
    <w:rsid w:val="009B779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01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4B3C"/>
    <w:rsid w:val="00AF52DE"/>
    <w:rsid w:val="00B00B0E"/>
    <w:rsid w:val="00B00E23"/>
    <w:rsid w:val="00B037E8"/>
    <w:rsid w:val="00B03CC7"/>
    <w:rsid w:val="00B03CC9"/>
    <w:rsid w:val="00B05C53"/>
    <w:rsid w:val="00B05DE6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0F50"/>
    <w:rsid w:val="00B77FDD"/>
    <w:rsid w:val="00B833F2"/>
    <w:rsid w:val="00B87A3D"/>
    <w:rsid w:val="00B90CAE"/>
    <w:rsid w:val="00B92B95"/>
    <w:rsid w:val="00B95513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D57E2"/>
    <w:rsid w:val="00BE038A"/>
    <w:rsid w:val="00BE239E"/>
    <w:rsid w:val="00BE3423"/>
    <w:rsid w:val="00BE52DF"/>
    <w:rsid w:val="00BE6544"/>
    <w:rsid w:val="00BE68F7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6007"/>
    <w:rsid w:val="00C67F4B"/>
    <w:rsid w:val="00C728F6"/>
    <w:rsid w:val="00C85681"/>
    <w:rsid w:val="00C858B2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D6CD6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524"/>
    <w:rsid w:val="00D2466A"/>
    <w:rsid w:val="00D24891"/>
    <w:rsid w:val="00D259D5"/>
    <w:rsid w:val="00D25E0F"/>
    <w:rsid w:val="00D26444"/>
    <w:rsid w:val="00D3076B"/>
    <w:rsid w:val="00D3615C"/>
    <w:rsid w:val="00D40215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0320"/>
    <w:rsid w:val="00E0597F"/>
    <w:rsid w:val="00E06895"/>
    <w:rsid w:val="00E0713E"/>
    <w:rsid w:val="00E122B9"/>
    <w:rsid w:val="00E13AAF"/>
    <w:rsid w:val="00E14FE7"/>
    <w:rsid w:val="00E15081"/>
    <w:rsid w:val="00E171B4"/>
    <w:rsid w:val="00E34D43"/>
    <w:rsid w:val="00E37236"/>
    <w:rsid w:val="00E42158"/>
    <w:rsid w:val="00E4244A"/>
    <w:rsid w:val="00E44988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533F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1F37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568D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3F71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numPr>
        <w:numId w:val="3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9"/>
      </w:numPr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3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9"/>
      </w:numPr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FBBC-BB07-4274-86F9-D282244B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3</cp:revision>
  <cp:lastPrinted>2024-06-12T07:50:00Z</cp:lastPrinted>
  <dcterms:created xsi:type="dcterms:W3CDTF">2024-06-12T07:51:00Z</dcterms:created>
  <dcterms:modified xsi:type="dcterms:W3CDTF">2024-06-12T07:54:00Z</dcterms:modified>
</cp:coreProperties>
</file>