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0B594C49" w:rsidR="00DD1F91" w:rsidRDefault="00DD1F91" w:rsidP="00091F51">
      <w:pPr>
        <w:jc w:val="center"/>
        <w:rPr>
          <w:sz w:val="16"/>
          <w:szCs w:val="16"/>
        </w:rPr>
      </w:pPr>
    </w:p>
    <w:p w14:paraId="08437670" w14:textId="454B9A0D" w:rsidR="00C20594" w:rsidRPr="00317D37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t>ALLEGATO A</w:t>
      </w:r>
      <w:r w:rsidRPr="00317D37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 istanza di partecipazione FIGURE PROFESSIONALI </w:t>
      </w:r>
      <w:r w:rsidR="003C5971" w:rsidRPr="00317D37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PNRR </w:t>
      </w:r>
      <w:r w:rsidR="00C949B2" w:rsidRPr="00317D37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MULTILINGUISMO </w:t>
      </w:r>
      <w:r w:rsidR="00A04EB6" w:rsidRPr="00317D37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>DOCENTI</w:t>
      </w:r>
    </w:p>
    <w:p w14:paraId="1F236674" w14:textId="77777777" w:rsidR="00C20594" w:rsidRPr="00317D37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ab/>
        <w:t xml:space="preserve">      </w:t>
      </w:r>
    </w:p>
    <w:p w14:paraId="2C1E39B9" w14:textId="77777777" w:rsidR="00C20594" w:rsidRPr="00317D37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Al Dirigente Scolastico</w:t>
      </w:r>
    </w:p>
    <w:p w14:paraId="1E992FEC" w14:textId="77777777" w:rsidR="00C20594" w:rsidRPr="00317D37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14:paraId="75D02FAC" w14:textId="77777777" w:rsidR="00C20594" w:rsidRPr="00317D37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Il/la sottoscritto/a_____________________________________________________________</w:t>
      </w:r>
    </w:p>
    <w:p w14:paraId="4EC1C980" w14:textId="77777777" w:rsidR="00C20594" w:rsidRPr="00317D37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nato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/a </w:t>
      </w:r>
      <w:proofErr w:type="spellStart"/>
      <w:r w:rsidRPr="00317D37">
        <w:rPr>
          <w:rFonts w:asciiTheme="minorHAnsi" w:eastAsiaTheme="minorEastAsia" w:hAnsiTheme="minorHAnsi" w:cstheme="minorHAnsi"/>
          <w:sz w:val="24"/>
          <w:szCs w:val="24"/>
        </w:rPr>
        <w:t>a</w:t>
      </w:r>
      <w:proofErr w:type="spell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_______________________________________________ il ____________________</w:t>
      </w:r>
    </w:p>
    <w:p w14:paraId="7B5C229E" w14:textId="77777777" w:rsidR="00C20594" w:rsidRPr="00317D37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codice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fiscale |__|__|__|__|__|__|__|__|__|__|__|__|__|__|__|__|</w:t>
      </w:r>
    </w:p>
    <w:p w14:paraId="18A8EF8D" w14:textId="77777777" w:rsidR="00C20594" w:rsidRPr="00317D37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residente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a ___________________________via_____________________________________</w:t>
      </w:r>
    </w:p>
    <w:p w14:paraId="23FABA48" w14:textId="77777777" w:rsidR="00C20594" w:rsidRPr="00317D37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recapito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tel. _____________________________ recapito </w:t>
      </w:r>
      <w:proofErr w:type="spellStart"/>
      <w:r w:rsidRPr="00317D37">
        <w:rPr>
          <w:rFonts w:asciiTheme="minorHAnsi" w:eastAsiaTheme="minorEastAsia" w:hAnsiTheme="minorHAnsi" w:cstheme="minorHAnsi"/>
          <w:sz w:val="24"/>
          <w:szCs w:val="24"/>
        </w:rPr>
        <w:t>cell</w:t>
      </w:r>
      <w:proofErr w:type="spellEnd"/>
      <w:r w:rsidRPr="00317D37">
        <w:rPr>
          <w:rFonts w:asciiTheme="minorHAnsi" w:eastAsiaTheme="minorEastAsia" w:hAnsiTheme="minorHAnsi" w:cstheme="minorHAnsi"/>
          <w:sz w:val="24"/>
          <w:szCs w:val="24"/>
        </w:rPr>
        <w:t>. _____________________</w:t>
      </w:r>
    </w:p>
    <w:p w14:paraId="64C92FA0" w14:textId="77777777" w:rsidR="00C20594" w:rsidRPr="00317D37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indirizzo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E-Mail _______________________________indirizzo PEC______________________________</w:t>
      </w:r>
    </w:p>
    <w:p w14:paraId="1534F44E" w14:textId="77777777" w:rsidR="00C20594" w:rsidRPr="00317D37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in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servizio presso ______________________________ con la qualifica di __________________</w:t>
      </w:r>
    </w:p>
    <w:p w14:paraId="2B8D0C62" w14:textId="77777777" w:rsidR="00C20594" w:rsidRPr="00317D37" w:rsidRDefault="00C20594" w:rsidP="00C20594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b/>
          <w:sz w:val="24"/>
          <w:szCs w:val="24"/>
        </w:rPr>
        <w:t>CHIEDE</w:t>
      </w:r>
    </w:p>
    <w:p w14:paraId="5D20E058" w14:textId="5546A77D" w:rsidR="00C20594" w:rsidRPr="00317D37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Di partecipare alla selezione per l’attribuzione dell’incarico di</w:t>
      </w:r>
      <w:r w:rsidR="0067471F"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COMPONENTE DEL </w:t>
      </w:r>
      <w:r w:rsidR="00A04EB6" w:rsidRPr="00317D37">
        <w:rPr>
          <w:rFonts w:asciiTheme="minorHAnsi" w:eastAsiaTheme="minorEastAsia" w:hAnsiTheme="minorHAnsi" w:cstheme="minorHAnsi"/>
          <w:sz w:val="24"/>
          <w:szCs w:val="24"/>
        </w:rPr>
        <w:t>GRUPPO DI LAVORO</w:t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relativamente al progetto </w:t>
      </w:r>
      <w:r w:rsidR="00A04EB6" w:rsidRPr="00317D37">
        <w:rPr>
          <w:rFonts w:asciiTheme="minorHAnsi" w:eastAsiaTheme="minorEastAsia" w:hAnsiTheme="minorHAnsi" w:cstheme="minorHAnsi"/>
          <w:sz w:val="24"/>
          <w:szCs w:val="24"/>
        </w:rPr>
        <w:t>di cui in oggetto</w:t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743857" w:rsidRPr="00317D37" w14:paraId="25F394FB" w14:textId="77777777" w:rsidTr="00C949B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317D37" w:rsidRDefault="00743857" w:rsidP="00C2059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17D37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29390A9" w:rsidR="00743857" w:rsidRPr="00317D37" w:rsidRDefault="00743857" w:rsidP="00C20594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17D37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  <w:t xml:space="preserve">Barrare la casella per indicare </w:t>
            </w:r>
            <w:r w:rsidR="00A04EB6" w:rsidRPr="00317D37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  <w:t>la</w:t>
            </w:r>
            <w:r w:rsidR="00C949B2" w:rsidRPr="00317D37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  <w:t xml:space="preserve"> partecipazione</w:t>
            </w:r>
          </w:p>
        </w:tc>
      </w:tr>
      <w:tr w:rsidR="00EB52E0" w:rsidRPr="00317D37" w14:paraId="61CB437A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75F16DED" w:rsidR="00EB52E0" w:rsidRPr="00317D37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17D37">
              <w:rPr>
                <w:rFonts w:asciiTheme="minorHAnsi" w:hAnsiTheme="minorHAnsi" w:cstheme="minorHAnsi"/>
                <w:sz w:val="24"/>
                <w:szCs w:val="24"/>
              </w:rPr>
              <w:t xml:space="preserve">Componente del </w:t>
            </w:r>
            <w:r w:rsidR="00C949B2" w:rsidRPr="00317D37">
              <w:rPr>
                <w:rFonts w:asciiTheme="minorHAnsi" w:hAnsiTheme="minorHAnsi" w:cstheme="minorHAnsi"/>
                <w:sz w:val="24"/>
                <w:szCs w:val="24"/>
              </w:rPr>
              <w:t xml:space="preserve">gruppo di lavoro </w:t>
            </w:r>
            <w:r w:rsidR="00ED55AC">
              <w:rPr>
                <w:rFonts w:asciiTheme="minorHAnsi" w:hAnsiTheme="minorHAnsi" w:cstheme="minorHAnsi"/>
                <w:sz w:val="24"/>
                <w:szCs w:val="24"/>
              </w:rPr>
              <w:t>(Intervento B)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317D37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4DE8873F" w14:textId="77777777" w:rsidR="00C20594" w:rsidRPr="00317D37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6C995340" w14:textId="77777777" w:rsidR="00C20594" w:rsidRPr="00317D37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A tal fine, consapevole della responsabilità penale e della decadenza da eventuali benefici acquisiti</w:t>
      </w:r>
      <w:r w:rsidRPr="00317D37">
        <w:rPr>
          <w:rFonts w:asciiTheme="minorHAnsi" w:eastAsiaTheme="minorEastAsia" w:hAnsiTheme="minorHAnsi" w:cstheme="minorHAnsi"/>
          <w:sz w:val="24"/>
          <w:szCs w:val="24"/>
          <w:lang w:eastAsia="ar-SA"/>
        </w:rPr>
        <w:t>. N</w:t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el caso di dichiarazioni mendaci, </w:t>
      </w:r>
      <w:r w:rsidRPr="00317D37">
        <w:rPr>
          <w:rFonts w:asciiTheme="minorHAnsi" w:eastAsiaTheme="minorEastAsia" w:hAnsiTheme="minorHAnsi" w:cstheme="minorHAnsi"/>
          <w:b/>
          <w:sz w:val="24"/>
          <w:szCs w:val="24"/>
        </w:rPr>
        <w:t>dichiara</w:t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sotto la propria responsabilità quanto segue:</w:t>
      </w:r>
    </w:p>
    <w:p w14:paraId="511BB682" w14:textId="77777777" w:rsidR="00C20594" w:rsidRPr="00317D3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aver preso visione delle condizioni previste dal bando</w:t>
      </w:r>
    </w:p>
    <w:p w14:paraId="2F358799" w14:textId="77777777" w:rsidR="00C20594" w:rsidRPr="00317D3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essere in godimento dei diritti politici</w:t>
      </w:r>
    </w:p>
    <w:p w14:paraId="339FC16A" w14:textId="317F4DCB" w:rsidR="00C20594" w:rsidRPr="00317D37" w:rsidRDefault="00C20594" w:rsidP="00EE69DD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non aver subito condanne penali ovvero di avere i seguenti provvedimenti penali</w:t>
      </w:r>
    </w:p>
    <w:p w14:paraId="2ECE9A7E" w14:textId="77777777" w:rsidR="00C20594" w:rsidRDefault="00C20594" w:rsidP="00C2059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__________________________________________________________________</w:t>
      </w:r>
    </w:p>
    <w:p w14:paraId="02B21142" w14:textId="77777777" w:rsidR="00EE69DD" w:rsidRPr="00317D37" w:rsidRDefault="00EE69DD" w:rsidP="00C2059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470999AE" w14:textId="2FF819BB" w:rsidR="00C20594" w:rsidRPr="00317D37" w:rsidRDefault="00C20594" w:rsidP="00EE69DD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non avere procedimenti penali pendenti, ovvero di avere i seguenti procedimenti penali pendenti: </w:t>
      </w:r>
    </w:p>
    <w:p w14:paraId="4593BF3A" w14:textId="77777777" w:rsidR="00C20594" w:rsidRDefault="00C20594" w:rsidP="00EE69DD">
      <w:pPr>
        <w:autoSpaceDE w:val="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__________________________________________________________________</w:t>
      </w:r>
    </w:p>
    <w:p w14:paraId="2907DBFF" w14:textId="77777777" w:rsidR="00EE69DD" w:rsidRPr="00317D37" w:rsidRDefault="00EE69DD" w:rsidP="00EE69DD">
      <w:pPr>
        <w:autoSpaceDE w:val="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501BF1BB" w14:textId="6C77C6A9" w:rsidR="00C20594" w:rsidRPr="00317D3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impegnarsi a documentare puntualmente tutta l’attività svolta</w:t>
      </w:r>
    </w:p>
    <w:p w14:paraId="5B156EB8" w14:textId="77777777" w:rsidR="00C20594" w:rsidRPr="00317D37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essere disponibile ad adattarsi al calendario definito dal Gruppo Operativo di Piano</w:t>
      </w:r>
    </w:p>
    <w:p w14:paraId="06D20897" w14:textId="50807122" w:rsidR="0008242F" w:rsidRPr="00317D37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lastRenderedPageBreak/>
        <w:t>di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non essere in alcuna delle condizioni di incompatibilità con l’incarico previsti dalla norma vigente</w:t>
      </w:r>
    </w:p>
    <w:p w14:paraId="1F8530BE" w14:textId="2489EC60" w:rsidR="00C20594" w:rsidRPr="00317D37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17D37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 avere la competenza informatica l’uso della piattaforma on line “Gestione progetti </w:t>
      </w:r>
      <w:r w:rsidR="00EB52E0" w:rsidRPr="00317D37">
        <w:rPr>
          <w:rFonts w:asciiTheme="minorHAnsi" w:eastAsiaTheme="minorEastAsia" w:hAnsiTheme="minorHAnsi" w:cstheme="minorHAnsi"/>
          <w:sz w:val="24"/>
          <w:szCs w:val="24"/>
        </w:rPr>
        <w:t>PNRR</w:t>
      </w:r>
      <w:r w:rsidRPr="00317D37">
        <w:rPr>
          <w:rFonts w:asciiTheme="minorHAnsi" w:eastAsiaTheme="minorEastAsia" w:hAnsiTheme="minorHAnsi" w:cstheme="minorHAnsi"/>
          <w:sz w:val="24"/>
          <w:szCs w:val="24"/>
        </w:rPr>
        <w:t>”</w:t>
      </w:r>
    </w:p>
    <w:p w14:paraId="5745F17D" w14:textId="77777777" w:rsidR="00EE69DD" w:rsidRDefault="00EE69DD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3B9D2D50" w14:textId="3AE830CF" w:rsidR="00D52F60" w:rsidRPr="00317D37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firma_____________________________________________</w:t>
      </w:r>
    </w:p>
    <w:p w14:paraId="7B09DBE0" w14:textId="77777777" w:rsidR="00C20594" w:rsidRPr="00317D37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Si allega alla presente </w:t>
      </w:r>
    </w:p>
    <w:p w14:paraId="44450B99" w14:textId="77777777" w:rsidR="00C20594" w:rsidRPr="00317D37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Documento di identità in fotocopia</w:t>
      </w:r>
    </w:p>
    <w:p w14:paraId="27DAC3BA" w14:textId="77777777" w:rsidR="00C20594" w:rsidRPr="00317D37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Allegato B (griglia di valutazione)</w:t>
      </w:r>
    </w:p>
    <w:p w14:paraId="0E937391" w14:textId="7BD83CA2" w:rsidR="00C20594" w:rsidRPr="00317D37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Curriculum Vita</w:t>
      </w:r>
      <w:r w:rsidR="00EB52E0" w:rsidRPr="00317D37">
        <w:rPr>
          <w:rFonts w:asciiTheme="minorHAnsi" w:eastAsiaTheme="minorEastAsia" w:hAnsiTheme="minorHAnsi" w:cstheme="minorHAnsi"/>
          <w:sz w:val="24"/>
          <w:szCs w:val="24"/>
        </w:rPr>
        <w:t>e</w:t>
      </w:r>
    </w:p>
    <w:p w14:paraId="49C52F9B" w14:textId="77777777" w:rsidR="00C20594" w:rsidRPr="00317D37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 xml:space="preserve">N.B.: </w:t>
      </w:r>
      <w:r w:rsidRPr="00317D37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14:paraId="002E1613" w14:textId="77777777" w:rsidR="002B13C0" w:rsidRPr="00317D37" w:rsidRDefault="002B13C0" w:rsidP="00C20594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2CC03469" w14:textId="60719355" w:rsidR="00C20594" w:rsidRPr="00317D37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b/>
          <w:sz w:val="24"/>
          <w:szCs w:val="24"/>
        </w:rPr>
        <w:t>DICHIARAZIONI AGGIUNTIVE</w:t>
      </w:r>
    </w:p>
    <w:p w14:paraId="64A77795" w14:textId="77777777" w:rsidR="00C20594" w:rsidRPr="00317D37" w:rsidRDefault="00C20594" w:rsidP="00ED55AC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b/>
          <w:i/>
          <w:sz w:val="24"/>
          <w:szCs w:val="24"/>
        </w:rPr>
        <w:t>Il/la sottoscritto/a, AI SENSI DEGLI ART. 46 E 47 DEL DPR 28.12.2000 N. 445, CONSAPEVOLE DELLA</w:t>
      </w:r>
    </w:p>
    <w:p w14:paraId="15E97709" w14:textId="66C2B783" w:rsidR="00C20594" w:rsidRPr="00317D37" w:rsidRDefault="00C20594" w:rsidP="00ED55AC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b/>
          <w:i/>
          <w:sz w:val="24"/>
          <w:szCs w:val="24"/>
        </w:rPr>
        <w:t>RESPONSABILITA' PENALE CUI PUO’ ANDARE INCONTRO IN CASO DI AFFERMAZIONI MENDACI AI SENSI</w:t>
      </w:r>
      <w:r w:rsidR="00ED55AC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</w:t>
      </w:r>
      <w:r w:rsidRPr="00317D37">
        <w:rPr>
          <w:rFonts w:asciiTheme="minorHAnsi" w:eastAsiaTheme="minorEastAsia" w:hAnsiTheme="minorHAnsi" w:cstheme="minorHAnsi"/>
          <w:b/>
          <w:i/>
          <w:sz w:val="24"/>
          <w:szCs w:val="24"/>
        </w:rPr>
        <w:t>DELL'ART. 76 DEL MEDESIMO DPR 445/2000 DICHIARA DI AVERE LA NECESSARIA CONOSCENZA DELLA</w:t>
      </w:r>
      <w:r w:rsidR="00ED55AC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</w:t>
      </w:r>
      <w:r w:rsidRPr="00317D37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PIATTAFORMA </w:t>
      </w:r>
      <w:r w:rsidR="0067471F" w:rsidRPr="00317D37">
        <w:rPr>
          <w:rFonts w:asciiTheme="minorHAnsi" w:eastAsiaTheme="minorEastAsia" w:hAnsiTheme="minorHAnsi" w:cstheme="minorHAnsi"/>
          <w:b/>
          <w:i/>
          <w:sz w:val="24"/>
          <w:szCs w:val="24"/>
        </w:rPr>
        <w:t>PNRR</w:t>
      </w:r>
      <w:r w:rsidRPr="00317D37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E DI QUANT’ALTRO OCCORRENTE PER SVOLGERE CON CORRETTEZZA TEMPESTIVITA’ ED EFFICACIA I COMPITI INERENTI </w:t>
      </w:r>
      <w:r w:rsidR="00C949B2" w:rsidRPr="00317D37">
        <w:rPr>
          <w:rFonts w:asciiTheme="minorHAnsi" w:eastAsiaTheme="minorEastAsia" w:hAnsiTheme="minorHAnsi" w:cstheme="minorHAnsi"/>
          <w:b/>
          <w:i/>
          <w:sz w:val="24"/>
          <w:szCs w:val="24"/>
        </w:rPr>
        <w:t>AL</w:t>
      </w:r>
      <w:r w:rsidRPr="00317D37">
        <w:rPr>
          <w:rFonts w:asciiTheme="minorHAnsi" w:eastAsiaTheme="minorEastAsia" w:hAnsiTheme="minorHAnsi" w:cstheme="minorHAnsi"/>
          <w:b/>
          <w:i/>
          <w:sz w:val="24"/>
          <w:szCs w:val="24"/>
        </w:rPr>
        <w:t>LA FIGURA PROFESSIONALE PER LA QUALE SI PARTECIPA</w:t>
      </w:r>
      <w:r w:rsidR="0067471F" w:rsidRPr="00317D37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OVVERO DI ACQUISIRLA NEI TEMPI PREVISTI DALL’INCARICO</w:t>
      </w:r>
    </w:p>
    <w:p w14:paraId="38885DA0" w14:textId="77777777" w:rsidR="00C20594" w:rsidRPr="00317D37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5E350780" w14:textId="224B9200" w:rsidR="000E446C" w:rsidRPr="00317D37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</w:t>
      </w:r>
    </w:p>
    <w:p w14:paraId="482CC4F8" w14:textId="77777777" w:rsidR="002B13C0" w:rsidRPr="00317D37" w:rsidRDefault="002B13C0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6B4A6260" w14:textId="788D360E" w:rsidR="00C20594" w:rsidRPr="00317D37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C5FC0BA" w14:textId="77777777" w:rsidR="002B13C0" w:rsidRPr="00317D37" w:rsidRDefault="002B13C0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7217749C" w14:textId="535B6EFA" w:rsidR="005E1D00" w:rsidRPr="00317D37" w:rsidRDefault="00C20594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17D37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</w:t>
      </w:r>
    </w:p>
    <w:p w14:paraId="75BD6048" w14:textId="7D23A6D5" w:rsidR="00566D97" w:rsidRPr="00317D37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5BC4432C" w14:textId="1351CA53" w:rsidR="00566D97" w:rsidRPr="00317D37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43CB95BD" w14:textId="743C475A" w:rsidR="00566D97" w:rsidRPr="00317D37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478A43C7" w14:textId="1E56FB58" w:rsidR="00566D97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314E355B" w14:textId="77777777" w:rsidR="00EE69DD" w:rsidRDefault="00EE69DD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78729C76" w14:textId="77777777" w:rsidR="00423F67" w:rsidRDefault="00423F6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5FE94B42" w14:textId="77777777" w:rsidR="00423F67" w:rsidRDefault="00423F6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bookmarkStart w:id="0" w:name="_GoBack"/>
      <w:bookmarkEnd w:id="0"/>
    </w:p>
    <w:sectPr w:rsidR="00423F67" w:rsidSect="00091F51">
      <w:footerReference w:type="even" r:id="rId8"/>
      <w:footerReference w:type="default" r:id="rId9"/>
      <w:pgSz w:w="11907" w:h="16839" w:code="9"/>
      <w:pgMar w:top="567" w:right="851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F8666" w14:textId="77777777" w:rsidR="0071156B" w:rsidRDefault="0071156B">
      <w:r>
        <w:separator/>
      </w:r>
    </w:p>
  </w:endnote>
  <w:endnote w:type="continuationSeparator" w:id="0">
    <w:p w14:paraId="4D38CCC9" w14:textId="77777777" w:rsidR="0071156B" w:rsidRDefault="007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8B48" w14:textId="77777777" w:rsidR="0071156B" w:rsidRDefault="0071156B">
      <w:r>
        <w:separator/>
      </w:r>
    </w:p>
  </w:footnote>
  <w:footnote w:type="continuationSeparator" w:id="0">
    <w:p w14:paraId="72DD35C3" w14:textId="77777777" w:rsidR="0071156B" w:rsidRDefault="0071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1F51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417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6CD"/>
    <w:rsid w:val="00282A21"/>
    <w:rsid w:val="002860BF"/>
    <w:rsid w:val="00286C40"/>
    <w:rsid w:val="0029126B"/>
    <w:rsid w:val="0029332E"/>
    <w:rsid w:val="002943C2"/>
    <w:rsid w:val="0029552D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17D37"/>
    <w:rsid w:val="00327711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3F6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B7C52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07E1C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1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529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4EB6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15E7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471B1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69D9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55AC"/>
    <w:rsid w:val="00ED65F7"/>
    <w:rsid w:val="00EE2CF3"/>
    <w:rsid w:val="00EE60C5"/>
    <w:rsid w:val="00EE69DD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23F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9F7C-E44D-41B5-9043-BDF97E49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Protocollo 2</cp:lastModifiedBy>
  <cp:revision>3</cp:revision>
  <cp:lastPrinted>2020-02-24T13:03:00Z</cp:lastPrinted>
  <dcterms:created xsi:type="dcterms:W3CDTF">2024-05-02T11:16:00Z</dcterms:created>
  <dcterms:modified xsi:type="dcterms:W3CDTF">2024-05-06T06:59:00Z</dcterms:modified>
</cp:coreProperties>
</file>