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6388" w14:textId="010CCC72" w:rsidR="00423F67" w:rsidRPr="003461D1" w:rsidRDefault="007030DA" w:rsidP="00423F6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9191A"/>
        </w:rPr>
      </w:pPr>
      <w:r>
        <w:rPr>
          <w:rFonts w:asciiTheme="minorHAnsi" w:hAnsiTheme="minorHAnsi" w:cstheme="minorHAnsi"/>
          <w:b/>
          <w:color w:val="19191A"/>
        </w:rPr>
        <w:t>A</w:t>
      </w:r>
      <w:r w:rsidR="00423F67" w:rsidRPr="003461D1">
        <w:rPr>
          <w:rFonts w:asciiTheme="minorHAnsi" w:hAnsiTheme="minorHAnsi" w:cstheme="minorHAnsi"/>
          <w:b/>
          <w:color w:val="19191A"/>
        </w:rPr>
        <w:t>LLEGATO B   -   Griglia di valutazione candidati</w:t>
      </w:r>
    </w:p>
    <w:p w14:paraId="53395769" w14:textId="77777777" w:rsidR="00423F67" w:rsidRPr="00423F67" w:rsidRDefault="00423F67" w:rsidP="00423F6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9191A"/>
          <w:sz w:val="16"/>
          <w:szCs w:val="16"/>
        </w:rPr>
      </w:pPr>
    </w:p>
    <w:p w14:paraId="59DB2C7D" w14:textId="77777777" w:rsidR="00423F67" w:rsidRPr="003461D1" w:rsidRDefault="00423F67" w:rsidP="00423F6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A"/>
        </w:rPr>
      </w:pPr>
      <w:r w:rsidRPr="003461D1">
        <w:rPr>
          <w:rFonts w:asciiTheme="minorHAnsi" w:hAnsiTheme="minorHAnsi" w:cstheme="minorHAnsi"/>
          <w:color w:val="19191A"/>
        </w:rPr>
        <w:t>COGNOME E NOME ___________________________________________________</w:t>
      </w:r>
    </w:p>
    <w:p w14:paraId="2061C1F2" w14:textId="77777777" w:rsidR="00EE69DD" w:rsidRPr="00423F67" w:rsidRDefault="00EE69DD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4"/>
          <w:szCs w:val="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423F67" w14:paraId="77AE8854" w14:textId="77777777" w:rsidTr="00423F67">
        <w:trPr>
          <w:trHeight w:val="274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280" w14:textId="150D454A" w:rsidR="002B13C0" w:rsidRPr="00423F67" w:rsidRDefault="00C20594" w:rsidP="00C2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  <w:bCs/>
              </w:rPr>
              <w:br w:type="page"/>
              <w:t xml:space="preserve">ALLEGATO B: </w:t>
            </w:r>
            <w:r w:rsidRPr="00423F67">
              <w:rPr>
                <w:rFonts w:asciiTheme="minorHAnsi" w:hAnsiTheme="minorHAnsi" w:cstheme="minorHAnsi"/>
                <w:b/>
              </w:rPr>
              <w:t xml:space="preserve">GRIGLIA DI VALUTAZIONE DEI TITOLI PER </w:t>
            </w:r>
            <w:r w:rsidR="005E1D00" w:rsidRPr="00423F67">
              <w:rPr>
                <w:rFonts w:asciiTheme="minorHAnsi" w:hAnsiTheme="minorHAnsi" w:cstheme="minorHAnsi"/>
                <w:b/>
              </w:rPr>
              <w:t xml:space="preserve">COMPONENTI DEL </w:t>
            </w:r>
            <w:r w:rsidR="00E50C85" w:rsidRPr="00423F67">
              <w:rPr>
                <w:rFonts w:asciiTheme="minorHAnsi" w:hAnsiTheme="minorHAnsi" w:cstheme="minorHAnsi"/>
                <w:b/>
              </w:rPr>
              <w:t xml:space="preserve">GRUPPO DI LAVORO </w:t>
            </w:r>
          </w:p>
          <w:p w14:paraId="01ECE234" w14:textId="5FD58FE2" w:rsidR="00C20594" w:rsidRPr="00423F67" w:rsidRDefault="00C20594" w:rsidP="00C2059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C20594" w:rsidRPr="00423F67" w14:paraId="30630665" w14:textId="77777777" w:rsidTr="006C27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423F67" w:rsidRDefault="00C20594" w:rsidP="00C2059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  <w:u w:val="single"/>
              </w:rPr>
              <w:t>Criteri di ammissione:</w:t>
            </w:r>
            <w:r w:rsidRPr="00423F6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8E8143D" w14:textId="6753E16B" w:rsidR="00AC21A5" w:rsidRPr="00423F67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>essere</w:t>
            </w:r>
            <w:proofErr w:type="gramEnd"/>
            <w:r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docente interno per tutto il periodo dell’incarico</w:t>
            </w:r>
          </w:p>
          <w:p w14:paraId="4232C2AC" w14:textId="3CB32401" w:rsidR="00AC21A5" w:rsidRPr="00423F67" w:rsidRDefault="00EB52E0" w:rsidP="002B13C0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>essere</w:t>
            </w:r>
            <w:proofErr w:type="gramEnd"/>
            <w:r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possesso dei requisiti di cui </w:t>
            </w:r>
            <w:r w:rsidR="00566D97"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>all’articolo 8 per il</w:t>
            </w:r>
            <w:r w:rsidRPr="00423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per cui si presenta domanda</w:t>
            </w:r>
          </w:p>
        </w:tc>
      </w:tr>
      <w:tr w:rsidR="00C20594" w:rsidRPr="00423F67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BD67821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L' ISTRUZIONE, LA FORMAZIONE</w:t>
            </w:r>
          </w:p>
          <w:p w14:paraId="3C6D179C" w14:textId="77777777" w:rsidR="00AC21A5" w:rsidRPr="00423F67" w:rsidRDefault="00C20594" w:rsidP="00AC21A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NELLO SPECIFICO </w:t>
            </w:r>
            <w:r w:rsidR="00AC21A5" w:rsidRPr="00423F67">
              <w:rPr>
                <w:rFonts w:asciiTheme="minorHAnsi" w:hAnsiTheme="minorHAnsi" w:cstheme="minorHAnsi"/>
                <w:b/>
              </w:rPr>
              <w:t>DIPARTIMENTO</w:t>
            </w:r>
            <w:r w:rsidRPr="00423F67">
              <w:rPr>
                <w:rFonts w:asciiTheme="minorHAnsi" w:hAnsiTheme="minorHAnsi" w:cstheme="minorHAnsi"/>
                <w:b/>
              </w:rPr>
              <w:t xml:space="preserve"> IN CUI SI </w:t>
            </w:r>
          </w:p>
          <w:p w14:paraId="5994694E" w14:textId="7E5C88B1" w:rsidR="00C20594" w:rsidRPr="00423F67" w:rsidRDefault="00C20594" w:rsidP="00A04EB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CONCORRE</w:t>
            </w:r>
            <w:r w:rsidR="00AC21A5" w:rsidRPr="00423F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423F67" w:rsidRDefault="00C20594" w:rsidP="00C2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423F67" w:rsidRDefault="00C20594" w:rsidP="00C2059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423F6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423F67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423F67" w:rsidRDefault="00C20594" w:rsidP="00C2059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423F6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423F67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C20594" w:rsidRPr="00423F67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A1. LAUREA </w:t>
            </w:r>
            <w:r w:rsidR="00D72EEE" w:rsidRPr="00423F67">
              <w:rPr>
                <w:rFonts w:asciiTheme="minorHAnsi" w:hAnsiTheme="minorHAnsi" w:cstheme="minorHAnsi"/>
                <w:b/>
              </w:rPr>
              <w:t xml:space="preserve">INERENTE AL RUOLO SPECIFICO </w:t>
            </w:r>
            <w:r w:rsidRPr="00423F67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185FF281" w:rsidR="00C20594" w:rsidRPr="00423F67" w:rsidRDefault="002F04D0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1</w:t>
            </w:r>
            <w:r w:rsidR="00C20594" w:rsidRPr="00423F6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A2. LAUREA</w:t>
            </w:r>
            <w:r w:rsidR="00D72EEE" w:rsidRPr="00423F67">
              <w:rPr>
                <w:rFonts w:asciiTheme="minorHAnsi" w:hAnsiTheme="minorHAnsi" w:cstheme="minorHAnsi"/>
                <w:b/>
              </w:rPr>
              <w:t xml:space="preserve"> INERENTE</w:t>
            </w:r>
            <w:r w:rsidRPr="00423F67">
              <w:rPr>
                <w:rFonts w:asciiTheme="minorHAnsi" w:hAnsiTheme="minorHAnsi" w:cstheme="minorHAnsi"/>
                <w:b/>
              </w:rPr>
              <w:t xml:space="preserve"> </w:t>
            </w:r>
            <w:r w:rsidR="00D72EEE" w:rsidRPr="00423F67">
              <w:rPr>
                <w:rFonts w:asciiTheme="minorHAnsi" w:hAnsiTheme="minorHAnsi" w:cstheme="minorHAnsi"/>
                <w:b/>
              </w:rPr>
              <w:t>AL RUOLO SPECIFICO</w:t>
            </w:r>
          </w:p>
          <w:p w14:paraId="0DEC0498" w14:textId="77777777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</w:rPr>
              <w:t>(</w:t>
            </w:r>
            <w:proofErr w:type="gramStart"/>
            <w:r w:rsidRPr="00423F67">
              <w:rPr>
                <w:rFonts w:asciiTheme="minorHAnsi" w:hAnsiTheme="minorHAnsi" w:cstheme="minorHAnsi"/>
              </w:rPr>
              <w:t>triennale</w:t>
            </w:r>
            <w:proofErr w:type="gramEnd"/>
            <w:r w:rsidRPr="00423F67">
              <w:rPr>
                <w:rFonts w:asciiTheme="minorHAnsi" w:hAnsiTheme="minorHAnsi" w:cstheme="minorHAnsi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A3. DIPLOMA</w:t>
            </w:r>
            <w:r w:rsidR="00AC21A5" w:rsidRPr="00423F67">
              <w:rPr>
                <w:rFonts w:asciiTheme="minorHAnsi" w:hAnsiTheme="minorHAnsi" w:cstheme="minorHAnsi"/>
                <w:b/>
              </w:rPr>
              <w:t xml:space="preserve"> </w:t>
            </w:r>
            <w:r w:rsidRPr="00423F67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23F67" w:rsidRPr="00423F67" w14:paraId="48E76A3D" w14:textId="77777777" w:rsidTr="001817C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C3EF" w14:textId="77777777" w:rsidR="00423F67" w:rsidRDefault="00423F67" w:rsidP="00423F67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LE CERTIFICAZIONI </w:t>
            </w:r>
            <w:proofErr w:type="gramStart"/>
            <w:r w:rsidRPr="00423F67">
              <w:rPr>
                <w:rFonts w:asciiTheme="minorHAnsi" w:hAnsiTheme="minorHAnsi" w:cstheme="minorHAnsi"/>
                <w:b/>
              </w:rPr>
              <w:t xml:space="preserve">OTTENUTE  </w:t>
            </w:r>
            <w:r w:rsidRPr="00423F67">
              <w:rPr>
                <w:rFonts w:asciiTheme="minorHAnsi" w:hAnsiTheme="minorHAnsi" w:cstheme="minorHAnsi"/>
                <w:b/>
                <w:u w:val="single"/>
              </w:rPr>
              <w:t>NELLO</w:t>
            </w:r>
            <w:proofErr w:type="gramEnd"/>
            <w:r w:rsidRPr="00423F67">
              <w:rPr>
                <w:rFonts w:asciiTheme="minorHAnsi" w:hAnsiTheme="minorHAnsi" w:cstheme="minorHAnsi"/>
                <w:b/>
                <w:u w:val="single"/>
              </w:rPr>
              <w:t xml:space="preserve"> SPECIFICO SETTORE IN CUI SI CONCORRE</w:t>
            </w:r>
            <w:r w:rsidRPr="00423F67">
              <w:rPr>
                <w:rFonts w:asciiTheme="minorHAnsi" w:hAnsiTheme="minorHAnsi" w:cstheme="minorHAnsi"/>
                <w:b/>
              </w:rPr>
              <w:tab/>
            </w:r>
          </w:p>
          <w:p w14:paraId="17AFA8B2" w14:textId="106C7D9F" w:rsidR="00423F67" w:rsidRPr="00423F67" w:rsidRDefault="00423F67" w:rsidP="00423F67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ab/>
            </w:r>
            <w:r w:rsidRPr="00423F6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20594" w:rsidRPr="00423F67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423F67">
              <w:rPr>
                <w:rFonts w:asciiTheme="minorHAnsi" w:hAnsiTheme="minorHAnsi" w:cstheme="minorHAnsi"/>
              </w:rPr>
              <w:t>cert</w:t>
            </w:r>
            <w:proofErr w:type="spellEnd"/>
            <w:r w:rsidRPr="00423F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23F67" w:rsidRPr="00423F67" w14:paraId="335C01BD" w14:textId="77777777" w:rsidTr="00683E82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55B0" w14:textId="7DE19360" w:rsidR="00423F67" w:rsidRPr="00423F67" w:rsidRDefault="00423F67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LE ESPERIENZE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23F67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60C6529C" w14:textId="77777777" w:rsidR="00423F67" w:rsidRPr="00423F67" w:rsidRDefault="00423F67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04D0" w:rsidRPr="00423F67" w14:paraId="282BE05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F875" w14:textId="37294382" w:rsidR="002F04D0" w:rsidRPr="00423F67" w:rsidRDefault="002F04D0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34C" w14:textId="351F2B3E" w:rsidR="002F04D0" w:rsidRPr="00423F67" w:rsidRDefault="002F04D0" w:rsidP="00C20594">
            <w:pPr>
              <w:rPr>
                <w:rFonts w:asciiTheme="minorHAnsi" w:hAnsiTheme="minorHAnsi" w:cstheme="minorHAnsi"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8894" w14:textId="44D00F4A" w:rsidR="002F04D0" w:rsidRPr="00423F67" w:rsidRDefault="002F04D0" w:rsidP="0021417D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4 </w:t>
            </w:r>
            <w:proofErr w:type="spellStart"/>
            <w:r w:rsidRPr="00423F67">
              <w:rPr>
                <w:rFonts w:asciiTheme="minorHAnsi" w:hAnsiTheme="minorHAnsi" w:cstheme="minorHAnsi"/>
                <w:b/>
              </w:rPr>
              <w:t>P</w:t>
            </w:r>
            <w:r w:rsidR="0021417D">
              <w:rPr>
                <w:rFonts w:asciiTheme="minorHAnsi" w:hAnsiTheme="minorHAnsi" w:cstheme="minorHAnsi"/>
                <w:b/>
              </w:rPr>
              <w:t>.</w:t>
            </w:r>
            <w:r w:rsidRPr="00423F67">
              <w:rPr>
                <w:rFonts w:asciiTheme="minorHAnsi" w:hAnsiTheme="minorHAnsi" w:cstheme="minorHAnsi"/>
                <w:b/>
              </w:rPr>
              <w:t>ti</w:t>
            </w:r>
            <w:proofErr w:type="spellEnd"/>
            <w:r w:rsidRPr="00423F67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518F" w14:textId="77777777" w:rsidR="002F04D0" w:rsidRPr="00423F67" w:rsidRDefault="002F04D0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B2D8" w14:textId="77777777" w:rsidR="002F04D0" w:rsidRPr="00423F67" w:rsidRDefault="002F04D0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BE6B" w14:textId="77777777" w:rsidR="002F04D0" w:rsidRPr="00423F67" w:rsidRDefault="002F04D0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74D6C30C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C0B" w14:textId="1CFB3D83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</w:t>
            </w:r>
            <w:r w:rsidR="002F04D0" w:rsidRPr="00423F67">
              <w:rPr>
                <w:rFonts w:asciiTheme="minorHAnsi" w:hAnsiTheme="minorHAnsi" w:cstheme="minorHAnsi"/>
                <w:b/>
              </w:rPr>
              <w:t>2</w:t>
            </w:r>
            <w:r w:rsidRPr="00423F67">
              <w:rPr>
                <w:rFonts w:asciiTheme="minorHAnsi" w:hAnsiTheme="minorHAnsi" w:cstheme="minorHAnsi"/>
                <w:b/>
              </w:rPr>
              <w:t xml:space="preserve">. ESPERIENZE DI FACILITATORE/VALUTATORE (min. 20 ore) NEI PROGETTI FINANZIATI </w:t>
            </w:r>
            <w:r w:rsidR="00566D97" w:rsidRPr="00423F67">
              <w:rPr>
                <w:rFonts w:asciiTheme="minorHAnsi" w:hAnsiTheme="minorHAnsi" w:cstheme="minorHAnsi"/>
                <w:b/>
              </w:rPr>
              <w:t>DA FONDI EUROPEI</w:t>
            </w:r>
            <w:r w:rsidRPr="00423F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80C7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</w:p>
          <w:p w14:paraId="1C7112A9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</w:p>
          <w:p w14:paraId="38E591FF" w14:textId="1884647E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</w:t>
            </w:r>
            <w:r w:rsidR="00053E60" w:rsidRPr="00423F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ABE" w14:textId="170768FB" w:rsidR="00C20594" w:rsidRPr="00423F67" w:rsidRDefault="002826CD" w:rsidP="0021417D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3</w:t>
            </w:r>
            <w:r w:rsidR="00C20594" w:rsidRPr="00423F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417D">
              <w:rPr>
                <w:rFonts w:asciiTheme="minorHAnsi" w:hAnsiTheme="minorHAnsi" w:cstheme="minorHAnsi"/>
                <w:b/>
              </w:rPr>
              <w:t>P.</w:t>
            </w:r>
            <w:r w:rsidR="00C20594" w:rsidRPr="00423F67">
              <w:rPr>
                <w:rFonts w:asciiTheme="minorHAnsi" w:hAnsiTheme="minorHAnsi" w:cstheme="minorHAnsi"/>
                <w:b/>
              </w:rPr>
              <w:t>ti</w:t>
            </w:r>
            <w:proofErr w:type="spellEnd"/>
            <w:r w:rsidR="00C20594" w:rsidRPr="00423F67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2352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AFF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C4B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22A43F8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056" w14:textId="04B7CCD5" w:rsidR="00C20594" w:rsidRPr="00423F67" w:rsidRDefault="00C20594" w:rsidP="00C20594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</w:t>
            </w:r>
            <w:r w:rsidR="002F04D0" w:rsidRPr="00423F67">
              <w:rPr>
                <w:rFonts w:asciiTheme="minorHAnsi" w:hAnsiTheme="minorHAnsi" w:cstheme="minorHAnsi"/>
                <w:b/>
              </w:rPr>
              <w:t>3</w:t>
            </w:r>
            <w:r w:rsidRPr="00423F67">
              <w:rPr>
                <w:rFonts w:asciiTheme="minorHAnsi" w:hAnsiTheme="minorHAnsi" w:cstheme="minorHAnsi"/>
                <w:b/>
              </w:rPr>
              <w:t xml:space="preserve">. ESPERIENZE DI TUTOR COORDINATORE (min. 20 ore) NEI PROGETTI FINANZIATI </w:t>
            </w:r>
            <w:r w:rsidR="00566D97" w:rsidRPr="00423F67">
              <w:rPr>
                <w:rFonts w:asciiTheme="minorHAnsi" w:hAnsiTheme="minorHAnsi" w:cstheme="minorHAnsi"/>
                <w:b/>
              </w:rPr>
              <w:t>DA FONDI EUROPEI</w:t>
            </w:r>
            <w:r w:rsidRPr="00423F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028B" w14:textId="77777777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</w:p>
          <w:p w14:paraId="349F7FB7" w14:textId="0F7A5012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</w:t>
            </w:r>
            <w:r w:rsidR="00053E60" w:rsidRPr="00423F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5490" w14:textId="4B12BD51" w:rsidR="00C20594" w:rsidRPr="00423F67" w:rsidRDefault="002826CD" w:rsidP="0021417D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3</w:t>
            </w:r>
            <w:r w:rsidR="00C20594" w:rsidRPr="00423F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417D">
              <w:rPr>
                <w:rFonts w:asciiTheme="minorHAnsi" w:hAnsiTheme="minorHAnsi" w:cstheme="minorHAnsi"/>
                <w:b/>
              </w:rPr>
              <w:t>P.</w:t>
            </w:r>
            <w:r w:rsidR="00C20594" w:rsidRPr="00423F67">
              <w:rPr>
                <w:rFonts w:asciiTheme="minorHAnsi" w:hAnsiTheme="minorHAnsi" w:cstheme="minorHAnsi"/>
                <w:b/>
              </w:rPr>
              <w:t>ti</w:t>
            </w:r>
            <w:proofErr w:type="spellEnd"/>
            <w:r w:rsidR="00C20594" w:rsidRPr="00423F67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449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348A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20A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7754BBAB" w:rsidR="0097360E" w:rsidRPr="00423F67" w:rsidRDefault="0097360E" w:rsidP="0097360E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</w:t>
            </w:r>
            <w:r w:rsidR="00A04EB6" w:rsidRPr="00423F67">
              <w:rPr>
                <w:rFonts w:asciiTheme="minorHAnsi" w:hAnsiTheme="minorHAnsi" w:cstheme="minorHAnsi"/>
                <w:b/>
              </w:rPr>
              <w:t>4</w:t>
            </w:r>
            <w:r w:rsidRPr="00423F67">
              <w:rPr>
                <w:rFonts w:asciiTheme="minorHAnsi" w:hAnsiTheme="minorHAnsi" w:cstheme="minorHAnsi"/>
                <w:b/>
              </w:rPr>
              <w:t>. CO</w:t>
            </w:r>
            <w:r w:rsidR="00A04EB6" w:rsidRPr="00423F67">
              <w:rPr>
                <w:rFonts w:asciiTheme="minorHAnsi" w:hAnsiTheme="minorHAnsi" w:cstheme="minorHAnsi"/>
                <w:b/>
              </w:rPr>
              <w:t xml:space="preserve">MPETENZE </w:t>
            </w:r>
            <w:r w:rsidRPr="00423F67">
              <w:rPr>
                <w:rFonts w:asciiTheme="minorHAnsi" w:hAnsiTheme="minorHAnsi" w:cstheme="minorHAnsi"/>
                <w:b/>
              </w:rPr>
              <w:t>SPECIFICHE DELL'</w:t>
            </w:r>
          </w:p>
          <w:p w14:paraId="0CAB99F3" w14:textId="05A9AE59" w:rsidR="00C20594" w:rsidRPr="00423F67" w:rsidRDefault="0097360E" w:rsidP="0097360E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 xml:space="preserve">ARGOMENTO </w:t>
            </w:r>
            <w:r w:rsidR="00E50C85" w:rsidRPr="00423F67">
              <w:rPr>
                <w:rFonts w:asciiTheme="minorHAnsi" w:hAnsiTheme="minorHAnsi" w:cstheme="minorHAnsi"/>
                <w:b/>
              </w:rPr>
              <w:t>(</w:t>
            </w:r>
            <w:r w:rsidR="002F04D0" w:rsidRPr="00423F67">
              <w:rPr>
                <w:rFonts w:asciiTheme="minorHAnsi" w:hAnsiTheme="minorHAnsi" w:cstheme="minorHAnsi"/>
                <w:b/>
              </w:rPr>
              <w:t>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</w:t>
            </w:r>
            <w:r w:rsidR="00053E60" w:rsidRPr="00423F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600CACCF" w:rsidR="00C20594" w:rsidRPr="00423F67" w:rsidRDefault="002826CD" w:rsidP="0021417D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3</w:t>
            </w:r>
            <w:r w:rsidR="00C20594" w:rsidRPr="00423F6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417D">
              <w:rPr>
                <w:rFonts w:asciiTheme="minorHAnsi" w:hAnsiTheme="minorHAnsi" w:cstheme="minorHAnsi"/>
                <w:b/>
              </w:rPr>
              <w:t>P.</w:t>
            </w:r>
            <w:r w:rsidR="00C20594" w:rsidRPr="00423F67">
              <w:rPr>
                <w:rFonts w:asciiTheme="minorHAnsi" w:hAnsiTheme="minorHAnsi" w:cstheme="minorHAnsi"/>
                <w:b/>
              </w:rPr>
              <w:t>ti</w:t>
            </w:r>
            <w:proofErr w:type="spellEnd"/>
            <w:r w:rsidR="00C20594" w:rsidRPr="00423F67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7934EC5C" w:rsidR="0097360E" w:rsidRPr="00423F67" w:rsidRDefault="0097360E" w:rsidP="0097360E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C</w:t>
            </w:r>
            <w:r w:rsidR="00A04EB6" w:rsidRPr="00423F67">
              <w:rPr>
                <w:rFonts w:asciiTheme="minorHAnsi" w:hAnsiTheme="minorHAnsi" w:cstheme="minorHAnsi"/>
                <w:b/>
              </w:rPr>
              <w:t>5</w:t>
            </w:r>
            <w:r w:rsidRPr="00423F67">
              <w:rPr>
                <w:rFonts w:asciiTheme="minorHAnsi" w:hAnsiTheme="minorHAnsi" w:cstheme="minorHAnsi"/>
                <w:b/>
              </w:rPr>
              <w:t xml:space="preserve">. </w:t>
            </w:r>
            <w:r w:rsidR="002F04D0" w:rsidRPr="00423F67">
              <w:rPr>
                <w:rFonts w:asciiTheme="minorHAnsi" w:hAnsiTheme="minorHAnsi" w:cstheme="minorHAnsi"/>
                <w:b/>
              </w:rPr>
              <w:t>COMPETENZE SPECIFICHE</w:t>
            </w:r>
            <w:r w:rsidRPr="00423F67">
              <w:rPr>
                <w:rFonts w:asciiTheme="minorHAnsi" w:hAnsiTheme="minorHAnsi" w:cstheme="minorHAnsi"/>
                <w:b/>
              </w:rPr>
              <w:t xml:space="preserve"> DELL'</w:t>
            </w:r>
          </w:p>
          <w:p w14:paraId="4484B8E1" w14:textId="5992317F" w:rsidR="00C20594" w:rsidRPr="00423F67" w:rsidRDefault="0097360E" w:rsidP="0097360E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proofErr w:type="spellStart"/>
            <w:r w:rsidRPr="00423F67">
              <w:rPr>
                <w:rFonts w:asciiTheme="minorHAnsi" w:hAnsiTheme="minorHAnsi" w:cstheme="minorHAnsi"/>
              </w:rPr>
              <w:t>Max</w:t>
            </w:r>
            <w:proofErr w:type="spellEnd"/>
            <w:r w:rsidRPr="00423F67">
              <w:rPr>
                <w:rFonts w:asciiTheme="minorHAnsi" w:hAnsiTheme="minorHAnsi" w:cstheme="minorHAnsi"/>
              </w:rPr>
              <w:t xml:space="preserve"> </w:t>
            </w:r>
            <w:r w:rsidR="002B13C0" w:rsidRPr="00423F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0CC" w14:textId="77777777" w:rsidR="00507E1C" w:rsidRDefault="002826CD" w:rsidP="0021417D">
            <w:pPr>
              <w:rPr>
                <w:rFonts w:asciiTheme="minorHAnsi" w:hAnsiTheme="minorHAnsi" w:cstheme="minorHAnsi"/>
                <w:b/>
              </w:rPr>
            </w:pPr>
            <w:r w:rsidRPr="00423F67">
              <w:rPr>
                <w:rFonts w:asciiTheme="minorHAnsi" w:hAnsiTheme="minorHAnsi" w:cstheme="minorHAnsi"/>
                <w:b/>
              </w:rPr>
              <w:t>3</w:t>
            </w:r>
            <w:r w:rsidR="00C20594" w:rsidRPr="00423F67">
              <w:rPr>
                <w:rFonts w:asciiTheme="minorHAnsi" w:hAnsiTheme="minorHAnsi" w:cstheme="minorHAnsi"/>
                <w:b/>
              </w:rPr>
              <w:t xml:space="preserve"> </w:t>
            </w:r>
            <w:r w:rsidR="0021417D">
              <w:rPr>
                <w:rFonts w:asciiTheme="minorHAnsi" w:hAnsiTheme="minorHAnsi" w:cstheme="minorHAnsi"/>
                <w:b/>
              </w:rPr>
              <w:t>P.</w:t>
            </w:r>
          </w:p>
          <w:p w14:paraId="744FA80E" w14:textId="4BC7285A" w:rsidR="00C20594" w:rsidRPr="00423F67" w:rsidRDefault="00C20594" w:rsidP="0021417D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423F67">
              <w:rPr>
                <w:rFonts w:asciiTheme="minorHAnsi" w:hAnsiTheme="minorHAnsi" w:cstheme="minorHAnsi"/>
                <w:b/>
              </w:rPr>
              <w:t>ti</w:t>
            </w:r>
            <w:proofErr w:type="gramEnd"/>
            <w:r w:rsidRPr="00423F67">
              <w:rPr>
                <w:rFonts w:asciiTheme="minorHAnsi" w:hAnsiTheme="minorHAnsi" w:cstheme="minorHAnsi"/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0594" w:rsidRPr="00423F67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423F67" w:rsidRDefault="00C20594" w:rsidP="00C20594">
            <w:pPr>
              <w:rPr>
                <w:rFonts w:asciiTheme="minorHAnsi" w:hAnsiTheme="minorHAnsi" w:cstheme="minorHAnsi"/>
              </w:rPr>
            </w:pPr>
            <w:r w:rsidRPr="00423F67">
              <w:rPr>
                <w:rFonts w:asciiTheme="minorHAnsi" w:hAnsiTheme="minorHAnsi" w:cstheme="minorHAnsi"/>
                <w:b/>
              </w:rPr>
              <w:t>TOTALE</w:t>
            </w:r>
            <w:r w:rsidR="002B13C0" w:rsidRPr="00423F67">
              <w:rPr>
                <w:rFonts w:asciiTheme="minorHAnsi" w:hAnsiTheme="minorHAnsi" w:cstheme="minorHAnsi"/>
                <w:b/>
              </w:rPr>
              <w:t xml:space="preserve"> </w:t>
            </w:r>
            <w:r w:rsidRPr="00423F67">
              <w:rPr>
                <w:rFonts w:asciiTheme="minorHAnsi" w:hAnsiTheme="minorHAnsi" w:cstheme="minorHAnsi"/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423F67" w:rsidRDefault="00C20594" w:rsidP="00C2059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179F7AE" w14:textId="77777777" w:rsidR="00423F67" w:rsidRDefault="00423F67" w:rsidP="00423F67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5491AFEA" w14:textId="77777777" w:rsidR="00423F67" w:rsidRPr="000F42A2" w:rsidRDefault="00423F67" w:rsidP="00423F67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0F42A2">
        <w:rPr>
          <w:rFonts w:asciiTheme="minorHAnsi" w:hAnsiTheme="minorHAnsi" w:cstheme="minorHAnsi"/>
          <w:b/>
          <w:i/>
          <w:sz w:val="24"/>
          <w:szCs w:val="24"/>
        </w:rPr>
        <w:t>FIRMA DELL’INTERESSATO</w:t>
      </w:r>
    </w:p>
    <w:p w14:paraId="5F1F825C" w14:textId="77777777" w:rsidR="00423F67" w:rsidRPr="00423F67" w:rsidRDefault="00423F67" w:rsidP="00423F67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3E84254A" w14:textId="69BBC0F1" w:rsidR="00F84EAF" w:rsidRPr="007030DA" w:rsidRDefault="007030DA" w:rsidP="007030DA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____________________________</w:t>
      </w:r>
      <w:bookmarkStart w:id="0" w:name="_GoBack"/>
      <w:bookmarkEnd w:id="0"/>
    </w:p>
    <w:sectPr w:rsidR="00F84EAF" w:rsidRPr="007030DA" w:rsidSect="00091F51">
      <w:footerReference w:type="even" r:id="rId8"/>
      <w:footerReference w:type="default" r:id="rId9"/>
      <w:pgSz w:w="11907" w:h="16839" w:code="9"/>
      <w:pgMar w:top="567" w:right="851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8666" w14:textId="77777777" w:rsidR="0071156B" w:rsidRDefault="0071156B">
      <w:r>
        <w:separator/>
      </w:r>
    </w:p>
  </w:endnote>
  <w:endnote w:type="continuationSeparator" w:id="0">
    <w:p w14:paraId="4D38CCC9" w14:textId="77777777" w:rsidR="0071156B" w:rsidRDefault="007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8B48" w14:textId="77777777" w:rsidR="0071156B" w:rsidRDefault="0071156B">
      <w:r>
        <w:separator/>
      </w:r>
    </w:p>
  </w:footnote>
  <w:footnote w:type="continuationSeparator" w:id="0">
    <w:p w14:paraId="72DD35C3" w14:textId="77777777" w:rsidR="0071156B" w:rsidRDefault="0071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1F51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417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552D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17D37"/>
    <w:rsid w:val="00327711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3F6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C52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07E1C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1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30DA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529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67CE0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71B1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69D9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55AC"/>
    <w:rsid w:val="00ED65F7"/>
    <w:rsid w:val="00EE2CF3"/>
    <w:rsid w:val="00EE60C5"/>
    <w:rsid w:val="00EE69DD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23F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0474-9E36-4DA5-8D54-159829A4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3</cp:revision>
  <cp:lastPrinted>2020-02-24T13:03:00Z</cp:lastPrinted>
  <dcterms:created xsi:type="dcterms:W3CDTF">2024-05-02T11:16:00Z</dcterms:created>
  <dcterms:modified xsi:type="dcterms:W3CDTF">2024-05-02T11:19:00Z</dcterms:modified>
</cp:coreProperties>
</file>