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972C" w14:textId="011A48AF" w:rsidR="00CE4668" w:rsidRDefault="00CE4668" w:rsidP="00990CEC">
      <w:pPr>
        <w:ind w:left="495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437670" w14:textId="71117F27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FA5A25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DE8873F" w14:textId="7A965DF5" w:rsidR="00C20594" w:rsidRDefault="00C20594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</w:t>
      </w:r>
      <w:r w:rsidR="00B7288B">
        <w:rPr>
          <w:rFonts w:ascii="Arial" w:eastAsiaTheme="minorEastAsia" w:hAnsi="Arial" w:cs="Arial"/>
          <w:sz w:val="18"/>
          <w:szCs w:val="18"/>
        </w:rPr>
        <w:t>VERIFICATORE DELLA CONFORMITA’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 w:rsidR="006E5F87">
        <w:rPr>
          <w:rFonts w:ascii="Arial" w:eastAsiaTheme="minorEastAsia" w:hAnsi="Arial" w:cs="Arial"/>
          <w:sz w:val="18"/>
          <w:szCs w:val="18"/>
        </w:rPr>
        <w:t>nel ruolo:</w:t>
      </w:r>
    </w:p>
    <w:tbl>
      <w:tblPr>
        <w:tblStyle w:val="Grigliatabella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694"/>
        <w:gridCol w:w="2125"/>
      </w:tblGrid>
      <w:tr w:rsidR="006E5F87" w:rsidRPr="00015D2C" w14:paraId="403E55CC" w14:textId="0CCC00D0" w:rsidTr="006E5F87">
        <w:trPr>
          <w:trHeight w:val="284"/>
        </w:trPr>
        <w:tc>
          <w:tcPr>
            <w:tcW w:w="4957" w:type="dxa"/>
            <w:hideMark/>
          </w:tcPr>
          <w:p w14:paraId="7D2C5BDC" w14:textId="77777777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0" w:name="_Hlk147681259"/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Ruolo </w:t>
            </w:r>
          </w:p>
        </w:tc>
        <w:tc>
          <w:tcPr>
            <w:tcW w:w="2694" w:type="dxa"/>
          </w:tcPr>
          <w:p w14:paraId="3707C5DC" w14:textId="77777777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Ore di impegno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totale</w:t>
            </w:r>
          </w:p>
        </w:tc>
        <w:tc>
          <w:tcPr>
            <w:tcW w:w="2125" w:type="dxa"/>
          </w:tcPr>
          <w:p w14:paraId="0947F140" w14:textId="5F829589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Barrare per la scelta</w:t>
            </w:r>
          </w:p>
        </w:tc>
      </w:tr>
      <w:tr w:rsidR="006A2AEA" w:rsidRPr="00015D2C" w14:paraId="342DDA10" w14:textId="27FED4E1" w:rsidTr="006E5F87">
        <w:trPr>
          <w:trHeight w:hRule="exact" w:val="679"/>
        </w:trPr>
        <w:tc>
          <w:tcPr>
            <w:tcW w:w="4957" w:type="dxa"/>
          </w:tcPr>
          <w:p w14:paraId="326E5AE3" w14:textId="0F45DF3E" w:rsidR="006A2AEA" w:rsidRPr="00743857" w:rsidRDefault="006A2AEA" w:rsidP="006A2AE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Esperto per la verifica </w:t>
            </w:r>
            <w:r w:rsidR="00B7288B"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di conformità tecnica della procedura</w:t>
            </w:r>
          </w:p>
        </w:tc>
        <w:tc>
          <w:tcPr>
            <w:tcW w:w="2694" w:type="dxa"/>
          </w:tcPr>
          <w:p w14:paraId="24B44E55" w14:textId="3299760E" w:rsidR="006A2AEA" w:rsidRPr="00015D2C" w:rsidRDefault="006A2AEA" w:rsidP="00990CE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N°</w:t>
            </w:r>
            <w:r w:rsidR="00990C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100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ore</w:t>
            </w:r>
          </w:p>
        </w:tc>
        <w:tc>
          <w:tcPr>
            <w:tcW w:w="2125" w:type="dxa"/>
          </w:tcPr>
          <w:p w14:paraId="76399127" w14:textId="77777777" w:rsidR="006A2AEA" w:rsidRDefault="006A2AEA" w:rsidP="006A2AE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16F91" w:rsidRPr="00015D2C" w14:paraId="34C9D959" w14:textId="77777777" w:rsidTr="006E5F87">
        <w:trPr>
          <w:trHeight w:hRule="exact" w:val="679"/>
        </w:trPr>
        <w:tc>
          <w:tcPr>
            <w:tcW w:w="4957" w:type="dxa"/>
          </w:tcPr>
          <w:p w14:paraId="69050508" w14:textId="2C7B3790" w:rsidR="00E16F91" w:rsidRDefault="00E16F91" w:rsidP="00E16F9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Esperto per la verifica di conformità contabile/amministrativa della procedura</w:t>
            </w:r>
          </w:p>
        </w:tc>
        <w:tc>
          <w:tcPr>
            <w:tcW w:w="2694" w:type="dxa"/>
          </w:tcPr>
          <w:p w14:paraId="009EE9BD" w14:textId="1506C326" w:rsidR="00E16F91" w:rsidRDefault="00E16F91" w:rsidP="00990CE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>N°</w:t>
            </w:r>
            <w:r w:rsidR="00990C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40</w:t>
            </w: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ore</w:t>
            </w:r>
          </w:p>
        </w:tc>
        <w:tc>
          <w:tcPr>
            <w:tcW w:w="2125" w:type="dxa"/>
          </w:tcPr>
          <w:p w14:paraId="6B79A55D" w14:textId="77777777" w:rsidR="00E16F91" w:rsidRDefault="00E16F91" w:rsidP="00E16F9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16F91" w:rsidRPr="00015D2C" w14:paraId="1BBF26F2" w14:textId="77777777" w:rsidTr="006E5F87">
        <w:trPr>
          <w:trHeight w:hRule="exact" w:val="679"/>
        </w:trPr>
        <w:tc>
          <w:tcPr>
            <w:tcW w:w="4957" w:type="dxa"/>
          </w:tcPr>
          <w:p w14:paraId="23E9880B" w14:textId="4FCBA561" w:rsidR="00E16F91" w:rsidRDefault="00E16F91" w:rsidP="00E16F9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Esperto per la verifica di conformità tecnica e contabile amministrativa della procedura</w:t>
            </w:r>
          </w:p>
        </w:tc>
        <w:tc>
          <w:tcPr>
            <w:tcW w:w="2694" w:type="dxa"/>
          </w:tcPr>
          <w:p w14:paraId="5114C8F7" w14:textId="0F1EEC4D" w:rsidR="00E16F91" w:rsidRDefault="00E16F91" w:rsidP="00990CE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>N°</w:t>
            </w:r>
            <w:r w:rsidR="00990C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140</w:t>
            </w: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ore</w:t>
            </w:r>
          </w:p>
        </w:tc>
        <w:tc>
          <w:tcPr>
            <w:tcW w:w="2125" w:type="dxa"/>
          </w:tcPr>
          <w:p w14:paraId="256E83B3" w14:textId="77777777" w:rsidR="00E16F91" w:rsidRDefault="00E16F91" w:rsidP="00E16F9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0"/>
    </w:tbl>
    <w:p w14:paraId="7C62D25B" w14:textId="77777777" w:rsidR="006E5F87" w:rsidRPr="000012FF" w:rsidRDefault="006E5F87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lastRenderedPageBreak/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95AD7E" w14:textId="77777777" w:rsidR="00EB52E0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00C4C692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990CEC">
        <w:rPr>
          <w:rFonts w:ascii="Arial" w:eastAsiaTheme="minorEastAsia" w:hAnsi="Arial" w:cs="Arial"/>
          <w:sz w:val="18"/>
          <w:szCs w:val="18"/>
        </w:rPr>
        <w:t xml:space="preserve"> Paolini Cassiano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C4432C" w14:textId="1351CA5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CB95BD" w14:textId="743C475A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8A43C7" w14:textId="1E56FB5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ECAFB18" w14:textId="77777777" w:rsidR="008A7673" w:rsidRDefault="008A7673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1" w:name="_GoBack"/>
      <w:bookmarkEnd w:id="1"/>
    </w:p>
    <w:sectPr w:rsidR="008A7673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D219" w14:textId="77777777" w:rsidR="001F7380" w:rsidRDefault="001F7380">
      <w:r>
        <w:separator/>
      </w:r>
    </w:p>
  </w:endnote>
  <w:endnote w:type="continuationSeparator" w:id="0">
    <w:p w14:paraId="044293F6" w14:textId="77777777" w:rsidR="001F7380" w:rsidRDefault="001F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5CCE" w14:textId="77777777" w:rsidR="001F7380" w:rsidRDefault="001F7380">
      <w:r>
        <w:separator/>
      </w:r>
    </w:p>
  </w:footnote>
  <w:footnote w:type="continuationSeparator" w:id="0">
    <w:p w14:paraId="7BD12CA4" w14:textId="77777777" w:rsidR="001F7380" w:rsidRDefault="001F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34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30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22"/>
  </w:num>
  <w:num w:numId="30">
    <w:abstractNumId w:val="28"/>
  </w:num>
  <w:num w:numId="31">
    <w:abstractNumId w:val="24"/>
  </w:num>
  <w:num w:numId="32">
    <w:abstractNumId w:val="21"/>
  </w:num>
  <w:num w:numId="33">
    <w:abstractNumId w:val="27"/>
  </w:num>
  <w:num w:numId="34">
    <w:abstractNumId w:val="2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33BA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0AED"/>
    <w:rsid w:val="000A19BA"/>
    <w:rsid w:val="000A2C09"/>
    <w:rsid w:val="000A61C8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3F5A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1BBF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1F7380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183B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5DF4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4D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354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DC9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1A3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005"/>
    <w:rsid w:val="00986B21"/>
    <w:rsid w:val="00990253"/>
    <w:rsid w:val="00990CEC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100E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129"/>
    <w:rsid w:val="00E122B9"/>
    <w:rsid w:val="00E14FE7"/>
    <w:rsid w:val="00E15081"/>
    <w:rsid w:val="00E16F91"/>
    <w:rsid w:val="00E171B4"/>
    <w:rsid w:val="00E315EF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3C2B"/>
    <w:rsid w:val="00EF617D"/>
    <w:rsid w:val="00F01404"/>
    <w:rsid w:val="00F03BBE"/>
    <w:rsid w:val="00F03E31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7547A"/>
    <w:rsid w:val="00F800D7"/>
    <w:rsid w:val="00F8229C"/>
    <w:rsid w:val="00F9042A"/>
    <w:rsid w:val="00F95EBA"/>
    <w:rsid w:val="00F97F53"/>
    <w:rsid w:val="00FA166C"/>
    <w:rsid w:val="00FA5A25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58F9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B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90C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FBC4-A4BD-4797-A691-60FB06C7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direttore2</cp:lastModifiedBy>
  <cp:revision>3</cp:revision>
  <cp:lastPrinted>2023-12-05T09:02:00Z</cp:lastPrinted>
  <dcterms:created xsi:type="dcterms:W3CDTF">2023-12-05T12:51:00Z</dcterms:created>
  <dcterms:modified xsi:type="dcterms:W3CDTF">2023-12-05T12:53:00Z</dcterms:modified>
</cp:coreProperties>
</file>