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EE7CBC" w:rsidRPr="00FA2BAE" w14:paraId="7205C678" w14:textId="77777777" w:rsidTr="00500F21">
        <w:trPr>
          <w:trHeight w:val="454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7120" w14:textId="35E69A1C" w:rsidR="00EE7CBC" w:rsidRPr="00FA2BAE" w:rsidRDefault="00EE7CBC" w:rsidP="006F1ED6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bookmarkStart w:id="0" w:name="_Hlk158579369"/>
            <w:r w:rsidRPr="00FA2B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 w:type="page"/>
              <w:t xml:space="preserve">ALLEGATO B: </w:t>
            </w: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GRIGLIA DI VALUTAZIONE DEI TITOLI PER ESPERTO</w:t>
            </w:r>
          </w:p>
        </w:tc>
      </w:tr>
      <w:tr w:rsidR="00EE7CBC" w:rsidRPr="00FA2BAE" w14:paraId="0C2FEC44" w14:textId="77777777" w:rsidTr="006F1ED6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BCE5F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Criteri di ammissione:</w:t>
            </w: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E48F831" w14:textId="77777777" w:rsidR="00EE7CBC" w:rsidRPr="00FA2BAE" w:rsidRDefault="00EE7CBC" w:rsidP="006F1ED6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essere</w:t>
            </w:r>
            <w:proofErr w:type="gramEnd"/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 possesso dei requisiti di cui all’articolo 8 per il ruolo per cui si presenta domanda</w:t>
            </w:r>
          </w:p>
          <w:p w14:paraId="206635F0" w14:textId="4BBDBDCC" w:rsidR="00EE7CBC" w:rsidRPr="00FA2BAE" w:rsidRDefault="00EE7CBC" w:rsidP="006F1ED6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proofErr w:type="gramEnd"/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aggiunta, </w:t>
            </w:r>
            <w:r w:rsidR="009E45B1"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 le sole istanze </w:t>
            </w:r>
            <w:r w:rsidR="00EA57E7"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 interno e </w:t>
            </w:r>
            <w:r w:rsidR="009E45B1"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collaborazione plurima, </w:t>
            </w:r>
            <w:r w:rsidR="006C10F5"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essere docente </w:t>
            </w:r>
            <w:r w:rsidR="009E45B1"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in servizio</w:t>
            </w:r>
            <w:r w:rsidR="006C10F5"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 tutto il periodo dell’incarico</w:t>
            </w:r>
          </w:p>
        </w:tc>
      </w:tr>
      <w:tr w:rsidR="00EE7CBC" w:rsidRPr="00FA2BAE" w14:paraId="4E097897" w14:textId="77777777" w:rsidTr="0016323E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A6679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L' ISTRUZIONE, LA FORMAZIONE</w:t>
            </w:r>
          </w:p>
          <w:p w14:paraId="52BA278B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NELLO SPECIFICO DIPARTIMENTO IN CUI SI </w:t>
            </w:r>
          </w:p>
          <w:p w14:paraId="4A8BD570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810A3" w14:textId="77777777" w:rsidR="00EE7CBC" w:rsidRPr="00FA2BAE" w:rsidRDefault="00EE7CBC" w:rsidP="006F1E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32D16" w14:textId="77777777" w:rsidR="00EE7CBC" w:rsidRPr="00FA2BAE" w:rsidRDefault="00EE7CBC" w:rsidP="006F1E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proofErr w:type="gramEnd"/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5FD1" w14:textId="77777777" w:rsidR="00EE7CBC" w:rsidRPr="00FA2BAE" w:rsidRDefault="00EE7CBC" w:rsidP="006F1E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proofErr w:type="gramEnd"/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compilare a cura della commissione</w:t>
            </w:r>
          </w:p>
        </w:tc>
      </w:tr>
      <w:tr w:rsidR="00EE7CBC" w:rsidRPr="00FA2BAE" w14:paraId="0664A016" w14:textId="77777777" w:rsidTr="00A20A96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42460" w14:textId="7C41AF2E" w:rsidR="00EE7CBC" w:rsidRPr="00FA2BAE" w:rsidRDefault="00EE7CBC" w:rsidP="006F1E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A1. LAUREA INERENTE AL RUOLO SPECIFICO </w:t>
            </w:r>
            <w:r w:rsidR="009061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 di Madrelingua </w:t>
            </w:r>
            <w:r w:rsidRPr="00FA2BAE">
              <w:rPr>
                <w:rFonts w:asciiTheme="minorHAnsi" w:hAnsiTheme="minorHAnsi" w:cstheme="minorHAnsi"/>
                <w:sz w:val="18"/>
                <w:szCs w:val="18"/>
              </w:rP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469D2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sz w:val="18"/>
                <w:szCs w:val="18"/>
              </w:rP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C42D4" w14:textId="77777777" w:rsidR="00EE7CBC" w:rsidRPr="00FA2BAE" w:rsidRDefault="00EE7CBC" w:rsidP="006F1E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C98EF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3BB1A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A9B8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7CBC" w:rsidRPr="00FA2BAE" w14:paraId="4779D713" w14:textId="77777777" w:rsidTr="00A20A96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E0DDC" w14:textId="77777777" w:rsidR="00EE7CBC" w:rsidRPr="00FA2BAE" w:rsidRDefault="00EE7CBC" w:rsidP="006F1E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68EA7" w14:textId="77777777" w:rsidR="00EE7CBC" w:rsidRPr="00FA2BAE" w:rsidRDefault="00EE7CBC" w:rsidP="006F1E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BA5CA" w14:textId="7D5AABC6" w:rsidR="00EE7CBC" w:rsidRPr="00FA2BAE" w:rsidRDefault="004729B5" w:rsidP="006F1E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3F972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553B3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9FDE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0A96" w:rsidRPr="00FA2BAE" w14:paraId="1EE02A73" w14:textId="77777777" w:rsidTr="004A5402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179F6" w14:textId="7EEA7B95" w:rsidR="00A20A96" w:rsidRPr="00FA2BAE" w:rsidRDefault="00A20A96" w:rsidP="00A20A9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A2. LAUREA TRIENNALE INERENTE AL RUOLO SPECIFICO</w:t>
            </w:r>
            <w:r w:rsidRPr="009061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061F7" w:rsidRPr="009061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 di Madrelingua </w:t>
            </w:r>
            <w:r w:rsidRPr="00FA2BAE">
              <w:rPr>
                <w:rFonts w:asciiTheme="minorHAnsi" w:hAnsiTheme="minorHAnsi" w:cstheme="minorHAnsi"/>
                <w:bCs/>
                <w:sz w:val="18"/>
                <w:szCs w:val="18"/>
              </w:rPr>
              <w:t>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41AD" w14:textId="06E0E1EC" w:rsidR="00A20A96" w:rsidRPr="00FA2BAE" w:rsidRDefault="00A20A96" w:rsidP="00A20A9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sz w:val="18"/>
                <w:szCs w:val="18"/>
              </w:rP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A54B3" w14:textId="23A12CF7" w:rsidR="00A20A96" w:rsidRPr="00FA2BAE" w:rsidRDefault="00A20A96" w:rsidP="00A20A9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4729B5"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0427B" w14:textId="77777777" w:rsidR="00A20A96" w:rsidRPr="00FA2BAE" w:rsidRDefault="00A20A96" w:rsidP="00A20A9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30813" w14:textId="77777777" w:rsidR="00A20A96" w:rsidRPr="00FA2BAE" w:rsidRDefault="00A20A96" w:rsidP="00A20A9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C53A" w14:textId="77777777" w:rsidR="00A20A96" w:rsidRPr="00FA2BAE" w:rsidRDefault="00A20A96" w:rsidP="00A20A9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0A96" w:rsidRPr="00FA2BAE" w14:paraId="2544E2C3" w14:textId="77777777" w:rsidTr="004A5402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B586" w14:textId="3B84BA52" w:rsidR="00A20A96" w:rsidRPr="00FA2BAE" w:rsidRDefault="00A20A96" w:rsidP="009061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A3. DIPLOMA DI ISTRUZIONE SECONDARIA</w:t>
            </w:r>
            <w:r w:rsidR="009061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 di Madrelingua </w:t>
            </w:r>
            <w:r w:rsidRPr="00FA2BAE">
              <w:rPr>
                <w:rFonts w:asciiTheme="minorHAnsi" w:hAnsiTheme="minorHAnsi" w:cstheme="minorHAnsi"/>
                <w:bCs/>
                <w:sz w:val="18"/>
                <w:szCs w:val="18"/>
              </w:rPr>
              <w:t>(in alternativa ai punti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1663" w14:textId="0EB248AB" w:rsidR="00A20A96" w:rsidRPr="00FA2BAE" w:rsidRDefault="00A20A96" w:rsidP="00A20A9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sz w:val="18"/>
                <w:szCs w:val="18"/>
              </w:rPr>
              <w:t>Verrà valutato 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6CE79" w14:textId="0CDC3EFF" w:rsidR="00A20A96" w:rsidRPr="00FA2BAE" w:rsidRDefault="00A20A96" w:rsidP="00A20A9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BD11F" w14:textId="77777777" w:rsidR="00A20A96" w:rsidRPr="00FA2BAE" w:rsidRDefault="00A20A96" w:rsidP="00A20A9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271F2" w14:textId="77777777" w:rsidR="00A20A96" w:rsidRPr="00FA2BAE" w:rsidRDefault="00A20A96" w:rsidP="00A20A9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2907" w14:textId="77777777" w:rsidR="00A20A96" w:rsidRPr="00FA2BAE" w:rsidRDefault="00A20A96" w:rsidP="00A20A9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323E" w:rsidRPr="00FA2BAE" w14:paraId="3E9A5A7D" w14:textId="77777777" w:rsidTr="00A64BA3">
        <w:trPr>
          <w:trHeight w:val="397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D66D" w14:textId="02C7BA23" w:rsidR="0016323E" w:rsidRPr="00FA2BAE" w:rsidRDefault="0016323E" w:rsidP="001632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A20A96"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9C1CE" w14:textId="6A22870A" w:rsidR="0016323E" w:rsidRPr="00FA2BAE" w:rsidRDefault="006C10F5" w:rsidP="001632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CCDBC" w14:textId="77777777" w:rsidR="0016323E" w:rsidRPr="00FA2BAE" w:rsidRDefault="0016323E" w:rsidP="0016323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D6D3B" w14:textId="77777777" w:rsidR="0016323E" w:rsidRPr="00FA2BAE" w:rsidRDefault="0016323E" w:rsidP="0016323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324C" w14:textId="77777777" w:rsidR="0016323E" w:rsidRPr="00FA2BAE" w:rsidRDefault="0016323E" w:rsidP="0016323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323E" w:rsidRPr="00FA2BAE" w14:paraId="5A0AB3E9" w14:textId="77777777" w:rsidTr="00A64BA3">
        <w:trPr>
          <w:trHeight w:val="397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2F01" w14:textId="05AD8633" w:rsidR="0016323E" w:rsidRPr="00FA2BAE" w:rsidRDefault="0016323E" w:rsidP="001632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A20A96"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BC02E" w14:textId="49A37BC6" w:rsidR="0016323E" w:rsidRPr="00FA2BAE" w:rsidRDefault="006C10F5" w:rsidP="001632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89315" w14:textId="77777777" w:rsidR="0016323E" w:rsidRPr="00FA2BAE" w:rsidRDefault="0016323E" w:rsidP="0016323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F5576" w14:textId="77777777" w:rsidR="0016323E" w:rsidRPr="00FA2BAE" w:rsidRDefault="0016323E" w:rsidP="0016323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58A0" w14:textId="77777777" w:rsidR="0016323E" w:rsidRPr="00FA2BAE" w:rsidRDefault="0016323E" w:rsidP="0016323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323E" w:rsidRPr="00FA2BAE" w14:paraId="46BED486" w14:textId="77777777" w:rsidTr="00A64BA3">
        <w:trPr>
          <w:trHeight w:val="397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22F0" w14:textId="031FF55B" w:rsidR="0016323E" w:rsidRPr="00FA2BAE" w:rsidRDefault="0016323E" w:rsidP="001632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A20A96"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MASTER UNIVERSITARIO DI I LIVELLO ATTINENTE ALLA </w:t>
            </w:r>
            <w:r w:rsidRPr="00FA2B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SELEZIONE</w:t>
            </w:r>
            <w:r w:rsidRPr="00FA2BAE">
              <w:rPr>
                <w:rFonts w:asciiTheme="minorHAnsi" w:hAnsiTheme="minorHAnsi" w:cstheme="minorHAnsi"/>
                <w:sz w:val="18"/>
                <w:szCs w:val="18"/>
              </w:rPr>
              <w:t xml:space="preserve"> (in alternativa al punto A</w:t>
            </w:r>
            <w:r w:rsidR="006C10F5" w:rsidRPr="00FA2BA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A2BA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5D7B5" w14:textId="1FD03F69" w:rsidR="0016323E" w:rsidRPr="00FA2BAE" w:rsidRDefault="006C10F5" w:rsidP="001632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0F7D1" w14:textId="77777777" w:rsidR="0016323E" w:rsidRPr="00FA2BAE" w:rsidRDefault="0016323E" w:rsidP="0016323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00E8D" w14:textId="77777777" w:rsidR="0016323E" w:rsidRPr="00FA2BAE" w:rsidRDefault="0016323E" w:rsidP="0016323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1A5A" w14:textId="77777777" w:rsidR="0016323E" w:rsidRPr="00FA2BAE" w:rsidRDefault="0016323E" w:rsidP="0016323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F21" w:rsidRPr="00FA2BAE" w14:paraId="291DB0C8" w14:textId="77777777" w:rsidTr="00500F21">
        <w:trPr>
          <w:trHeight w:val="284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C62A" w14:textId="77777777" w:rsidR="00500F21" w:rsidRPr="00FA2BAE" w:rsidRDefault="00500F21" w:rsidP="006F1E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EED76A" w14:textId="77777777" w:rsidR="00500F21" w:rsidRDefault="00500F21" w:rsidP="00B703EB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 CERTIFICAZIONI OTTENUTE </w:t>
            </w:r>
            <w:r w:rsidRPr="00FA2BA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5E34C2B0" w14:textId="2449CA4D" w:rsidR="00A64BA3" w:rsidRPr="00B703EB" w:rsidRDefault="00A64BA3" w:rsidP="00B703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E7CBC" w:rsidRPr="00FA2BAE" w14:paraId="7288282C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3B023" w14:textId="77777777" w:rsidR="00EE7CBC" w:rsidRPr="00FA2BAE" w:rsidRDefault="00EE7CBC" w:rsidP="006F1E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9137E" w14:textId="66C02198" w:rsidR="00EE7CBC" w:rsidRPr="00FA2BAE" w:rsidRDefault="00EE7CBC" w:rsidP="006F1E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A2BAE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FA2B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0A96" w:rsidRPr="00FA2BA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A2B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A2BAE">
              <w:rPr>
                <w:rFonts w:asciiTheme="minorHAnsi" w:hAnsiTheme="minorHAnsi" w:cstheme="minorHAnsi"/>
                <w:sz w:val="18"/>
                <w:szCs w:val="18"/>
              </w:rPr>
              <w:t>cert</w:t>
            </w:r>
            <w:proofErr w:type="spellEnd"/>
            <w:r w:rsidRPr="00FA2BA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DAE73" w14:textId="24970670" w:rsidR="00EE7CBC" w:rsidRPr="00FA2BAE" w:rsidRDefault="00EE7CBC" w:rsidP="006F1E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 punti </w:t>
            </w:r>
            <w:proofErr w:type="spellStart"/>
            <w:r w:rsidR="00A20A96"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cad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A5E47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F7DDF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90B5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F21" w:rsidRPr="00FA2BAE" w14:paraId="483F3618" w14:textId="77777777" w:rsidTr="0035451C">
        <w:trPr>
          <w:trHeight w:val="623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B28A" w14:textId="3DE2B75A" w:rsidR="00500F21" w:rsidRPr="00B703EB" w:rsidRDefault="00500F21" w:rsidP="00B703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LE ESPERIENZE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A2BA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</w:tr>
      <w:tr w:rsidR="00EE7CBC" w:rsidRPr="00FA2BAE" w14:paraId="7279A8E6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F5E5E" w14:textId="7D8F74F9" w:rsidR="00EE7CBC" w:rsidRPr="00FA2BAE" w:rsidRDefault="009061F7" w:rsidP="009061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C1. DOCENZA in corsi di preparazione alla Certificazione B1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3F89E" w14:textId="0CC134AB" w:rsidR="00EE7CBC" w:rsidRPr="00FA2BAE" w:rsidRDefault="009061F7" w:rsidP="006F1E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58F48" w14:textId="6A4D2906" w:rsidR="00EE7CBC" w:rsidRPr="00FA2BAE" w:rsidRDefault="006C10F5" w:rsidP="006F1E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EE7CBC"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67460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B820E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449A" w14:textId="77777777" w:rsidR="00EE7CBC" w:rsidRPr="00FA2BAE" w:rsidRDefault="00EE7CBC" w:rsidP="006F1ED6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61F7" w:rsidRPr="00FA2BAE" w14:paraId="287A22C9" w14:textId="77777777" w:rsidTr="00A20A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E4462" w14:textId="2E7DFA78" w:rsidR="009061F7" w:rsidRPr="00FA2BAE" w:rsidRDefault="009061F7" w:rsidP="009061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C2. DOCENZA in corsi di preparazione alla Certificazione B2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20FAA" w14:textId="1EBC349F" w:rsidR="009061F7" w:rsidRPr="00FA2BAE" w:rsidRDefault="009061F7" w:rsidP="00906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A2BAE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FA2B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F98BD" w14:textId="77777777" w:rsidR="009061F7" w:rsidRPr="00FA2BAE" w:rsidRDefault="009061F7" w:rsidP="009061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37C68" w14:textId="77777777" w:rsidR="009061F7" w:rsidRPr="00FA2BAE" w:rsidRDefault="009061F7" w:rsidP="009061F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84AEB" w14:textId="77777777" w:rsidR="009061F7" w:rsidRPr="00FA2BAE" w:rsidRDefault="009061F7" w:rsidP="009061F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E87E" w14:textId="00747E3F" w:rsidR="009061F7" w:rsidRPr="00FA2BAE" w:rsidRDefault="009061F7" w:rsidP="009061F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61F7" w:rsidRPr="00FA2BAE" w14:paraId="17DF15A5" w14:textId="77777777" w:rsidTr="0016323E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6CEB4" w14:textId="77777777" w:rsidR="009061F7" w:rsidRPr="00FA2BAE" w:rsidRDefault="009061F7" w:rsidP="00906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2BAE">
              <w:rPr>
                <w:rFonts w:asciiTheme="minorHAnsi" w:hAnsiTheme="minorHAnsi" w:cstheme="minorHAnsi"/>
                <w:b/>
                <w:sz w:val="18"/>
                <w:szCs w:val="18"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4B67F" w14:textId="77777777" w:rsidR="009061F7" w:rsidRPr="00FA2BAE" w:rsidRDefault="009061F7" w:rsidP="009061F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9D737" w14:textId="77777777" w:rsidR="009061F7" w:rsidRPr="00FA2BAE" w:rsidRDefault="009061F7" w:rsidP="009061F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31D9" w14:textId="77777777" w:rsidR="009061F7" w:rsidRPr="00FA2BAE" w:rsidRDefault="009061F7" w:rsidP="009061F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44E1D2D" w14:textId="77777777" w:rsidR="00EE7CBC" w:rsidRDefault="00EE7CBC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bookmarkEnd w:id="0"/>
    <w:p w14:paraId="353B8743" w14:textId="77777777" w:rsidR="009061F7" w:rsidRDefault="009061F7" w:rsidP="00EE7CBC">
      <w:pPr>
        <w:jc w:val="both"/>
        <w:rPr>
          <w:sz w:val="16"/>
          <w:szCs w:val="16"/>
        </w:rPr>
      </w:pPr>
    </w:p>
    <w:p w14:paraId="47C0E477" w14:textId="77777777" w:rsidR="009061F7" w:rsidRDefault="009061F7" w:rsidP="00EE7CBC">
      <w:pPr>
        <w:jc w:val="both"/>
        <w:rPr>
          <w:sz w:val="16"/>
          <w:szCs w:val="16"/>
        </w:rPr>
      </w:pPr>
    </w:p>
    <w:p w14:paraId="4E097BE0" w14:textId="77777777" w:rsidR="009061F7" w:rsidRDefault="009061F7" w:rsidP="00EE7CBC">
      <w:pPr>
        <w:jc w:val="both"/>
        <w:rPr>
          <w:sz w:val="16"/>
          <w:szCs w:val="16"/>
        </w:rPr>
      </w:pPr>
    </w:p>
    <w:p w14:paraId="5CE227A0" w14:textId="77777777" w:rsidR="009061F7" w:rsidRDefault="009061F7" w:rsidP="00EE7CBC">
      <w:pPr>
        <w:jc w:val="both"/>
        <w:rPr>
          <w:sz w:val="16"/>
          <w:szCs w:val="16"/>
        </w:rPr>
      </w:pPr>
    </w:p>
    <w:p w14:paraId="6B170A80" w14:textId="77777777" w:rsidR="009061F7" w:rsidRDefault="009061F7" w:rsidP="00EE7CBC">
      <w:pPr>
        <w:jc w:val="both"/>
        <w:rPr>
          <w:sz w:val="16"/>
          <w:szCs w:val="16"/>
        </w:rPr>
      </w:pPr>
    </w:p>
    <w:p w14:paraId="1A4E6DBA" w14:textId="77777777" w:rsidR="009061F7" w:rsidRDefault="009061F7" w:rsidP="00EE7CBC">
      <w:pPr>
        <w:jc w:val="both"/>
        <w:rPr>
          <w:sz w:val="16"/>
          <w:szCs w:val="16"/>
        </w:rPr>
      </w:pPr>
      <w:bookmarkStart w:id="1" w:name="_GoBack"/>
      <w:bookmarkEnd w:id="1"/>
    </w:p>
    <w:p w14:paraId="4DD4460C" w14:textId="77777777" w:rsidR="009061F7" w:rsidRDefault="009061F7" w:rsidP="00EE7CBC">
      <w:pPr>
        <w:jc w:val="both"/>
        <w:rPr>
          <w:sz w:val="16"/>
          <w:szCs w:val="16"/>
        </w:rPr>
      </w:pPr>
    </w:p>
    <w:p w14:paraId="63900D27" w14:textId="77777777" w:rsidR="009061F7" w:rsidRDefault="009061F7" w:rsidP="00EE7CBC">
      <w:pPr>
        <w:jc w:val="both"/>
        <w:rPr>
          <w:sz w:val="16"/>
          <w:szCs w:val="16"/>
        </w:rPr>
      </w:pPr>
    </w:p>
    <w:p w14:paraId="2855865C" w14:textId="77777777" w:rsidR="009061F7" w:rsidRDefault="009061F7" w:rsidP="00EE7CBC">
      <w:pPr>
        <w:jc w:val="both"/>
        <w:rPr>
          <w:sz w:val="16"/>
          <w:szCs w:val="16"/>
        </w:rPr>
      </w:pPr>
    </w:p>
    <w:p w14:paraId="74102E31" w14:textId="77777777" w:rsidR="009061F7" w:rsidRDefault="009061F7" w:rsidP="00EE7CBC">
      <w:pPr>
        <w:jc w:val="both"/>
        <w:rPr>
          <w:sz w:val="16"/>
          <w:szCs w:val="16"/>
        </w:rPr>
      </w:pPr>
    </w:p>
    <w:p w14:paraId="2BC9058A" w14:textId="77777777" w:rsidR="009061F7" w:rsidRDefault="009061F7" w:rsidP="00EE7CBC">
      <w:pPr>
        <w:jc w:val="both"/>
        <w:rPr>
          <w:sz w:val="16"/>
          <w:szCs w:val="16"/>
        </w:rPr>
      </w:pPr>
    </w:p>
    <w:p w14:paraId="59E63CCC" w14:textId="77777777" w:rsidR="009061F7" w:rsidRDefault="009061F7" w:rsidP="00EE7CBC">
      <w:pPr>
        <w:jc w:val="both"/>
        <w:rPr>
          <w:sz w:val="16"/>
          <w:szCs w:val="16"/>
        </w:rPr>
      </w:pPr>
    </w:p>
    <w:p w14:paraId="70B74AC1" w14:textId="77777777" w:rsidR="009061F7" w:rsidRDefault="009061F7" w:rsidP="00EE7CBC">
      <w:pPr>
        <w:jc w:val="both"/>
        <w:rPr>
          <w:sz w:val="16"/>
          <w:szCs w:val="16"/>
        </w:rPr>
      </w:pPr>
    </w:p>
    <w:p w14:paraId="42BBB67D" w14:textId="77777777" w:rsidR="009061F7" w:rsidRDefault="009061F7" w:rsidP="00EE7CBC">
      <w:pPr>
        <w:jc w:val="both"/>
        <w:rPr>
          <w:sz w:val="16"/>
          <w:szCs w:val="16"/>
        </w:rPr>
      </w:pPr>
    </w:p>
    <w:p w14:paraId="3654B44D" w14:textId="77777777" w:rsidR="009061F7" w:rsidRDefault="009061F7" w:rsidP="00EE7CBC">
      <w:pPr>
        <w:jc w:val="both"/>
        <w:rPr>
          <w:sz w:val="16"/>
          <w:szCs w:val="16"/>
        </w:rPr>
      </w:pPr>
    </w:p>
    <w:p w14:paraId="6A95AE1C" w14:textId="77777777" w:rsidR="009061F7" w:rsidRDefault="009061F7" w:rsidP="00EE7CBC">
      <w:pPr>
        <w:jc w:val="both"/>
        <w:rPr>
          <w:sz w:val="16"/>
          <w:szCs w:val="16"/>
        </w:rPr>
      </w:pPr>
    </w:p>
    <w:p w14:paraId="0B455499" w14:textId="77777777" w:rsidR="009061F7" w:rsidRDefault="009061F7" w:rsidP="00EE7CBC">
      <w:pPr>
        <w:jc w:val="both"/>
        <w:rPr>
          <w:sz w:val="16"/>
          <w:szCs w:val="16"/>
        </w:rPr>
      </w:pPr>
    </w:p>
    <w:p w14:paraId="7DCB1EAF" w14:textId="77777777" w:rsidR="009061F7" w:rsidRDefault="009061F7" w:rsidP="00EE7CBC">
      <w:pPr>
        <w:jc w:val="both"/>
        <w:rPr>
          <w:sz w:val="16"/>
          <w:szCs w:val="16"/>
        </w:rPr>
      </w:pPr>
    </w:p>
    <w:p w14:paraId="74652D1C" w14:textId="77777777" w:rsidR="009061F7" w:rsidRDefault="009061F7" w:rsidP="00EE7CBC">
      <w:pPr>
        <w:jc w:val="both"/>
        <w:rPr>
          <w:sz w:val="16"/>
          <w:szCs w:val="16"/>
        </w:rPr>
      </w:pPr>
    </w:p>
    <w:p w14:paraId="23C24292" w14:textId="461A7974" w:rsidR="00EE7CBC" w:rsidRPr="00F1096D" w:rsidRDefault="00EE7CBC" w:rsidP="00EE7CBC">
      <w:pPr>
        <w:jc w:val="both"/>
        <w:rPr>
          <w:sz w:val="16"/>
          <w:szCs w:val="16"/>
        </w:rPr>
      </w:pPr>
    </w:p>
    <w:p w14:paraId="6E809688" w14:textId="6B5F5FB7" w:rsidR="00EE7CBC" w:rsidRPr="00F1096D" w:rsidRDefault="00EE7CBC" w:rsidP="00EE7CBC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F1096D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sectPr w:rsidR="00EE7CBC" w:rsidRPr="00F1096D" w:rsidSect="00500F21">
      <w:footerReference w:type="even" r:id="rId8"/>
      <w:footerReference w:type="default" r:id="rId9"/>
      <w:pgSz w:w="11907" w:h="16839" w:code="9"/>
      <w:pgMar w:top="567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5E94A" w14:textId="77777777" w:rsidR="009D01C1" w:rsidRDefault="009D01C1">
      <w:r>
        <w:separator/>
      </w:r>
    </w:p>
  </w:endnote>
  <w:endnote w:type="continuationSeparator" w:id="0">
    <w:p w14:paraId="770BCA9C" w14:textId="77777777" w:rsidR="009D01C1" w:rsidRDefault="009D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4EF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AB302" w14:textId="77777777" w:rsidR="009D01C1" w:rsidRDefault="009D01C1">
      <w:r>
        <w:separator/>
      </w:r>
    </w:p>
  </w:footnote>
  <w:footnote w:type="continuationSeparator" w:id="0">
    <w:p w14:paraId="02F4E77D" w14:textId="77777777" w:rsidR="009D01C1" w:rsidRDefault="009D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6593F"/>
    <w:multiLevelType w:val="hybridMultilevel"/>
    <w:tmpl w:val="185E2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42554"/>
    <w:multiLevelType w:val="hybridMultilevel"/>
    <w:tmpl w:val="66EAA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9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2CD46A8"/>
    <w:multiLevelType w:val="hybridMultilevel"/>
    <w:tmpl w:val="C1C8BB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7105642"/>
    <w:multiLevelType w:val="hybridMultilevel"/>
    <w:tmpl w:val="245EA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C4AF0"/>
    <w:multiLevelType w:val="hybridMultilevel"/>
    <w:tmpl w:val="3724BD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8"/>
  </w:num>
  <w:num w:numId="9">
    <w:abstractNumId w:val="14"/>
  </w:num>
  <w:num w:numId="10">
    <w:abstractNumId w:val="41"/>
  </w:num>
  <w:num w:numId="11">
    <w:abstractNumId w:val="26"/>
  </w:num>
  <w:num w:numId="12">
    <w:abstractNumId w:val="7"/>
  </w:num>
  <w:num w:numId="13">
    <w:abstractNumId w:val="8"/>
  </w:num>
  <w:num w:numId="14">
    <w:abstractNumId w:val="5"/>
  </w:num>
  <w:num w:numId="15">
    <w:abstractNumId w:val="20"/>
  </w:num>
  <w:num w:numId="16">
    <w:abstractNumId w:val="38"/>
  </w:num>
  <w:num w:numId="17">
    <w:abstractNumId w:val="9"/>
  </w:num>
  <w:num w:numId="18">
    <w:abstractNumId w:val="27"/>
  </w:num>
  <w:num w:numId="19">
    <w:abstractNumId w:val="3"/>
  </w:num>
  <w:num w:numId="20">
    <w:abstractNumId w:val="4"/>
  </w:num>
  <w:num w:numId="21">
    <w:abstractNumId w:val="16"/>
  </w:num>
  <w:num w:numId="22">
    <w:abstractNumId w:val="18"/>
  </w:num>
  <w:num w:numId="23">
    <w:abstractNumId w:val="21"/>
  </w:num>
  <w:num w:numId="24">
    <w:abstractNumId w:val="31"/>
  </w:num>
  <w:num w:numId="25">
    <w:abstractNumId w:val="13"/>
  </w:num>
  <w:num w:numId="26">
    <w:abstractNumId w:val="34"/>
  </w:num>
  <w:num w:numId="27">
    <w:abstractNumId w:val="22"/>
  </w:num>
  <w:num w:numId="28">
    <w:abstractNumId w:val="30"/>
  </w:num>
  <w:num w:numId="29">
    <w:abstractNumId w:val="35"/>
  </w:num>
  <w:num w:numId="30">
    <w:abstractNumId w:val="3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9"/>
  </w:num>
  <w:num w:numId="34">
    <w:abstractNumId w:val="36"/>
  </w:num>
  <w:num w:numId="35">
    <w:abstractNumId w:val="25"/>
  </w:num>
  <w:num w:numId="36">
    <w:abstractNumId w:val="24"/>
  </w:num>
  <w:num w:numId="37">
    <w:abstractNumId w:val="17"/>
  </w:num>
  <w:num w:numId="38">
    <w:abstractNumId w:val="19"/>
  </w:num>
  <w:num w:numId="39">
    <w:abstractNumId w:val="33"/>
  </w:num>
  <w:num w:numId="40">
    <w:abstractNumId w:val="11"/>
  </w:num>
  <w:num w:numId="41">
    <w:abstractNumId w:val="40"/>
  </w:num>
  <w:num w:numId="42">
    <w:abstractNumId w:val="1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2BB3"/>
    <w:rsid w:val="000239CA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194"/>
    <w:rsid w:val="0007048C"/>
    <w:rsid w:val="000707BB"/>
    <w:rsid w:val="00072224"/>
    <w:rsid w:val="000736AB"/>
    <w:rsid w:val="00074CDD"/>
    <w:rsid w:val="0007706B"/>
    <w:rsid w:val="0008242F"/>
    <w:rsid w:val="00082B3F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C44"/>
    <w:rsid w:val="000B7E48"/>
    <w:rsid w:val="000C0039"/>
    <w:rsid w:val="000C11ED"/>
    <w:rsid w:val="000C7368"/>
    <w:rsid w:val="000D1AFB"/>
    <w:rsid w:val="000D5BE5"/>
    <w:rsid w:val="000E1E4D"/>
    <w:rsid w:val="000E246B"/>
    <w:rsid w:val="000E3AE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60DF"/>
    <w:rsid w:val="00131078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0502"/>
    <w:rsid w:val="00174486"/>
    <w:rsid w:val="00174541"/>
    <w:rsid w:val="00175FFB"/>
    <w:rsid w:val="00182723"/>
    <w:rsid w:val="00185A49"/>
    <w:rsid w:val="00186225"/>
    <w:rsid w:val="0018773E"/>
    <w:rsid w:val="00191CA1"/>
    <w:rsid w:val="001A23E7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467E9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204FE"/>
    <w:rsid w:val="003307A6"/>
    <w:rsid w:val="00336F0F"/>
    <w:rsid w:val="00344731"/>
    <w:rsid w:val="0034552C"/>
    <w:rsid w:val="003469AB"/>
    <w:rsid w:val="00347262"/>
    <w:rsid w:val="00351652"/>
    <w:rsid w:val="00351867"/>
    <w:rsid w:val="00353A20"/>
    <w:rsid w:val="00354E36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97A08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4813"/>
    <w:rsid w:val="00416DC1"/>
    <w:rsid w:val="00417757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63DD"/>
    <w:rsid w:val="00462440"/>
    <w:rsid w:val="004652D3"/>
    <w:rsid w:val="004657B2"/>
    <w:rsid w:val="004722C2"/>
    <w:rsid w:val="004729B5"/>
    <w:rsid w:val="00473A05"/>
    <w:rsid w:val="00481183"/>
    <w:rsid w:val="00484CE2"/>
    <w:rsid w:val="00485D17"/>
    <w:rsid w:val="004914CB"/>
    <w:rsid w:val="00495B9F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0F21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20D2"/>
    <w:rsid w:val="00543DF4"/>
    <w:rsid w:val="00547C3A"/>
    <w:rsid w:val="00550DD8"/>
    <w:rsid w:val="00551462"/>
    <w:rsid w:val="00551ED0"/>
    <w:rsid w:val="005528BF"/>
    <w:rsid w:val="005540B3"/>
    <w:rsid w:val="0055496F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1E1C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FA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2C92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F67"/>
    <w:rsid w:val="00647912"/>
    <w:rsid w:val="0065050C"/>
    <w:rsid w:val="0065467C"/>
    <w:rsid w:val="00660340"/>
    <w:rsid w:val="0066271B"/>
    <w:rsid w:val="00663BD8"/>
    <w:rsid w:val="006648CD"/>
    <w:rsid w:val="00672854"/>
    <w:rsid w:val="0067471F"/>
    <w:rsid w:val="00674BB2"/>
    <w:rsid w:val="006759A4"/>
    <w:rsid w:val="006761FD"/>
    <w:rsid w:val="0067699A"/>
    <w:rsid w:val="0068062A"/>
    <w:rsid w:val="00683118"/>
    <w:rsid w:val="00683C2E"/>
    <w:rsid w:val="0068535B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6BA"/>
    <w:rsid w:val="006C1D43"/>
    <w:rsid w:val="006C1E40"/>
    <w:rsid w:val="006C761E"/>
    <w:rsid w:val="006D04D6"/>
    <w:rsid w:val="006D415B"/>
    <w:rsid w:val="006D4AC3"/>
    <w:rsid w:val="006D4EF0"/>
    <w:rsid w:val="006E0673"/>
    <w:rsid w:val="006E2EFA"/>
    <w:rsid w:val="006E33D9"/>
    <w:rsid w:val="006E4E92"/>
    <w:rsid w:val="006F05B1"/>
    <w:rsid w:val="006F5F2C"/>
    <w:rsid w:val="007018B7"/>
    <w:rsid w:val="007033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6FCB"/>
    <w:rsid w:val="00777992"/>
    <w:rsid w:val="00781634"/>
    <w:rsid w:val="0079013C"/>
    <w:rsid w:val="00790973"/>
    <w:rsid w:val="007927F5"/>
    <w:rsid w:val="0079402C"/>
    <w:rsid w:val="00796D2C"/>
    <w:rsid w:val="007A3EDB"/>
    <w:rsid w:val="007B162F"/>
    <w:rsid w:val="007B4259"/>
    <w:rsid w:val="007B4C06"/>
    <w:rsid w:val="007B59D8"/>
    <w:rsid w:val="007C09AC"/>
    <w:rsid w:val="007C35C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5D29"/>
    <w:rsid w:val="00821BBE"/>
    <w:rsid w:val="0082652D"/>
    <w:rsid w:val="008303A6"/>
    <w:rsid w:val="00831FA2"/>
    <w:rsid w:val="00832733"/>
    <w:rsid w:val="00836588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D736C"/>
    <w:rsid w:val="008E0DE5"/>
    <w:rsid w:val="008E7578"/>
    <w:rsid w:val="008F28B1"/>
    <w:rsid w:val="008F3CD8"/>
    <w:rsid w:val="008F7B5F"/>
    <w:rsid w:val="0090455C"/>
    <w:rsid w:val="009061F7"/>
    <w:rsid w:val="00906BD1"/>
    <w:rsid w:val="009105E1"/>
    <w:rsid w:val="0091078D"/>
    <w:rsid w:val="00912221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29D7"/>
    <w:rsid w:val="00964DE6"/>
    <w:rsid w:val="00971485"/>
    <w:rsid w:val="00972576"/>
    <w:rsid w:val="0097360E"/>
    <w:rsid w:val="00976A0B"/>
    <w:rsid w:val="00980B3C"/>
    <w:rsid w:val="0098483C"/>
    <w:rsid w:val="00986B21"/>
    <w:rsid w:val="00990253"/>
    <w:rsid w:val="00990DB4"/>
    <w:rsid w:val="009944D6"/>
    <w:rsid w:val="009958CB"/>
    <w:rsid w:val="00997C40"/>
    <w:rsid w:val="009A0736"/>
    <w:rsid w:val="009A0D66"/>
    <w:rsid w:val="009B2F7D"/>
    <w:rsid w:val="009B31B2"/>
    <w:rsid w:val="009B3956"/>
    <w:rsid w:val="009C341C"/>
    <w:rsid w:val="009C54FA"/>
    <w:rsid w:val="009C723F"/>
    <w:rsid w:val="009D01C1"/>
    <w:rsid w:val="009D0487"/>
    <w:rsid w:val="009D102B"/>
    <w:rsid w:val="009D1FFB"/>
    <w:rsid w:val="009D21BE"/>
    <w:rsid w:val="009D22EB"/>
    <w:rsid w:val="009D2CF7"/>
    <w:rsid w:val="009D42CC"/>
    <w:rsid w:val="009D7632"/>
    <w:rsid w:val="009E45B1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A96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A0D"/>
    <w:rsid w:val="00A57F54"/>
    <w:rsid w:val="00A6054A"/>
    <w:rsid w:val="00A6127E"/>
    <w:rsid w:val="00A62F2B"/>
    <w:rsid w:val="00A6464D"/>
    <w:rsid w:val="00A64BA3"/>
    <w:rsid w:val="00A65DF8"/>
    <w:rsid w:val="00A727A8"/>
    <w:rsid w:val="00A76733"/>
    <w:rsid w:val="00A836EA"/>
    <w:rsid w:val="00A85462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5EE"/>
    <w:rsid w:val="00B23FD6"/>
    <w:rsid w:val="00B2430C"/>
    <w:rsid w:val="00B26CEE"/>
    <w:rsid w:val="00B31B50"/>
    <w:rsid w:val="00B31F80"/>
    <w:rsid w:val="00B32055"/>
    <w:rsid w:val="00B325B9"/>
    <w:rsid w:val="00B33047"/>
    <w:rsid w:val="00B33F7A"/>
    <w:rsid w:val="00B353E9"/>
    <w:rsid w:val="00B36274"/>
    <w:rsid w:val="00B37C64"/>
    <w:rsid w:val="00B419CF"/>
    <w:rsid w:val="00B4439D"/>
    <w:rsid w:val="00B53156"/>
    <w:rsid w:val="00B53878"/>
    <w:rsid w:val="00B63F50"/>
    <w:rsid w:val="00B65801"/>
    <w:rsid w:val="00B671DC"/>
    <w:rsid w:val="00B703EB"/>
    <w:rsid w:val="00B833F2"/>
    <w:rsid w:val="00B87A3D"/>
    <w:rsid w:val="00B90CAE"/>
    <w:rsid w:val="00B92B95"/>
    <w:rsid w:val="00BA2767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0C15"/>
    <w:rsid w:val="00BE1C6C"/>
    <w:rsid w:val="00BE239E"/>
    <w:rsid w:val="00BE3423"/>
    <w:rsid w:val="00BE52DF"/>
    <w:rsid w:val="00BE6544"/>
    <w:rsid w:val="00BF44F4"/>
    <w:rsid w:val="00BF4919"/>
    <w:rsid w:val="00BF4A50"/>
    <w:rsid w:val="00C00784"/>
    <w:rsid w:val="00C01F45"/>
    <w:rsid w:val="00C023DC"/>
    <w:rsid w:val="00C02BED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3AC3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8F6"/>
    <w:rsid w:val="00C77B22"/>
    <w:rsid w:val="00C85681"/>
    <w:rsid w:val="00C9066B"/>
    <w:rsid w:val="00C925E4"/>
    <w:rsid w:val="00CA7616"/>
    <w:rsid w:val="00CB2568"/>
    <w:rsid w:val="00CB3765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359B"/>
    <w:rsid w:val="00E34D43"/>
    <w:rsid w:val="00E37236"/>
    <w:rsid w:val="00E42158"/>
    <w:rsid w:val="00E4244A"/>
    <w:rsid w:val="00E455B8"/>
    <w:rsid w:val="00E5247C"/>
    <w:rsid w:val="00E61183"/>
    <w:rsid w:val="00E65C64"/>
    <w:rsid w:val="00E674BE"/>
    <w:rsid w:val="00E72F8E"/>
    <w:rsid w:val="00E73B87"/>
    <w:rsid w:val="00E74814"/>
    <w:rsid w:val="00E7672F"/>
    <w:rsid w:val="00E872D0"/>
    <w:rsid w:val="00E9264F"/>
    <w:rsid w:val="00E97626"/>
    <w:rsid w:val="00EA0230"/>
    <w:rsid w:val="00EA28E1"/>
    <w:rsid w:val="00EA2DCA"/>
    <w:rsid w:val="00EA358E"/>
    <w:rsid w:val="00EA39BB"/>
    <w:rsid w:val="00EA3B6F"/>
    <w:rsid w:val="00EA50F6"/>
    <w:rsid w:val="00EA57E7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4D9"/>
    <w:rsid w:val="00ED65F7"/>
    <w:rsid w:val="00EE2CF3"/>
    <w:rsid w:val="00EE7CBC"/>
    <w:rsid w:val="00EF30AB"/>
    <w:rsid w:val="00EF617D"/>
    <w:rsid w:val="00F04C4F"/>
    <w:rsid w:val="00F05749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6ECE"/>
    <w:rsid w:val="00F67F6E"/>
    <w:rsid w:val="00F74C9B"/>
    <w:rsid w:val="00F800D7"/>
    <w:rsid w:val="00F8229C"/>
    <w:rsid w:val="00F91B62"/>
    <w:rsid w:val="00F95EBA"/>
    <w:rsid w:val="00F97F53"/>
    <w:rsid w:val="00FA166C"/>
    <w:rsid w:val="00FA2BAE"/>
    <w:rsid w:val="00FA381B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A42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6DA6E-5669-4406-80A3-7003A937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ufficio dsga2</cp:lastModifiedBy>
  <cp:revision>4</cp:revision>
  <cp:lastPrinted>2024-06-10T10:45:00Z</cp:lastPrinted>
  <dcterms:created xsi:type="dcterms:W3CDTF">2024-06-10T11:13:00Z</dcterms:created>
  <dcterms:modified xsi:type="dcterms:W3CDTF">2024-06-19T09:39:00Z</dcterms:modified>
</cp:coreProperties>
</file>