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CFB05" w14:textId="77777777" w:rsidR="00547A3D" w:rsidRPr="003461D1" w:rsidRDefault="00547A3D" w:rsidP="00547A3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9191A"/>
        </w:rPr>
      </w:pPr>
      <w:r w:rsidRPr="003461D1">
        <w:rPr>
          <w:rFonts w:asciiTheme="minorHAnsi" w:hAnsiTheme="minorHAnsi" w:cstheme="minorHAnsi"/>
          <w:b/>
          <w:color w:val="19191A"/>
        </w:rPr>
        <w:t>ALLEGATO B   -   Griglia di valutazione candidati</w:t>
      </w:r>
    </w:p>
    <w:p w14:paraId="3F554065" w14:textId="77777777" w:rsidR="00547A3D" w:rsidRPr="00547A3D" w:rsidRDefault="00547A3D" w:rsidP="00547A3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9191A"/>
          <w:sz w:val="20"/>
          <w:szCs w:val="20"/>
        </w:rPr>
      </w:pPr>
    </w:p>
    <w:p w14:paraId="0736E86E" w14:textId="77777777" w:rsidR="00547A3D" w:rsidRPr="003461D1" w:rsidRDefault="00547A3D" w:rsidP="00547A3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A"/>
        </w:rPr>
      </w:pPr>
      <w:r w:rsidRPr="003461D1">
        <w:rPr>
          <w:rFonts w:asciiTheme="minorHAnsi" w:hAnsiTheme="minorHAnsi" w:cstheme="minorHAnsi"/>
          <w:color w:val="19191A"/>
        </w:rPr>
        <w:t>COGNOME E NOME ___________________________________________________</w:t>
      </w:r>
    </w:p>
    <w:p w14:paraId="44944359" w14:textId="77777777" w:rsidR="00547A3D" w:rsidRPr="00547A3D" w:rsidRDefault="00547A3D" w:rsidP="00547A3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A"/>
          <w:sz w:val="20"/>
          <w:szCs w:val="20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104"/>
        <w:gridCol w:w="1383"/>
        <w:gridCol w:w="1560"/>
        <w:gridCol w:w="1544"/>
      </w:tblGrid>
      <w:tr w:rsidR="00547A3D" w:rsidRPr="00547A3D" w14:paraId="7FDF3CDA" w14:textId="77777777" w:rsidTr="00547A3D">
        <w:trPr>
          <w:trHeight w:val="305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6FDE" w14:textId="77777777" w:rsidR="00547A3D" w:rsidRPr="00547A3D" w:rsidRDefault="00547A3D" w:rsidP="00547A3D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  <w:bCs/>
              </w:rPr>
              <w:br w:type="page"/>
              <w:t xml:space="preserve">ALLEGATO B: </w:t>
            </w:r>
            <w:r w:rsidRPr="00547A3D">
              <w:rPr>
                <w:rFonts w:asciiTheme="minorHAnsi" w:hAnsiTheme="minorHAnsi" w:cstheme="minorHAnsi"/>
                <w:b/>
              </w:rPr>
              <w:t>GRIGLIA DI VALUTAZIONE DEI TITOLI PER COMPONENTI DELLA COMUNITA’ PRATICHE</w:t>
            </w:r>
          </w:p>
          <w:p w14:paraId="13F3826D" w14:textId="77777777" w:rsidR="00547A3D" w:rsidRPr="00547A3D" w:rsidRDefault="00547A3D" w:rsidP="00B34FC0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547A3D" w:rsidRPr="00547A3D" w14:paraId="55974C79" w14:textId="77777777" w:rsidTr="00B34FC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6C4F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  <w:u w:val="single"/>
              </w:rPr>
              <w:t>Criteri di ammissione:</w:t>
            </w:r>
            <w:r w:rsidRPr="00547A3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9FDE8F1" w14:textId="77777777" w:rsidR="00547A3D" w:rsidRPr="00547A3D" w:rsidRDefault="00547A3D" w:rsidP="00B34FC0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547A3D">
              <w:rPr>
                <w:rFonts w:asciiTheme="minorHAnsi" w:hAnsiTheme="minorHAnsi" w:cstheme="minorHAnsi"/>
                <w:b/>
                <w:sz w:val="20"/>
                <w:szCs w:val="20"/>
              </w:rPr>
              <w:t>essere</w:t>
            </w:r>
            <w:proofErr w:type="gramEnd"/>
            <w:r w:rsidRPr="00547A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docente interno per tutto il periodo dell’incarico</w:t>
            </w:r>
          </w:p>
          <w:p w14:paraId="5CDE4203" w14:textId="77777777" w:rsidR="00547A3D" w:rsidRPr="00547A3D" w:rsidRDefault="00547A3D" w:rsidP="00B34FC0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547A3D">
              <w:rPr>
                <w:rFonts w:asciiTheme="minorHAnsi" w:hAnsiTheme="minorHAnsi" w:cstheme="minorHAnsi"/>
                <w:b/>
                <w:sz w:val="20"/>
                <w:szCs w:val="20"/>
              </w:rPr>
              <w:t>essere</w:t>
            </w:r>
            <w:proofErr w:type="gramEnd"/>
            <w:r w:rsidRPr="00547A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possesso dei requisiti di cui all’articolo 8 per il ruolo per cui si presenta domanda</w:t>
            </w:r>
          </w:p>
        </w:tc>
      </w:tr>
      <w:tr w:rsidR="00547A3D" w:rsidRPr="00547A3D" w14:paraId="6B9F9D24" w14:textId="77777777" w:rsidTr="00620EC2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3A4E" w14:textId="0FFE782D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 xml:space="preserve">L' ISTRUZIONE, LA FORMAZIONE NELLO SPECIFICO DIPARTIMENTO IN CUI SI CONCORRE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BE6B" w14:textId="77777777" w:rsidR="00547A3D" w:rsidRPr="00547A3D" w:rsidRDefault="00547A3D" w:rsidP="007931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E0EC" w14:textId="77777777" w:rsidR="00547A3D" w:rsidRPr="00547A3D" w:rsidRDefault="00547A3D" w:rsidP="00B34FC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547A3D">
              <w:rPr>
                <w:rFonts w:asciiTheme="minorHAnsi" w:hAnsiTheme="minorHAnsi" w:cstheme="minorHAnsi"/>
                <w:b/>
              </w:rPr>
              <w:t>da</w:t>
            </w:r>
            <w:proofErr w:type="gramEnd"/>
            <w:r w:rsidRPr="00547A3D">
              <w:rPr>
                <w:rFonts w:asciiTheme="minorHAnsi" w:hAnsiTheme="minorHAnsi" w:cstheme="minorHAnsi"/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6D3D" w14:textId="77777777" w:rsidR="00547A3D" w:rsidRPr="00547A3D" w:rsidRDefault="00547A3D" w:rsidP="00B34FC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547A3D">
              <w:rPr>
                <w:rFonts w:asciiTheme="minorHAnsi" w:hAnsiTheme="minorHAnsi" w:cstheme="minorHAnsi"/>
                <w:b/>
              </w:rPr>
              <w:t>da</w:t>
            </w:r>
            <w:proofErr w:type="gramEnd"/>
            <w:r w:rsidRPr="00547A3D">
              <w:rPr>
                <w:rFonts w:asciiTheme="minorHAnsi" w:hAnsiTheme="minorHAnsi" w:cstheme="minorHAnsi"/>
                <w:b/>
              </w:rPr>
              <w:t xml:space="preserve"> compilare a cura della commissione</w:t>
            </w:r>
          </w:p>
        </w:tc>
      </w:tr>
      <w:tr w:rsidR="00547A3D" w:rsidRPr="00547A3D" w14:paraId="78A5F419" w14:textId="77777777" w:rsidTr="00620EC2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C6211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r w:rsidRPr="00547A3D">
              <w:rPr>
                <w:rFonts w:asciiTheme="minorHAnsi" w:hAnsiTheme="minorHAnsi" w:cstheme="minorHAnsi"/>
                <w:b/>
              </w:rPr>
              <w:t xml:space="preserve">A1. LAUREA INERENTE AL RUOLO SPECIFICO </w:t>
            </w:r>
            <w:r w:rsidRPr="00547A3D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2B06E9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  <w:r w:rsidRPr="00547A3D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DF3B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r w:rsidRPr="00547A3D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491F5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2E56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53E9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47A3D" w:rsidRPr="00547A3D" w14:paraId="0DA8B3B8" w14:textId="77777777" w:rsidTr="00620EC2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56D9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A8EBC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9C36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r w:rsidRPr="00547A3D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F9C43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A653E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F07D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47A3D" w:rsidRPr="00547A3D" w14:paraId="79F2C4FB" w14:textId="77777777" w:rsidTr="00620EC2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035830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r w:rsidRPr="00547A3D">
              <w:rPr>
                <w:rFonts w:asciiTheme="minorHAnsi" w:hAnsiTheme="minorHAnsi" w:cstheme="minorHAnsi"/>
                <w:b/>
              </w:rPr>
              <w:t>A2. LAUREA INERENTE AL RUOLO SPECIFICO</w:t>
            </w:r>
          </w:p>
          <w:p w14:paraId="475AE1B5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</w:rPr>
              <w:t>(</w:t>
            </w:r>
            <w:proofErr w:type="gramStart"/>
            <w:r w:rsidRPr="00547A3D">
              <w:rPr>
                <w:rFonts w:asciiTheme="minorHAnsi" w:hAnsiTheme="minorHAnsi" w:cstheme="minorHAnsi"/>
              </w:rPr>
              <w:t>triennale</w:t>
            </w:r>
            <w:proofErr w:type="gramEnd"/>
            <w:r w:rsidRPr="00547A3D">
              <w:rPr>
                <w:rFonts w:asciiTheme="minorHAnsi" w:hAnsiTheme="minorHAnsi" w:cstheme="minorHAnsi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1C668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  <w:r w:rsidRPr="00547A3D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53B9A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r w:rsidRPr="00547A3D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6926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A75B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0BA6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47A3D" w:rsidRPr="00547A3D" w14:paraId="1BC959AA" w14:textId="77777777" w:rsidTr="00620E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BBDAD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r w:rsidRPr="00547A3D">
              <w:rPr>
                <w:rFonts w:asciiTheme="minorHAnsi" w:hAnsiTheme="minorHAnsi" w:cstheme="minorHAnsi"/>
                <w:b/>
              </w:rPr>
              <w:t xml:space="preserve">A3. DIPLOMA </w:t>
            </w:r>
            <w:r w:rsidRPr="00547A3D">
              <w:rPr>
                <w:rFonts w:asciiTheme="minorHAnsi" w:hAnsiTheme="minorHAnsi" w:cstheme="minorHAnsi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96A7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  <w:r w:rsidRPr="00547A3D">
              <w:rPr>
                <w:rFonts w:asciiTheme="minorHAnsi" w:hAnsiTheme="minorHAnsi" w:cstheme="minorHAnsi"/>
              </w:rPr>
              <w:t>Verrà valutato un solo diploma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4170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r w:rsidRPr="00547A3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2514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3D5E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1577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47A3D" w:rsidRPr="00547A3D" w14:paraId="01A786E3" w14:textId="77777777" w:rsidTr="00B34FC0">
        <w:trPr>
          <w:trHeight w:val="366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83BC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 xml:space="preserve">LE CERTIFICAZIONI </w:t>
            </w:r>
            <w:proofErr w:type="gramStart"/>
            <w:r w:rsidRPr="00547A3D">
              <w:rPr>
                <w:rFonts w:asciiTheme="minorHAnsi" w:hAnsiTheme="minorHAnsi" w:cstheme="minorHAnsi"/>
                <w:b/>
              </w:rPr>
              <w:t xml:space="preserve">OTTENUTE  </w:t>
            </w:r>
            <w:r w:rsidRPr="00547A3D">
              <w:rPr>
                <w:rFonts w:asciiTheme="minorHAnsi" w:hAnsiTheme="minorHAnsi" w:cstheme="minorHAnsi"/>
                <w:b/>
                <w:u w:val="single"/>
              </w:rPr>
              <w:t>NELLO</w:t>
            </w:r>
            <w:proofErr w:type="gramEnd"/>
            <w:r w:rsidRPr="00547A3D">
              <w:rPr>
                <w:rFonts w:asciiTheme="minorHAnsi" w:hAnsiTheme="minorHAnsi" w:cstheme="minorHAnsi"/>
                <w:b/>
                <w:u w:val="single"/>
              </w:rPr>
              <w:t xml:space="preserve"> SPECIFICO SETTORE IN CUI SI CONCORRE</w:t>
            </w:r>
            <w:r w:rsidRPr="00547A3D">
              <w:rPr>
                <w:rFonts w:asciiTheme="minorHAnsi" w:hAnsiTheme="minorHAnsi" w:cstheme="minorHAnsi"/>
                <w:b/>
              </w:rPr>
              <w:tab/>
            </w:r>
            <w:r w:rsidRPr="00547A3D">
              <w:rPr>
                <w:rFonts w:asciiTheme="minorHAnsi" w:hAnsiTheme="minorHAnsi" w:cstheme="minorHAnsi"/>
                <w:b/>
              </w:rPr>
              <w:tab/>
            </w:r>
            <w:r w:rsidRPr="00547A3D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547A3D" w:rsidRPr="00547A3D" w14:paraId="08958B5C" w14:textId="77777777" w:rsidTr="00620E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5FCD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DEAD4" w14:textId="7C1401FB" w:rsidR="00547A3D" w:rsidRPr="00547A3D" w:rsidRDefault="00547A3D" w:rsidP="00620EC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547A3D">
              <w:rPr>
                <w:rFonts w:asciiTheme="minorHAnsi" w:hAnsiTheme="minorHAnsi" w:cstheme="minorHAnsi"/>
              </w:rPr>
              <w:t>Max</w:t>
            </w:r>
            <w:proofErr w:type="spellEnd"/>
            <w:r w:rsidRPr="00547A3D">
              <w:rPr>
                <w:rFonts w:asciiTheme="minorHAnsi" w:hAnsiTheme="minorHAnsi" w:cstheme="minorHAnsi"/>
              </w:rPr>
              <w:t xml:space="preserve"> 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6A491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r w:rsidRPr="00547A3D">
              <w:rPr>
                <w:rFonts w:asciiTheme="minorHAnsi" w:hAnsiTheme="minorHAnsi" w:cstheme="minorHAnsi"/>
                <w:b/>
              </w:rPr>
              <w:t xml:space="preserve">5 punti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40CDE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7158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2EDC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47A3D" w:rsidRPr="00547A3D" w14:paraId="7B314437" w14:textId="77777777" w:rsidTr="00B34FC0">
        <w:trPr>
          <w:trHeight w:val="298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0F4D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 xml:space="preserve">LE ESPERIENZE </w:t>
            </w:r>
            <w:r w:rsidRPr="00547A3D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  <w:p w14:paraId="3F27F6BB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47A3D" w:rsidRPr="00547A3D" w14:paraId="774E7008" w14:textId="77777777" w:rsidTr="00620E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DB7B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CDEE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proofErr w:type="spellStart"/>
            <w:r w:rsidRPr="00547A3D">
              <w:rPr>
                <w:rFonts w:asciiTheme="minorHAnsi" w:hAnsiTheme="minorHAnsi" w:cstheme="minorHAnsi"/>
              </w:rPr>
              <w:t>Max</w:t>
            </w:r>
            <w:proofErr w:type="spellEnd"/>
            <w:r w:rsidRPr="00547A3D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11E9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 xml:space="preserve">4 </w:t>
            </w:r>
            <w:proofErr w:type="spellStart"/>
            <w:r w:rsidRPr="00547A3D">
              <w:rPr>
                <w:rFonts w:asciiTheme="minorHAnsi" w:hAnsiTheme="minorHAnsi" w:cstheme="minorHAnsi"/>
                <w:b/>
              </w:rPr>
              <w:t>P.ti</w:t>
            </w:r>
            <w:proofErr w:type="spellEnd"/>
            <w:r w:rsidRPr="00547A3D">
              <w:rPr>
                <w:rFonts w:asciiTheme="minorHAnsi" w:hAnsiTheme="minorHAnsi" w:cstheme="minorHAnsi"/>
                <w:b/>
              </w:rPr>
              <w:t xml:space="preserve"> cad.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AC114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0744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7DDD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47A3D" w:rsidRPr="00547A3D" w14:paraId="1B1633F2" w14:textId="77777777" w:rsidTr="00620E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E0B7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7F0F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proofErr w:type="spellStart"/>
            <w:r w:rsidRPr="00547A3D">
              <w:rPr>
                <w:rFonts w:asciiTheme="minorHAnsi" w:hAnsiTheme="minorHAnsi" w:cstheme="minorHAnsi"/>
              </w:rPr>
              <w:t>Max</w:t>
            </w:r>
            <w:proofErr w:type="spellEnd"/>
            <w:r w:rsidRPr="00547A3D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2D3A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 xml:space="preserve">3 </w:t>
            </w:r>
            <w:proofErr w:type="spellStart"/>
            <w:r w:rsidRPr="00547A3D">
              <w:rPr>
                <w:rFonts w:asciiTheme="minorHAnsi" w:hAnsiTheme="minorHAnsi" w:cstheme="minorHAnsi"/>
                <w:b/>
              </w:rPr>
              <w:t>P.ti</w:t>
            </w:r>
            <w:proofErr w:type="spellEnd"/>
            <w:r w:rsidRPr="00547A3D">
              <w:rPr>
                <w:rFonts w:asciiTheme="minorHAnsi" w:hAnsiTheme="minorHAnsi" w:cstheme="minorHAnsi"/>
                <w:b/>
              </w:rPr>
              <w:t xml:space="preserve"> cad.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BEE8C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B60F3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404A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47A3D" w:rsidRPr="00547A3D" w14:paraId="08399F8E" w14:textId="77777777" w:rsidTr="00620E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9551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 xml:space="preserve">C3.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2C6C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proofErr w:type="spellStart"/>
            <w:r w:rsidRPr="00547A3D">
              <w:rPr>
                <w:rFonts w:asciiTheme="minorHAnsi" w:hAnsiTheme="minorHAnsi" w:cstheme="minorHAnsi"/>
              </w:rPr>
              <w:t>Max</w:t>
            </w:r>
            <w:proofErr w:type="spellEnd"/>
            <w:r w:rsidRPr="00547A3D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2FEF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 xml:space="preserve">3 </w:t>
            </w:r>
            <w:proofErr w:type="spellStart"/>
            <w:r w:rsidRPr="00547A3D">
              <w:rPr>
                <w:rFonts w:asciiTheme="minorHAnsi" w:hAnsiTheme="minorHAnsi" w:cstheme="minorHAnsi"/>
                <w:b/>
              </w:rPr>
              <w:t>P.ti</w:t>
            </w:r>
            <w:proofErr w:type="spellEnd"/>
            <w:r w:rsidRPr="00547A3D">
              <w:rPr>
                <w:rFonts w:asciiTheme="minorHAnsi" w:hAnsiTheme="minorHAnsi" w:cstheme="minorHAnsi"/>
                <w:b/>
              </w:rPr>
              <w:t xml:space="preserve"> cad.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B1AE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091E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CAD8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47A3D" w:rsidRPr="00547A3D" w14:paraId="14554DF5" w14:textId="77777777" w:rsidTr="00620E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D152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>C4. COMPETENZE SPECIFICHE DELL'</w:t>
            </w:r>
          </w:p>
          <w:p w14:paraId="252CFC40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>ARGOMENTO ((documentate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E556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proofErr w:type="spellStart"/>
            <w:r w:rsidRPr="00547A3D">
              <w:rPr>
                <w:rFonts w:asciiTheme="minorHAnsi" w:hAnsiTheme="minorHAnsi" w:cstheme="minorHAnsi"/>
              </w:rPr>
              <w:t>Max</w:t>
            </w:r>
            <w:proofErr w:type="spellEnd"/>
            <w:r w:rsidRPr="00547A3D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BF606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 xml:space="preserve">3 </w:t>
            </w:r>
            <w:proofErr w:type="spellStart"/>
            <w:r w:rsidRPr="00547A3D">
              <w:rPr>
                <w:rFonts w:asciiTheme="minorHAnsi" w:hAnsiTheme="minorHAnsi" w:cstheme="minorHAnsi"/>
                <w:b/>
              </w:rPr>
              <w:t>P.ti</w:t>
            </w:r>
            <w:proofErr w:type="spellEnd"/>
            <w:r w:rsidRPr="00547A3D">
              <w:rPr>
                <w:rFonts w:asciiTheme="minorHAnsi" w:hAnsiTheme="minorHAnsi" w:cstheme="minorHAnsi"/>
                <w:b/>
              </w:rPr>
              <w:t xml:space="preserve"> cad.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1F99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AD4C7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7F81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47A3D" w:rsidRPr="00547A3D" w14:paraId="2615049C" w14:textId="77777777" w:rsidTr="00620E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7E88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>C5. COMPETENZE SPECIFICHE DELL'</w:t>
            </w:r>
          </w:p>
          <w:p w14:paraId="39AEE8AB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C9FB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proofErr w:type="spellStart"/>
            <w:r w:rsidRPr="00547A3D">
              <w:rPr>
                <w:rFonts w:asciiTheme="minorHAnsi" w:hAnsiTheme="minorHAnsi" w:cstheme="minorHAnsi"/>
              </w:rPr>
              <w:t>Max</w:t>
            </w:r>
            <w:proofErr w:type="spellEnd"/>
            <w:r w:rsidRPr="00547A3D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5E34" w14:textId="77777777" w:rsidR="00547A3D" w:rsidRPr="00547A3D" w:rsidRDefault="00547A3D" w:rsidP="00B34FC0">
            <w:pPr>
              <w:rPr>
                <w:rFonts w:asciiTheme="minorHAnsi" w:hAnsiTheme="minorHAnsi" w:cstheme="minorHAnsi"/>
                <w:b/>
              </w:rPr>
            </w:pPr>
            <w:r w:rsidRPr="00547A3D">
              <w:rPr>
                <w:rFonts w:asciiTheme="minorHAnsi" w:hAnsiTheme="minorHAnsi" w:cstheme="minorHAnsi"/>
                <w:b/>
              </w:rPr>
              <w:t xml:space="preserve">3 </w:t>
            </w:r>
            <w:proofErr w:type="spellStart"/>
            <w:r w:rsidRPr="00547A3D">
              <w:rPr>
                <w:rFonts w:asciiTheme="minorHAnsi" w:hAnsiTheme="minorHAnsi" w:cstheme="minorHAnsi"/>
                <w:b/>
              </w:rPr>
              <w:t>P.ti</w:t>
            </w:r>
            <w:proofErr w:type="spellEnd"/>
            <w:r w:rsidRPr="00547A3D">
              <w:rPr>
                <w:rFonts w:asciiTheme="minorHAnsi" w:hAnsiTheme="minorHAnsi" w:cstheme="minorHAnsi"/>
                <w:b/>
              </w:rPr>
              <w:t xml:space="preserve"> cad.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B752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BB1A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A717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47A3D" w:rsidRPr="00547A3D" w14:paraId="59CA4E8C" w14:textId="77777777" w:rsidTr="00620EC2">
        <w:trPr>
          <w:trHeight w:val="616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93B1" w14:textId="77777777" w:rsidR="00547A3D" w:rsidRPr="00547A3D" w:rsidRDefault="00547A3D" w:rsidP="00B34FC0">
            <w:pPr>
              <w:rPr>
                <w:rFonts w:asciiTheme="minorHAnsi" w:hAnsiTheme="minorHAnsi" w:cstheme="minorHAnsi"/>
              </w:rPr>
            </w:pPr>
            <w:r w:rsidRPr="00547A3D">
              <w:rPr>
                <w:rFonts w:asciiTheme="minorHAnsi" w:hAnsiTheme="minorHAnsi" w:cstheme="minorHAnsi"/>
                <w:b/>
              </w:rPr>
              <w:t>TOTALE MAX                                                               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9790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733DF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D391" w14:textId="77777777" w:rsidR="00547A3D" w:rsidRPr="00547A3D" w:rsidRDefault="00547A3D" w:rsidP="00B34FC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53DE5F6" w14:textId="77777777" w:rsidR="00547A3D" w:rsidRDefault="00547A3D" w:rsidP="00547A3D">
      <w:pPr>
        <w:jc w:val="right"/>
        <w:rPr>
          <w:rFonts w:asciiTheme="minorHAnsi" w:hAnsiTheme="minorHAnsi" w:cstheme="minorHAnsi"/>
          <w:b/>
          <w:i/>
        </w:rPr>
      </w:pPr>
    </w:p>
    <w:p w14:paraId="413427DA" w14:textId="77777777" w:rsidR="00547A3D" w:rsidRPr="000F42A2" w:rsidRDefault="00547A3D" w:rsidP="00547A3D">
      <w:pPr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0F42A2">
        <w:rPr>
          <w:rFonts w:asciiTheme="minorHAnsi" w:hAnsiTheme="minorHAnsi" w:cstheme="minorHAnsi"/>
          <w:b/>
          <w:i/>
          <w:sz w:val="24"/>
          <w:szCs w:val="24"/>
        </w:rPr>
        <w:t>FIRMA DELL’INTERESSATO</w:t>
      </w:r>
    </w:p>
    <w:p w14:paraId="42AC0115" w14:textId="77777777" w:rsidR="00547A3D" w:rsidRDefault="00547A3D" w:rsidP="00547A3D">
      <w:pPr>
        <w:jc w:val="right"/>
        <w:rPr>
          <w:rFonts w:asciiTheme="minorHAnsi" w:hAnsiTheme="minorHAnsi" w:cstheme="minorHAnsi"/>
          <w:b/>
          <w:i/>
        </w:rPr>
      </w:pPr>
    </w:p>
    <w:p w14:paraId="5BB25FFD" w14:textId="6519532F" w:rsidR="00547A3D" w:rsidRPr="00547A3D" w:rsidRDefault="00547A3D" w:rsidP="00547A3D">
      <w:pPr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_________________________</w:t>
      </w:r>
    </w:p>
    <w:p w14:paraId="44F8D2A8" w14:textId="77777777" w:rsidR="00C20594" w:rsidRPr="00547A3D" w:rsidRDefault="00C20594" w:rsidP="00C20594">
      <w:pPr>
        <w:rPr>
          <w:rFonts w:asciiTheme="minorHAnsi" w:hAnsiTheme="minorHAnsi" w:cstheme="minorHAnsi"/>
        </w:rPr>
      </w:pPr>
    </w:p>
    <w:p w14:paraId="18B64AA7" w14:textId="77777777" w:rsidR="00C20594" w:rsidRPr="00547A3D" w:rsidRDefault="00C20594" w:rsidP="00C20594">
      <w:pPr>
        <w:spacing w:after="200"/>
        <w:contextualSpacing/>
        <w:mirrorIndents/>
        <w:rPr>
          <w:rFonts w:asciiTheme="minorHAnsi" w:eastAsiaTheme="minorHAnsi" w:hAnsiTheme="minorHAnsi" w:cstheme="minorHAnsi"/>
          <w:i/>
          <w:lang w:eastAsia="en-US"/>
        </w:rPr>
      </w:pPr>
      <w:bookmarkStart w:id="0" w:name="_GoBack"/>
      <w:bookmarkEnd w:id="0"/>
    </w:p>
    <w:sectPr w:rsidR="00C20594" w:rsidRPr="00547A3D" w:rsidSect="00547A3D">
      <w:footerReference w:type="even" r:id="rId8"/>
      <w:footerReference w:type="default" r:id="rId9"/>
      <w:pgSz w:w="11907" w:h="16839" w:code="9"/>
      <w:pgMar w:top="567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517BA" w14:textId="77777777" w:rsidR="00C72FF9" w:rsidRDefault="00C72FF9">
      <w:r>
        <w:separator/>
      </w:r>
    </w:p>
  </w:endnote>
  <w:endnote w:type="continuationSeparator" w:id="0">
    <w:p w14:paraId="0C244913" w14:textId="77777777" w:rsidR="00C72FF9" w:rsidRDefault="00C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9C3B7" w14:textId="77777777" w:rsidR="00C72FF9" w:rsidRDefault="00C72FF9">
      <w:r>
        <w:separator/>
      </w:r>
    </w:p>
  </w:footnote>
  <w:footnote w:type="continuationSeparator" w:id="0">
    <w:p w14:paraId="241D175C" w14:textId="77777777" w:rsidR="00C72FF9" w:rsidRDefault="00C7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3477D"/>
    <w:multiLevelType w:val="hybridMultilevel"/>
    <w:tmpl w:val="890AE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30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E4DD8"/>
    <w:rsid w:val="000F0CA0"/>
    <w:rsid w:val="000F2156"/>
    <w:rsid w:val="000F42A2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2D13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88C"/>
    <w:rsid w:val="00222A56"/>
    <w:rsid w:val="002247FE"/>
    <w:rsid w:val="00225146"/>
    <w:rsid w:val="00226CB3"/>
    <w:rsid w:val="0023285D"/>
    <w:rsid w:val="00240337"/>
    <w:rsid w:val="0024391D"/>
    <w:rsid w:val="0025352F"/>
    <w:rsid w:val="00253898"/>
    <w:rsid w:val="002539BB"/>
    <w:rsid w:val="00255CE2"/>
    <w:rsid w:val="0025698C"/>
    <w:rsid w:val="0026467A"/>
    <w:rsid w:val="00265864"/>
    <w:rsid w:val="002708A6"/>
    <w:rsid w:val="00270B4A"/>
    <w:rsid w:val="002772BD"/>
    <w:rsid w:val="00282A21"/>
    <w:rsid w:val="00283435"/>
    <w:rsid w:val="002860BF"/>
    <w:rsid w:val="00286C40"/>
    <w:rsid w:val="00290231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3B0D"/>
    <w:rsid w:val="002F49B3"/>
    <w:rsid w:val="002F66C4"/>
    <w:rsid w:val="00300F45"/>
    <w:rsid w:val="00301C88"/>
    <w:rsid w:val="00304B62"/>
    <w:rsid w:val="0030701D"/>
    <w:rsid w:val="00315351"/>
    <w:rsid w:val="00336F0F"/>
    <w:rsid w:val="00344731"/>
    <w:rsid w:val="0034552C"/>
    <w:rsid w:val="00345C61"/>
    <w:rsid w:val="003461D1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55E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6933"/>
    <w:rsid w:val="004076E9"/>
    <w:rsid w:val="00414813"/>
    <w:rsid w:val="0041631A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390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1BAE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5CED"/>
    <w:rsid w:val="00526196"/>
    <w:rsid w:val="005263CD"/>
    <w:rsid w:val="0052773A"/>
    <w:rsid w:val="00527AAD"/>
    <w:rsid w:val="00535EF8"/>
    <w:rsid w:val="00543DF4"/>
    <w:rsid w:val="0054683B"/>
    <w:rsid w:val="00547A3D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084E"/>
    <w:rsid w:val="00613E0F"/>
    <w:rsid w:val="006149C4"/>
    <w:rsid w:val="006167AA"/>
    <w:rsid w:val="00620EC2"/>
    <w:rsid w:val="0062260B"/>
    <w:rsid w:val="0062483F"/>
    <w:rsid w:val="00632BF9"/>
    <w:rsid w:val="00632F5C"/>
    <w:rsid w:val="00635CBB"/>
    <w:rsid w:val="006365B8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8FD"/>
    <w:rsid w:val="006F05B1"/>
    <w:rsid w:val="006F7E75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166D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3171"/>
    <w:rsid w:val="00796D2C"/>
    <w:rsid w:val="007A3EDB"/>
    <w:rsid w:val="007B4259"/>
    <w:rsid w:val="007B4C06"/>
    <w:rsid w:val="007B59D8"/>
    <w:rsid w:val="007C09AC"/>
    <w:rsid w:val="007C4C5B"/>
    <w:rsid w:val="007D027B"/>
    <w:rsid w:val="007D3843"/>
    <w:rsid w:val="007D74F4"/>
    <w:rsid w:val="007D7C11"/>
    <w:rsid w:val="007E0350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77037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440E"/>
    <w:rsid w:val="00937F14"/>
    <w:rsid w:val="00940667"/>
    <w:rsid w:val="00941128"/>
    <w:rsid w:val="00942D93"/>
    <w:rsid w:val="009454DE"/>
    <w:rsid w:val="00947939"/>
    <w:rsid w:val="00955B20"/>
    <w:rsid w:val="00956EC5"/>
    <w:rsid w:val="00961903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1C74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3A6"/>
    <w:rsid w:val="00A403C5"/>
    <w:rsid w:val="00A41940"/>
    <w:rsid w:val="00A41BEA"/>
    <w:rsid w:val="00A44878"/>
    <w:rsid w:val="00A4533F"/>
    <w:rsid w:val="00A47531"/>
    <w:rsid w:val="00A47733"/>
    <w:rsid w:val="00A47AA5"/>
    <w:rsid w:val="00A509D2"/>
    <w:rsid w:val="00A552D6"/>
    <w:rsid w:val="00A5614F"/>
    <w:rsid w:val="00A57F54"/>
    <w:rsid w:val="00A6054A"/>
    <w:rsid w:val="00A6127E"/>
    <w:rsid w:val="00A62F2B"/>
    <w:rsid w:val="00A6464D"/>
    <w:rsid w:val="00A65DF8"/>
    <w:rsid w:val="00A71378"/>
    <w:rsid w:val="00A727A8"/>
    <w:rsid w:val="00A76733"/>
    <w:rsid w:val="00A909FA"/>
    <w:rsid w:val="00A90F34"/>
    <w:rsid w:val="00A91C14"/>
    <w:rsid w:val="00A94E66"/>
    <w:rsid w:val="00AA3F35"/>
    <w:rsid w:val="00AA6CCD"/>
    <w:rsid w:val="00AB320C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596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72FF9"/>
    <w:rsid w:val="00C85681"/>
    <w:rsid w:val="00C9066B"/>
    <w:rsid w:val="00C925E4"/>
    <w:rsid w:val="00C949B2"/>
    <w:rsid w:val="00CA7616"/>
    <w:rsid w:val="00CB2568"/>
    <w:rsid w:val="00CB3149"/>
    <w:rsid w:val="00CB5774"/>
    <w:rsid w:val="00CB5D21"/>
    <w:rsid w:val="00CB74A6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403F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E0AB9"/>
    <w:rsid w:val="00DE1542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A714D"/>
    <w:rsid w:val="00EB0B8B"/>
    <w:rsid w:val="00EB2A39"/>
    <w:rsid w:val="00EB52E0"/>
    <w:rsid w:val="00EC303F"/>
    <w:rsid w:val="00EC3183"/>
    <w:rsid w:val="00EC328D"/>
    <w:rsid w:val="00ED03F7"/>
    <w:rsid w:val="00ED1016"/>
    <w:rsid w:val="00ED5317"/>
    <w:rsid w:val="00ED65F7"/>
    <w:rsid w:val="00EE2CF3"/>
    <w:rsid w:val="00EF30AB"/>
    <w:rsid w:val="00EF617D"/>
    <w:rsid w:val="00EF6706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231"/>
    <w:rsid w:val="00F645F8"/>
    <w:rsid w:val="00F74C9B"/>
    <w:rsid w:val="00F800D7"/>
    <w:rsid w:val="00F8229C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47A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0CC7A-A3FC-4274-90B4-12D6EB7A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ufficio dsga2</cp:lastModifiedBy>
  <cp:revision>29</cp:revision>
  <cp:lastPrinted>2024-04-19T08:18:00Z</cp:lastPrinted>
  <dcterms:created xsi:type="dcterms:W3CDTF">2024-04-11T10:07:00Z</dcterms:created>
  <dcterms:modified xsi:type="dcterms:W3CDTF">2024-04-23T07:03:00Z</dcterms:modified>
</cp:coreProperties>
</file>