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0DE7C" w14:textId="6984390E" w:rsidR="00B95513" w:rsidRPr="00112FAD" w:rsidRDefault="00B95513" w:rsidP="00FE2956">
      <w:pPr>
        <w:rPr>
          <w:sz w:val="16"/>
          <w:szCs w:val="16"/>
        </w:rPr>
      </w:pPr>
      <w:bookmarkStart w:id="0" w:name="_GoBack"/>
      <w:bookmarkEnd w:id="0"/>
      <w:r w:rsidRPr="00B95513">
        <w:rPr>
          <w:rFonts w:asciiTheme="minorHAnsi" w:hAnsiTheme="minorHAnsi" w:cstheme="minorHAnsi"/>
          <w:b/>
          <w:bCs/>
          <w:sz w:val="24"/>
          <w:szCs w:val="24"/>
        </w:rPr>
        <w:t xml:space="preserve">ALLEGATO B: </w:t>
      </w:r>
    </w:p>
    <w:p w14:paraId="34435B9D" w14:textId="7354018D" w:rsidR="00B95513" w:rsidRPr="00B95513" w:rsidRDefault="00B95513" w:rsidP="00B95513">
      <w:pPr>
        <w:autoSpaceDE w:val="0"/>
        <w:spacing w:after="200"/>
        <w:mirrorIndents/>
        <w:jc w:val="center"/>
        <w:rPr>
          <w:rFonts w:ascii="Arial" w:eastAsiaTheme="minorEastAsia" w:hAnsi="Arial" w:cs="Arial"/>
          <w:sz w:val="24"/>
          <w:szCs w:val="24"/>
        </w:rPr>
      </w:pPr>
      <w:r w:rsidRPr="00B95513">
        <w:rPr>
          <w:rFonts w:asciiTheme="minorHAnsi" w:hAnsiTheme="minorHAnsi" w:cstheme="minorHAnsi"/>
          <w:b/>
          <w:sz w:val="24"/>
          <w:szCs w:val="24"/>
        </w:rPr>
        <w:t>GRIGLIA DI VALUTAZIONE DEI TITOLI PER ESPERTO</w:t>
      </w:r>
    </w:p>
    <w:tbl>
      <w:tblPr>
        <w:tblW w:w="10646" w:type="dxa"/>
        <w:jc w:val="center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6"/>
        <w:gridCol w:w="850"/>
        <w:gridCol w:w="850"/>
      </w:tblGrid>
      <w:tr w:rsidR="009410ED" w:rsidRPr="00817342" w14:paraId="0D57D2E1" w14:textId="3C279015" w:rsidTr="009410ED">
        <w:trPr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35E76CF" w14:textId="77777777" w:rsidR="009410ED" w:rsidRPr="005B20C1" w:rsidRDefault="009410ED" w:rsidP="001C3B1D">
            <w:pPr>
              <w:rPr>
                <w:rFonts w:ascii="Verdana" w:hAnsi="Verdana" w:cs="Tahoma"/>
                <w:b/>
                <w:bCs/>
                <w:color w:val="19191A"/>
              </w:rPr>
            </w:pPr>
            <w:r>
              <w:rPr>
                <w:rFonts w:ascii="Verdana" w:hAnsi="Verdana" w:cs="Tahoma"/>
                <w:b/>
                <w:bCs/>
                <w:color w:val="19191A"/>
              </w:rPr>
              <w:t xml:space="preserve">GRIGLIA DI VALUTAZIONE FORMATORE </w:t>
            </w:r>
            <w:r w:rsidRPr="005B20C1">
              <w:rPr>
                <w:rFonts w:ascii="Verdana" w:hAnsi="Verdana" w:cs="Tahoma"/>
                <w:b/>
                <w:bCs/>
                <w:color w:val="19191A"/>
              </w:rPr>
              <w:t>E</w:t>
            </w:r>
            <w:r>
              <w:rPr>
                <w:rFonts w:ascii="Verdana" w:hAnsi="Verdana" w:cs="Tahoma"/>
                <w:b/>
                <w:bCs/>
                <w:color w:val="19191A"/>
              </w:rPr>
              <w:t>SPERTO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BFB28C5" w14:textId="2B61D614" w:rsidR="009410ED" w:rsidRPr="005B20C1" w:rsidRDefault="009410ED" w:rsidP="001C3B1D">
            <w:pPr>
              <w:rPr>
                <w:rFonts w:ascii="Verdana" w:hAnsi="Verdana" w:cs="Tahoma"/>
                <w:b/>
                <w:bCs/>
                <w:color w:val="19191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54CF44AD" w14:textId="77777777" w:rsidR="009410ED" w:rsidRPr="005B20C1" w:rsidRDefault="009410ED" w:rsidP="001C3B1D">
            <w:pPr>
              <w:rPr>
                <w:rFonts w:ascii="Verdana" w:hAnsi="Verdana" w:cs="Tahoma"/>
                <w:b/>
                <w:bCs/>
                <w:color w:val="19191A"/>
              </w:rPr>
            </w:pPr>
          </w:p>
        </w:tc>
      </w:tr>
      <w:tr w:rsidR="009410ED" w:rsidRPr="00B95513" w14:paraId="58B82926" w14:textId="2E8A92E4" w:rsidTr="009410ED">
        <w:trPr>
          <w:trHeight w:val="100"/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1B5E3" w14:textId="77777777" w:rsidR="009410ED" w:rsidRPr="00B95513" w:rsidRDefault="009410ED" w:rsidP="001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955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TITOLO DI STUDIO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BAF7D" w14:textId="455660E3" w:rsidR="009410ED" w:rsidRPr="00B95513" w:rsidRDefault="009410ED" w:rsidP="001C3B1D">
            <w:pPr>
              <w:jc w:val="center"/>
              <w:rPr>
                <w:rFonts w:asciiTheme="minorHAnsi" w:hAnsiTheme="minorHAnsi" w:cstheme="minorHAnsi"/>
                <w:color w:val="19191A"/>
              </w:rPr>
            </w:pPr>
            <w:r w:rsidRPr="00817342">
              <w:rPr>
                <w:rFonts w:ascii="Verdana" w:hAnsi="Verdana" w:cs="Tahoma"/>
                <w:b/>
                <w:bCs/>
                <w:color w:val="19191A"/>
              </w:rPr>
              <w:t>PUNTI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31F9D7" w14:textId="08EE5C4B" w:rsidR="009410ED" w:rsidRPr="00817342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  <w:r>
              <w:rPr>
                <w:rFonts w:ascii="Verdana" w:hAnsi="Verdana" w:cs="Tahoma"/>
                <w:b/>
                <w:bCs/>
                <w:color w:val="19191A"/>
              </w:rPr>
              <w:t>RIF CV</w:t>
            </w:r>
          </w:p>
        </w:tc>
      </w:tr>
      <w:tr w:rsidR="009410ED" w:rsidRPr="00817342" w14:paraId="458BC749" w14:textId="394A6BBF" w:rsidTr="009410ED">
        <w:trPr>
          <w:trHeight w:val="386"/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0F6F5F" w14:textId="0B63A645" w:rsidR="009410ED" w:rsidRPr="00B95513" w:rsidRDefault="009410ED" w:rsidP="001C3B1D">
            <w:pPr>
              <w:rPr>
                <w:rFonts w:asciiTheme="minorHAnsi" w:hAnsiTheme="minorHAnsi" w:cstheme="minorHAnsi"/>
                <w:color w:val="19191A"/>
                <w:sz w:val="22"/>
                <w:szCs w:val="22"/>
              </w:rPr>
            </w:pPr>
            <w:r w:rsidRPr="00B95513">
              <w:rPr>
                <w:rFonts w:asciiTheme="minorHAnsi" w:hAnsiTheme="minorHAnsi" w:cstheme="minorHAnsi"/>
                <w:sz w:val="22"/>
                <w:szCs w:val="22"/>
              </w:rPr>
              <w:t xml:space="preserve">Laurea </w:t>
            </w:r>
            <w:r w:rsidRPr="00B95513">
              <w:rPr>
                <w:rFonts w:asciiTheme="minorHAnsi" w:hAnsiTheme="minorHAnsi" w:cstheme="minorHAnsi"/>
                <w:color w:val="19191A"/>
                <w:sz w:val="22"/>
                <w:szCs w:val="22"/>
              </w:rPr>
              <w:t>specialistica o vecchio ordinamento attinente oggetto dell’incarico con lode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305DCF" w14:textId="47790171" w:rsidR="009410ED" w:rsidRPr="00817342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145287" w14:textId="77777777" w:rsidR="009410ED" w:rsidRPr="00817342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</w:tr>
      <w:tr w:rsidR="009410ED" w:rsidRPr="00817342" w14:paraId="5A3355BB" w14:textId="61AF0492" w:rsidTr="009410ED">
        <w:trPr>
          <w:trHeight w:val="386"/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690361" w14:textId="77777777" w:rsidR="009410ED" w:rsidRPr="00B95513" w:rsidRDefault="009410ED" w:rsidP="001C3B1D">
            <w:pPr>
              <w:rPr>
                <w:rFonts w:asciiTheme="minorHAnsi" w:hAnsiTheme="minorHAnsi" w:cstheme="minorHAnsi"/>
                <w:color w:val="19191A"/>
                <w:sz w:val="22"/>
                <w:szCs w:val="22"/>
              </w:rPr>
            </w:pPr>
            <w:r w:rsidRPr="00B95513">
              <w:rPr>
                <w:rFonts w:asciiTheme="minorHAnsi" w:hAnsiTheme="minorHAnsi" w:cstheme="minorHAnsi"/>
                <w:sz w:val="22"/>
                <w:szCs w:val="22"/>
              </w:rPr>
              <w:t xml:space="preserve">Laurea </w:t>
            </w:r>
            <w:r w:rsidRPr="00B95513">
              <w:rPr>
                <w:rFonts w:asciiTheme="minorHAnsi" w:hAnsiTheme="minorHAnsi" w:cstheme="minorHAnsi"/>
                <w:color w:val="19191A"/>
                <w:sz w:val="22"/>
                <w:szCs w:val="22"/>
              </w:rPr>
              <w:t xml:space="preserve">specialistica o vecchio ordinamento attinente oggetto dell’incarico con votazione </w:t>
            </w:r>
          </w:p>
          <w:p w14:paraId="3DB35B22" w14:textId="77777777" w:rsidR="009410ED" w:rsidRPr="00B95513" w:rsidRDefault="009410ED" w:rsidP="001C3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95513">
              <w:rPr>
                <w:rFonts w:asciiTheme="minorHAnsi" w:hAnsiTheme="minorHAnsi" w:cstheme="minorHAnsi"/>
                <w:color w:val="19191A"/>
                <w:sz w:val="22"/>
                <w:szCs w:val="22"/>
              </w:rPr>
              <w:t>da</w:t>
            </w:r>
            <w:proofErr w:type="gramEnd"/>
            <w:r w:rsidRPr="00B95513">
              <w:rPr>
                <w:rFonts w:asciiTheme="minorHAnsi" w:hAnsiTheme="minorHAnsi" w:cstheme="minorHAnsi"/>
                <w:color w:val="19191A"/>
                <w:sz w:val="22"/>
                <w:szCs w:val="22"/>
              </w:rPr>
              <w:t xml:space="preserve"> 100 a 110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BBF85A" w14:textId="08392B97" w:rsidR="009410ED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4F34E0" w14:textId="77777777" w:rsidR="009410ED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</w:tr>
      <w:tr w:rsidR="009410ED" w:rsidRPr="00817342" w14:paraId="0AC8B950" w14:textId="03AC3511" w:rsidTr="009410ED">
        <w:trPr>
          <w:trHeight w:val="386"/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6CDA3F" w14:textId="77777777" w:rsidR="009410ED" w:rsidRPr="00B95513" w:rsidRDefault="009410ED" w:rsidP="001C3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513">
              <w:rPr>
                <w:rFonts w:asciiTheme="minorHAnsi" w:hAnsiTheme="minorHAnsi" w:cstheme="minorHAnsi"/>
                <w:sz w:val="22"/>
                <w:szCs w:val="22"/>
              </w:rPr>
              <w:t xml:space="preserve">Laurea </w:t>
            </w:r>
            <w:r w:rsidRPr="00B95513">
              <w:rPr>
                <w:rFonts w:asciiTheme="minorHAnsi" w:hAnsiTheme="minorHAnsi" w:cstheme="minorHAnsi"/>
                <w:color w:val="19191A"/>
                <w:sz w:val="22"/>
                <w:szCs w:val="22"/>
              </w:rPr>
              <w:t>specialistica o vecchio ordinamento attinente oggetto dell’incarico con votazione inferiore a 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FD91A2" w14:textId="1449E3AD" w:rsidR="009410ED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7C8FCB" w14:textId="77777777" w:rsidR="009410ED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</w:tr>
      <w:tr w:rsidR="009410ED" w:rsidRPr="00817342" w14:paraId="409950E8" w14:textId="45A4FE37" w:rsidTr="009410ED">
        <w:trPr>
          <w:trHeight w:val="386"/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79F426" w14:textId="77777777" w:rsidR="009410ED" w:rsidRPr="00B95513" w:rsidRDefault="009410ED" w:rsidP="001C3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513">
              <w:rPr>
                <w:rFonts w:asciiTheme="minorHAnsi" w:hAnsiTheme="minorHAnsi" w:cstheme="minorHAnsi"/>
                <w:color w:val="19191A"/>
                <w:sz w:val="22"/>
                <w:szCs w:val="22"/>
              </w:rPr>
              <w:t>Laurea triennale (non cumulabile con il titolo precedente)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983796" w14:textId="71B01094" w:rsidR="009410ED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B968E8" w14:textId="77777777" w:rsidR="009410ED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</w:tr>
      <w:tr w:rsidR="009410ED" w:rsidRPr="00817342" w14:paraId="24BAF0D8" w14:textId="14FA8B4A" w:rsidTr="009410ED">
        <w:trPr>
          <w:trHeight w:val="386"/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C19ED5" w14:textId="77777777" w:rsidR="009410ED" w:rsidRPr="00B95513" w:rsidRDefault="009410ED" w:rsidP="001C3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513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Corsi di perfezionamento coerenti con il progetto </w:t>
            </w:r>
          </w:p>
          <w:p w14:paraId="22F74751" w14:textId="77777777" w:rsidR="009410ED" w:rsidRPr="00B95513" w:rsidRDefault="009410ED" w:rsidP="001C3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513">
              <w:rPr>
                <w:rFonts w:asciiTheme="minorHAnsi" w:hAnsiTheme="minorHAnsi" w:cstheme="minorHAnsi"/>
                <w:sz w:val="22"/>
                <w:szCs w:val="22"/>
              </w:rPr>
              <w:t xml:space="preserve">(3 punti per ogni titolo – </w:t>
            </w:r>
            <w:proofErr w:type="spellStart"/>
            <w:r w:rsidRPr="00B95513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B95513">
              <w:rPr>
                <w:rFonts w:asciiTheme="minorHAnsi" w:hAnsiTheme="minorHAnsi" w:cstheme="minorHAnsi"/>
                <w:sz w:val="22"/>
                <w:szCs w:val="22"/>
              </w:rPr>
              <w:t xml:space="preserve"> 3 titoli)</w:t>
            </w:r>
            <w:r w:rsidRPr="00B955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77C486" w14:textId="0A78E878" w:rsidR="009410ED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BE44C9" w14:textId="77777777" w:rsidR="009410ED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</w:tr>
      <w:tr w:rsidR="009410ED" w:rsidRPr="00817342" w14:paraId="65C819C3" w14:textId="2061C7FC" w:rsidTr="009410ED">
        <w:trPr>
          <w:trHeight w:val="386"/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B64FBC" w14:textId="77777777" w:rsidR="009410ED" w:rsidRPr="00B95513" w:rsidRDefault="009410ED" w:rsidP="001C3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513">
              <w:rPr>
                <w:rFonts w:asciiTheme="minorHAnsi" w:hAnsiTheme="minorHAnsi" w:cstheme="minorHAnsi"/>
                <w:color w:val="19191A"/>
                <w:sz w:val="22"/>
                <w:szCs w:val="22"/>
              </w:rPr>
              <w:t xml:space="preserve">Corsi di formazione organizzati da M.I.M., USR, Scuole, Enti accreditati, sulle tematiche PNRR </w:t>
            </w:r>
            <w:r w:rsidRPr="00B955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(2 punti per ogni titolo – </w:t>
            </w:r>
            <w:proofErr w:type="spellStart"/>
            <w:r w:rsidRPr="00B955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B955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 titoli)</w:t>
            </w:r>
            <w:r w:rsidRPr="00B955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1D9ACB" w14:textId="5B7AE9E1" w:rsidR="009410ED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41D6C7" w14:textId="77777777" w:rsidR="009410ED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</w:tr>
      <w:tr w:rsidR="009410ED" w:rsidRPr="00817342" w14:paraId="7680D0D3" w14:textId="12D96E08" w:rsidTr="009410ED">
        <w:trPr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13AA3" w14:textId="77777777" w:rsidR="009410ED" w:rsidRPr="00817342" w:rsidRDefault="009410ED" w:rsidP="001C3B1D">
            <w:pPr>
              <w:rPr>
                <w:rFonts w:ascii="Verdana" w:hAnsi="Verdana" w:cs="Tahoma"/>
                <w:color w:val="19191A"/>
              </w:rPr>
            </w:pPr>
            <w:r>
              <w:rPr>
                <w:rFonts w:ascii="Verdana" w:hAnsi="Verdana" w:cs="Tahoma"/>
                <w:b/>
                <w:bCs/>
                <w:color w:val="19191A"/>
              </w:rPr>
              <w:t xml:space="preserve">TITOLI DI SERVIZIO O </w:t>
            </w:r>
            <w:r w:rsidRPr="00817342">
              <w:rPr>
                <w:rFonts w:ascii="Verdana" w:hAnsi="Verdana" w:cs="Tahoma"/>
                <w:b/>
                <w:bCs/>
                <w:color w:val="19191A"/>
              </w:rPr>
              <w:t xml:space="preserve">ESPERIENZE </w:t>
            </w:r>
            <w:r>
              <w:rPr>
                <w:rFonts w:ascii="Verdana" w:hAnsi="Verdana" w:cs="Tahoma"/>
                <w:b/>
                <w:bCs/>
                <w:color w:val="19191A"/>
              </w:rPr>
              <w:t>PROFESSIONALI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34F2B" w14:textId="77777777" w:rsidR="009410ED" w:rsidRPr="00817342" w:rsidRDefault="009410ED" w:rsidP="001C3B1D">
            <w:pPr>
              <w:jc w:val="center"/>
              <w:rPr>
                <w:rFonts w:ascii="Verdana" w:hAnsi="Verdana" w:cs="Tahoma"/>
                <w:color w:val="19191A"/>
              </w:rPr>
            </w:pPr>
            <w:r w:rsidRPr="00817342">
              <w:rPr>
                <w:rFonts w:ascii="Verdana" w:hAnsi="Verdana" w:cs="Tahoma"/>
                <w:b/>
                <w:bCs/>
                <w:color w:val="19191A"/>
              </w:rPr>
              <w:t>PUNTI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5EE54D" w14:textId="77777777" w:rsidR="009410ED" w:rsidRPr="00817342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</w:tr>
      <w:tr w:rsidR="009410ED" w:rsidRPr="00817342" w14:paraId="5838784A" w14:textId="658F7DE2" w:rsidTr="009410ED">
        <w:trPr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8354C" w14:textId="77777777" w:rsidR="009410ED" w:rsidRPr="00B95513" w:rsidRDefault="009410ED" w:rsidP="001C3B1D">
            <w:pPr>
              <w:rPr>
                <w:rFonts w:asciiTheme="minorHAnsi" w:hAnsiTheme="minorHAnsi" w:cstheme="minorHAnsi"/>
                <w:color w:val="19191A"/>
                <w:sz w:val="22"/>
                <w:szCs w:val="22"/>
              </w:rPr>
            </w:pPr>
            <w:r w:rsidRPr="00B95513">
              <w:rPr>
                <w:rFonts w:asciiTheme="minorHAnsi" w:hAnsiTheme="minorHAnsi" w:cstheme="minorHAnsi"/>
                <w:color w:val="19191A"/>
                <w:sz w:val="22"/>
                <w:szCs w:val="22"/>
              </w:rPr>
              <w:t xml:space="preserve">Esperienze come docente/formatore a livello di II.SS. (5 </w:t>
            </w:r>
            <w:r w:rsidRPr="00B9551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punti per ogni anno scolastico – </w:t>
            </w:r>
            <w:proofErr w:type="spellStart"/>
            <w:r w:rsidRPr="00B9551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Pr="00B9551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5)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18E2E" w14:textId="51CE0740" w:rsidR="009410ED" w:rsidRPr="00B95513" w:rsidRDefault="009410ED" w:rsidP="001C3B1D">
            <w:pPr>
              <w:jc w:val="center"/>
              <w:rPr>
                <w:rFonts w:ascii="Verdana" w:hAnsi="Verdana" w:cs="Tahoma"/>
                <w:b/>
                <w:color w:val="19191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DD28CF" w14:textId="77777777" w:rsidR="009410ED" w:rsidRPr="00B95513" w:rsidRDefault="009410ED" w:rsidP="001C3B1D">
            <w:pPr>
              <w:jc w:val="center"/>
              <w:rPr>
                <w:rFonts w:ascii="Verdana" w:hAnsi="Verdana" w:cs="Tahoma"/>
                <w:b/>
                <w:color w:val="19191A"/>
              </w:rPr>
            </w:pPr>
          </w:p>
        </w:tc>
      </w:tr>
      <w:tr w:rsidR="009410ED" w:rsidRPr="00817342" w14:paraId="02BD7B14" w14:textId="5B7361A4" w:rsidTr="009410ED">
        <w:trPr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B9936" w14:textId="77777777" w:rsidR="009410ED" w:rsidRPr="00B95513" w:rsidRDefault="009410ED" w:rsidP="001C3B1D">
            <w:pPr>
              <w:rPr>
                <w:rFonts w:asciiTheme="minorHAnsi" w:hAnsiTheme="minorHAnsi" w:cstheme="minorHAnsi"/>
                <w:color w:val="19191A"/>
                <w:sz w:val="22"/>
                <w:szCs w:val="22"/>
              </w:rPr>
            </w:pPr>
            <w:r w:rsidRPr="00B95513">
              <w:rPr>
                <w:rFonts w:asciiTheme="minorHAnsi" w:hAnsiTheme="minorHAnsi" w:cstheme="minorHAnsi"/>
                <w:color w:val="19191A"/>
                <w:sz w:val="22"/>
                <w:szCs w:val="22"/>
              </w:rPr>
              <w:t xml:space="preserve">Esperienze come coordinatore o tutor di gruppo classe (2 </w:t>
            </w:r>
            <w:r w:rsidRPr="00B9551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punti per ogni anno scolastico – </w:t>
            </w:r>
            <w:proofErr w:type="spellStart"/>
            <w:r w:rsidRPr="00B9551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Pr="00B9551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5)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1566C" w14:textId="55CC3173" w:rsidR="009410ED" w:rsidRPr="00B95513" w:rsidRDefault="009410ED" w:rsidP="001C3B1D">
            <w:pPr>
              <w:jc w:val="center"/>
              <w:rPr>
                <w:rFonts w:ascii="Verdana" w:hAnsi="Verdana" w:cs="Tahoma"/>
                <w:b/>
                <w:color w:val="19191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75C59D" w14:textId="77777777" w:rsidR="009410ED" w:rsidRPr="00B95513" w:rsidRDefault="009410ED" w:rsidP="001C3B1D">
            <w:pPr>
              <w:jc w:val="center"/>
              <w:rPr>
                <w:rFonts w:ascii="Verdana" w:hAnsi="Verdana" w:cs="Tahoma"/>
                <w:b/>
                <w:color w:val="19191A"/>
              </w:rPr>
            </w:pPr>
          </w:p>
        </w:tc>
      </w:tr>
      <w:tr w:rsidR="009410ED" w:rsidRPr="00817342" w14:paraId="1B376496" w14:textId="652B0D99" w:rsidTr="009410ED">
        <w:trPr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275BE6" w14:textId="45DCC6EE" w:rsidR="009410ED" w:rsidRPr="00B95513" w:rsidRDefault="009410ED" w:rsidP="001C3B1D">
            <w:pPr>
              <w:rPr>
                <w:rFonts w:asciiTheme="minorHAnsi" w:hAnsiTheme="minorHAnsi" w:cstheme="minorHAnsi"/>
                <w:color w:val="19191A"/>
                <w:sz w:val="22"/>
                <w:szCs w:val="22"/>
              </w:rPr>
            </w:pPr>
            <w:r w:rsidRPr="00B95513">
              <w:rPr>
                <w:rFonts w:asciiTheme="minorHAnsi" w:hAnsiTheme="minorHAnsi" w:cstheme="minorHAnsi"/>
                <w:color w:val="19191A"/>
                <w:sz w:val="22"/>
                <w:szCs w:val="22"/>
              </w:rPr>
              <w:t>Esperienza in laboratori di gruppo classe e attività di orientamento in entrate (2</w:t>
            </w:r>
            <w:r>
              <w:rPr>
                <w:rFonts w:asciiTheme="minorHAnsi" w:hAnsiTheme="minorHAnsi" w:cstheme="minorHAnsi"/>
                <w:color w:val="19191A"/>
                <w:sz w:val="22"/>
                <w:szCs w:val="22"/>
              </w:rPr>
              <w:t xml:space="preserve"> </w:t>
            </w:r>
            <w:r w:rsidRPr="00B9551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punti per ogni incarico – </w:t>
            </w:r>
            <w:proofErr w:type="spellStart"/>
            <w:r w:rsidRPr="00B9551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Pr="00B9551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5)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FD51CA" w14:textId="19A9ADD2" w:rsidR="009410ED" w:rsidRPr="00B95513" w:rsidRDefault="009410ED" w:rsidP="001C3B1D">
            <w:pPr>
              <w:jc w:val="center"/>
              <w:rPr>
                <w:rFonts w:ascii="Verdana" w:hAnsi="Verdana" w:cs="Tahoma"/>
                <w:b/>
                <w:color w:val="19191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B58046" w14:textId="77777777" w:rsidR="009410ED" w:rsidRPr="00B95513" w:rsidRDefault="009410ED" w:rsidP="001C3B1D">
            <w:pPr>
              <w:jc w:val="center"/>
              <w:rPr>
                <w:rFonts w:ascii="Verdana" w:hAnsi="Verdana" w:cs="Tahoma"/>
                <w:b/>
                <w:color w:val="19191A"/>
              </w:rPr>
            </w:pPr>
          </w:p>
        </w:tc>
      </w:tr>
      <w:tr w:rsidR="009410ED" w:rsidRPr="00817342" w14:paraId="3218C573" w14:textId="3106C12B" w:rsidTr="009410ED">
        <w:trPr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A9CCB" w14:textId="77777777" w:rsidR="009410ED" w:rsidRPr="00B95513" w:rsidRDefault="009410ED" w:rsidP="001C3B1D">
            <w:pPr>
              <w:rPr>
                <w:rFonts w:asciiTheme="minorHAnsi" w:hAnsiTheme="minorHAnsi" w:cstheme="minorHAnsi"/>
                <w:color w:val="19191A"/>
                <w:sz w:val="22"/>
                <w:szCs w:val="22"/>
              </w:rPr>
            </w:pPr>
            <w:r w:rsidRPr="00B95513">
              <w:rPr>
                <w:rFonts w:asciiTheme="minorHAnsi" w:hAnsiTheme="minorHAnsi" w:cstheme="minorHAnsi"/>
                <w:color w:val="19191A"/>
                <w:sz w:val="22"/>
                <w:szCs w:val="22"/>
              </w:rPr>
              <w:t xml:space="preserve">Incarico di Referente progetti (2 </w:t>
            </w:r>
            <w:r w:rsidRPr="00B9551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punti per ogni incarico – </w:t>
            </w:r>
            <w:proofErr w:type="spellStart"/>
            <w:r w:rsidRPr="00B9551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Pr="00B9551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5)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DEA78" w14:textId="0A3B5A55" w:rsidR="009410ED" w:rsidRPr="00B95513" w:rsidRDefault="009410ED" w:rsidP="001C3B1D">
            <w:pPr>
              <w:jc w:val="center"/>
              <w:rPr>
                <w:rFonts w:ascii="Verdana" w:hAnsi="Verdana" w:cs="Tahoma"/>
                <w:b/>
                <w:color w:val="19191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2D49E3" w14:textId="77777777" w:rsidR="009410ED" w:rsidRPr="00B95513" w:rsidRDefault="009410ED" w:rsidP="001C3B1D">
            <w:pPr>
              <w:jc w:val="center"/>
              <w:rPr>
                <w:rFonts w:ascii="Verdana" w:hAnsi="Verdana" w:cs="Tahoma"/>
                <w:b/>
                <w:color w:val="19191A"/>
              </w:rPr>
            </w:pPr>
          </w:p>
        </w:tc>
      </w:tr>
      <w:tr w:rsidR="009410ED" w:rsidRPr="00817342" w14:paraId="65E9F82D" w14:textId="43787D4E" w:rsidTr="009410ED">
        <w:trPr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BAE08" w14:textId="77777777" w:rsidR="009410ED" w:rsidRPr="00A1473C" w:rsidRDefault="009410ED" w:rsidP="001C3B1D">
            <w:pPr>
              <w:jc w:val="right"/>
              <w:rPr>
                <w:rFonts w:ascii="Verdana" w:hAnsi="Verdana" w:cs="Tahoma"/>
                <w:b/>
                <w:bCs/>
                <w:i/>
                <w:color w:val="19191A"/>
              </w:rPr>
            </w:pPr>
            <w:r w:rsidRPr="00A1473C">
              <w:rPr>
                <w:rFonts w:ascii="Verdana" w:hAnsi="Verdana" w:cs="Tahoma"/>
                <w:b/>
                <w:bCs/>
                <w:i/>
                <w:color w:val="19191A"/>
              </w:rPr>
              <w:t>Totale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06045" w14:textId="4755D71D" w:rsidR="009410ED" w:rsidRPr="00A1473C" w:rsidRDefault="009410ED" w:rsidP="001C3B1D">
            <w:pPr>
              <w:jc w:val="center"/>
              <w:rPr>
                <w:rFonts w:ascii="Verdana" w:hAnsi="Verdana" w:cs="Tahoma"/>
                <w:b/>
                <w:bCs/>
                <w:i/>
                <w:color w:val="19191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6BEC49" w14:textId="77777777" w:rsidR="009410ED" w:rsidRPr="00A1473C" w:rsidRDefault="009410ED" w:rsidP="001C3B1D">
            <w:pPr>
              <w:jc w:val="center"/>
              <w:rPr>
                <w:rFonts w:ascii="Verdana" w:hAnsi="Verdana" w:cs="Tahoma"/>
                <w:b/>
                <w:bCs/>
                <w:i/>
                <w:color w:val="19191A"/>
              </w:rPr>
            </w:pPr>
          </w:p>
        </w:tc>
      </w:tr>
    </w:tbl>
    <w:p w14:paraId="520EC728" w14:textId="77777777" w:rsidR="00B95513" w:rsidRDefault="00B95513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E982E38" w14:textId="603C091C" w:rsidR="00B95513" w:rsidRPr="00B95513" w:rsidRDefault="00B95513" w:rsidP="00B95513">
      <w:pPr>
        <w:autoSpaceDE w:val="0"/>
        <w:spacing w:after="200"/>
        <w:mirrorIndents/>
        <w:jc w:val="center"/>
        <w:rPr>
          <w:rFonts w:ascii="Arial" w:eastAsiaTheme="minorEastAsia" w:hAnsi="Arial" w:cs="Arial"/>
          <w:sz w:val="24"/>
          <w:szCs w:val="24"/>
        </w:rPr>
      </w:pPr>
      <w:r w:rsidRPr="00B95513">
        <w:rPr>
          <w:rFonts w:asciiTheme="minorHAnsi" w:hAnsiTheme="minorHAnsi" w:cstheme="minorHAnsi"/>
          <w:b/>
          <w:sz w:val="24"/>
          <w:szCs w:val="24"/>
        </w:rPr>
        <w:t>GRIGLIA DI VALUTAZIONE DEI TITOLI PER TUTOR D’AULA</w:t>
      </w:r>
    </w:p>
    <w:tbl>
      <w:tblPr>
        <w:tblW w:w="10646" w:type="dxa"/>
        <w:jc w:val="center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6"/>
        <w:gridCol w:w="850"/>
        <w:gridCol w:w="850"/>
      </w:tblGrid>
      <w:tr w:rsidR="009410ED" w:rsidRPr="00817342" w14:paraId="4A2D54B3" w14:textId="3FD4E3FB" w:rsidTr="009410ED">
        <w:trPr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14F258C" w14:textId="77777777" w:rsidR="009410ED" w:rsidRPr="005B20C1" w:rsidRDefault="009410ED" w:rsidP="001C3B1D">
            <w:pPr>
              <w:rPr>
                <w:rFonts w:ascii="Verdana" w:hAnsi="Verdana" w:cs="Tahoma"/>
                <w:b/>
                <w:bCs/>
                <w:color w:val="19191A"/>
              </w:rPr>
            </w:pPr>
            <w:r>
              <w:rPr>
                <w:rFonts w:ascii="Verdana" w:hAnsi="Verdana" w:cs="Tahoma"/>
                <w:b/>
                <w:bCs/>
                <w:color w:val="19191A"/>
              </w:rPr>
              <w:t>GRIGLIA DI VALUTAZIONE DI TUTOR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4C5251A" w14:textId="487D1303" w:rsidR="009410ED" w:rsidRPr="005B20C1" w:rsidRDefault="009410ED" w:rsidP="001C3B1D">
            <w:pPr>
              <w:rPr>
                <w:rFonts w:ascii="Verdana" w:hAnsi="Verdana" w:cs="Tahoma"/>
                <w:b/>
                <w:bCs/>
                <w:color w:val="19191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653ADFB6" w14:textId="77777777" w:rsidR="009410ED" w:rsidRPr="005B20C1" w:rsidRDefault="009410ED" w:rsidP="001C3B1D">
            <w:pPr>
              <w:rPr>
                <w:rFonts w:ascii="Verdana" w:hAnsi="Verdana" w:cs="Tahoma"/>
                <w:b/>
                <w:bCs/>
                <w:color w:val="19191A"/>
              </w:rPr>
            </w:pPr>
          </w:p>
        </w:tc>
      </w:tr>
      <w:tr w:rsidR="009410ED" w:rsidRPr="00B95513" w14:paraId="0019E177" w14:textId="1EA5268E" w:rsidTr="009410ED">
        <w:trPr>
          <w:trHeight w:val="100"/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17336A" w14:textId="77777777" w:rsidR="009410ED" w:rsidRPr="00B95513" w:rsidRDefault="009410ED" w:rsidP="001C3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955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TITOLO DI STUDIO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C41EC" w14:textId="44F87131" w:rsidR="009410ED" w:rsidRPr="00B95513" w:rsidRDefault="009410ED" w:rsidP="001C3B1D">
            <w:pPr>
              <w:jc w:val="center"/>
              <w:rPr>
                <w:rFonts w:asciiTheme="minorHAnsi" w:hAnsiTheme="minorHAnsi" w:cstheme="minorHAnsi"/>
                <w:color w:val="19191A"/>
              </w:rPr>
            </w:pPr>
            <w:r w:rsidRPr="00817342">
              <w:rPr>
                <w:rFonts w:ascii="Verdana" w:hAnsi="Verdana" w:cs="Tahoma"/>
                <w:b/>
                <w:bCs/>
                <w:color w:val="19191A"/>
              </w:rPr>
              <w:t>PUNTI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C4DC78" w14:textId="0B162133" w:rsidR="009410ED" w:rsidRPr="00817342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  <w:r>
              <w:rPr>
                <w:rFonts w:ascii="Verdana" w:hAnsi="Verdana" w:cs="Tahoma"/>
                <w:b/>
                <w:bCs/>
                <w:color w:val="19191A"/>
              </w:rPr>
              <w:t>RIF CV</w:t>
            </w:r>
          </w:p>
        </w:tc>
      </w:tr>
      <w:tr w:rsidR="009410ED" w:rsidRPr="00817342" w14:paraId="55302B0F" w14:textId="5B4ABAFD" w:rsidTr="009410ED">
        <w:trPr>
          <w:trHeight w:val="386"/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EB46D4" w14:textId="6AFCF892" w:rsidR="009410ED" w:rsidRPr="00B95513" w:rsidRDefault="009410ED" w:rsidP="001C3B1D">
            <w:pPr>
              <w:rPr>
                <w:rFonts w:asciiTheme="minorHAnsi" w:hAnsiTheme="minorHAnsi" w:cstheme="minorHAnsi"/>
                <w:color w:val="19191A"/>
                <w:sz w:val="22"/>
                <w:szCs w:val="22"/>
              </w:rPr>
            </w:pPr>
            <w:r w:rsidRPr="00B95513">
              <w:rPr>
                <w:rFonts w:asciiTheme="minorHAnsi" w:hAnsiTheme="minorHAnsi" w:cstheme="minorHAnsi"/>
                <w:sz w:val="22"/>
                <w:szCs w:val="22"/>
              </w:rPr>
              <w:t xml:space="preserve">Laurea </w:t>
            </w:r>
            <w:r w:rsidRPr="00B95513">
              <w:rPr>
                <w:rFonts w:asciiTheme="minorHAnsi" w:hAnsiTheme="minorHAnsi" w:cstheme="minorHAnsi"/>
                <w:color w:val="19191A"/>
                <w:sz w:val="22"/>
                <w:szCs w:val="22"/>
              </w:rPr>
              <w:t>specialistica o vecchio ordinamento attinente oggetto dell’incarico con lode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09207E" w14:textId="487FB234" w:rsidR="009410ED" w:rsidRPr="00817342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F45C1E" w14:textId="77777777" w:rsidR="009410ED" w:rsidRPr="00817342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</w:tr>
      <w:tr w:rsidR="009410ED" w:rsidRPr="00817342" w14:paraId="54AA1DC3" w14:textId="257ECD6E" w:rsidTr="009410ED">
        <w:trPr>
          <w:trHeight w:val="386"/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F0BB83" w14:textId="77777777" w:rsidR="009410ED" w:rsidRPr="00B95513" w:rsidRDefault="009410ED" w:rsidP="001C3B1D">
            <w:pPr>
              <w:rPr>
                <w:rFonts w:asciiTheme="minorHAnsi" w:hAnsiTheme="minorHAnsi" w:cstheme="minorHAnsi"/>
                <w:color w:val="19191A"/>
                <w:sz w:val="22"/>
                <w:szCs w:val="22"/>
              </w:rPr>
            </w:pPr>
            <w:r w:rsidRPr="00B95513">
              <w:rPr>
                <w:rFonts w:asciiTheme="minorHAnsi" w:hAnsiTheme="minorHAnsi" w:cstheme="minorHAnsi"/>
                <w:sz w:val="22"/>
                <w:szCs w:val="22"/>
              </w:rPr>
              <w:t xml:space="preserve">Laurea </w:t>
            </w:r>
            <w:r w:rsidRPr="00B95513">
              <w:rPr>
                <w:rFonts w:asciiTheme="minorHAnsi" w:hAnsiTheme="minorHAnsi" w:cstheme="minorHAnsi"/>
                <w:color w:val="19191A"/>
                <w:sz w:val="22"/>
                <w:szCs w:val="22"/>
              </w:rPr>
              <w:t xml:space="preserve">specialistica o vecchio ordinamento attinente oggetto dell’incarico con votazione </w:t>
            </w:r>
          </w:p>
          <w:p w14:paraId="35565AFF" w14:textId="77777777" w:rsidR="009410ED" w:rsidRPr="00B95513" w:rsidRDefault="009410ED" w:rsidP="001C3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95513">
              <w:rPr>
                <w:rFonts w:asciiTheme="minorHAnsi" w:hAnsiTheme="minorHAnsi" w:cstheme="minorHAnsi"/>
                <w:color w:val="19191A"/>
                <w:sz w:val="22"/>
                <w:szCs w:val="22"/>
              </w:rPr>
              <w:t>da</w:t>
            </w:r>
            <w:proofErr w:type="gramEnd"/>
            <w:r w:rsidRPr="00B95513">
              <w:rPr>
                <w:rFonts w:asciiTheme="minorHAnsi" w:hAnsiTheme="minorHAnsi" w:cstheme="minorHAnsi"/>
                <w:color w:val="19191A"/>
                <w:sz w:val="22"/>
                <w:szCs w:val="22"/>
              </w:rPr>
              <w:t xml:space="preserve"> 100 a 110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EDAA46" w14:textId="65E4492F" w:rsidR="009410ED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9BC955" w14:textId="77777777" w:rsidR="009410ED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</w:tr>
      <w:tr w:rsidR="009410ED" w:rsidRPr="00817342" w14:paraId="36FF6E1D" w14:textId="4F878996" w:rsidTr="009410ED">
        <w:trPr>
          <w:trHeight w:val="386"/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44B5FB" w14:textId="77777777" w:rsidR="009410ED" w:rsidRPr="00B95513" w:rsidRDefault="009410ED" w:rsidP="001C3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513">
              <w:rPr>
                <w:rFonts w:asciiTheme="minorHAnsi" w:hAnsiTheme="minorHAnsi" w:cstheme="minorHAnsi"/>
                <w:sz w:val="22"/>
                <w:szCs w:val="22"/>
              </w:rPr>
              <w:t xml:space="preserve">Laurea </w:t>
            </w:r>
            <w:r w:rsidRPr="00B95513">
              <w:rPr>
                <w:rFonts w:asciiTheme="minorHAnsi" w:hAnsiTheme="minorHAnsi" w:cstheme="minorHAnsi"/>
                <w:color w:val="19191A"/>
                <w:sz w:val="22"/>
                <w:szCs w:val="22"/>
              </w:rPr>
              <w:t>specialistica o vecchio ordinamento attinente oggetto dell’incarico con votazione inferiore a 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06267D" w14:textId="01D8772E" w:rsidR="009410ED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B612D1" w14:textId="77777777" w:rsidR="009410ED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</w:tr>
      <w:tr w:rsidR="009410ED" w:rsidRPr="00817342" w14:paraId="1AAD9941" w14:textId="6CFC8ECD" w:rsidTr="009410ED">
        <w:trPr>
          <w:trHeight w:val="386"/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302D2C" w14:textId="77777777" w:rsidR="009410ED" w:rsidRPr="00B95513" w:rsidRDefault="009410ED" w:rsidP="001C3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513">
              <w:rPr>
                <w:rFonts w:asciiTheme="minorHAnsi" w:hAnsiTheme="minorHAnsi" w:cstheme="minorHAnsi"/>
                <w:color w:val="19191A"/>
                <w:sz w:val="22"/>
                <w:szCs w:val="22"/>
              </w:rPr>
              <w:t>Laurea triennale (non cumulabile con il titolo precedente)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41B445" w14:textId="6860D0C9" w:rsidR="009410ED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FF3520" w14:textId="77777777" w:rsidR="009410ED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</w:tr>
      <w:tr w:rsidR="009410ED" w:rsidRPr="00817342" w14:paraId="09A12A71" w14:textId="6CA5E0C4" w:rsidTr="009410ED">
        <w:trPr>
          <w:trHeight w:val="386"/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DD20D7" w14:textId="77777777" w:rsidR="009410ED" w:rsidRPr="00B95513" w:rsidRDefault="009410ED" w:rsidP="001C3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513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Corsi di perfezionamento coerenti con il progetto </w:t>
            </w:r>
          </w:p>
          <w:p w14:paraId="0E41A3DD" w14:textId="77777777" w:rsidR="009410ED" w:rsidRPr="00B95513" w:rsidRDefault="009410ED" w:rsidP="001C3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513">
              <w:rPr>
                <w:rFonts w:asciiTheme="minorHAnsi" w:hAnsiTheme="minorHAnsi" w:cstheme="minorHAnsi"/>
                <w:sz w:val="22"/>
                <w:szCs w:val="22"/>
              </w:rPr>
              <w:t xml:space="preserve">(3 punti per ogni titolo – </w:t>
            </w:r>
            <w:proofErr w:type="spellStart"/>
            <w:r w:rsidRPr="00B95513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B95513">
              <w:rPr>
                <w:rFonts w:asciiTheme="minorHAnsi" w:hAnsiTheme="minorHAnsi" w:cstheme="minorHAnsi"/>
                <w:sz w:val="22"/>
                <w:szCs w:val="22"/>
              </w:rPr>
              <w:t xml:space="preserve"> 3 titoli)</w:t>
            </w:r>
            <w:r w:rsidRPr="00B955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37FAE7" w14:textId="6536AE40" w:rsidR="009410ED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ACBEBB" w14:textId="77777777" w:rsidR="009410ED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</w:tr>
      <w:tr w:rsidR="009410ED" w:rsidRPr="00817342" w14:paraId="083E47A3" w14:textId="281DEBC5" w:rsidTr="009410ED">
        <w:trPr>
          <w:trHeight w:val="386"/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E5DF36" w14:textId="77777777" w:rsidR="009410ED" w:rsidRPr="00B95513" w:rsidRDefault="009410ED" w:rsidP="001C3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513">
              <w:rPr>
                <w:rFonts w:asciiTheme="minorHAnsi" w:hAnsiTheme="minorHAnsi" w:cstheme="minorHAnsi"/>
                <w:color w:val="19191A"/>
                <w:sz w:val="22"/>
                <w:szCs w:val="22"/>
              </w:rPr>
              <w:t xml:space="preserve">Corsi di formazione organizzati da M.I.M., USR, Scuole, Enti accreditati, sulle tematiche PNRR </w:t>
            </w:r>
            <w:r w:rsidRPr="00B955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(2 punti per ogni titolo – </w:t>
            </w:r>
            <w:proofErr w:type="spellStart"/>
            <w:r w:rsidRPr="00B955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B955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 titoli)</w:t>
            </w:r>
            <w:r w:rsidRPr="00B955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B0C9E6" w14:textId="7DC7A80F" w:rsidR="009410ED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EAA442" w14:textId="77777777" w:rsidR="009410ED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</w:tr>
      <w:tr w:rsidR="009410ED" w:rsidRPr="00817342" w14:paraId="1A691BA1" w14:textId="2AAC3A97" w:rsidTr="009410ED">
        <w:trPr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EEBD7" w14:textId="77777777" w:rsidR="009410ED" w:rsidRPr="00817342" w:rsidRDefault="009410ED" w:rsidP="001C3B1D">
            <w:pPr>
              <w:rPr>
                <w:rFonts w:ascii="Verdana" w:hAnsi="Verdana" w:cs="Tahoma"/>
                <w:color w:val="19191A"/>
              </w:rPr>
            </w:pPr>
            <w:r>
              <w:rPr>
                <w:rFonts w:ascii="Verdana" w:hAnsi="Verdana" w:cs="Tahoma"/>
                <w:b/>
                <w:bCs/>
                <w:color w:val="19191A"/>
              </w:rPr>
              <w:t xml:space="preserve">TITOLI DI SERVIZIO O </w:t>
            </w:r>
            <w:r w:rsidRPr="00817342">
              <w:rPr>
                <w:rFonts w:ascii="Verdana" w:hAnsi="Verdana" w:cs="Tahoma"/>
                <w:b/>
                <w:bCs/>
                <w:color w:val="19191A"/>
              </w:rPr>
              <w:t xml:space="preserve">ESPERIENZE </w:t>
            </w:r>
            <w:r>
              <w:rPr>
                <w:rFonts w:ascii="Verdana" w:hAnsi="Verdana" w:cs="Tahoma"/>
                <w:b/>
                <w:bCs/>
                <w:color w:val="19191A"/>
              </w:rPr>
              <w:t>PROFESSIONALI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A76B6" w14:textId="77777777" w:rsidR="009410ED" w:rsidRPr="00817342" w:rsidRDefault="009410ED" w:rsidP="001C3B1D">
            <w:pPr>
              <w:jc w:val="center"/>
              <w:rPr>
                <w:rFonts w:ascii="Verdana" w:hAnsi="Verdana" w:cs="Tahoma"/>
                <w:color w:val="19191A"/>
              </w:rPr>
            </w:pPr>
            <w:r w:rsidRPr="00817342">
              <w:rPr>
                <w:rFonts w:ascii="Verdana" w:hAnsi="Verdana" w:cs="Tahoma"/>
                <w:b/>
                <w:bCs/>
                <w:color w:val="19191A"/>
              </w:rPr>
              <w:t>PUNTI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5078B1" w14:textId="77777777" w:rsidR="009410ED" w:rsidRPr="00817342" w:rsidRDefault="009410ED" w:rsidP="001C3B1D">
            <w:pPr>
              <w:jc w:val="center"/>
              <w:rPr>
                <w:rFonts w:ascii="Verdana" w:hAnsi="Verdana" w:cs="Tahoma"/>
                <w:b/>
                <w:bCs/>
                <w:color w:val="19191A"/>
              </w:rPr>
            </w:pPr>
          </w:p>
        </w:tc>
      </w:tr>
      <w:tr w:rsidR="009410ED" w:rsidRPr="00B95513" w14:paraId="479CA9AE" w14:textId="2632DCDE" w:rsidTr="009410ED">
        <w:trPr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5BE76" w14:textId="77777777" w:rsidR="009410ED" w:rsidRPr="00B95513" w:rsidRDefault="009410ED" w:rsidP="001C3B1D">
            <w:pPr>
              <w:rPr>
                <w:rFonts w:asciiTheme="minorHAnsi" w:hAnsiTheme="minorHAnsi" w:cstheme="minorHAnsi"/>
                <w:color w:val="19191A"/>
                <w:sz w:val="22"/>
                <w:szCs w:val="22"/>
              </w:rPr>
            </w:pPr>
            <w:r w:rsidRPr="00B95513">
              <w:rPr>
                <w:rFonts w:asciiTheme="minorHAnsi" w:hAnsiTheme="minorHAnsi" w:cstheme="minorHAnsi"/>
                <w:color w:val="19191A"/>
                <w:sz w:val="22"/>
                <w:szCs w:val="22"/>
              </w:rPr>
              <w:t xml:space="preserve">Esperienze come docente a livello di II.SS. (5 </w:t>
            </w:r>
            <w:r w:rsidRPr="00B9551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punti per ogni anno scolastico – </w:t>
            </w:r>
            <w:proofErr w:type="spellStart"/>
            <w:r w:rsidRPr="00B9551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Pr="00B9551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5)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89FF0" w14:textId="34AF1996" w:rsidR="009410ED" w:rsidRPr="00B95513" w:rsidRDefault="009410ED" w:rsidP="001C3B1D">
            <w:pPr>
              <w:jc w:val="center"/>
              <w:rPr>
                <w:rFonts w:ascii="Verdana" w:hAnsi="Verdana" w:cstheme="minorHAnsi"/>
                <w:b/>
                <w:color w:val="19191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FFDD4" w14:textId="77777777" w:rsidR="009410ED" w:rsidRPr="00B95513" w:rsidRDefault="009410ED" w:rsidP="001C3B1D">
            <w:pPr>
              <w:jc w:val="center"/>
              <w:rPr>
                <w:rFonts w:ascii="Verdana" w:hAnsi="Verdana" w:cstheme="minorHAnsi"/>
                <w:b/>
                <w:color w:val="19191A"/>
              </w:rPr>
            </w:pPr>
          </w:p>
        </w:tc>
      </w:tr>
      <w:tr w:rsidR="009410ED" w:rsidRPr="00B95513" w14:paraId="1ECD2257" w14:textId="7FC964EF" w:rsidTr="009410ED">
        <w:trPr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65CD7" w14:textId="77777777" w:rsidR="009410ED" w:rsidRPr="00B95513" w:rsidRDefault="009410ED" w:rsidP="001C3B1D">
            <w:pPr>
              <w:rPr>
                <w:rFonts w:asciiTheme="minorHAnsi" w:hAnsiTheme="minorHAnsi" w:cstheme="minorHAnsi"/>
                <w:color w:val="19191A"/>
                <w:sz w:val="22"/>
                <w:szCs w:val="22"/>
              </w:rPr>
            </w:pPr>
            <w:r w:rsidRPr="00B95513">
              <w:rPr>
                <w:rFonts w:asciiTheme="minorHAnsi" w:hAnsiTheme="minorHAnsi" w:cstheme="minorHAnsi"/>
                <w:color w:val="19191A"/>
                <w:sz w:val="22"/>
                <w:szCs w:val="22"/>
              </w:rPr>
              <w:t xml:space="preserve">Esperienze come tutor nei corsi di formazione (3 </w:t>
            </w:r>
            <w:r w:rsidRPr="00B9551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punti per ogni anno scolastico – </w:t>
            </w:r>
            <w:proofErr w:type="spellStart"/>
            <w:r w:rsidRPr="00B9551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Pr="00B9551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5)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47BC6" w14:textId="7F623308" w:rsidR="009410ED" w:rsidRPr="00B95513" w:rsidRDefault="009410ED" w:rsidP="001C3B1D">
            <w:pPr>
              <w:jc w:val="center"/>
              <w:rPr>
                <w:rFonts w:ascii="Verdana" w:hAnsi="Verdana" w:cstheme="minorHAnsi"/>
                <w:b/>
                <w:color w:val="19191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322A7E" w14:textId="77777777" w:rsidR="009410ED" w:rsidRPr="00B95513" w:rsidRDefault="009410ED" w:rsidP="001C3B1D">
            <w:pPr>
              <w:jc w:val="center"/>
              <w:rPr>
                <w:rFonts w:ascii="Verdana" w:hAnsi="Verdana" w:cstheme="minorHAnsi"/>
                <w:b/>
                <w:color w:val="19191A"/>
              </w:rPr>
            </w:pPr>
          </w:p>
        </w:tc>
      </w:tr>
      <w:tr w:rsidR="009410ED" w:rsidRPr="00B95513" w14:paraId="50731991" w14:textId="5B9525C6" w:rsidTr="009410ED">
        <w:trPr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B1B0E" w14:textId="77777777" w:rsidR="009410ED" w:rsidRPr="00B95513" w:rsidRDefault="009410ED" w:rsidP="001C3B1D">
            <w:pPr>
              <w:rPr>
                <w:rFonts w:asciiTheme="minorHAnsi" w:hAnsiTheme="minorHAnsi" w:cstheme="minorHAnsi"/>
                <w:color w:val="19191A"/>
                <w:sz w:val="22"/>
                <w:szCs w:val="22"/>
              </w:rPr>
            </w:pPr>
            <w:r w:rsidRPr="00B95513">
              <w:rPr>
                <w:rFonts w:asciiTheme="minorHAnsi" w:hAnsiTheme="minorHAnsi" w:cstheme="minorHAnsi"/>
                <w:color w:val="19191A"/>
                <w:sz w:val="22"/>
                <w:szCs w:val="22"/>
              </w:rPr>
              <w:t xml:space="preserve">Incarico di supporto al referente progetti (3 </w:t>
            </w:r>
            <w:r w:rsidRPr="00B9551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punti per ogni anno scolastico – </w:t>
            </w:r>
            <w:proofErr w:type="spellStart"/>
            <w:r w:rsidRPr="00B9551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Pr="00B9551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5)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9AB72" w14:textId="1902F326" w:rsidR="009410ED" w:rsidRPr="00B95513" w:rsidRDefault="009410ED" w:rsidP="001C3B1D">
            <w:pPr>
              <w:jc w:val="center"/>
              <w:rPr>
                <w:rFonts w:ascii="Verdana" w:hAnsi="Verdana" w:cstheme="minorHAnsi"/>
                <w:b/>
                <w:color w:val="19191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D6FC78" w14:textId="77777777" w:rsidR="009410ED" w:rsidRPr="00B95513" w:rsidRDefault="009410ED" w:rsidP="001C3B1D">
            <w:pPr>
              <w:jc w:val="center"/>
              <w:rPr>
                <w:rFonts w:ascii="Verdana" w:hAnsi="Verdana" w:cstheme="minorHAnsi"/>
                <w:b/>
                <w:color w:val="19191A"/>
              </w:rPr>
            </w:pPr>
          </w:p>
        </w:tc>
      </w:tr>
      <w:tr w:rsidR="009410ED" w:rsidRPr="00817342" w14:paraId="0925997E" w14:textId="69A02B68" w:rsidTr="009410ED">
        <w:trPr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8B1C1" w14:textId="77777777" w:rsidR="009410ED" w:rsidRPr="00A1473C" w:rsidRDefault="009410ED" w:rsidP="001C3B1D">
            <w:pPr>
              <w:jc w:val="right"/>
              <w:rPr>
                <w:rFonts w:ascii="Verdana" w:hAnsi="Verdana" w:cs="Tahoma"/>
                <w:b/>
                <w:bCs/>
                <w:i/>
                <w:color w:val="19191A"/>
              </w:rPr>
            </w:pPr>
            <w:r w:rsidRPr="00A1473C">
              <w:rPr>
                <w:rFonts w:ascii="Verdana" w:hAnsi="Verdana" w:cs="Tahoma"/>
                <w:b/>
                <w:bCs/>
                <w:i/>
                <w:color w:val="19191A"/>
              </w:rPr>
              <w:t>Totale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83066" w14:textId="4BEE1C42" w:rsidR="009410ED" w:rsidRPr="00A1473C" w:rsidRDefault="009410ED" w:rsidP="001C3B1D">
            <w:pPr>
              <w:jc w:val="center"/>
              <w:rPr>
                <w:rFonts w:ascii="Verdana" w:hAnsi="Verdana" w:cs="Tahoma"/>
                <w:b/>
                <w:bCs/>
                <w:i/>
                <w:color w:val="19191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AE2E3E" w14:textId="77777777" w:rsidR="009410ED" w:rsidRPr="00A1473C" w:rsidRDefault="009410ED" w:rsidP="001C3B1D">
            <w:pPr>
              <w:jc w:val="center"/>
              <w:rPr>
                <w:rFonts w:ascii="Verdana" w:hAnsi="Verdana" w:cs="Tahoma"/>
                <w:b/>
                <w:bCs/>
                <w:i/>
                <w:color w:val="19191A"/>
              </w:rPr>
            </w:pPr>
          </w:p>
        </w:tc>
      </w:tr>
    </w:tbl>
    <w:p w14:paraId="6E809688" w14:textId="7E79A2EB" w:rsidR="00EE7CBC" w:rsidRPr="00F1096D" w:rsidRDefault="00EE7CBC" w:rsidP="00EE7CBC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16"/>
          <w:szCs w:val="16"/>
        </w:rPr>
      </w:pPr>
    </w:p>
    <w:sectPr w:rsidR="00EE7CBC" w:rsidRPr="00F1096D" w:rsidSect="00833E53">
      <w:footerReference w:type="even" r:id="rId8"/>
      <w:footerReference w:type="default" r:id="rId9"/>
      <w:pgSz w:w="11907" w:h="16839" w:code="9"/>
      <w:pgMar w:top="567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B59B8" w14:textId="77777777" w:rsidR="00F2568D" w:rsidRDefault="00F2568D">
      <w:r>
        <w:separator/>
      </w:r>
    </w:p>
  </w:endnote>
  <w:endnote w:type="continuationSeparator" w:id="0">
    <w:p w14:paraId="76540F7D" w14:textId="77777777" w:rsidR="00F2568D" w:rsidRDefault="00F2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9777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295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BCCEC0" w14:textId="77777777" w:rsidR="009F4F91" w:rsidRDefault="009F4F91" w:rsidP="002C77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014C8" w14:textId="77777777" w:rsidR="00F2568D" w:rsidRDefault="00F2568D">
      <w:r>
        <w:separator/>
      </w:r>
    </w:p>
  </w:footnote>
  <w:footnote w:type="continuationSeparator" w:id="0">
    <w:p w14:paraId="194EB15C" w14:textId="77777777" w:rsidR="00F2568D" w:rsidRDefault="00F2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1" w15:restartNumberingAfterBreak="0">
    <w:nsid w:val="2CD47D6C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o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o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o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8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E235788"/>
    <w:multiLevelType w:val="hybridMultilevel"/>
    <w:tmpl w:val="065A10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CBB7FCA"/>
    <w:multiLevelType w:val="hybridMultilevel"/>
    <w:tmpl w:val="DA428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7"/>
  </w:num>
  <w:num w:numId="9">
    <w:abstractNumId w:val="12"/>
  </w:num>
  <w:num w:numId="10">
    <w:abstractNumId w:val="37"/>
  </w:num>
  <w:num w:numId="11">
    <w:abstractNumId w:val="25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5"/>
  </w:num>
  <w:num w:numId="17">
    <w:abstractNumId w:val="9"/>
  </w:num>
  <w:num w:numId="18">
    <w:abstractNumId w:val="26"/>
  </w:num>
  <w:num w:numId="19">
    <w:abstractNumId w:val="3"/>
  </w:num>
  <w:num w:numId="20">
    <w:abstractNumId w:val="4"/>
  </w:num>
  <w:num w:numId="21">
    <w:abstractNumId w:val="14"/>
  </w:num>
  <w:num w:numId="22">
    <w:abstractNumId w:val="16"/>
  </w:num>
  <w:num w:numId="23">
    <w:abstractNumId w:val="19"/>
  </w:num>
  <w:num w:numId="24">
    <w:abstractNumId w:val="30"/>
  </w:num>
  <w:num w:numId="25">
    <w:abstractNumId w:val="11"/>
  </w:num>
  <w:num w:numId="26">
    <w:abstractNumId w:val="31"/>
  </w:num>
  <w:num w:numId="27">
    <w:abstractNumId w:val="20"/>
  </w:num>
  <w:num w:numId="28">
    <w:abstractNumId w:val="29"/>
  </w:num>
  <w:num w:numId="29">
    <w:abstractNumId w:val="32"/>
  </w:num>
  <w:num w:numId="30">
    <w:abstractNumId w:val="34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6"/>
  </w:num>
  <w:num w:numId="34">
    <w:abstractNumId w:val="33"/>
  </w:num>
  <w:num w:numId="35">
    <w:abstractNumId w:val="24"/>
  </w:num>
  <w:num w:numId="36">
    <w:abstractNumId w:val="23"/>
  </w:num>
  <w:num w:numId="37">
    <w:abstractNumId w:val="15"/>
  </w:num>
  <w:num w:numId="38">
    <w:abstractNumId w:val="1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373EE"/>
    <w:rsid w:val="0004033D"/>
    <w:rsid w:val="00046B4A"/>
    <w:rsid w:val="00046EF9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07BB"/>
    <w:rsid w:val="00072224"/>
    <w:rsid w:val="000736AB"/>
    <w:rsid w:val="00074CDD"/>
    <w:rsid w:val="0007706B"/>
    <w:rsid w:val="0008242F"/>
    <w:rsid w:val="00087094"/>
    <w:rsid w:val="00093B8A"/>
    <w:rsid w:val="00095FAC"/>
    <w:rsid w:val="000A19BA"/>
    <w:rsid w:val="000A2C09"/>
    <w:rsid w:val="000A74CB"/>
    <w:rsid w:val="000B0C7A"/>
    <w:rsid w:val="000B0DC4"/>
    <w:rsid w:val="000B12C5"/>
    <w:rsid w:val="000B480F"/>
    <w:rsid w:val="000B68ED"/>
    <w:rsid w:val="000B6C44"/>
    <w:rsid w:val="000B7E48"/>
    <w:rsid w:val="000C0039"/>
    <w:rsid w:val="000C11E6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2FAD"/>
    <w:rsid w:val="00114DF5"/>
    <w:rsid w:val="00121CEA"/>
    <w:rsid w:val="0012335E"/>
    <w:rsid w:val="001260DF"/>
    <w:rsid w:val="00131078"/>
    <w:rsid w:val="00132B57"/>
    <w:rsid w:val="001335C6"/>
    <w:rsid w:val="00133C52"/>
    <w:rsid w:val="00134A79"/>
    <w:rsid w:val="00135167"/>
    <w:rsid w:val="001352AB"/>
    <w:rsid w:val="00140B98"/>
    <w:rsid w:val="001451B9"/>
    <w:rsid w:val="001476A6"/>
    <w:rsid w:val="001508F3"/>
    <w:rsid w:val="00154F0E"/>
    <w:rsid w:val="00157BF6"/>
    <w:rsid w:val="00160EA8"/>
    <w:rsid w:val="001622AF"/>
    <w:rsid w:val="0016323E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23E7"/>
    <w:rsid w:val="001A5909"/>
    <w:rsid w:val="001A60F4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E4529"/>
    <w:rsid w:val="001E52E4"/>
    <w:rsid w:val="001F16A2"/>
    <w:rsid w:val="001F207B"/>
    <w:rsid w:val="001F6C2D"/>
    <w:rsid w:val="00202F9E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1DA0"/>
    <w:rsid w:val="0023285D"/>
    <w:rsid w:val="00240337"/>
    <w:rsid w:val="002425CA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77607"/>
    <w:rsid w:val="0028117F"/>
    <w:rsid w:val="00281606"/>
    <w:rsid w:val="00282A21"/>
    <w:rsid w:val="00283797"/>
    <w:rsid w:val="002860BF"/>
    <w:rsid w:val="002863D9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C770A"/>
    <w:rsid w:val="002D115B"/>
    <w:rsid w:val="002D32F8"/>
    <w:rsid w:val="002D3EC6"/>
    <w:rsid w:val="002D472B"/>
    <w:rsid w:val="002D473A"/>
    <w:rsid w:val="002D786D"/>
    <w:rsid w:val="002D7D4B"/>
    <w:rsid w:val="002E1891"/>
    <w:rsid w:val="002E1DEB"/>
    <w:rsid w:val="002E5DB6"/>
    <w:rsid w:val="002F49B3"/>
    <w:rsid w:val="002F66C4"/>
    <w:rsid w:val="00300F45"/>
    <w:rsid w:val="00304B62"/>
    <w:rsid w:val="0030701D"/>
    <w:rsid w:val="003101F6"/>
    <w:rsid w:val="003204FE"/>
    <w:rsid w:val="003307A6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24B4"/>
    <w:rsid w:val="003D4352"/>
    <w:rsid w:val="003E18F4"/>
    <w:rsid w:val="003E2DA4"/>
    <w:rsid w:val="003E2E35"/>
    <w:rsid w:val="003E5B64"/>
    <w:rsid w:val="003E5C47"/>
    <w:rsid w:val="003E6F53"/>
    <w:rsid w:val="003F2D21"/>
    <w:rsid w:val="003F5439"/>
    <w:rsid w:val="004076E9"/>
    <w:rsid w:val="00414813"/>
    <w:rsid w:val="00416DC1"/>
    <w:rsid w:val="00430C48"/>
    <w:rsid w:val="00433CB5"/>
    <w:rsid w:val="00435251"/>
    <w:rsid w:val="00435CFB"/>
    <w:rsid w:val="0044224C"/>
    <w:rsid w:val="00443639"/>
    <w:rsid w:val="00446355"/>
    <w:rsid w:val="0044774A"/>
    <w:rsid w:val="00447859"/>
    <w:rsid w:val="00451A1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1199"/>
    <w:rsid w:val="004A5D71"/>
    <w:rsid w:val="004A786E"/>
    <w:rsid w:val="004B09C3"/>
    <w:rsid w:val="004B0D45"/>
    <w:rsid w:val="004B5569"/>
    <w:rsid w:val="004B62EF"/>
    <w:rsid w:val="004B6E1C"/>
    <w:rsid w:val="004C01A7"/>
    <w:rsid w:val="004C628C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15625"/>
    <w:rsid w:val="00520DBD"/>
    <w:rsid w:val="00520F00"/>
    <w:rsid w:val="00525018"/>
    <w:rsid w:val="00526196"/>
    <w:rsid w:val="005263CD"/>
    <w:rsid w:val="0052773A"/>
    <w:rsid w:val="00527AAD"/>
    <w:rsid w:val="00531E07"/>
    <w:rsid w:val="00535EF8"/>
    <w:rsid w:val="005420D2"/>
    <w:rsid w:val="00543DF4"/>
    <w:rsid w:val="00547C3A"/>
    <w:rsid w:val="00551462"/>
    <w:rsid w:val="00551ED0"/>
    <w:rsid w:val="005528BF"/>
    <w:rsid w:val="005540B3"/>
    <w:rsid w:val="0055517D"/>
    <w:rsid w:val="00556362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4195"/>
    <w:rsid w:val="00585647"/>
    <w:rsid w:val="00585A3D"/>
    <w:rsid w:val="00585C3D"/>
    <w:rsid w:val="00591CC1"/>
    <w:rsid w:val="005961BF"/>
    <w:rsid w:val="005A4B10"/>
    <w:rsid w:val="005A5AB6"/>
    <w:rsid w:val="005A7F30"/>
    <w:rsid w:val="005B65B5"/>
    <w:rsid w:val="005C77DE"/>
    <w:rsid w:val="005D35DD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678D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5EA"/>
    <w:rsid w:val="0061339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2F67"/>
    <w:rsid w:val="00647912"/>
    <w:rsid w:val="0065050C"/>
    <w:rsid w:val="0065467C"/>
    <w:rsid w:val="00660340"/>
    <w:rsid w:val="00661290"/>
    <w:rsid w:val="0066271B"/>
    <w:rsid w:val="00663BD8"/>
    <w:rsid w:val="006648CD"/>
    <w:rsid w:val="006668E7"/>
    <w:rsid w:val="00671A9E"/>
    <w:rsid w:val="00672854"/>
    <w:rsid w:val="00673156"/>
    <w:rsid w:val="00673473"/>
    <w:rsid w:val="0067471F"/>
    <w:rsid w:val="00674BB2"/>
    <w:rsid w:val="006759A4"/>
    <w:rsid w:val="006761FD"/>
    <w:rsid w:val="0067699A"/>
    <w:rsid w:val="0068062A"/>
    <w:rsid w:val="00683118"/>
    <w:rsid w:val="00683C2E"/>
    <w:rsid w:val="00691032"/>
    <w:rsid w:val="00692070"/>
    <w:rsid w:val="0069265F"/>
    <w:rsid w:val="006A149B"/>
    <w:rsid w:val="006A5CE3"/>
    <w:rsid w:val="006A73FD"/>
    <w:rsid w:val="006B0653"/>
    <w:rsid w:val="006B162F"/>
    <w:rsid w:val="006B2F2A"/>
    <w:rsid w:val="006B7D8C"/>
    <w:rsid w:val="006B7FC2"/>
    <w:rsid w:val="006C0DCD"/>
    <w:rsid w:val="006C10F5"/>
    <w:rsid w:val="006C1D43"/>
    <w:rsid w:val="006C1E40"/>
    <w:rsid w:val="006C6682"/>
    <w:rsid w:val="006C761E"/>
    <w:rsid w:val="006D04D6"/>
    <w:rsid w:val="006D415B"/>
    <w:rsid w:val="006D4AC3"/>
    <w:rsid w:val="006E0673"/>
    <w:rsid w:val="006E2EFA"/>
    <w:rsid w:val="006E33D9"/>
    <w:rsid w:val="006E4E92"/>
    <w:rsid w:val="006F05B1"/>
    <w:rsid w:val="007018B7"/>
    <w:rsid w:val="00703338"/>
    <w:rsid w:val="00705188"/>
    <w:rsid w:val="00706853"/>
    <w:rsid w:val="00706DD4"/>
    <w:rsid w:val="007104E2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9E7"/>
    <w:rsid w:val="0074655A"/>
    <w:rsid w:val="00747847"/>
    <w:rsid w:val="00750EBA"/>
    <w:rsid w:val="0076314A"/>
    <w:rsid w:val="00763B17"/>
    <w:rsid w:val="0076508D"/>
    <w:rsid w:val="007676DE"/>
    <w:rsid w:val="00770331"/>
    <w:rsid w:val="00772936"/>
    <w:rsid w:val="00774239"/>
    <w:rsid w:val="00775397"/>
    <w:rsid w:val="0077662D"/>
    <w:rsid w:val="00776FCB"/>
    <w:rsid w:val="00777992"/>
    <w:rsid w:val="0079013C"/>
    <w:rsid w:val="007927F5"/>
    <w:rsid w:val="0079402C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22B1"/>
    <w:rsid w:val="00802506"/>
    <w:rsid w:val="00811416"/>
    <w:rsid w:val="00815D29"/>
    <w:rsid w:val="00821BBE"/>
    <w:rsid w:val="0082652D"/>
    <w:rsid w:val="008303A6"/>
    <w:rsid w:val="00831FA2"/>
    <w:rsid w:val="00832733"/>
    <w:rsid w:val="00833E53"/>
    <w:rsid w:val="0083680A"/>
    <w:rsid w:val="00842499"/>
    <w:rsid w:val="00842E3A"/>
    <w:rsid w:val="008459E3"/>
    <w:rsid w:val="00847E8A"/>
    <w:rsid w:val="008501A3"/>
    <w:rsid w:val="008518CF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6D3"/>
    <w:rsid w:val="00875E5A"/>
    <w:rsid w:val="008805AA"/>
    <w:rsid w:val="00881E62"/>
    <w:rsid w:val="00883FF4"/>
    <w:rsid w:val="00884CC8"/>
    <w:rsid w:val="00886A89"/>
    <w:rsid w:val="00894D01"/>
    <w:rsid w:val="008976D9"/>
    <w:rsid w:val="00897BDF"/>
    <w:rsid w:val="008A1E97"/>
    <w:rsid w:val="008A25A6"/>
    <w:rsid w:val="008B1FC8"/>
    <w:rsid w:val="008B37FD"/>
    <w:rsid w:val="008B5935"/>
    <w:rsid w:val="008B6767"/>
    <w:rsid w:val="008B67E9"/>
    <w:rsid w:val="008C0382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3E70"/>
    <w:rsid w:val="0093431C"/>
    <w:rsid w:val="00940667"/>
    <w:rsid w:val="009410ED"/>
    <w:rsid w:val="00941128"/>
    <w:rsid w:val="00942D93"/>
    <w:rsid w:val="009454DE"/>
    <w:rsid w:val="00947939"/>
    <w:rsid w:val="00955B20"/>
    <w:rsid w:val="00956EC5"/>
    <w:rsid w:val="00962C26"/>
    <w:rsid w:val="00964DE6"/>
    <w:rsid w:val="00971485"/>
    <w:rsid w:val="0097360E"/>
    <w:rsid w:val="00980B3C"/>
    <w:rsid w:val="00981765"/>
    <w:rsid w:val="0098483C"/>
    <w:rsid w:val="00986B21"/>
    <w:rsid w:val="00990253"/>
    <w:rsid w:val="00990DB4"/>
    <w:rsid w:val="00992FD4"/>
    <w:rsid w:val="009944D6"/>
    <w:rsid w:val="009958CB"/>
    <w:rsid w:val="00997C40"/>
    <w:rsid w:val="009A0D66"/>
    <w:rsid w:val="009B2F7D"/>
    <w:rsid w:val="009B31B2"/>
    <w:rsid w:val="009B3956"/>
    <w:rsid w:val="009B779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901"/>
    <w:rsid w:val="00A727A8"/>
    <w:rsid w:val="00A76733"/>
    <w:rsid w:val="00A90F34"/>
    <w:rsid w:val="00A91C14"/>
    <w:rsid w:val="00A9408D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4B3C"/>
    <w:rsid w:val="00AF52DE"/>
    <w:rsid w:val="00B00B0E"/>
    <w:rsid w:val="00B00E23"/>
    <w:rsid w:val="00B037E8"/>
    <w:rsid w:val="00B03CC7"/>
    <w:rsid w:val="00B03CC9"/>
    <w:rsid w:val="00B05C53"/>
    <w:rsid w:val="00B05DE6"/>
    <w:rsid w:val="00B122F3"/>
    <w:rsid w:val="00B2311E"/>
    <w:rsid w:val="00B23FD6"/>
    <w:rsid w:val="00B2430C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0F50"/>
    <w:rsid w:val="00B77FDD"/>
    <w:rsid w:val="00B833F2"/>
    <w:rsid w:val="00B87A3D"/>
    <w:rsid w:val="00B90CAE"/>
    <w:rsid w:val="00B92B95"/>
    <w:rsid w:val="00B95513"/>
    <w:rsid w:val="00BA532D"/>
    <w:rsid w:val="00BA6212"/>
    <w:rsid w:val="00BA6627"/>
    <w:rsid w:val="00BB0CD6"/>
    <w:rsid w:val="00BB1BF6"/>
    <w:rsid w:val="00BB2130"/>
    <w:rsid w:val="00BB38A7"/>
    <w:rsid w:val="00BB6BE2"/>
    <w:rsid w:val="00BD0C93"/>
    <w:rsid w:val="00BD5445"/>
    <w:rsid w:val="00BD57E2"/>
    <w:rsid w:val="00BE038A"/>
    <w:rsid w:val="00BE239E"/>
    <w:rsid w:val="00BE3423"/>
    <w:rsid w:val="00BE52DF"/>
    <w:rsid w:val="00BE6544"/>
    <w:rsid w:val="00BE68F7"/>
    <w:rsid w:val="00BE6934"/>
    <w:rsid w:val="00BF44F4"/>
    <w:rsid w:val="00BF4919"/>
    <w:rsid w:val="00BF4A50"/>
    <w:rsid w:val="00C01F45"/>
    <w:rsid w:val="00C023DC"/>
    <w:rsid w:val="00C02BED"/>
    <w:rsid w:val="00C05548"/>
    <w:rsid w:val="00C0754E"/>
    <w:rsid w:val="00C07B27"/>
    <w:rsid w:val="00C07DDD"/>
    <w:rsid w:val="00C20594"/>
    <w:rsid w:val="00C225A8"/>
    <w:rsid w:val="00C231BE"/>
    <w:rsid w:val="00C243CD"/>
    <w:rsid w:val="00C24770"/>
    <w:rsid w:val="00C302D2"/>
    <w:rsid w:val="00C33D57"/>
    <w:rsid w:val="00C3593E"/>
    <w:rsid w:val="00C3692A"/>
    <w:rsid w:val="00C410EF"/>
    <w:rsid w:val="00C46532"/>
    <w:rsid w:val="00C47403"/>
    <w:rsid w:val="00C5300F"/>
    <w:rsid w:val="00C53E2D"/>
    <w:rsid w:val="00C55105"/>
    <w:rsid w:val="00C55600"/>
    <w:rsid w:val="00C56550"/>
    <w:rsid w:val="00C572D7"/>
    <w:rsid w:val="00C61D88"/>
    <w:rsid w:val="00C66007"/>
    <w:rsid w:val="00C67F4B"/>
    <w:rsid w:val="00C728F6"/>
    <w:rsid w:val="00C85681"/>
    <w:rsid w:val="00C858B2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D6CD6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4E1F"/>
    <w:rsid w:val="00D1518D"/>
    <w:rsid w:val="00D1714E"/>
    <w:rsid w:val="00D23FCF"/>
    <w:rsid w:val="00D24524"/>
    <w:rsid w:val="00D2466A"/>
    <w:rsid w:val="00D24891"/>
    <w:rsid w:val="00D259D5"/>
    <w:rsid w:val="00D25E0F"/>
    <w:rsid w:val="00D26444"/>
    <w:rsid w:val="00D3076B"/>
    <w:rsid w:val="00D3615C"/>
    <w:rsid w:val="00D40215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678D6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26D8"/>
    <w:rsid w:val="00DF7B0B"/>
    <w:rsid w:val="00DF7E8D"/>
    <w:rsid w:val="00E00320"/>
    <w:rsid w:val="00E0597F"/>
    <w:rsid w:val="00E06895"/>
    <w:rsid w:val="00E0713E"/>
    <w:rsid w:val="00E122B9"/>
    <w:rsid w:val="00E13AAF"/>
    <w:rsid w:val="00E14FE7"/>
    <w:rsid w:val="00E15081"/>
    <w:rsid w:val="00E171B4"/>
    <w:rsid w:val="00E34D43"/>
    <w:rsid w:val="00E37236"/>
    <w:rsid w:val="00E42158"/>
    <w:rsid w:val="00E4244A"/>
    <w:rsid w:val="00E44988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533F"/>
    <w:rsid w:val="00E97626"/>
    <w:rsid w:val="00EA0230"/>
    <w:rsid w:val="00EA28E1"/>
    <w:rsid w:val="00EA2DCA"/>
    <w:rsid w:val="00EA358E"/>
    <w:rsid w:val="00EA39BB"/>
    <w:rsid w:val="00EA50F6"/>
    <w:rsid w:val="00EA6467"/>
    <w:rsid w:val="00EB0B8B"/>
    <w:rsid w:val="00EB2A39"/>
    <w:rsid w:val="00EC166B"/>
    <w:rsid w:val="00EC303F"/>
    <w:rsid w:val="00EC3183"/>
    <w:rsid w:val="00ED03F7"/>
    <w:rsid w:val="00ED1016"/>
    <w:rsid w:val="00ED5317"/>
    <w:rsid w:val="00ED645F"/>
    <w:rsid w:val="00ED65F7"/>
    <w:rsid w:val="00EE2CF3"/>
    <w:rsid w:val="00EE7CBC"/>
    <w:rsid w:val="00EF1F37"/>
    <w:rsid w:val="00EF30AB"/>
    <w:rsid w:val="00EF617D"/>
    <w:rsid w:val="00F04C4F"/>
    <w:rsid w:val="00F05749"/>
    <w:rsid w:val="00F07F9B"/>
    <w:rsid w:val="00F1445C"/>
    <w:rsid w:val="00F164C7"/>
    <w:rsid w:val="00F2100B"/>
    <w:rsid w:val="00F21F17"/>
    <w:rsid w:val="00F2568D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B70"/>
    <w:rsid w:val="00F55BE0"/>
    <w:rsid w:val="00F63F71"/>
    <w:rsid w:val="00F645F8"/>
    <w:rsid w:val="00F67F6E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956"/>
    <w:rsid w:val="00FE38E9"/>
    <w:rsid w:val="00FE3B14"/>
    <w:rsid w:val="00FE4D05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EFA"/>
  </w:style>
  <w:style w:type="paragraph" w:styleId="Titolo1">
    <w:name w:val="heading 1"/>
    <w:basedOn w:val="Normale"/>
    <w:next w:val="Normale"/>
    <w:qFormat/>
    <w:pPr>
      <w:keepNext/>
      <w:numPr>
        <w:numId w:val="39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39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39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39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39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39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39"/>
      </w:numPr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39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39"/>
      </w:numPr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3B67A-8214-4C5C-B1AA-B65DE549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ufficio dsga2</cp:lastModifiedBy>
  <cp:revision>4</cp:revision>
  <cp:lastPrinted>2024-06-12T07:50:00Z</cp:lastPrinted>
  <dcterms:created xsi:type="dcterms:W3CDTF">2024-06-12T07:51:00Z</dcterms:created>
  <dcterms:modified xsi:type="dcterms:W3CDTF">2024-06-12T07:56:00Z</dcterms:modified>
</cp:coreProperties>
</file>