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11" w:rsidRDefault="00F90911" w:rsidP="00E11674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Allegato 2 </w:t>
      </w:r>
    </w:p>
    <w:p w:rsidR="00F90911" w:rsidRDefault="00F90911" w:rsidP="00E11674">
      <w:pPr>
        <w:tabs>
          <w:tab w:val="left" w:pos="1995"/>
          <w:tab w:val="left" w:pos="5670"/>
        </w:tabs>
        <w:ind w:left="170" w:right="170"/>
        <w:jc w:val="center"/>
        <w:rPr>
          <w:b/>
          <w:sz w:val="28"/>
          <w:szCs w:val="28"/>
          <w:u w:val="single"/>
        </w:rPr>
      </w:pPr>
      <w:r w:rsidRPr="00085213">
        <w:rPr>
          <w:b/>
          <w:sz w:val="28"/>
          <w:szCs w:val="28"/>
          <w:u w:val="single"/>
        </w:rPr>
        <w:t>SCHEDA DI VALUTAZIONE/AUTOVALUTAZIONE</w:t>
      </w:r>
    </w:p>
    <w:p w:rsidR="00F90911" w:rsidRPr="00085213" w:rsidRDefault="00F90911" w:rsidP="00E11674">
      <w:pPr>
        <w:tabs>
          <w:tab w:val="left" w:pos="1995"/>
          <w:tab w:val="left" w:pos="5670"/>
        </w:tabs>
        <w:ind w:left="170" w:right="170"/>
        <w:jc w:val="center"/>
        <w:rPr>
          <w:b/>
          <w:sz w:val="28"/>
          <w:szCs w:val="28"/>
          <w:u w:val="single"/>
        </w:rPr>
      </w:pPr>
    </w:p>
    <w:p w:rsidR="00F90911" w:rsidRDefault="00F90911" w:rsidP="00E11674">
      <w:pPr>
        <w:rPr>
          <w:rFonts w:cs="Calibri"/>
          <w:b/>
        </w:rPr>
      </w:pPr>
      <w:r w:rsidRPr="00E87017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</w:t>
      </w:r>
      <w:r w:rsidRPr="00835348">
        <w:rPr>
          <w:rFonts w:ascii="Arial" w:hAnsi="Arial" w:cs="Arial"/>
        </w:rPr>
        <w:t xml:space="preserve"> </w:t>
      </w:r>
      <w:r w:rsidR="0041339B" w:rsidRPr="0041339B">
        <w:rPr>
          <w:rFonts w:ascii="Calibri" w:hAnsi="Calibri" w:cs="Calibri"/>
          <w:b/>
          <w:sz w:val="22"/>
          <w:szCs w:val="22"/>
        </w:rPr>
        <w:t>10.3.1B-FSEPON-EM-2017-4</w:t>
      </w:r>
      <w:r>
        <w:rPr>
          <w:rFonts w:cs="Calibri"/>
          <w:b/>
        </w:rPr>
        <w:t xml:space="preserve">-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</w:t>
      </w:r>
      <w:r w:rsidRPr="00835348">
        <w:rPr>
          <w:rFonts w:ascii="Arial" w:hAnsi="Arial" w:cs="Arial"/>
        </w:rPr>
        <w:t xml:space="preserve">itolo </w:t>
      </w:r>
      <w:r>
        <w:rPr>
          <w:rFonts w:ascii="Arial" w:hAnsi="Arial" w:cs="Arial"/>
        </w:rPr>
        <w:t xml:space="preserve">progetto: </w:t>
      </w:r>
      <w:r>
        <w:rPr>
          <w:rFonts w:cs="Calibri"/>
        </w:rPr>
        <w:t>“</w:t>
      </w:r>
      <w:r w:rsidR="0041339B">
        <w:rPr>
          <w:rFonts w:cs="Calibri"/>
          <w:b/>
        </w:rPr>
        <w:t>Orizzonti</w:t>
      </w:r>
      <w:r w:rsidRPr="00665497">
        <w:rPr>
          <w:rFonts w:cs="Calibri"/>
          <w:b/>
        </w:rPr>
        <w:t>”</w:t>
      </w:r>
    </w:p>
    <w:p w:rsidR="00F90911" w:rsidRPr="003D354F" w:rsidRDefault="00F90911" w:rsidP="00E11674">
      <w:pPr>
        <w:rPr>
          <w:rFonts w:ascii="Arial" w:hAnsi="Arial" w:cs="Arial"/>
          <w:b/>
        </w:rPr>
      </w:pPr>
    </w:p>
    <w:p w:rsidR="00F90911" w:rsidRDefault="00F90911" w:rsidP="00E11674">
      <w:pPr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EC71D9">
        <w:rPr>
          <w:rFonts w:ascii="Arial" w:hAnsi="Arial" w:cs="Arial"/>
          <w:b/>
          <w:color w:val="000000"/>
        </w:rPr>
        <w:t xml:space="preserve">AVVISO INTERNO DI SELEZIONE </w:t>
      </w:r>
    </w:p>
    <w:p w:rsidR="00F90911" w:rsidRDefault="00F90911" w:rsidP="00E11674">
      <w:pPr>
        <w:jc w:val="center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REFERENTE ALLA VALUTAZIONE</w:t>
      </w:r>
      <w:r>
        <w:rPr>
          <w:rFonts w:ascii="Arial" w:hAnsi="Arial" w:cs="Arial"/>
          <w:b/>
          <w:bCs/>
        </w:rPr>
        <w:t>, ESPERTO, TUTOR, FIGURA AGGIUNTIVA</w:t>
      </w:r>
    </w:p>
    <w:p w:rsidR="00F90911" w:rsidRDefault="00F90911" w:rsidP="00E11674">
      <w:pPr>
        <w:jc w:val="center"/>
        <w:rPr>
          <w:rFonts w:ascii="Arial" w:hAnsi="Arial" w:cs="Arial"/>
          <w:b/>
          <w:bCs/>
        </w:rPr>
      </w:pPr>
    </w:p>
    <w:p w:rsidR="00F90911" w:rsidRDefault="00F90911" w:rsidP="00E11674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sz w:val="24"/>
          <w:szCs w:val="24"/>
        </w:rPr>
      </w:pPr>
      <w:r w:rsidRPr="00525925">
        <w:rPr>
          <w:sz w:val="24"/>
          <w:szCs w:val="24"/>
        </w:rPr>
        <w:t>COGNOME___________________________   NOME________________________________</w:t>
      </w:r>
    </w:p>
    <w:p w:rsidR="00F90911" w:rsidRPr="00525925" w:rsidRDefault="00F90911" w:rsidP="00E11674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sz w:val="24"/>
          <w:szCs w:val="24"/>
        </w:rPr>
      </w:pPr>
    </w:p>
    <w:p w:rsidR="00F90911" w:rsidRDefault="00F90911" w:rsidP="00F90911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i/>
        </w:rPr>
      </w:pPr>
      <w:r w:rsidRPr="00525925">
        <w:rPr>
          <w:sz w:val="24"/>
          <w:szCs w:val="24"/>
        </w:rPr>
        <w:t xml:space="preserve">INCARICO RICHIESTO: </w:t>
      </w:r>
      <w:r w:rsidRPr="00525925">
        <w:t>______________________________</w:t>
      </w:r>
      <w:r>
        <w:t>___________</w:t>
      </w:r>
      <w:r w:rsidR="00944C64">
        <w:t>________________________</w:t>
      </w:r>
      <w:r>
        <w:t xml:space="preserve"> </w:t>
      </w:r>
      <w:r w:rsidRPr="00525925">
        <w:rPr>
          <w:i/>
        </w:rPr>
        <w:t>(come da istanza di partecipazione allegata)</w:t>
      </w:r>
    </w:p>
    <w:p w:rsidR="00F90911" w:rsidRPr="00525925" w:rsidRDefault="00F90911" w:rsidP="00F90911">
      <w:pPr>
        <w:tabs>
          <w:tab w:val="left" w:pos="1995"/>
          <w:tab w:val="left" w:pos="5670"/>
        </w:tabs>
        <w:spacing w:line="280" w:lineRule="atLeast"/>
        <w:ind w:left="170" w:right="170"/>
        <w:jc w:val="both"/>
        <w:rPr>
          <w:i/>
        </w:rPr>
      </w:pPr>
      <w:bookmarkStart w:id="0" w:name="_GoBack"/>
    </w:p>
    <w:tbl>
      <w:tblPr>
        <w:tblW w:w="52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202"/>
        <w:gridCol w:w="855"/>
      </w:tblGrid>
      <w:tr w:rsidR="009D654A" w:rsidRPr="00904267" w:rsidTr="009D654A">
        <w:tc>
          <w:tcPr>
            <w:tcW w:w="5260" w:type="dxa"/>
            <w:gridSpan w:val="3"/>
            <w:shd w:val="clear" w:color="auto" w:fill="auto"/>
            <w:vAlign w:val="center"/>
          </w:tcPr>
          <w:p w:rsidR="009D654A" w:rsidRPr="00904267" w:rsidRDefault="009D654A" w:rsidP="00AF77A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654A" w:rsidRPr="00904267" w:rsidTr="009D654A">
        <w:tc>
          <w:tcPr>
            <w:tcW w:w="3203" w:type="dxa"/>
            <w:vMerge w:val="restart"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A1. Laurea attinente alla selezione</w:t>
            </w:r>
          </w:p>
          <w:p w:rsidR="009D654A" w:rsidRPr="00904267" w:rsidRDefault="009D654A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PUNTI</w:t>
            </w:r>
          </w:p>
        </w:tc>
      </w:tr>
      <w:tr w:rsidR="009D654A" w:rsidRPr="00904267" w:rsidTr="009D654A">
        <w:tc>
          <w:tcPr>
            <w:tcW w:w="3203" w:type="dxa"/>
            <w:vMerge/>
            <w:shd w:val="clear" w:color="auto" w:fill="auto"/>
            <w:vAlign w:val="center"/>
          </w:tcPr>
          <w:p w:rsidR="009D654A" w:rsidRPr="00904267" w:rsidRDefault="009D654A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25</w:t>
            </w:r>
          </w:p>
        </w:tc>
      </w:tr>
      <w:tr w:rsidR="009D654A" w:rsidRPr="00904267" w:rsidTr="009D654A">
        <w:tc>
          <w:tcPr>
            <w:tcW w:w="3203" w:type="dxa"/>
            <w:vMerge/>
            <w:shd w:val="clear" w:color="auto" w:fill="auto"/>
            <w:vAlign w:val="center"/>
          </w:tcPr>
          <w:p w:rsidR="009D654A" w:rsidRPr="00904267" w:rsidRDefault="009D654A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904267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</w:rPr>
              <w:t>100 - 1</w:t>
            </w: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9D654A" w:rsidRPr="00904267" w:rsidTr="009D654A">
        <w:tc>
          <w:tcPr>
            <w:tcW w:w="3203" w:type="dxa"/>
            <w:vMerge/>
            <w:shd w:val="clear" w:color="auto" w:fill="auto"/>
            <w:vAlign w:val="center"/>
          </w:tcPr>
          <w:p w:rsidR="009D654A" w:rsidRPr="00904267" w:rsidRDefault="009D654A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9D654A" w:rsidRPr="00904267" w:rsidTr="009D654A">
        <w:trPr>
          <w:trHeight w:val="115"/>
        </w:trPr>
        <w:tc>
          <w:tcPr>
            <w:tcW w:w="3203" w:type="dxa"/>
            <w:vMerge w:val="restart"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A2. Laurea attinente alla selezione</w:t>
            </w:r>
          </w:p>
          <w:p w:rsidR="009D654A" w:rsidRPr="00904267" w:rsidRDefault="009D654A" w:rsidP="006A23D4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</w:rPr>
              <w:t>(Triennale, in alternativa al punto A1)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6A23D4">
            <w:pPr>
              <w:snapToGrid w:val="0"/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9D654A" w:rsidRPr="00904267" w:rsidTr="009D654A">
        <w:trPr>
          <w:trHeight w:val="115"/>
        </w:trPr>
        <w:tc>
          <w:tcPr>
            <w:tcW w:w="3203" w:type="dxa"/>
            <w:vMerge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904267">
            <w:pPr>
              <w:snapToGrid w:val="0"/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</w:rPr>
              <w:t>100-1</w:t>
            </w: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10 </w:t>
            </w:r>
          </w:p>
        </w:tc>
      </w:tr>
      <w:tr w:rsidR="009D654A" w:rsidRPr="00904267" w:rsidTr="009D654A">
        <w:trPr>
          <w:trHeight w:val="115"/>
        </w:trPr>
        <w:tc>
          <w:tcPr>
            <w:tcW w:w="3203" w:type="dxa"/>
            <w:vMerge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6A23D4">
            <w:pPr>
              <w:snapToGrid w:val="0"/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6A23D4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DC491A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A3. Altra laurea </w:t>
            </w:r>
            <w:r w:rsidRPr="00034E8E">
              <w:rPr>
                <w:rFonts w:asciiTheme="minorHAnsi" w:hAnsiTheme="minorHAnsi" w:cstheme="minorHAnsi"/>
              </w:rPr>
              <w:t>non attinente alla selezione (i</w:t>
            </w:r>
            <w:r w:rsidRPr="00904267">
              <w:rPr>
                <w:rFonts w:asciiTheme="minorHAnsi" w:hAnsiTheme="minorHAnsi" w:cstheme="minorHAnsi"/>
              </w:rPr>
              <w:t>n aggiunta ai punti A1 e A2)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A4. Diploma attinente alla selezione </w:t>
            </w:r>
            <w:r w:rsidRPr="00904267">
              <w:rPr>
                <w:rFonts w:asciiTheme="minorHAnsi" w:hAnsiTheme="minorHAnsi" w:cstheme="minorHAnsi"/>
              </w:rPr>
              <w:t>(in alternativa ai punti A1 e A2)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C257E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A5. Dottorato di ricerca attinente alla selezione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3C18EE" w:rsidRDefault="009D654A" w:rsidP="008E7C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 ogni corso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9D654A" w:rsidRPr="00904267" w:rsidTr="009D654A">
        <w:trPr>
          <w:trHeight w:val="2167"/>
        </w:trPr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A6. Corso specializzazione post-laurea conseguito presso università italiane o straniere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Default="009D654A" w:rsidP="003C18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unti per ogni corso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 durata semestrale </w:t>
            </w:r>
          </w:p>
          <w:p w:rsidR="009D654A" w:rsidRPr="008E7CF2" w:rsidRDefault="009D654A" w:rsidP="0059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:rsidR="009D654A" w:rsidRDefault="009D654A" w:rsidP="0059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unti per ogni corso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 durata annuale</w:t>
            </w:r>
          </w:p>
          <w:p w:rsidR="009D654A" w:rsidRPr="008E7CF2" w:rsidRDefault="009D654A" w:rsidP="003C18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  <w:p w:rsidR="009D654A" w:rsidRPr="003C18EE" w:rsidRDefault="009D654A" w:rsidP="003C18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 ogni caso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9D654A" w:rsidRPr="00904267" w:rsidTr="009D654A">
        <w:trPr>
          <w:trHeight w:val="557"/>
        </w:trPr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A7. Master universitario di ii livello attinente alla selezione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3C18EE" w:rsidRDefault="009D654A" w:rsidP="002A63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unti per ogni corso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9D654A" w:rsidRPr="00904267" w:rsidTr="009D654A">
        <w:trPr>
          <w:trHeight w:val="706"/>
        </w:trPr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A8. Master universitario di i livello attinente alla selezione</w:t>
            </w:r>
            <w:r w:rsidRPr="00904267">
              <w:rPr>
                <w:rFonts w:asciiTheme="minorHAnsi" w:hAnsiTheme="minorHAnsi" w:cstheme="minorHAnsi"/>
              </w:rPr>
              <w:t xml:space="preserve"> (in alternativa al punto A5)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3C18EE" w:rsidRDefault="009D654A" w:rsidP="002A63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unti per ogni corso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max.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9D654A" w:rsidRPr="00904267" w:rsidTr="009D654A">
        <w:trPr>
          <w:trHeight w:val="958"/>
        </w:trPr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C257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904267">
              <w:rPr>
                <w:rFonts w:asciiTheme="minorHAnsi" w:hAnsiTheme="minorHAnsi" w:cstheme="minorHAnsi"/>
                <w:b/>
              </w:rPr>
              <w:t>A9.</w:t>
            </w:r>
            <w:r w:rsidRPr="0090426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04267">
              <w:rPr>
                <w:rFonts w:asciiTheme="minorHAnsi" w:hAnsiTheme="minorHAnsi" w:cstheme="minorHAnsi"/>
                <w:b/>
                <w:color w:val="000000"/>
              </w:rPr>
              <w:t>Corso di perfezionamento e/o formazione/aggiornamento</w:t>
            </w:r>
          </w:p>
          <w:p w:rsidR="009D654A" w:rsidRPr="00904267" w:rsidRDefault="009D654A" w:rsidP="00C257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3C18EE" w:rsidRDefault="009D654A" w:rsidP="00C257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unti per ogni corso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 punti</w:t>
            </w:r>
          </w:p>
          <w:p w:rsidR="009D654A" w:rsidRDefault="009D654A" w:rsidP="00C257EF">
            <w:pPr>
              <w:rPr>
                <w:rFonts w:asciiTheme="minorHAnsi" w:hAnsiTheme="minorHAnsi" w:cstheme="minorHAnsi"/>
              </w:rPr>
            </w:pPr>
          </w:p>
          <w:p w:rsidR="009D654A" w:rsidRPr="00904267" w:rsidRDefault="009D654A" w:rsidP="00C257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D654A" w:rsidRPr="00904267" w:rsidTr="009D654A">
        <w:tc>
          <w:tcPr>
            <w:tcW w:w="5260" w:type="dxa"/>
            <w:gridSpan w:val="3"/>
            <w:shd w:val="clear" w:color="auto" w:fill="auto"/>
            <w:vAlign w:val="center"/>
          </w:tcPr>
          <w:p w:rsidR="009D654A" w:rsidRDefault="009D654A" w:rsidP="00595D71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D654A" w:rsidRDefault="009D654A" w:rsidP="00595D71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D654A" w:rsidRPr="00904267" w:rsidRDefault="009D654A" w:rsidP="00595D7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  <w:sz w:val="24"/>
                <w:szCs w:val="24"/>
              </w:rPr>
              <w:t>2° Macrocriterio: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04267">
              <w:rPr>
                <w:rFonts w:asciiTheme="minorHAnsi" w:hAnsiTheme="minorHAnsi" w:cstheme="minorHAnsi"/>
                <w:b/>
              </w:rPr>
              <w:t>LE CERTIFICAZIONI OTTENUTE</w:t>
            </w:r>
          </w:p>
          <w:p w:rsidR="009D654A" w:rsidRPr="00904267" w:rsidRDefault="009D654A" w:rsidP="00AA680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attinenti</w:t>
            </w:r>
            <w:r w:rsidRPr="00904267">
              <w:rPr>
                <w:rFonts w:asciiTheme="minorHAnsi" w:hAnsiTheme="minorHAnsi" w:cstheme="minorHAnsi"/>
                <w:b/>
              </w:rPr>
              <w:t xml:space="preserve"> alla selezione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B1. Competenze i.c.t. certificate riconosciute dal MIUR (ecdl-eucip-eipass-etcc)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164DA9" w:rsidRDefault="009D654A" w:rsidP="00164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certificazione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  <w:p w:rsidR="009D654A" w:rsidRPr="00904267" w:rsidRDefault="009D654A" w:rsidP="00164DA9">
            <w:pPr>
              <w:rPr>
                <w:rFonts w:asciiTheme="minorHAnsi" w:hAnsiTheme="minorHAnsi" w:cstheme="minorHAnsi"/>
              </w:rPr>
            </w:pPr>
          </w:p>
        </w:tc>
      </w:tr>
      <w:tr w:rsidR="009D654A" w:rsidRPr="00904267" w:rsidTr="009D654A">
        <w:tc>
          <w:tcPr>
            <w:tcW w:w="3203" w:type="dxa"/>
            <w:shd w:val="clear" w:color="auto" w:fill="auto"/>
          </w:tcPr>
          <w:p w:rsidR="009D654A" w:rsidRPr="00904267" w:rsidRDefault="009D654A" w:rsidP="00C257EF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B2. Competenze linguistiche certificate livello C1</w:t>
            </w:r>
            <w:r w:rsidRPr="00904267">
              <w:rPr>
                <w:rFonts w:asciiTheme="minorHAnsi" w:hAnsiTheme="minorHAnsi" w:cstheme="minorHAnsi"/>
                <w:b/>
              </w:rPr>
              <w:tab/>
            </w:r>
            <w:r w:rsidRPr="0090426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202" w:type="dxa"/>
            <w:shd w:val="clear" w:color="auto" w:fill="auto"/>
          </w:tcPr>
          <w:p w:rsidR="009D654A" w:rsidRPr="00164DA9" w:rsidRDefault="009D654A" w:rsidP="00164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certificazione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</w:tcPr>
          <w:p w:rsidR="009D654A" w:rsidRPr="00904267" w:rsidRDefault="009D654A" w:rsidP="00595D7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18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B3. Competenze linguistiche certificate livello B2 </w:t>
            </w:r>
            <w:r w:rsidRPr="00904267">
              <w:rPr>
                <w:rFonts w:asciiTheme="minorHAnsi" w:hAnsiTheme="minorHAnsi" w:cstheme="minorHAnsi"/>
              </w:rPr>
              <w:t>(in alternativa a C1)</w:t>
            </w:r>
          </w:p>
        </w:tc>
        <w:tc>
          <w:tcPr>
            <w:tcW w:w="1202" w:type="dxa"/>
            <w:shd w:val="clear" w:color="auto" w:fill="auto"/>
          </w:tcPr>
          <w:p w:rsidR="009D654A" w:rsidRPr="00164DA9" w:rsidRDefault="009D654A" w:rsidP="00164D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certificazione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B4. Competenze linguistiche certificate livello B1 </w:t>
            </w:r>
            <w:r w:rsidRPr="00904267">
              <w:rPr>
                <w:rFonts w:asciiTheme="minorHAnsi" w:hAnsiTheme="minorHAnsi" w:cstheme="minorHAnsi"/>
              </w:rPr>
              <w:t>(in alternativa a B2)</w:t>
            </w:r>
          </w:p>
        </w:tc>
        <w:tc>
          <w:tcPr>
            <w:tcW w:w="1202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certificazione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D654A" w:rsidRPr="00904267" w:rsidTr="009D654A">
        <w:trPr>
          <w:trHeight w:val="623"/>
        </w:trPr>
        <w:tc>
          <w:tcPr>
            <w:tcW w:w="5260" w:type="dxa"/>
            <w:gridSpan w:val="3"/>
            <w:shd w:val="clear" w:color="auto" w:fill="auto"/>
            <w:vAlign w:val="center"/>
          </w:tcPr>
          <w:p w:rsidR="009D654A" w:rsidRPr="00904267" w:rsidRDefault="009D654A" w:rsidP="00164DA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  <w:sz w:val="24"/>
                <w:szCs w:val="24"/>
              </w:rPr>
              <w:t>3° Macrocriterio: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04267">
              <w:rPr>
                <w:rFonts w:asciiTheme="minorHAnsi" w:hAnsiTheme="minorHAnsi" w:cstheme="minorHAnsi"/>
                <w:b/>
              </w:rPr>
              <w:t>LE ESPERIENZE</w:t>
            </w:r>
          </w:p>
          <w:p w:rsidR="009D654A" w:rsidRPr="00AA680D" w:rsidRDefault="009D654A" w:rsidP="00AA680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attinenti</w:t>
            </w:r>
            <w:r w:rsidRPr="00904267">
              <w:rPr>
                <w:rFonts w:asciiTheme="minorHAnsi" w:hAnsiTheme="minorHAnsi" w:cstheme="minorHAnsi"/>
                <w:b/>
              </w:rPr>
              <w:t xml:space="preserve"> alla selezione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C1. Iscrizione all’albo professionale attinente alla selezione</w:t>
            </w:r>
            <w:r w:rsidRPr="0090426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3C18EE" w:rsidRDefault="009D654A" w:rsidP="00F63E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unti per ogni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anno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punti</w:t>
            </w:r>
          </w:p>
          <w:p w:rsidR="009D654A" w:rsidRPr="00904267" w:rsidRDefault="009D654A" w:rsidP="00164D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C2. Esperienze di docenza o collaborazione con universita’ enti associazioni professionali (min. 20 ore) se attinenti alla selezione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C3. Esperienze di docenza (min. 20 ore) nei progetti finanziati dal fondo sociale europeo (pon – por) in moduli formativi attinenti alla selezione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36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C3. Esperienze di docenza (min. 20 ore) nei progetti finanziati dal fondo sociale europeo (pon – por) in moduli formativi differenti alla selezione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18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C4. Esperienze di tutor d’aula/didattico (min. 20 ore) nei progetti finanziati dal fondo sociale europeo in moduli formativi attinenti alla selezione (pon – por)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30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C4. Esperienze di tutor d’aula/didattico (min. 20 ore) nei progetti finanziati dal fondo sociale europeo in moduli formativi differenti alla selezione (pon – por)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18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2E64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C5. Esperienze di facilitatore/valutatore o di referente per la valutazione (min. 20 ore) nei progetti finanziati dal fondo sociale europeo (pon – por) </w:t>
            </w:r>
          </w:p>
        </w:tc>
        <w:tc>
          <w:tcPr>
            <w:tcW w:w="1202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 punti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C6. Esperienze di tutor coordinatore (min. 20 ore) nei progetti finanziati dal fondo sociale europeo (pon – por) </w:t>
            </w:r>
          </w:p>
        </w:tc>
        <w:tc>
          <w:tcPr>
            <w:tcW w:w="1202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12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855" w:type="dxa"/>
            <w:shd w:val="clear" w:color="auto" w:fill="auto"/>
          </w:tcPr>
          <w:p w:rsidR="009D654A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654A" w:rsidRPr="00904267" w:rsidTr="009D654A">
        <w:tc>
          <w:tcPr>
            <w:tcW w:w="3203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C7. Esperienze di tutor nei progetti di ASL </w:t>
            </w:r>
            <w:r w:rsidRPr="00904267">
              <w:rPr>
                <w:rFonts w:asciiTheme="minorHAnsi" w:hAnsiTheme="minorHAnsi" w:cstheme="minorHAnsi"/>
              </w:rPr>
              <w:t>(solo per i percorsi di ASL)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02" w:type="dxa"/>
            <w:shd w:val="clear" w:color="auto" w:fill="auto"/>
          </w:tcPr>
          <w:p w:rsidR="009D654A" w:rsidRPr="00904267" w:rsidRDefault="009D654A" w:rsidP="002E6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punti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C8. Incarichi di progettista in progetti finanziati dal fondo sociale europeo (FESR) </w:t>
            </w:r>
            <w:r w:rsidRPr="00904267">
              <w:rPr>
                <w:rFonts w:asciiTheme="minorHAnsi" w:hAnsiTheme="minorHAnsi" w:cstheme="minorHAnsi"/>
              </w:rPr>
              <w:t>(Solo per esperta progettista FESR)</w:t>
            </w:r>
          </w:p>
        </w:tc>
        <w:tc>
          <w:tcPr>
            <w:tcW w:w="1202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punti</w:t>
            </w:r>
          </w:p>
        </w:tc>
        <w:tc>
          <w:tcPr>
            <w:tcW w:w="855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 xml:space="preserve">C9. Incarichi di collaudatore in progetti finanziati dal fondo sociale europeo (FESR) </w:t>
            </w:r>
            <w:r w:rsidRPr="00904267">
              <w:rPr>
                <w:rFonts w:asciiTheme="minorHAnsi" w:hAnsiTheme="minorHAnsi" w:cstheme="minorHAnsi"/>
              </w:rPr>
              <w:t>(Solo per esperto collaudatore FESR)</w:t>
            </w:r>
            <w:r w:rsidRPr="00904267">
              <w:rPr>
                <w:rFonts w:asciiTheme="minorHAnsi" w:hAnsiTheme="minorHAnsi" w:cstheme="minorHAnsi"/>
                <w:b/>
              </w:rPr>
              <w:t xml:space="preserve"> </w:t>
            </w:r>
            <w:r w:rsidRPr="00904267">
              <w:rPr>
                <w:rFonts w:asciiTheme="minorHAnsi" w:hAnsiTheme="minorHAnsi" w:cstheme="minorHAnsi"/>
                <w:b/>
              </w:rPr>
              <w:tab/>
            </w:r>
            <w:r w:rsidRPr="0090426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202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punti</w:t>
            </w:r>
          </w:p>
        </w:tc>
        <w:tc>
          <w:tcPr>
            <w:tcW w:w="855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</w:tcPr>
          <w:p w:rsidR="009D654A" w:rsidRPr="00904267" w:rsidRDefault="009D654A" w:rsidP="002E642B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lastRenderedPageBreak/>
              <w:t>C10. Competenza acquisita utilizzo della piattaforma GPU in relazione ad attività document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904267">
              <w:rPr>
                <w:rFonts w:asciiTheme="minorHAnsi" w:hAnsiTheme="minorHAnsi" w:cstheme="minorHAnsi"/>
                <w:b/>
              </w:rPr>
              <w:t>te nei progetti PON</w:t>
            </w:r>
            <w:r>
              <w:rPr>
                <w:rFonts w:asciiTheme="minorHAnsi" w:hAnsiTheme="minorHAnsi" w:cstheme="minorHAnsi"/>
                <w:b/>
              </w:rPr>
              <w:t xml:space="preserve"> (incarichi retribuiti)</w:t>
            </w:r>
          </w:p>
        </w:tc>
        <w:tc>
          <w:tcPr>
            <w:tcW w:w="1202" w:type="dxa"/>
            <w:shd w:val="clear" w:color="auto" w:fill="auto"/>
          </w:tcPr>
          <w:p w:rsidR="009D654A" w:rsidRPr="00904267" w:rsidRDefault="009D654A" w:rsidP="00713B6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incarico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C10. Esperienze specifiche documentate (att. Didattiche curricolari/estra relative alla tematica del modulo)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max.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punti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  <w:p w:rsidR="009D654A" w:rsidRPr="00904267" w:rsidRDefault="009D654A" w:rsidP="00164DA9">
            <w:pPr>
              <w:rPr>
                <w:rFonts w:asciiTheme="minorHAnsi" w:hAnsiTheme="minorHAnsi" w:cstheme="minorHAnsi"/>
              </w:rPr>
            </w:pP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</w:rPr>
            </w:pPr>
            <w:r w:rsidRPr="00904267">
              <w:rPr>
                <w:rFonts w:asciiTheme="minorHAnsi" w:hAnsiTheme="minorHAnsi" w:cstheme="minorHAnsi"/>
                <w:b/>
              </w:rPr>
              <w:t>C10. Conoscenze specifiche dell’argomento (documentate attraverso pubblicazioni)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2E64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pubblicazione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max.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Esperienze documentate di Collaboratore del Dirigente Scolastico-Funzione strumentale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713B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incarico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max.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 w:rsidRPr="00904267">
              <w:rPr>
                <w:rFonts w:asciiTheme="minorHAnsi" w:hAnsiTheme="minorHAnsi" w:cstheme="minorHAnsi"/>
                <w:b/>
              </w:rPr>
              <w:t>Esperienza specifica di formazione relativa alla tematica del modulo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713B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max.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Pr="00904267" w:rsidRDefault="009D654A" w:rsidP="00164D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034E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Servizio prestato in corsi di italiano L2 nei CPIA;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034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max.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12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Default="009D654A" w:rsidP="00034E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9D654A" w:rsidRPr="00904267" w:rsidTr="009D654A">
        <w:tc>
          <w:tcPr>
            <w:tcW w:w="3203" w:type="dxa"/>
            <w:shd w:val="clear" w:color="auto" w:fill="auto"/>
            <w:vAlign w:val="center"/>
          </w:tcPr>
          <w:p w:rsidR="009D654A" w:rsidRPr="00904267" w:rsidRDefault="009D654A" w:rsidP="00034E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Servizio di insegnamento prestato in scuole statali o private in materie e/o discipline attinenti la selezione;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D654A" w:rsidRPr="00904267" w:rsidRDefault="009D654A" w:rsidP="00034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p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unti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per ogni esperienza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fino 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max.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12 punti </w:t>
            </w:r>
            <w:r w:rsidRPr="003C18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D654A" w:rsidRDefault="009D654A" w:rsidP="00034E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bookmarkEnd w:id="0"/>
    </w:tbl>
    <w:p w:rsidR="00F90911" w:rsidRDefault="00F90911" w:rsidP="006A23D4">
      <w:pPr>
        <w:rPr>
          <w:rFonts w:asciiTheme="minorHAnsi" w:hAnsiTheme="minorHAnsi" w:cstheme="minorHAnsi"/>
        </w:rPr>
      </w:pPr>
    </w:p>
    <w:p w:rsidR="00F90911" w:rsidRPr="00CB0A38" w:rsidRDefault="00F90911" w:rsidP="00F90911">
      <w:pPr>
        <w:ind w:left="360"/>
        <w:jc w:val="both"/>
        <w:rPr>
          <w:rFonts w:cs="Calibri"/>
        </w:rPr>
      </w:pPr>
      <w:r w:rsidRPr="00CB0A38">
        <w:rPr>
          <w:rFonts w:cs="Calibri"/>
        </w:rPr>
        <w:t>Data</w:t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  <w:t>Firma</w:t>
      </w:r>
      <w:r w:rsidRPr="00CB0A38">
        <w:rPr>
          <w:rFonts w:cs="Calibri"/>
        </w:rPr>
        <w:tab/>
        <w:t>___________________________</w:t>
      </w:r>
    </w:p>
    <w:p w:rsidR="00F90911" w:rsidRPr="00904267" w:rsidRDefault="00F90911" w:rsidP="006A23D4">
      <w:pPr>
        <w:rPr>
          <w:rFonts w:asciiTheme="minorHAnsi" w:hAnsiTheme="minorHAnsi" w:cstheme="minorHAnsi"/>
        </w:rPr>
      </w:pPr>
    </w:p>
    <w:sectPr w:rsidR="00F90911" w:rsidRPr="00904267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1B" w:rsidRDefault="006E551B">
      <w:r>
        <w:separator/>
      </w:r>
    </w:p>
  </w:endnote>
  <w:endnote w:type="continuationSeparator" w:id="0">
    <w:p w:rsidR="006E551B" w:rsidRDefault="006E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654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1B" w:rsidRDefault="006E551B">
      <w:r>
        <w:separator/>
      </w:r>
    </w:p>
  </w:footnote>
  <w:footnote w:type="continuationSeparator" w:id="0">
    <w:p w:rsidR="006E551B" w:rsidRDefault="006E5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E15BC"/>
    <w:multiLevelType w:val="hybridMultilevel"/>
    <w:tmpl w:val="FC3AD9F6"/>
    <w:lvl w:ilvl="0" w:tplc="3960742E">
      <w:numFmt w:val="bullet"/>
      <w:lvlText w:val=""/>
      <w:lvlJc w:val="left"/>
      <w:pPr>
        <w:ind w:left="232" w:hanging="45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BA881A">
      <w:numFmt w:val="bullet"/>
      <w:lvlText w:val="•"/>
      <w:lvlJc w:val="left"/>
      <w:pPr>
        <w:ind w:left="1260" w:hanging="454"/>
      </w:pPr>
      <w:rPr>
        <w:rFonts w:hint="default"/>
      </w:rPr>
    </w:lvl>
    <w:lvl w:ilvl="2" w:tplc="DC38E07C">
      <w:numFmt w:val="bullet"/>
      <w:lvlText w:val="•"/>
      <w:lvlJc w:val="left"/>
      <w:pPr>
        <w:ind w:left="2280" w:hanging="454"/>
      </w:pPr>
      <w:rPr>
        <w:rFonts w:hint="default"/>
      </w:rPr>
    </w:lvl>
    <w:lvl w:ilvl="3" w:tplc="7160143E">
      <w:numFmt w:val="bullet"/>
      <w:lvlText w:val="•"/>
      <w:lvlJc w:val="left"/>
      <w:pPr>
        <w:ind w:left="3301" w:hanging="454"/>
      </w:pPr>
      <w:rPr>
        <w:rFonts w:hint="default"/>
      </w:rPr>
    </w:lvl>
    <w:lvl w:ilvl="4" w:tplc="D0F4AE02">
      <w:numFmt w:val="bullet"/>
      <w:lvlText w:val="•"/>
      <w:lvlJc w:val="left"/>
      <w:pPr>
        <w:ind w:left="4321" w:hanging="454"/>
      </w:pPr>
      <w:rPr>
        <w:rFonts w:hint="default"/>
      </w:rPr>
    </w:lvl>
    <w:lvl w:ilvl="5" w:tplc="115E9FDE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83E0CCFA">
      <w:numFmt w:val="bullet"/>
      <w:lvlText w:val="•"/>
      <w:lvlJc w:val="left"/>
      <w:pPr>
        <w:ind w:left="6362" w:hanging="454"/>
      </w:pPr>
      <w:rPr>
        <w:rFonts w:hint="default"/>
      </w:rPr>
    </w:lvl>
    <w:lvl w:ilvl="7" w:tplc="265E5650">
      <w:numFmt w:val="bullet"/>
      <w:lvlText w:val="•"/>
      <w:lvlJc w:val="left"/>
      <w:pPr>
        <w:ind w:left="7382" w:hanging="454"/>
      </w:pPr>
      <w:rPr>
        <w:rFonts w:hint="default"/>
      </w:rPr>
    </w:lvl>
    <w:lvl w:ilvl="8" w:tplc="BE647F48">
      <w:numFmt w:val="bullet"/>
      <w:lvlText w:val="•"/>
      <w:lvlJc w:val="left"/>
      <w:pPr>
        <w:ind w:left="8403" w:hanging="454"/>
      </w:pPr>
      <w:rPr>
        <w:rFonts w:hint="default"/>
      </w:r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4E8E"/>
    <w:rsid w:val="000371CE"/>
    <w:rsid w:val="0004042C"/>
    <w:rsid w:val="000428C9"/>
    <w:rsid w:val="00042A36"/>
    <w:rsid w:val="000447B0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5D8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4DA9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57E47"/>
    <w:rsid w:val="0026467A"/>
    <w:rsid w:val="00265864"/>
    <w:rsid w:val="002708A6"/>
    <w:rsid w:val="00282A21"/>
    <w:rsid w:val="00284A4C"/>
    <w:rsid w:val="002860BF"/>
    <w:rsid w:val="00286C40"/>
    <w:rsid w:val="002943C2"/>
    <w:rsid w:val="002A63C8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642B"/>
    <w:rsid w:val="002E74FC"/>
    <w:rsid w:val="002F66C4"/>
    <w:rsid w:val="00300F45"/>
    <w:rsid w:val="00304B62"/>
    <w:rsid w:val="0030701D"/>
    <w:rsid w:val="003206B6"/>
    <w:rsid w:val="003216D4"/>
    <w:rsid w:val="003313FA"/>
    <w:rsid w:val="00336F0F"/>
    <w:rsid w:val="00337065"/>
    <w:rsid w:val="00345A0C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C18EE"/>
    <w:rsid w:val="003E18F4"/>
    <w:rsid w:val="003E2DA4"/>
    <w:rsid w:val="003E2E35"/>
    <w:rsid w:val="003E3533"/>
    <w:rsid w:val="003E5C47"/>
    <w:rsid w:val="003F003F"/>
    <w:rsid w:val="003F5439"/>
    <w:rsid w:val="00405A79"/>
    <w:rsid w:val="004076E9"/>
    <w:rsid w:val="00413000"/>
    <w:rsid w:val="0041339B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B4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C2C58"/>
    <w:rsid w:val="004D18E3"/>
    <w:rsid w:val="004D1C0F"/>
    <w:rsid w:val="004E105E"/>
    <w:rsid w:val="004E2168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8702F"/>
    <w:rsid w:val="00591CC1"/>
    <w:rsid w:val="00595D7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05A5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1B"/>
    <w:rsid w:val="006F6350"/>
    <w:rsid w:val="00705188"/>
    <w:rsid w:val="00706853"/>
    <w:rsid w:val="00706DD4"/>
    <w:rsid w:val="00710D1C"/>
    <w:rsid w:val="00711F6D"/>
    <w:rsid w:val="007132EA"/>
    <w:rsid w:val="00713B64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189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026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D1C78"/>
    <w:rsid w:val="008E0DE5"/>
    <w:rsid w:val="008E59FF"/>
    <w:rsid w:val="008E5E57"/>
    <w:rsid w:val="008E7CF2"/>
    <w:rsid w:val="008F28B1"/>
    <w:rsid w:val="008F3AD4"/>
    <w:rsid w:val="008F3CD8"/>
    <w:rsid w:val="008F7B5F"/>
    <w:rsid w:val="00904267"/>
    <w:rsid w:val="0090455C"/>
    <w:rsid w:val="0090582A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4C64"/>
    <w:rsid w:val="009454DE"/>
    <w:rsid w:val="00947939"/>
    <w:rsid w:val="00955B20"/>
    <w:rsid w:val="00956EC5"/>
    <w:rsid w:val="00964DE6"/>
    <w:rsid w:val="00971485"/>
    <w:rsid w:val="00980B3C"/>
    <w:rsid w:val="0098483C"/>
    <w:rsid w:val="0098623D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654A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A06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80D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628D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7EF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E17"/>
    <w:rsid w:val="00CA3238"/>
    <w:rsid w:val="00CA5453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36E7F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2F7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10B1"/>
    <w:rsid w:val="00DC28F3"/>
    <w:rsid w:val="00DC491A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26D8B"/>
    <w:rsid w:val="00E34AE2"/>
    <w:rsid w:val="00E34D43"/>
    <w:rsid w:val="00E37236"/>
    <w:rsid w:val="00E412EC"/>
    <w:rsid w:val="00E455B8"/>
    <w:rsid w:val="00E5247C"/>
    <w:rsid w:val="00E53ADF"/>
    <w:rsid w:val="00E61183"/>
    <w:rsid w:val="00E613DE"/>
    <w:rsid w:val="00E625CC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3E75"/>
    <w:rsid w:val="00F645F8"/>
    <w:rsid w:val="00F70B40"/>
    <w:rsid w:val="00F800D7"/>
    <w:rsid w:val="00F8229C"/>
    <w:rsid w:val="00F90911"/>
    <w:rsid w:val="00F93884"/>
    <w:rsid w:val="00F95EBA"/>
    <w:rsid w:val="00F97F53"/>
    <w:rsid w:val="00FA166C"/>
    <w:rsid w:val="00FA6381"/>
    <w:rsid w:val="00FA6860"/>
    <w:rsid w:val="00FB1989"/>
    <w:rsid w:val="00FB410D"/>
    <w:rsid w:val="00FB4D5E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9DE56-46A8-4EF7-A6DA-7A4E3A45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styleId="Corpotesto">
    <w:name w:val="Body Text"/>
    <w:basedOn w:val="Normale"/>
    <w:link w:val="CorpotestoCarattere"/>
    <w:uiPriority w:val="1"/>
    <w:qFormat/>
    <w:rsid w:val="003313FA"/>
    <w:pPr>
      <w:widowControl w:val="0"/>
      <w:autoSpaceDE w:val="0"/>
      <w:autoSpaceDN w:val="0"/>
      <w:spacing w:before="120"/>
      <w:ind w:left="1365" w:hanging="454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13FA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D749B-CA19-4A49-8BF0-6FA1E83A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5197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31</cp:revision>
  <cp:lastPrinted>2018-04-24T10:20:00Z</cp:lastPrinted>
  <dcterms:created xsi:type="dcterms:W3CDTF">2018-04-14T08:16:00Z</dcterms:created>
  <dcterms:modified xsi:type="dcterms:W3CDTF">2018-05-10T09:50:00Z</dcterms:modified>
</cp:coreProperties>
</file>