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FB" w:rsidRDefault="007E1BFB">
      <w:pPr>
        <w:spacing w:after="0" w:line="240" w:lineRule="auto"/>
      </w:pPr>
    </w:p>
    <w:p w:rsidR="007E1BFB" w:rsidRDefault="007E1BFB">
      <w:pPr>
        <w:spacing w:after="0" w:line="240" w:lineRule="auto"/>
      </w:pPr>
    </w:p>
    <w:p w:rsidR="007E1BFB" w:rsidRDefault="003477F9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52839158" name="name349960cb0b35edb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4905"/>
        <w:gridCol w:w="2399"/>
        <w:gridCol w:w="1118"/>
        <w:gridCol w:w="5114"/>
      </w:tblGrid>
      <w:tr w:rsidR="007E1BFB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7E1BFB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COMERO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BSEE8AE06A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7E1BFB" w:rsidRDefault="007E1BFB"/>
    <w:tbl>
      <w:tblPr>
        <w:tblStyle w:val="NormalTablePHPDOCX"/>
        <w:tblW w:w="46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1071"/>
        <w:gridCol w:w="1640"/>
        <w:gridCol w:w="532"/>
        <w:gridCol w:w="988"/>
        <w:gridCol w:w="895"/>
        <w:gridCol w:w="451"/>
        <w:gridCol w:w="1774"/>
        <w:gridCol w:w="901"/>
        <w:gridCol w:w="824"/>
        <w:gridCol w:w="953"/>
        <w:gridCol w:w="1072"/>
        <w:gridCol w:w="993"/>
        <w:gridCol w:w="1265"/>
        <w:gridCol w:w="815"/>
      </w:tblGrid>
      <w:tr w:rsidR="003477F9" w:rsidTr="003477F9">
        <w:trPr>
          <w:cantSplit/>
        </w:trPr>
        <w:tc>
          <w:tcPr>
            <w:tcW w:w="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3477F9" w:rsidTr="003477F9">
        <w:trPr>
          <w:cantSplit/>
        </w:trPr>
        <w:tc>
          <w:tcPr>
            <w:tcW w:w="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9788842632061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TUTTI CON IL LIBRO MAGICO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CAPITELLO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3477F9" w:rsidTr="003477F9">
        <w:trPr>
          <w:cantSplit/>
        </w:trPr>
        <w:tc>
          <w:tcPr>
            <w:tcW w:w="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9788861616998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GO KIDS 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 FOSTER, B BROWN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LANG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3.66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3477F9" w:rsidTr="003477F9">
        <w:trPr>
          <w:cantSplit/>
        </w:trPr>
        <w:tc>
          <w:tcPr>
            <w:tcW w:w="2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9788809982246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NUOVO ALBERO MERAVIGLIE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GIUNTI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</w:tbl>
    <w:p w:rsidR="007E1BFB" w:rsidRDefault="007E1BFB">
      <w:pPr>
        <w:pageBreakBefore/>
        <w:spacing w:before="240" w:after="240" w:line="240" w:lineRule="auto"/>
      </w:pPr>
    </w:p>
    <w:p w:rsidR="007E1BFB" w:rsidRDefault="007E1BFB">
      <w:pPr>
        <w:spacing w:after="0" w:line="240" w:lineRule="auto"/>
      </w:pPr>
    </w:p>
    <w:p w:rsidR="007E1BFB" w:rsidRDefault="003477F9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4279093" name="name831360cb0b35ee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4905"/>
        <w:gridCol w:w="2399"/>
        <w:gridCol w:w="1118"/>
        <w:gridCol w:w="5114"/>
      </w:tblGrid>
      <w:tr w:rsidR="007E1BFB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7E1BFB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COMERO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BSEE8AE06A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7E1BFB" w:rsidRDefault="007E1BFB"/>
    <w:tbl>
      <w:tblPr>
        <w:tblStyle w:val="NormalTablePHPDOCX"/>
        <w:tblW w:w="4747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070"/>
        <w:gridCol w:w="2562"/>
        <w:gridCol w:w="532"/>
        <w:gridCol w:w="1533"/>
        <w:gridCol w:w="974"/>
        <w:gridCol w:w="451"/>
        <w:gridCol w:w="1456"/>
        <w:gridCol w:w="856"/>
        <w:gridCol w:w="824"/>
        <w:gridCol w:w="856"/>
        <w:gridCol w:w="901"/>
        <w:gridCol w:w="810"/>
        <w:gridCol w:w="1066"/>
        <w:gridCol w:w="761"/>
      </w:tblGrid>
      <w:tr w:rsidR="003477F9" w:rsidTr="003477F9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3477F9" w:rsidTr="003477F9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9788847220096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WELCOME TO KERRYMORE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CURTIS PHILIP, SANTANDREA DONATELLA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3477F9" w:rsidTr="003477F9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9788826135137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1-2-3 - TESTO DI IRC PER LE CLASSI PRIMA, SECONDA E TERZA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3477F9" w:rsidTr="003477F9">
        <w:trPr>
          <w:cantSplit/>
        </w:trPr>
        <w:tc>
          <w:tcPr>
            <w:tcW w:w="2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9788826136233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TUTTI A SCUOLA CON RUDI 3 - E LA CONOSCENZA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BALACLAVA E, GALATI R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7E1BFB" w:rsidRDefault="007E1BFB">
      <w:pPr>
        <w:pageBreakBefore/>
        <w:spacing w:before="240" w:after="240" w:line="240" w:lineRule="auto"/>
      </w:pPr>
    </w:p>
    <w:p w:rsidR="007E1BFB" w:rsidRDefault="007E1BFB">
      <w:pPr>
        <w:spacing w:after="0" w:line="240" w:lineRule="auto"/>
      </w:pPr>
    </w:p>
    <w:p w:rsidR="007E1BFB" w:rsidRDefault="003477F9">
      <w:pPr>
        <w:spacing w:after="0" w:line="240" w:lineRule="auto"/>
      </w:pPr>
      <w:r>
        <w:rPr>
          <w:noProof/>
          <w:lang w:val="it-IT" w:eastAsia="it-IT"/>
        </w:rPr>
        <w:drawing>
          <wp:inline distT="0" distB="0" distL="0" distR="0">
            <wp:extent cx="4658400" cy="1692000"/>
            <wp:effectExtent l="0" t="0" r="0" b="0"/>
            <wp:docPr id="74633277" name="name512460cb0b35ef4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169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4905"/>
        <w:gridCol w:w="2399"/>
        <w:gridCol w:w="1118"/>
        <w:gridCol w:w="5114"/>
      </w:tblGrid>
      <w:tr w:rsidR="007E1BFB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scolastico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Nome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Codice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Specializzazione</w:t>
            </w:r>
          </w:p>
        </w:tc>
      </w:tr>
      <w:tr w:rsidR="007E1BFB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2021/2022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SCUOLA PRIMARIA COMERO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BSEE8AE06A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5A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7E1BFB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CORSO A ORARIO ORDINARIO</w:t>
            </w:r>
          </w:p>
        </w:tc>
      </w:tr>
    </w:tbl>
    <w:p w:rsidR="007E1BFB" w:rsidRDefault="007E1BFB"/>
    <w:tbl>
      <w:tblPr>
        <w:tblStyle w:val="NormalTablePHPDOCX"/>
        <w:tblW w:w="4762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070"/>
        <w:gridCol w:w="3124"/>
        <w:gridCol w:w="532"/>
        <w:gridCol w:w="1379"/>
        <w:gridCol w:w="934"/>
        <w:gridCol w:w="451"/>
        <w:gridCol w:w="1446"/>
        <w:gridCol w:w="837"/>
        <w:gridCol w:w="824"/>
        <w:gridCol w:w="816"/>
        <w:gridCol w:w="832"/>
        <w:gridCol w:w="736"/>
        <w:gridCol w:w="985"/>
        <w:gridCol w:w="739"/>
      </w:tblGrid>
      <w:tr w:rsidR="003477F9" w:rsidTr="003477F9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Fornito dalla scuola?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alternativa religione?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Per religione?</w:t>
            </w:r>
          </w:p>
        </w:tc>
      </w:tr>
      <w:tr w:rsidR="003477F9" w:rsidTr="003477F9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9788847220119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WELCOME TO KERRYMORE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CURTIS PHILIP, SANTANDREA DONATELLA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CELTIC PUBLISHING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9.14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3477F9" w:rsidTr="003477F9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9788826135144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VIVERE NELLA GIOIA PLUS 4-5 - TESTO DI IRC PER LE CLASSI QUARTA E QUINTA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7.44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</w:tr>
      <w:tr w:rsidR="003477F9" w:rsidTr="003477F9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9788826136158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GIOCO TRA LE RIGHE (IN)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BERTI C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PICCOLI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  <w:tr w:rsidR="003477F9" w:rsidTr="003477F9">
        <w:trPr>
          <w:cantSplit/>
        </w:trPr>
        <w:tc>
          <w:tcPr>
            <w:tcW w:w="2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auto"/>
              <w:left w:w="0" w:type="auto"/>
              <w:bottom w:w="0" w:type="auto"/>
              <w:right w:w="0" w:type="auto"/>
            </w:tcMar>
            <w:vAlign w:val="center"/>
          </w:tcPr>
          <w:p w:rsidR="003477F9" w:rsidRDefault="003477F9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9788873347590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CL. 5 AREE ANTROPOLOGICA+MATEMATICO-SCIENTIFICA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GAIA EDIZIONI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22.68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3477F9" w:rsidRDefault="003477F9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</w:tr>
    </w:tbl>
    <w:p w:rsidR="00000000" w:rsidRDefault="003477F9"/>
    <w:sectPr w:rsidR="00000000" w:rsidSect="000F6147">
      <w:pgSz w:w="16838" w:h="11906" w:orient="landscape" w:code="9"/>
      <w:pgMar w:top="283" w:right="283" w:bottom="283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3477F9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3477F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3477F9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3477F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08E"/>
    <w:multiLevelType w:val="hybridMultilevel"/>
    <w:tmpl w:val="B0F4F006"/>
    <w:lvl w:ilvl="0" w:tplc="56865798">
      <w:start w:val="1"/>
      <w:numFmt w:val="decimal"/>
      <w:lvlText w:val="%1."/>
      <w:lvlJc w:val="left"/>
      <w:pPr>
        <w:ind w:left="720" w:hanging="360"/>
      </w:pPr>
    </w:lvl>
    <w:lvl w:ilvl="1" w:tplc="56865798" w:tentative="1">
      <w:start w:val="1"/>
      <w:numFmt w:val="lowerLetter"/>
      <w:lvlText w:val="%2."/>
      <w:lvlJc w:val="left"/>
      <w:pPr>
        <w:ind w:left="1440" w:hanging="360"/>
      </w:pPr>
    </w:lvl>
    <w:lvl w:ilvl="2" w:tplc="56865798" w:tentative="1">
      <w:start w:val="1"/>
      <w:numFmt w:val="lowerRoman"/>
      <w:lvlText w:val="%3."/>
      <w:lvlJc w:val="right"/>
      <w:pPr>
        <w:ind w:left="2160" w:hanging="180"/>
      </w:pPr>
    </w:lvl>
    <w:lvl w:ilvl="3" w:tplc="56865798" w:tentative="1">
      <w:start w:val="1"/>
      <w:numFmt w:val="decimal"/>
      <w:lvlText w:val="%4."/>
      <w:lvlJc w:val="left"/>
      <w:pPr>
        <w:ind w:left="2880" w:hanging="360"/>
      </w:pPr>
    </w:lvl>
    <w:lvl w:ilvl="4" w:tplc="56865798" w:tentative="1">
      <w:start w:val="1"/>
      <w:numFmt w:val="lowerLetter"/>
      <w:lvlText w:val="%5."/>
      <w:lvlJc w:val="left"/>
      <w:pPr>
        <w:ind w:left="3600" w:hanging="360"/>
      </w:pPr>
    </w:lvl>
    <w:lvl w:ilvl="5" w:tplc="56865798" w:tentative="1">
      <w:start w:val="1"/>
      <w:numFmt w:val="lowerRoman"/>
      <w:lvlText w:val="%6."/>
      <w:lvlJc w:val="right"/>
      <w:pPr>
        <w:ind w:left="4320" w:hanging="180"/>
      </w:pPr>
    </w:lvl>
    <w:lvl w:ilvl="6" w:tplc="56865798" w:tentative="1">
      <w:start w:val="1"/>
      <w:numFmt w:val="decimal"/>
      <w:lvlText w:val="%7."/>
      <w:lvlJc w:val="left"/>
      <w:pPr>
        <w:ind w:left="5040" w:hanging="360"/>
      </w:pPr>
    </w:lvl>
    <w:lvl w:ilvl="7" w:tplc="56865798" w:tentative="1">
      <w:start w:val="1"/>
      <w:numFmt w:val="lowerLetter"/>
      <w:lvlText w:val="%8."/>
      <w:lvlJc w:val="left"/>
      <w:pPr>
        <w:ind w:left="5760" w:hanging="360"/>
      </w:pPr>
    </w:lvl>
    <w:lvl w:ilvl="8" w:tplc="56865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33FB"/>
    <w:multiLevelType w:val="hybridMultilevel"/>
    <w:tmpl w:val="A894B316"/>
    <w:lvl w:ilvl="0" w:tplc="20150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477F9"/>
    <w:rsid w:val="00361FF4"/>
    <w:rsid w:val="003B5299"/>
    <w:rsid w:val="00493A0C"/>
    <w:rsid w:val="004D6B48"/>
    <w:rsid w:val="00531A4E"/>
    <w:rsid w:val="00535F5A"/>
    <w:rsid w:val="00555F58"/>
    <w:rsid w:val="006E6663"/>
    <w:rsid w:val="007E1BFB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3B2E8-C8FF-436F-8CD0-FB193E8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9B6E-DAAB-4454-9226-D6F2464F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 3</cp:lastModifiedBy>
  <cp:revision>2</cp:revision>
  <cp:lastPrinted>2021-06-17T08:48:00Z</cp:lastPrinted>
  <dcterms:created xsi:type="dcterms:W3CDTF">2021-06-17T08:49:00Z</dcterms:created>
  <dcterms:modified xsi:type="dcterms:W3CDTF">2021-06-17T08:49:00Z</dcterms:modified>
</cp:coreProperties>
</file>