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7E" w:rsidRPr="00DA7448" w:rsidRDefault="00020CDA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noProof/>
          <w:sz w:val="16"/>
          <w:szCs w:val="16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102235</wp:posOffset>
            </wp:positionV>
            <wp:extent cx="6124575" cy="1733550"/>
            <wp:effectExtent l="19050" t="0" r="9525" b="0"/>
            <wp:wrapSquare wrapText="largest"/>
            <wp:docPr id="1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91032" w:rsidRPr="00C925E4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:rsidR="000B19C4" w:rsidRDefault="000B19C4" w:rsidP="001E452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:rsidR="000B19C4" w:rsidRDefault="000B19C4" w:rsidP="001E452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:rsidR="001F6919" w:rsidRDefault="001F6919" w:rsidP="00E14F4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</w:p>
    <w:p w:rsidR="002A014D" w:rsidRPr="00A72501" w:rsidRDefault="00C925E4" w:rsidP="00E14F4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Piano Nazionale Di Ripresa E Resilienza - Missione 4: Istruzione 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e</w:t>
      </w: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Ricerca - Componente 1 Potenziamento dell’offerta dei servizi di istruzione: dagli asili nido alle Università 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Investimento 3.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1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: 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Nuove competenze e nuovi linguaggi -  Azioni di potenziamento delle competenze STEM e multilinguistiche (Dm 65/2023)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</w:t>
      </w:r>
    </w:p>
    <w:p w:rsidR="00065B3A" w:rsidRPr="00A72501" w:rsidRDefault="00786A42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CNP: 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M4C1I3.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1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-202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3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-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1143-P-31870</w:t>
      </w:r>
    </w:p>
    <w:p w:rsidR="00786A42" w:rsidRPr="00A72501" w:rsidRDefault="00786A42" w:rsidP="00A72501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CUP: </w:t>
      </w:r>
      <w:r w:rsidR="00A72501" w:rsidRPr="00A72501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D84D23003750006</w:t>
      </w:r>
    </w:p>
    <w:p w:rsidR="001F6919" w:rsidRDefault="001F6919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D97EA5" w:rsidRDefault="00D97EA5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D97EA5" w:rsidRPr="00225740" w:rsidTr="0026258F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EA5" w:rsidRPr="00225740" w:rsidRDefault="00D97EA5" w:rsidP="0026258F">
            <w:pPr>
              <w:suppressAutoHyphens/>
              <w:spacing w:before="120" w:after="120" w:line="276" w:lineRule="auto"/>
              <w:ind w:right="30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D97EA5" w:rsidRPr="0026258F" w:rsidRDefault="00D97EA5" w:rsidP="0026258F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</w:pPr>
            <w:r w:rsidRPr="0026258F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bidi="it-IT"/>
              </w:rPr>
              <w:t xml:space="preserve">ALLEGATO “A” </w:t>
            </w:r>
          </w:p>
          <w:p w:rsidR="0026258F" w:rsidRPr="00141CEA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PROCEDURA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bookmarkStart w:id="1" w:name="_Hlk101432316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 SELEZIONE PER IL CONFERIMENTO </w:t>
            </w:r>
            <w:proofErr w:type="spellStart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4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 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INCARIC</w:t>
            </w:r>
            <w:bookmarkStart w:id="2" w:name="_Hlk102060679"/>
            <w:r w:rsidR="00DB3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INDIVIDUALE </w:t>
            </w:r>
            <w:r w:rsidR="0014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AVENTE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AD OGGETTO </w:t>
            </w:r>
            <w:r w:rsidR="0028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</w:t>
            </w:r>
            <w:r w:rsidR="00DB3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’</w:t>
            </w:r>
            <w:r w:rsidR="0028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DB3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SSISTENZA TECNICA NEL LABORATORIO </w:t>
            </w:r>
            <w:proofErr w:type="spellStart"/>
            <w:r w:rsidR="00DB3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 w:rsidR="00DB3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AUTOMAZIONE 2</w:t>
            </w:r>
          </w:p>
          <w:p w:rsidR="0026258F" w:rsidRPr="0026258F" w:rsidRDefault="0026258F" w:rsidP="00802B85">
            <w:pPr>
              <w:spacing w:beforeLines="60" w:afterLines="6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bidi="it-IT"/>
              </w:rPr>
            </w:pPr>
            <w:r w:rsidRPr="002625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r w:rsidRPr="0026258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DOMANDA DI PARTECIPAZIONE</w:t>
            </w:r>
          </w:p>
          <w:p w:rsid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INTERVENTO A – REALIZZAZIONE DI PERCORSI DIDATTICI, FORMATIVI </w:t>
            </w:r>
          </w:p>
          <w:p w:rsidR="0026258F" w:rsidRP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highlight w:val="green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 DI ORIENTAMENTO PER STUDENTESSE E STUDENTI</w:t>
            </w:r>
            <w:bookmarkEnd w:id="1"/>
            <w:bookmarkEnd w:id="2"/>
          </w:p>
          <w:p w:rsidR="0026258F" w:rsidRPr="00141CEA" w:rsidRDefault="0026258F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4260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Titolo del Progetto </w:t>
            </w:r>
            <w:r w:rsidRPr="002847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“Language&amp;STEM4.0”</w:t>
            </w:r>
          </w:p>
          <w:p w:rsidR="000F5F26" w:rsidRPr="000F5F26" w:rsidRDefault="000F5F26" w:rsidP="000F5F26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bookmarkStart w:id="3" w:name="_GoBack"/>
            <w:r w:rsidRPr="000F5F26">
              <w:rPr>
                <w:rFonts w:asciiTheme="minorHAnsi" w:eastAsia="Calibr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CUP: D84D23003750006</w:t>
            </w:r>
          </w:p>
          <w:bookmarkEnd w:id="3"/>
          <w:p w:rsidR="00D97EA5" w:rsidRPr="00225740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AD019C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</w:t>
      </w:r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>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5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6" w:name="_Hlk76717201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7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D97EA5" w:rsidRPr="00225740" w:rsidRDefault="00D97EA5" w:rsidP="00D97EA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D97EA5" w:rsidRPr="00DB3184" w:rsidRDefault="00D97EA5" w:rsidP="00DB318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</w:t>
      </w:r>
      <w:r w:rsidR="00C671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procedura </w:t>
      </w:r>
      <w:r w:rsidR="00DB3184">
        <w:rPr>
          <w:rFonts w:asciiTheme="minorHAnsi" w:hAnsiTheme="minorHAnsi" w:cstheme="minorHAnsi"/>
          <w:bCs/>
          <w:sz w:val="22"/>
          <w:szCs w:val="22"/>
        </w:rPr>
        <w:t>sopra indicata e a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</w:rPr>
        <w:t>dichiara</w:t>
      </w:r>
      <w:r w:rsidRPr="00225740">
        <w:rPr>
          <w:rFonts w:asciiTheme="minorHAnsi" w:hAnsiTheme="minorHAnsi" w:cstheme="minorHAnsi"/>
          <w:sz w:val="22"/>
          <w:szCs w:val="22"/>
        </w:rPr>
        <w:t>, sotto la propria responsabilità:</w:t>
      </w:r>
    </w:p>
    <w:p w:rsidR="00D97EA5" w:rsidRPr="00225740" w:rsidRDefault="00D97EA5" w:rsidP="00D97EA5">
      <w:pPr>
        <w:pStyle w:val="sche3"/>
        <w:numPr>
          <w:ilvl w:val="0"/>
          <w:numId w:val="2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D97EA5" w:rsidRPr="00225740" w:rsidRDefault="00D97EA5" w:rsidP="00D97EA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D97EA5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97EA5" w:rsidRPr="005547BF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D97EA5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97EA5" w:rsidRPr="005547BF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D97EA5" w:rsidRPr="005547BF" w:rsidRDefault="00D97EA5" w:rsidP="00D97EA5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>
        <w:rPr>
          <w:rFonts w:cstheme="minorHAnsi"/>
        </w:rPr>
        <w:t xml:space="preserve"> </w:t>
      </w:r>
      <w:r w:rsidRPr="00AD019C">
        <w:rPr>
          <w:rFonts w:cstheme="minorHAnsi"/>
          <w:i/>
          <w:iCs/>
        </w:rPr>
        <w:t>o se sì a quali</w:t>
      </w:r>
      <w:r w:rsidRPr="00AD019C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D97EA5" w:rsidRPr="005547BF" w:rsidRDefault="00D97EA5" w:rsidP="00D97EA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:rsidR="00DA0BE9" w:rsidRDefault="00D97EA5" w:rsidP="0026258F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bookmarkStart w:id="10" w:name="_Hlk96616996"/>
      <w:bookmarkEnd w:id="9"/>
      <w:r w:rsidRPr="00DA0BE9">
        <w:rPr>
          <w:rFonts w:cstheme="minorHAnsi"/>
        </w:rPr>
        <w:t xml:space="preserve">possedere </w:t>
      </w:r>
      <w:bookmarkEnd w:id="10"/>
      <w:r w:rsidR="0026258F">
        <w:rPr>
          <w:rFonts w:cstheme="minorHAnsi"/>
        </w:rPr>
        <w:t>i requisiti di cui a</w:t>
      </w:r>
      <w:r w:rsidR="005F3A1F">
        <w:rPr>
          <w:rFonts w:cstheme="minorHAnsi"/>
        </w:rPr>
        <w:t xml:space="preserve">ll’articolo </w:t>
      </w:r>
      <w:r w:rsidR="00DB3184">
        <w:rPr>
          <w:rFonts w:cstheme="minorHAnsi"/>
        </w:rPr>
        <w:t xml:space="preserve"> 3</w:t>
      </w:r>
      <w:r w:rsidR="005F3A1F">
        <w:rPr>
          <w:rFonts w:cstheme="minorHAnsi"/>
        </w:rPr>
        <w:t xml:space="preserve"> comma 1 punto x</w:t>
      </w:r>
      <w:r w:rsidR="0026258F">
        <w:rPr>
          <w:rFonts w:cstheme="minorHAnsi"/>
        </w:rPr>
        <w:t xml:space="preserve"> ovvero __________________________</w:t>
      </w:r>
    </w:p>
    <w:p w:rsidR="0026258F" w:rsidRDefault="0026258F" w:rsidP="0026258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26258F" w:rsidRPr="00DA0BE9" w:rsidRDefault="0026258F" w:rsidP="0026258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AD019C" w:rsidRPr="00AD019C" w:rsidRDefault="00AD019C" w:rsidP="00AD019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69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019C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D97EA5" w:rsidRDefault="0024111F" w:rsidP="00AD019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="00AD019C">
        <w:rPr>
          <w:rFonts w:asciiTheme="minorHAnsi" w:hAnsiTheme="minorHAnsi" w:cstheme="minorHAnsi"/>
          <w:bCs/>
          <w:sz w:val="22"/>
          <w:szCs w:val="22"/>
        </w:rPr>
        <w:t>ero quanto indicato nell</w:t>
      </w:r>
      <w:r w:rsidR="0026258F">
        <w:rPr>
          <w:rFonts w:asciiTheme="minorHAnsi" w:hAnsiTheme="minorHAnsi" w:cstheme="minorHAnsi"/>
          <w:bCs/>
          <w:sz w:val="22"/>
          <w:szCs w:val="22"/>
        </w:rPr>
        <w:t>e</w:t>
      </w:r>
      <w:r w:rsidR="00AD019C">
        <w:rPr>
          <w:rFonts w:asciiTheme="minorHAnsi" w:hAnsiTheme="minorHAnsi" w:cstheme="minorHAnsi"/>
          <w:bCs/>
          <w:sz w:val="22"/>
          <w:szCs w:val="22"/>
        </w:rPr>
        <w:t xml:space="preserve"> seguent</w:t>
      </w:r>
      <w:r w:rsidR="0026258F">
        <w:rPr>
          <w:rFonts w:asciiTheme="minorHAnsi" w:hAnsiTheme="minorHAnsi" w:cstheme="minorHAnsi"/>
          <w:bCs/>
          <w:sz w:val="22"/>
          <w:szCs w:val="22"/>
        </w:rPr>
        <w:t>i</w:t>
      </w:r>
      <w:r w:rsidR="00AD019C">
        <w:rPr>
          <w:rFonts w:asciiTheme="minorHAnsi" w:hAnsiTheme="minorHAnsi" w:cstheme="minorHAnsi"/>
          <w:bCs/>
          <w:sz w:val="22"/>
          <w:szCs w:val="22"/>
        </w:rPr>
        <w:t xml:space="preserve"> tabell</w:t>
      </w:r>
      <w:r w:rsidR="0026258F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 la cui compilazione può essere omessa </w:t>
      </w:r>
      <w:r w:rsidR="006438BD">
        <w:rPr>
          <w:rFonts w:asciiTheme="minorHAnsi" w:hAnsiTheme="minorHAnsi" w:cstheme="minorHAnsi"/>
          <w:bCs/>
          <w:sz w:val="22"/>
          <w:szCs w:val="22"/>
        </w:rPr>
        <w:t xml:space="preserve">nelle parti che riguardano le </w:t>
      </w:r>
      <w:r>
        <w:rPr>
          <w:rFonts w:asciiTheme="minorHAnsi" w:hAnsiTheme="minorHAnsi" w:cstheme="minorHAnsi"/>
          <w:bCs/>
          <w:sz w:val="22"/>
          <w:szCs w:val="22"/>
        </w:rPr>
        <w:t xml:space="preserve"> informazioni </w:t>
      </w:r>
      <w:r w:rsidR="001742F0">
        <w:rPr>
          <w:rFonts w:asciiTheme="minorHAnsi" w:hAnsiTheme="minorHAnsi" w:cstheme="minorHAnsi"/>
          <w:bCs/>
          <w:sz w:val="22"/>
          <w:szCs w:val="22"/>
        </w:rPr>
        <w:t xml:space="preserve">già </w:t>
      </w:r>
      <w:r>
        <w:rPr>
          <w:rFonts w:asciiTheme="minorHAnsi" w:hAnsiTheme="minorHAnsi" w:cstheme="minorHAnsi"/>
          <w:bCs/>
          <w:sz w:val="22"/>
          <w:szCs w:val="22"/>
        </w:rPr>
        <w:t>contenute nel curriculum vitae.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2612"/>
        <w:gridCol w:w="2437"/>
        <w:gridCol w:w="2172"/>
      </w:tblGrid>
      <w:tr w:rsidR="00DB3184" w:rsidRPr="005A6DAD" w:rsidTr="00802B85">
        <w:trPr>
          <w:trHeight w:val="68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84" w:rsidRPr="005A6DAD" w:rsidRDefault="00DB3184" w:rsidP="00DB31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CRITERI </w:t>
            </w:r>
            <w:proofErr w:type="spellStart"/>
            <w:r w:rsidRPr="005A6DAD">
              <w:rPr>
                <w:rFonts w:cstheme="minorHAnsi"/>
                <w:b/>
                <w:bCs/>
              </w:rPr>
              <w:t>DI</w:t>
            </w:r>
            <w:proofErr w:type="spellEnd"/>
            <w:r w:rsidRPr="005A6DAD">
              <w:rPr>
                <w:rFonts w:cstheme="minorHAnsi"/>
                <w:b/>
                <w:bCs/>
              </w:rPr>
              <w:t xml:space="preserve"> SELEZIONE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84" w:rsidRPr="005A6DAD" w:rsidRDefault="00DB3184" w:rsidP="00DB31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CRITERI </w:t>
            </w:r>
            <w:proofErr w:type="spellStart"/>
            <w:r w:rsidRPr="005A6DAD">
              <w:rPr>
                <w:rFonts w:cstheme="minorHAnsi"/>
                <w:b/>
                <w:bCs/>
              </w:rPr>
              <w:t>DI</w:t>
            </w:r>
            <w:proofErr w:type="spellEnd"/>
            <w:r w:rsidRPr="005A6DAD">
              <w:rPr>
                <w:rFonts w:cstheme="minorHAnsi"/>
                <w:b/>
                <w:bCs/>
              </w:rPr>
              <w:t xml:space="preserve">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84" w:rsidRPr="005A6DAD" w:rsidRDefault="00DB3184" w:rsidP="00DB31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MODALITÀ </w:t>
            </w:r>
            <w:proofErr w:type="spellStart"/>
            <w:r w:rsidRPr="005A6DAD">
              <w:rPr>
                <w:rFonts w:cstheme="minorHAnsi"/>
                <w:b/>
                <w:bCs/>
              </w:rPr>
              <w:t>DI</w:t>
            </w:r>
            <w:proofErr w:type="spellEnd"/>
            <w:r w:rsidRPr="005A6DAD">
              <w:rPr>
                <w:rFonts w:cstheme="minorHAnsi"/>
                <w:b/>
                <w:bCs/>
              </w:rPr>
              <w:t xml:space="preserve"> VALUTAZIONE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84" w:rsidRPr="005A6DAD" w:rsidRDefault="00DB3184" w:rsidP="00DB3184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PUNTEGGIO</w:t>
            </w:r>
          </w:p>
        </w:tc>
      </w:tr>
      <w:tr w:rsidR="00DB3184" w:rsidRPr="005A6DAD" w:rsidTr="00802B85">
        <w:trPr>
          <w:trHeight w:val="150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84" w:rsidRPr="005A6DAD" w:rsidRDefault="00DB3184" w:rsidP="00DB31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Titoli di studio</w:t>
            </w:r>
          </w:p>
          <w:p w:rsidR="00DB3184" w:rsidRDefault="00DB3184" w:rsidP="00DB31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_______________</w:t>
            </w:r>
          </w:p>
          <w:p w:rsidR="00DB3184" w:rsidRPr="005A6DAD" w:rsidRDefault="00DB3184" w:rsidP="00DB31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_______________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84" w:rsidRDefault="00DB3184" w:rsidP="00DB31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Votazione riportata a 100</w:t>
            </w:r>
          </w:p>
          <w:p w:rsidR="00DB3184" w:rsidRPr="005A6DAD" w:rsidRDefault="00DB3184" w:rsidP="00DB31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84" w:rsidRPr="005A6DAD" w:rsidRDefault="00DB3184" w:rsidP="00802B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 60 a 70    12 punti</w:t>
            </w:r>
          </w:p>
          <w:p w:rsidR="00DB3184" w:rsidRDefault="00DB3184" w:rsidP="00802B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 71 a 80    16 </w:t>
            </w:r>
            <w:r w:rsidRPr="005A6DAD">
              <w:rPr>
                <w:rFonts w:cstheme="minorHAnsi"/>
              </w:rPr>
              <w:t>punti</w:t>
            </w:r>
          </w:p>
          <w:p w:rsidR="00DB3184" w:rsidRDefault="00DB3184" w:rsidP="00802B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 81 a 90    18 </w:t>
            </w:r>
            <w:r w:rsidRPr="005A6DAD">
              <w:rPr>
                <w:rFonts w:cstheme="minorHAnsi"/>
              </w:rPr>
              <w:t>punti</w:t>
            </w:r>
          </w:p>
          <w:p w:rsidR="00DB3184" w:rsidRDefault="00DB3184" w:rsidP="00802B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 91 a 100  20 </w:t>
            </w:r>
            <w:r w:rsidRPr="005A6DAD">
              <w:rPr>
                <w:rFonts w:cstheme="minorHAnsi"/>
              </w:rPr>
              <w:t>punti</w:t>
            </w:r>
          </w:p>
          <w:p w:rsidR="00DB3184" w:rsidRPr="005A6DAD" w:rsidRDefault="00DB3184" w:rsidP="00802B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DB3184" w:rsidRPr="005A6DAD" w:rsidRDefault="00DB3184" w:rsidP="00DB31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84" w:rsidRPr="005A6DAD" w:rsidRDefault="00DB3184" w:rsidP="00DB31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802B85" w:rsidRPr="005A6DAD" w:rsidTr="00802B85">
        <w:trPr>
          <w:trHeight w:val="591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5" w:rsidRDefault="00802B85" w:rsidP="00DB31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Titolare posizione economica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5" w:rsidRDefault="00802B85" w:rsidP="00802B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Prima posizione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5" w:rsidRDefault="00802B85" w:rsidP="00802B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914087">
              <w:rPr>
                <w:rFonts w:cstheme="minorHAnsi"/>
                <w:bCs/>
              </w:rPr>
              <w:t>2 punti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5" w:rsidRPr="00914087" w:rsidRDefault="00802B85" w:rsidP="00802B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Cs/>
              </w:rPr>
            </w:pPr>
          </w:p>
        </w:tc>
      </w:tr>
      <w:tr w:rsidR="00802B85" w:rsidRPr="005A6DAD" w:rsidTr="00802B85">
        <w:trPr>
          <w:trHeight w:val="591"/>
          <w:jc w:val="center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5" w:rsidRDefault="00802B85" w:rsidP="00DB31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5" w:rsidRDefault="00802B85" w:rsidP="00802B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Seconda posizione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5" w:rsidRDefault="00802B85" w:rsidP="00802B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914087">
              <w:rPr>
                <w:rFonts w:cstheme="minorHAnsi"/>
                <w:bCs/>
              </w:rPr>
              <w:t>4 punti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5" w:rsidRPr="00914087" w:rsidRDefault="00802B85" w:rsidP="00802B8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Cs/>
              </w:rPr>
            </w:pPr>
          </w:p>
        </w:tc>
      </w:tr>
      <w:tr w:rsidR="00DB3184" w:rsidRPr="005A6DAD" w:rsidTr="00802B85">
        <w:trPr>
          <w:trHeight w:val="222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84" w:rsidRPr="005A6DAD" w:rsidRDefault="00DB3184" w:rsidP="00DB31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Anzianità di servizio</w:t>
            </w:r>
          </w:p>
          <w:p w:rsidR="00DB3184" w:rsidRPr="005A6DAD" w:rsidRDefault="00DB3184" w:rsidP="00DB31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84" w:rsidRDefault="00DB3184" w:rsidP="00DB31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DB3184" w:rsidRDefault="00802B85" w:rsidP="00DB31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Continuità</w:t>
            </w:r>
            <w:r w:rsidR="00DB3184" w:rsidRPr="005A6DAD">
              <w:rPr>
                <w:rFonts w:cstheme="minorHAnsi"/>
              </w:rPr>
              <w:t xml:space="preserve"> maturata </w:t>
            </w:r>
            <w:r w:rsidR="00DB3184">
              <w:rPr>
                <w:rFonts w:cstheme="minorHAnsi"/>
              </w:rPr>
              <w:t>in questo istituto</w:t>
            </w:r>
          </w:p>
          <w:p w:rsidR="00DC4733" w:rsidRDefault="00DC4733" w:rsidP="00DB31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a.s.</w:t>
            </w:r>
            <w:proofErr w:type="spellEnd"/>
            <w:r>
              <w:rPr>
                <w:rFonts w:cstheme="minorHAnsi"/>
              </w:rPr>
              <w:t xml:space="preserve"> ______________</w:t>
            </w:r>
          </w:p>
          <w:p w:rsidR="00DC4733" w:rsidRDefault="00DC4733" w:rsidP="00DC473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a.s.</w:t>
            </w:r>
            <w:proofErr w:type="spellEnd"/>
            <w:r>
              <w:rPr>
                <w:rFonts w:cstheme="minorHAnsi"/>
              </w:rPr>
              <w:t xml:space="preserve"> ______________</w:t>
            </w:r>
          </w:p>
          <w:p w:rsidR="00DC4733" w:rsidRDefault="00DC4733" w:rsidP="00DC473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a.s.</w:t>
            </w:r>
            <w:proofErr w:type="spellEnd"/>
            <w:r>
              <w:rPr>
                <w:rFonts w:cstheme="minorHAnsi"/>
              </w:rPr>
              <w:t xml:space="preserve"> ______________</w:t>
            </w:r>
          </w:p>
          <w:p w:rsidR="00DC4733" w:rsidRDefault="00DC4733" w:rsidP="00DC473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a.s.</w:t>
            </w:r>
            <w:proofErr w:type="spellEnd"/>
            <w:r>
              <w:rPr>
                <w:rFonts w:cstheme="minorHAnsi"/>
              </w:rPr>
              <w:t xml:space="preserve"> ______________</w:t>
            </w:r>
          </w:p>
          <w:p w:rsidR="00DC4733" w:rsidRDefault="00DC4733" w:rsidP="00DC473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a.s.</w:t>
            </w:r>
            <w:proofErr w:type="spellEnd"/>
            <w:r>
              <w:rPr>
                <w:rFonts w:cstheme="minorHAnsi"/>
              </w:rPr>
              <w:t xml:space="preserve"> ______________</w:t>
            </w:r>
          </w:p>
          <w:p w:rsidR="00DB3184" w:rsidRDefault="00DB3184" w:rsidP="00DB31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DB3184" w:rsidRPr="005A6DAD" w:rsidRDefault="00DB3184" w:rsidP="00DB31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84" w:rsidRDefault="00DB3184" w:rsidP="00DB31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DB3184" w:rsidRPr="00DA392B" w:rsidRDefault="00DB3184" w:rsidP="00802B8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A4099E">
              <w:rPr>
                <w:rFonts w:cstheme="minorHAnsi"/>
              </w:rPr>
              <w:t xml:space="preserve">n. </w:t>
            </w:r>
            <w:r>
              <w:rPr>
                <w:rFonts w:cstheme="minorHAnsi"/>
              </w:rPr>
              <w:t>2 punti per anno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84" w:rsidRPr="005A6DAD" w:rsidRDefault="00DB3184" w:rsidP="00DB31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</w:tbl>
    <w:p w:rsidR="0026258F" w:rsidRDefault="0026258F" w:rsidP="00DB3184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</w:rPr>
      </w:pPr>
    </w:p>
    <w:p w:rsidR="0026258F" w:rsidRDefault="0026258F" w:rsidP="0026258F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</w:rPr>
      </w:pPr>
    </w:p>
    <w:p w:rsidR="00D97EA5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97EA5" w:rsidTr="0026258F"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D97EA5" w:rsidTr="0026258F"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D97EA5" w:rsidRPr="00B70A12" w:rsidRDefault="00D97EA5" w:rsidP="00D97EA5">
      <w:pPr>
        <w:rPr>
          <w:rFonts w:asciiTheme="minorHAnsi" w:hAnsiTheme="minorHAnsi" w:cstheme="minorHAnsi"/>
          <w:sz w:val="22"/>
          <w:szCs w:val="22"/>
        </w:rPr>
      </w:pPr>
    </w:p>
    <w:p w:rsidR="00D97EA5" w:rsidRDefault="00D97EA5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1F6919" w:rsidRPr="0089777A" w:rsidRDefault="001F6919" w:rsidP="001F6919">
      <w:pPr>
        <w:pStyle w:val="Articolo"/>
        <w:spacing w:after="0" w:line="276" w:lineRule="auto"/>
        <w:jc w:val="left"/>
        <w:rPr>
          <w:rFonts w:asciiTheme="minorHAnsi" w:hAnsiTheme="minorHAnsi" w:cstheme="minorHAnsi"/>
        </w:rPr>
      </w:pPr>
    </w:p>
    <w:p w:rsidR="00E14F4A" w:rsidRPr="00DB182E" w:rsidRDefault="008B4431" w:rsidP="0038651C">
      <w:pPr>
        <w:tabs>
          <w:tab w:val="left" w:pos="0"/>
        </w:tabs>
        <w:spacing w:line="276" w:lineRule="auto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</w:p>
    <w:p w:rsidR="00E14F4A" w:rsidRPr="00DB182E" w:rsidRDefault="00E14F4A" w:rsidP="00015D2C">
      <w:pPr>
        <w:tabs>
          <w:tab w:val="left" w:pos="0"/>
        </w:tabs>
        <w:spacing w:after="200"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sectPr w:rsidR="00E14F4A" w:rsidRPr="00DB182E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84" w:rsidRDefault="00DB3184">
      <w:r>
        <w:separator/>
      </w:r>
    </w:p>
  </w:endnote>
  <w:endnote w:type="continuationSeparator" w:id="0">
    <w:p w:rsidR="00DB3184" w:rsidRDefault="00DB3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84" w:rsidRDefault="00116AC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B31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3184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DB3184" w:rsidRDefault="00DB3184">
    <w:pPr>
      <w:pStyle w:val="Pidipagina"/>
    </w:pPr>
  </w:p>
  <w:p w:rsidR="00DB3184" w:rsidRDefault="00DB3184"/>
  <w:p w:rsidR="00DB3184" w:rsidRDefault="00DB31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84" w:rsidRDefault="00116AC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B31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2B85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DB3184" w:rsidRDefault="00DB3184">
    <w:pPr>
      <w:pStyle w:val="Pidipagina"/>
    </w:pPr>
  </w:p>
  <w:p w:rsidR="00DB3184" w:rsidRDefault="00DB3184"/>
  <w:p w:rsidR="00DB3184" w:rsidRDefault="00DB31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84" w:rsidRDefault="00DB3184">
      <w:r>
        <w:separator/>
      </w:r>
    </w:p>
  </w:footnote>
  <w:footnote w:type="continuationSeparator" w:id="0">
    <w:p w:rsidR="00DB3184" w:rsidRDefault="00DB3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5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6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7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0C5F7D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1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2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5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0FB3AA7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44661"/>
    <w:multiLevelType w:val="hybridMultilevel"/>
    <w:tmpl w:val="F47868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3"/>
  </w:num>
  <w:num w:numId="8">
    <w:abstractNumId w:val="26"/>
  </w:num>
  <w:num w:numId="9">
    <w:abstractNumId w:val="16"/>
  </w:num>
  <w:num w:numId="10">
    <w:abstractNumId w:val="34"/>
  </w:num>
  <w:num w:numId="11">
    <w:abstractNumId w:val="23"/>
  </w:num>
  <w:num w:numId="12">
    <w:abstractNumId w:val="10"/>
  </w:num>
  <w:num w:numId="13">
    <w:abstractNumId w:val="11"/>
  </w:num>
  <w:num w:numId="14">
    <w:abstractNumId w:val="7"/>
  </w:num>
  <w:num w:numId="15">
    <w:abstractNumId w:val="20"/>
  </w:num>
  <w:num w:numId="16">
    <w:abstractNumId w:val="32"/>
  </w:num>
  <w:num w:numId="17">
    <w:abstractNumId w:val="12"/>
  </w:num>
  <w:num w:numId="18">
    <w:abstractNumId w:val="25"/>
  </w:num>
  <w:num w:numId="19">
    <w:abstractNumId w:val="5"/>
  </w:num>
  <w:num w:numId="20">
    <w:abstractNumId w:val="6"/>
  </w:num>
  <w:num w:numId="21">
    <w:abstractNumId w:val="18"/>
  </w:num>
  <w:num w:numId="22">
    <w:abstractNumId w:val="19"/>
  </w:num>
  <w:num w:numId="23">
    <w:abstractNumId w:val="21"/>
  </w:num>
  <w:num w:numId="24">
    <w:abstractNumId w:val="28"/>
  </w:num>
  <w:num w:numId="25">
    <w:abstractNumId w:val="14"/>
  </w:num>
  <w:num w:numId="26">
    <w:abstractNumId w:val="29"/>
  </w:num>
  <w:num w:numId="27">
    <w:abstractNumId w:val="30"/>
  </w:num>
  <w:num w:numId="28">
    <w:abstractNumId w:val="4"/>
    <w:lvlOverride w:ilvl="0">
      <w:startOverride w:val="1"/>
    </w:lvlOverride>
  </w:num>
  <w:num w:numId="29">
    <w:abstractNumId w:val="24"/>
  </w:num>
  <w:num w:numId="30">
    <w:abstractNumId w:val="3"/>
  </w:num>
  <w:num w:numId="31">
    <w:abstractNumId w:val="15"/>
  </w:num>
  <w:num w:numId="32">
    <w:abstractNumId w:val="27"/>
  </w:num>
  <w:num w:numId="33">
    <w:abstractNumId w:val="31"/>
  </w:num>
  <w:num w:numId="34">
    <w:abstractNumId w:val="9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2828"/>
    <w:rsid w:val="00010D73"/>
    <w:rsid w:val="0001314D"/>
    <w:rsid w:val="0001443F"/>
    <w:rsid w:val="00015D2C"/>
    <w:rsid w:val="00016658"/>
    <w:rsid w:val="00020CDA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5B3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19C4"/>
    <w:rsid w:val="000B1A41"/>
    <w:rsid w:val="000B2EBA"/>
    <w:rsid w:val="000B480F"/>
    <w:rsid w:val="000B6C44"/>
    <w:rsid w:val="000C0039"/>
    <w:rsid w:val="000C11ED"/>
    <w:rsid w:val="000C1B1B"/>
    <w:rsid w:val="000C7368"/>
    <w:rsid w:val="000D0694"/>
    <w:rsid w:val="000D1AFB"/>
    <w:rsid w:val="000D5BE5"/>
    <w:rsid w:val="000E1E4D"/>
    <w:rsid w:val="000E246B"/>
    <w:rsid w:val="000E446C"/>
    <w:rsid w:val="000E4FB0"/>
    <w:rsid w:val="000F0CA0"/>
    <w:rsid w:val="000F2156"/>
    <w:rsid w:val="000F4537"/>
    <w:rsid w:val="000F4D89"/>
    <w:rsid w:val="000F5E3D"/>
    <w:rsid w:val="000F5F26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16AC0"/>
    <w:rsid w:val="0012335E"/>
    <w:rsid w:val="001260DF"/>
    <w:rsid w:val="00131078"/>
    <w:rsid w:val="00132B57"/>
    <w:rsid w:val="001335C6"/>
    <w:rsid w:val="00133C52"/>
    <w:rsid w:val="00135167"/>
    <w:rsid w:val="001352AB"/>
    <w:rsid w:val="00137A60"/>
    <w:rsid w:val="00140B98"/>
    <w:rsid w:val="00141CEA"/>
    <w:rsid w:val="001451B9"/>
    <w:rsid w:val="001508F3"/>
    <w:rsid w:val="00154F0E"/>
    <w:rsid w:val="00157BF6"/>
    <w:rsid w:val="00160EA8"/>
    <w:rsid w:val="001622AF"/>
    <w:rsid w:val="00164BD8"/>
    <w:rsid w:val="00167C80"/>
    <w:rsid w:val="001742F0"/>
    <w:rsid w:val="00174486"/>
    <w:rsid w:val="00174541"/>
    <w:rsid w:val="00175FFB"/>
    <w:rsid w:val="00182723"/>
    <w:rsid w:val="00185A49"/>
    <w:rsid w:val="00186225"/>
    <w:rsid w:val="0018773E"/>
    <w:rsid w:val="001904FB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18AC"/>
    <w:rsid w:val="001F207B"/>
    <w:rsid w:val="001F6919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111F"/>
    <w:rsid w:val="0024391D"/>
    <w:rsid w:val="0025352F"/>
    <w:rsid w:val="002539BB"/>
    <w:rsid w:val="00255CE2"/>
    <w:rsid w:val="0025698C"/>
    <w:rsid w:val="0026258F"/>
    <w:rsid w:val="0026467A"/>
    <w:rsid w:val="00265864"/>
    <w:rsid w:val="002708A6"/>
    <w:rsid w:val="002772BD"/>
    <w:rsid w:val="00282A21"/>
    <w:rsid w:val="00284798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565F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280E"/>
    <w:rsid w:val="0032693F"/>
    <w:rsid w:val="00336F0F"/>
    <w:rsid w:val="00344728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C7F"/>
    <w:rsid w:val="003709D8"/>
    <w:rsid w:val="003726C9"/>
    <w:rsid w:val="00374926"/>
    <w:rsid w:val="00376169"/>
    <w:rsid w:val="00380B8B"/>
    <w:rsid w:val="003824FF"/>
    <w:rsid w:val="00382EC8"/>
    <w:rsid w:val="00383ADD"/>
    <w:rsid w:val="0038651C"/>
    <w:rsid w:val="00390DFD"/>
    <w:rsid w:val="00392E1C"/>
    <w:rsid w:val="00395933"/>
    <w:rsid w:val="003A007F"/>
    <w:rsid w:val="003A01DE"/>
    <w:rsid w:val="003A1779"/>
    <w:rsid w:val="003A433E"/>
    <w:rsid w:val="003A5D3A"/>
    <w:rsid w:val="003A63EC"/>
    <w:rsid w:val="003B79E2"/>
    <w:rsid w:val="003C0DE3"/>
    <w:rsid w:val="003C60F6"/>
    <w:rsid w:val="003C7793"/>
    <w:rsid w:val="003C7A75"/>
    <w:rsid w:val="003D4352"/>
    <w:rsid w:val="003E18F4"/>
    <w:rsid w:val="003E2DA4"/>
    <w:rsid w:val="003E2E35"/>
    <w:rsid w:val="003E5C47"/>
    <w:rsid w:val="003F2D21"/>
    <w:rsid w:val="003F5439"/>
    <w:rsid w:val="00403127"/>
    <w:rsid w:val="0040427A"/>
    <w:rsid w:val="004076E9"/>
    <w:rsid w:val="00410FB5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6E84"/>
    <w:rsid w:val="00497369"/>
    <w:rsid w:val="004A5D71"/>
    <w:rsid w:val="004A786E"/>
    <w:rsid w:val="004B09C3"/>
    <w:rsid w:val="004B5569"/>
    <w:rsid w:val="004B62EF"/>
    <w:rsid w:val="004C01A7"/>
    <w:rsid w:val="004C18DC"/>
    <w:rsid w:val="004C630F"/>
    <w:rsid w:val="004D18E3"/>
    <w:rsid w:val="004D1C0F"/>
    <w:rsid w:val="004D539A"/>
    <w:rsid w:val="004E105E"/>
    <w:rsid w:val="004E4EE0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0BF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0331"/>
    <w:rsid w:val="005A4B10"/>
    <w:rsid w:val="005A5AB6"/>
    <w:rsid w:val="005A7F30"/>
    <w:rsid w:val="005B65B5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3A1F"/>
    <w:rsid w:val="005F5051"/>
    <w:rsid w:val="005F55DE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8BD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61C5"/>
    <w:rsid w:val="006C761E"/>
    <w:rsid w:val="006D04D6"/>
    <w:rsid w:val="006D415B"/>
    <w:rsid w:val="006D4AC3"/>
    <w:rsid w:val="006D4BD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24B4"/>
    <w:rsid w:val="007A3EDB"/>
    <w:rsid w:val="007B3F83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2B85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5530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1F7F"/>
    <w:rsid w:val="00923596"/>
    <w:rsid w:val="009246DD"/>
    <w:rsid w:val="0093431C"/>
    <w:rsid w:val="00940667"/>
    <w:rsid w:val="00941128"/>
    <w:rsid w:val="00942D93"/>
    <w:rsid w:val="00944DA1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990"/>
    <w:rsid w:val="009A0D66"/>
    <w:rsid w:val="009B2F7D"/>
    <w:rsid w:val="009B31B2"/>
    <w:rsid w:val="009B3956"/>
    <w:rsid w:val="009C341C"/>
    <w:rsid w:val="009C3C8D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AA3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33FED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501"/>
    <w:rsid w:val="00A727A8"/>
    <w:rsid w:val="00A76733"/>
    <w:rsid w:val="00A90F34"/>
    <w:rsid w:val="00A91C14"/>
    <w:rsid w:val="00A94E66"/>
    <w:rsid w:val="00AA3F35"/>
    <w:rsid w:val="00AA6CCD"/>
    <w:rsid w:val="00AB3F38"/>
    <w:rsid w:val="00AB730A"/>
    <w:rsid w:val="00AB76C8"/>
    <w:rsid w:val="00AC107F"/>
    <w:rsid w:val="00AC21A5"/>
    <w:rsid w:val="00AC62CF"/>
    <w:rsid w:val="00AD019C"/>
    <w:rsid w:val="00AD07E7"/>
    <w:rsid w:val="00AD28CB"/>
    <w:rsid w:val="00AD540E"/>
    <w:rsid w:val="00AE2044"/>
    <w:rsid w:val="00AE366E"/>
    <w:rsid w:val="00AE6A54"/>
    <w:rsid w:val="00AF52DE"/>
    <w:rsid w:val="00B00B0E"/>
    <w:rsid w:val="00B00E23"/>
    <w:rsid w:val="00B037E8"/>
    <w:rsid w:val="00B03CC7"/>
    <w:rsid w:val="00B03CC9"/>
    <w:rsid w:val="00B03D71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1024"/>
    <w:rsid w:val="00B53156"/>
    <w:rsid w:val="00B65801"/>
    <w:rsid w:val="00B671DC"/>
    <w:rsid w:val="00B833F2"/>
    <w:rsid w:val="00B87A3D"/>
    <w:rsid w:val="00B90CAE"/>
    <w:rsid w:val="00B92B95"/>
    <w:rsid w:val="00B962CD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12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CF5A35"/>
    <w:rsid w:val="00D02160"/>
    <w:rsid w:val="00D0520A"/>
    <w:rsid w:val="00D05358"/>
    <w:rsid w:val="00D1518D"/>
    <w:rsid w:val="00D1714E"/>
    <w:rsid w:val="00D174D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97EA5"/>
    <w:rsid w:val="00DA0BE9"/>
    <w:rsid w:val="00DA7448"/>
    <w:rsid w:val="00DA7978"/>
    <w:rsid w:val="00DA7EDD"/>
    <w:rsid w:val="00DB182E"/>
    <w:rsid w:val="00DB215F"/>
    <w:rsid w:val="00DB3184"/>
    <w:rsid w:val="00DB71F1"/>
    <w:rsid w:val="00DC08C8"/>
    <w:rsid w:val="00DC09F0"/>
    <w:rsid w:val="00DC4733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4A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601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272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27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1F18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F18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F18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F18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18AC"/>
  </w:style>
  <w:style w:type="character" w:styleId="Collegamentoipertestuale">
    <w:name w:val="Hyperlink"/>
    <w:rsid w:val="001F18AC"/>
    <w:rPr>
      <w:color w:val="0000FF"/>
      <w:u w:val="single"/>
    </w:rPr>
  </w:style>
  <w:style w:type="paragraph" w:customStyle="1" w:styleId="Corpodeltesto1">
    <w:name w:val="Corpo del testo1"/>
    <w:basedOn w:val="Normale"/>
    <w:rsid w:val="001F18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F18AC"/>
  </w:style>
  <w:style w:type="character" w:styleId="Rimandonotaapidipagina">
    <w:name w:val="footnote reference"/>
    <w:semiHidden/>
    <w:rsid w:val="001F18AC"/>
    <w:rPr>
      <w:vertAlign w:val="superscript"/>
    </w:rPr>
  </w:style>
  <w:style w:type="paragraph" w:styleId="Intestazione">
    <w:name w:val="header"/>
    <w:basedOn w:val="Normale"/>
    <w:rsid w:val="001F18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1F6919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1F6919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F6919"/>
    <w:rPr>
      <w:sz w:val="24"/>
      <w:szCs w:val="24"/>
    </w:rPr>
  </w:style>
  <w:style w:type="character" w:customStyle="1" w:styleId="ui-provider">
    <w:name w:val="ui-provider"/>
    <w:basedOn w:val="Carpredefinitoparagrafo"/>
    <w:rsid w:val="001F6919"/>
  </w:style>
  <w:style w:type="character" w:styleId="Enfasigrassetto">
    <w:name w:val="Strong"/>
    <w:basedOn w:val="Carpredefinitoparagrafo"/>
    <w:uiPriority w:val="22"/>
    <w:qFormat/>
    <w:rsid w:val="001F6919"/>
    <w:rPr>
      <w:b/>
      <w:bCs/>
    </w:rPr>
  </w:style>
  <w:style w:type="paragraph" w:customStyle="1" w:styleId="sche3">
    <w:name w:val="sche_3"/>
    <w:rsid w:val="00D97EA5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mma">
    <w:name w:val="Comma"/>
    <w:basedOn w:val="Paragrafoelenco"/>
    <w:link w:val="CommaCarattere"/>
    <w:qFormat/>
    <w:rsid w:val="00D97EA5"/>
    <w:pPr>
      <w:numPr>
        <w:numId w:val="29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D97E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D97EA5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97EA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C7EAE-6B2B-437B-83B0-64C971D9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User_19</cp:lastModifiedBy>
  <cp:revision>3</cp:revision>
  <cp:lastPrinted>2020-02-24T13:03:00Z</cp:lastPrinted>
  <dcterms:created xsi:type="dcterms:W3CDTF">2024-04-27T11:06:00Z</dcterms:created>
  <dcterms:modified xsi:type="dcterms:W3CDTF">2024-04-29T08:13:00Z</dcterms:modified>
</cp:coreProperties>
</file>