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9" w:rsidRDefault="00862E59" w:rsidP="00862E59">
      <w:pPr>
        <w:pageBreakBefore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Allegato 1 istanza di partecipazione</w:t>
      </w:r>
    </w:p>
    <w:p w:rsidR="00862E59" w:rsidRDefault="00862E59" w:rsidP="00862E59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AL DIRIGENTE SCOLASTICO</w:t>
      </w:r>
    </w:p>
    <w:p w:rsidR="00862E59" w:rsidRDefault="00862E59" w:rsidP="00862E59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del </w:t>
      </w:r>
      <w:r>
        <w:rPr>
          <w:rFonts w:ascii="Arial" w:eastAsia="Arial" w:hAnsi="Arial" w:cs="Arial"/>
          <w:b/>
          <w:bCs/>
          <w:color w:val="000000"/>
        </w:rPr>
        <w:t>I.C. FENEGRO’</w:t>
      </w:r>
    </w:p>
    <w:p w:rsidR="00862E59" w:rsidRPr="00E324EC" w:rsidRDefault="00862E59" w:rsidP="00862E59">
      <w:pPr>
        <w:spacing w:after="0" w:line="240" w:lineRule="auto"/>
        <w:ind w:left="1410" w:hanging="1410"/>
        <w:jc w:val="both"/>
        <w:rPr>
          <w:rFonts w:ascii="Arial" w:hAnsi="Arial" w:cs="Arial"/>
          <w:bCs/>
        </w:rPr>
      </w:pPr>
      <w:r w:rsidRPr="00E324EC">
        <w:rPr>
          <w:rFonts w:ascii="Arial" w:eastAsia="Arial" w:hAnsi="Arial" w:cs="Arial"/>
          <w:b/>
          <w:bCs/>
        </w:rPr>
        <w:t xml:space="preserve">Oggetto: DOMANDA </w:t>
      </w:r>
      <w:proofErr w:type="spellStart"/>
      <w:r w:rsidRPr="00E324EC">
        <w:rPr>
          <w:rFonts w:ascii="Arial" w:eastAsia="Arial" w:hAnsi="Arial" w:cs="Arial"/>
          <w:b/>
          <w:bCs/>
        </w:rPr>
        <w:t>DI</w:t>
      </w:r>
      <w:proofErr w:type="spellEnd"/>
      <w:r w:rsidRPr="00E324EC">
        <w:rPr>
          <w:rFonts w:ascii="Arial" w:eastAsia="Arial" w:hAnsi="Arial" w:cs="Arial"/>
          <w:b/>
          <w:bCs/>
        </w:rPr>
        <w:t xml:space="preserve"> PARTECIPAZIONE PER LA SELEZIONE </w:t>
      </w:r>
      <w:proofErr w:type="spellStart"/>
      <w:r w:rsidRPr="00E324EC">
        <w:rPr>
          <w:rFonts w:ascii="Arial" w:eastAsia="Arial" w:hAnsi="Arial" w:cs="Arial"/>
          <w:b/>
          <w:bCs/>
        </w:rPr>
        <w:t>DI</w:t>
      </w:r>
      <w:proofErr w:type="spellEnd"/>
      <w:r w:rsidRPr="00E324EC">
        <w:rPr>
          <w:rFonts w:ascii="Arial" w:eastAsia="Arial" w:hAnsi="Arial" w:cs="Arial"/>
          <w:b/>
          <w:bCs/>
        </w:rPr>
        <w:t xml:space="preserve"> ESPERTO </w:t>
      </w:r>
      <w:r w:rsidRPr="00E324EC">
        <w:rPr>
          <w:rFonts w:ascii="Arial" w:eastAsia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E324EC">
        <w:rPr>
          <w:rFonts w:ascii="Arial" w:eastAsia="Arial" w:hAnsi="Arial" w:cs="Arial"/>
          <w:bCs/>
          <w:color w:val="000000"/>
        </w:rPr>
        <w:t xml:space="preserve">Avviso pubblico </w:t>
      </w:r>
      <w:proofErr w:type="spellStart"/>
      <w:r w:rsidRPr="00E324EC">
        <w:rPr>
          <w:rFonts w:ascii="Arial" w:hAnsi="Arial" w:cs="Arial"/>
        </w:rPr>
        <w:t>prot</w:t>
      </w:r>
      <w:proofErr w:type="spellEnd"/>
      <w:r w:rsidRPr="00E324EC">
        <w:rPr>
          <w:rFonts w:ascii="Arial" w:hAnsi="Arial" w:cs="Arial"/>
        </w:rPr>
        <w:t xml:space="preserve">. </w:t>
      </w:r>
      <w:r w:rsidRPr="00E324EC">
        <w:rPr>
          <w:rFonts w:ascii="Arial" w:hAnsi="Arial" w:cs="Arial"/>
          <w:bCs/>
        </w:rPr>
        <w:t>10862/2016</w:t>
      </w:r>
      <w:r w:rsidRPr="00E324EC">
        <w:rPr>
          <w:rFonts w:ascii="Arial" w:hAnsi="Arial" w:cs="Arial"/>
        </w:rPr>
        <w:t xml:space="preserve"> - </w:t>
      </w:r>
      <w:r w:rsidRPr="00E324EC">
        <w:rPr>
          <w:rFonts w:ascii="Arial" w:eastAsia="Arial" w:hAnsi="Arial" w:cs="Arial"/>
          <w:color w:val="000000"/>
        </w:rPr>
        <w:t xml:space="preserve">Progetto autorizzato con </w:t>
      </w:r>
      <w:r w:rsidRPr="00E324EC">
        <w:rPr>
          <w:rFonts w:ascii="Arial" w:eastAsia="Arial" w:hAnsi="Arial" w:cs="Arial"/>
        </w:rPr>
        <w:t xml:space="preserve">nota. </w:t>
      </w:r>
      <w:proofErr w:type="spellStart"/>
      <w:r w:rsidRPr="00E324EC">
        <w:rPr>
          <w:rFonts w:ascii="Arial" w:eastAsia="Arial" w:hAnsi="Arial" w:cs="Arial"/>
        </w:rPr>
        <w:t>prot</w:t>
      </w:r>
      <w:proofErr w:type="spellEnd"/>
      <w:r w:rsidRPr="00E324EC">
        <w:rPr>
          <w:rFonts w:ascii="Arial" w:eastAsia="Arial" w:hAnsi="Arial" w:cs="Arial"/>
        </w:rPr>
        <w:t xml:space="preserve">. </w:t>
      </w:r>
      <w:r w:rsidRPr="00E324EC">
        <w:rPr>
          <w:rFonts w:ascii="Arial" w:hAnsi="Arial" w:cs="Arial"/>
        </w:rPr>
        <w:t xml:space="preserve">31705/2017 </w:t>
      </w:r>
      <w:r w:rsidRPr="00E324EC">
        <w:rPr>
          <w:rFonts w:ascii="Arial" w:eastAsia="Arial" w:hAnsi="Arial" w:cs="Arial"/>
        </w:rPr>
        <w:t>dal MIUR -</w:t>
      </w:r>
      <w:r>
        <w:rPr>
          <w:rFonts w:ascii="Arial" w:eastAsia="Arial" w:hAnsi="Arial" w:cs="Arial"/>
        </w:rPr>
        <w:t xml:space="preserve"> T</w:t>
      </w:r>
      <w:r w:rsidRPr="00E324EC">
        <w:rPr>
          <w:rFonts w:ascii="Arial" w:hAnsi="Arial" w:cs="Arial"/>
        </w:rPr>
        <w:t xml:space="preserve">itolo </w:t>
      </w:r>
      <w:r w:rsidRPr="00E324EC">
        <w:rPr>
          <w:rFonts w:ascii="Arial" w:hAnsi="Arial" w:cs="Arial"/>
          <w:bCs/>
          <w:spacing w:val="-3"/>
        </w:rPr>
        <w:t>“</w:t>
      </w:r>
      <w:r w:rsidRPr="00E324EC">
        <w:rPr>
          <w:rFonts w:ascii="Arial" w:hAnsi="Arial" w:cs="Arial"/>
          <w:i/>
        </w:rPr>
        <w:t>Perché tutti sappiano e nessuno sia schiavo</w:t>
      </w:r>
      <w:r w:rsidRPr="00E324EC">
        <w:rPr>
          <w:rFonts w:ascii="Arial" w:hAnsi="Arial" w:cs="Arial"/>
          <w:bCs/>
          <w:spacing w:val="-3"/>
        </w:rPr>
        <w:t xml:space="preserve">” </w:t>
      </w:r>
      <w:r w:rsidRPr="00E324EC">
        <w:rPr>
          <w:rFonts w:ascii="Arial" w:hAnsi="Arial" w:cs="Arial"/>
        </w:rPr>
        <w:t xml:space="preserve">– codice </w:t>
      </w:r>
      <w:r w:rsidRPr="00E324EC">
        <w:rPr>
          <w:rFonts w:ascii="Arial" w:hAnsi="Arial" w:cs="Arial"/>
          <w:i/>
        </w:rPr>
        <w:t xml:space="preserve">10.1.1A-FSEPON-LO-2017-241 </w:t>
      </w:r>
      <w:r w:rsidRPr="00E324EC">
        <w:rPr>
          <w:rFonts w:ascii="Arial" w:hAnsi="Arial" w:cs="Arial"/>
        </w:rPr>
        <w:t>proposto da questa Istituzione Scolastica</w:t>
      </w:r>
      <w:r w:rsidRPr="00E324EC">
        <w:rPr>
          <w:rFonts w:ascii="Arial" w:hAnsi="Arial" w:cs="Arial"/>
          <w:bCs/>
        </w:rPr>
        <w:t xml:space="preserve"> per un importo pari a Euro </w:t>
      </w:r>
      <w:r w:rsidRPr="00E324EC">
        <w:rPr>
          <w:rFonts w:ascii="Arial" w:hAnsi="Arial" w:cs="Arial"/>
        </w:rPr>
        <w:t>€ 39.927,30;</w:t>
      </w:r>
    </w:p>
    <w:p w:rsidR="00862E59" w:rsidRPr="00E324EC" w:rsidRDefault="00862E59" w:rsidP="00862E59">
      <w:pPr>
        <w:spacing w:line="200" w:lineRule="atLeast"/>
        <w:jc w:val="both"/>
        <w:rPr>
          <w:rFonts w:ascii="Arial" w:eastAsia="Arial" w:hAnsi="Arial" w:cs="Arial"/>
        </w:rPr>
      </w:pPr>
    </w:p>
    <w:p w:rsidR="00862E59" w:rsidRDefault="00862E59" w:rsidP="00862E59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</w:t>
      </w:r>
    </w:p>
    <w:tbl>
      <w:tblPr>
        <w:tblW w:w="0" w:type="auto"/>
        <w:tblLayout w:type="fixed"/>
        <w:tblLook w:val="000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62E59" w:rsidTr="00BF4342">
        <w:trPr>
          <w:trHeight w:hRule="exact" w:val="454"/>
        </w:trPr>
        <w:tc>
          <w:tcPr>
            <w:tcW w:w="2393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COGNOME </w:t>
            </w: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spacing w:line="360" w:lineRule="auto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62E59" w:rsidTr="00BF4342">
        <w:trPr>
          <w:trHeight w:hRule="exact" w:val="454"/>
        </w:trPr>
        <w:tc>
          <w:tcPr>
            <w:tcW w:w="237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62E59" w:rsidTr="00BF4342">
        <w:trPr>
          <w:trHeight w:hRule="exact" w:val="454"/>
        </w:trPr>
        <w:tc>
          <w:tcPr>
            <w:tcW w:w="2382" w:type="dxa"/>
            <w:tcBorders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62E59" w:rsidTr="00BF4342">
        <w:trPr>
          <w:trHeight w:hRule="exact" w:val="454"/>
        </w:trPr>
        <w:tc>
          <w:tcPr>
            <w:tcW w:w="2448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 </w:t>
            </w:r>
            <w:proofErr w:type="spellStart"/>
            <w:r>
              <w:rPr>
                <w:rFonts w:ascii="Arial" w:eastAsia="Arial" w:hAnsi="Arial" w:cs="Arial"/>
              </w:rPr>
              <w:t>DI</w:t>
            </w:r>
            <w:proofErr w:type="spellEnd"/>
            <w:r>
              <w:rPr>
                <w:rFonts w:ascii="Arial" w:eastAsia="Arial" w:hAnsi="Arial"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62E59" w:rsidRDefault="00862E59" w:rsidP="00BF4342">
            <w:pPr>
              <w:spacing w:before="120" w:after="120" w:line="200" w:lineRule="atLeas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spacing w:line="360" w:lineRule="auto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62E59" w:rsidTr="00BF4342">
        <w:trPr>
          <w:trHeight w:hRule="exact" w:val="454"/>
        </w:trPr>
        <w:tc>
          <w:tcPr>
            <w:tcW w:w="2448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LUOGO </w:t>
            </w:r>
            <w:proofErr w:type="spellStart"/>
            <w:r>
              <w:rPr>
                <w:rFonts w:ascii="Arial" w:eastAsia="Arial" w:hAnsi="Arial" w:cs="Arial"/>
              </w:rPr>
              <w:t>DI</w:t>
            </w:r>
            <w:proofErr w:type="spellEnd"/>
            <w:r>
              <w:rPr>
                <w:rFonts w:ascii="Arial" w:eastAsia="Arial" w:hAnsi="Arial"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2448"/>
        <w:gridCol w:w="480"/>
        <w:gridCol w:w="480"/>
      </w:tblGrid>
      <w:tr w:rsidR="00862E59" w:rsidTr="00BF4342">
        <w:trPr>
          <w:trHeight w:hRule="exact" w:val="454"/>
        </w:trPr>
        <w:tc>
          <w:tcPr>
            <w:tcW w:w="2448" w:type="dxa"/>
            <w:tcBorders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62E59" w:rsidTr="00BF4342">
        <w:trPr>
          <w:trHeight w:hRule="exact" w:val="454"/>
        </w:trPr>
        <w:tc>
          <w:tcPr>
            <w:tcW w:w="2448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COMUNE </w:t>
            </w:r>
            <w:proofErr w:type="spellStart"/>
            <w:r>
              <w:rPr>
                <w:rFonts w:ascii="Arial" w:eastAsia="Arial" w:hAnsi="Arial" w:cs="Arial"/>
              </w:rPr>
              <w:t>DI</w:t>
            </w:r>
            <w:proofErr w:type="spellEnd"/>
            <w:r>
              <w:rPr>
                <w:rFonts w:ascii="Arial" w:eastAsia="Arial" w:hAnsi="Arial" w:cs="Arial"/>
              </w:rPr>
              <w:t xml:space="preserve"> RES.ZA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2448"/>
        <w:gridCol w:w="480"/>
        <w:gridCol w:w="480"/>
      </w:tblGrid>
      <w:tr w:rsidR="00862E59" w:rsidTr="00BF4342">
        <w:trPr>
          <w:trHeight w:hRule="exact" w:val="454"/>
        </w:trPr>
        <w:tc>
          <w:tcPr>
            <w:tcW w:w="2448" w:type="dxa"/>
            <w:tcBorders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62E59" w:rsidTr="00BF4342">
        <w:trPr>
          <w:trHeight w:hRule="exact" w:val="454"/>
        </w:trPr>
        <w:tc>
          <w:tcPr>
            <w:tcW w:w="2435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VIA/PIAZZA/CORSO</w:t>
            </w:r>
          </w:p>
        </w:tc>
        <w:tc>
          <w:tcPr>
            <w:tcW w:w="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7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</w:tblGrid>
      <w:tr w:rsidR="00862E59" w:rsidTr="00BF4342">
        <w:trPr>
          <w:trHeight w:hRule="exact" w:val="454"/>
        </w:trPr>
        <w:tc>
          <w:tcPr>
            <w:tcW w:w="2448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62E59" w:rsidTr="00BF4342">
        <w:trPr>
          <w:trHeight w:hRule="exact" w:val="454"/>
        </w:trPr>
        <w:tc>
          <w:tcPr>
            <w:tcW w:w="2448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62E59" w:rsidTr="00BF4342">
        <w:trPr>
          <w:trHeight w:hRule="exact" w:val="454"/>
        </w:trPr>
        <w:tc>
          <w:tcPr>
            <w:tcW w:w="2366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E59" w:rsidRDefault="00862E59" w:rsidP="00BF4342">
            <w:pPr>
              <w:spacing w:before="120" w:after="120" w:line="200" w:lineRule="atLeast"/>
              <w:rPr>
                <w:rFonts w:ascii="Arial" w:eastAsia="Arial" w:hAnsi="Arial" w:cs="Arial"/>
              </w:rPr>
            </w:pPr>
          </w:p>
        </w:tc>
      </w:tr>
    </w:tbl>
    <w:p w:rsidR="00862E59" w:rsidRDefault="00862E59" w:rsidP="00862E5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SCRIVERE ANCHE E-MAIL IN STAMPATELLO</w:t>
      </w:r>
    </w:p>
    <w:p w:rsidR="00862E59" w:rsidRDefault="00862E59" w:rsidP="00862E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TITOLO </w:t>
      </w:r>
      <w:proofErr w:type="spellStart"/>
      <w:r>
        <w:rPr>
          <w:rFonts w:ascii="Arial" w:eastAsia="Arial" w:hAnsi="Arial" w:cs="Arial"/>
        </w:rPr>
        <w:t>DI</w:t>
      </w:r>
      <w:proofErr w:type="spellEnd"/>
      <w:r>
        <w:rPr>
          <w:rFonts w:ascii="Arial" w:eastAsia="Arial" w:hAnsi="Arial" w:cs="Arial"/>
        </w:rPr>
        <w:t xml:space="preserve"> STUDIO </w:t>
      </w:r>
    </w:p>
    <w:p w:rsidR="00862E59" w:rsidRDefault="00862E59" w:rsidP="00862E59">
      <w:pPr>
        <w:spacing w:line="360" w:lineRule="auto"/>
        <w:jc w:val="both"/>
        <w:rPr>
          <w:rFonts w:ascii="Arial" w:eastAsia="Arial" w:hAnsi="Arial" w:cs="Arial"/>
          <w:b/>
          <w:bCs/>
        </w:rPr>
      </w:pPr>
      <w:bookmarkStart w:id="0" w:name="Controllo10"/>
      <w:bookmarkEnd w:id="0"/>
      <w:r>
        <w:rPr>
          <w:rFonts w:ascii="Arial" w:eastAsia="Arial" w:hAnsi="Arial" w:cs="Arial"/>
        </w:rPr>
        <w:t xml:space="preserve"> LAUREA (SPECIFICARE) __________________________________________________</w:t>
      </w:r>
    </w:p>
    <w:p w:rsidR="00862E59" w:rsidRDefault="00862E59" w:rsidP="00862E5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CHIEDE di essere ammesso/a alla procedura di selezione di cui all’oggetto e di essere inserito/a nella graduatoria di:</w:t>
      </w:r>
    </w:p>
    <w:p w:rsidR="00862E59" w:rsidRDefault="00862E59" w:rsidP="00862E5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Esperto</w:t>
      </w:r>
    </w:p>
    <w:p w:rsidR="00862E59" w:rsidRDefault="00862E59" w:rsidP="00862E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per le attività del PON FSE dal titolo “</w:t>
      </w:r>
      <w:r w:rsidRPr="00E324EC">
        <w:rPr>
          <w:rFonts w:ascii="Arial" w:hAnsi="Arial" w:cs="Arial"/>
          <w:i/>
        </w:rPr>
        <w:t>Perché tutti sappiano e nessuno sia schiavo</w:t>
      </w:r>
      <w:r>
        <w:rPr>
          <w:rFonts w:ascii="Arial" w:hAnsi="Arial" w:cs="Arial"/>
          <w:i/>
        </w:rPr>
        <w:t>”</w:t>
      </w:r>
      <w:r>
        <w:rPr>
          <w:rFonts w:ascii="Arial" w:eastAsia="Arial" w:hAnsi="Arial" w:cs="Arial"/>
        </w:rPr>
        <w:t xml:space="preserve"> – codice </w:t>
      </w:r>
      <w:r w:rsidRPr="00E324EC">
        <w:rPr>
          <w:rFonts w:ascii="Arial" w:hAnsi="Arial" w:cs="Arial"/>
          <w:i/>
        </w:rPr>
        <w:t>10.1.1A-FSEPON-LO-2017</w:t>
      </w:r>
      <w:r>
        <w:rPr>
          <w:rFonts w:ascii="Arial" w:hAnsi="Arial" w:cs="Arial"/>
          <w:i/>
        </w:rPr>
        <w:t>.</w:t>
      </w:r>
    </w:p>
    <w:p w:rsidR="00862E59" w:rsidRDefault="00862E59" w:rsidP="00862E5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</w:rPr>
        <w:t xml:space="preserve">nel modulo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________</w:t>
      </w:r>
    </w:p>
    <w:p w:rsidR="00862E59" w:rsidRDefault="00862E59" w:rsidP="00862E59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</w:p>
    <w:p w:rsidR="00862E59" w:rsidRDefault="00862E59" w:rsidP="00862E59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62E59" w:rsidRDefault="00862E59" w:rsidP="00862E59">
      <w:pPr>
        <w:pStyle w:val="Default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862E59" w:rsidRDefault="00862E59" w:rsidP="00862E59">
      <w:pPr>
        <w:pStyle w:val="Defaul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</w:rPr>
        <w:t>DICHIARA</w:t>
      </w:r>
    </w:p>
    <w:p w:rsidR="00862E59" w:rsidRDefault="00862E59" w:rsidP="00862E5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Sotto la personale responsabilità di: </w:t>
      </w:r>
    </w:p>
    <w:p w:rsidR="00862E59" w:rsidRDefault="00862E59" w:rsidP="00862E59">
      <w:pPr>
        <w:pStyle w:val="ListParagraph"/>
        <w:numPr>
          <w:ilvl w:val="0"/>
          <w:numId w:val="1"/>
        </w:numPr>
        <w:tabs>
          <w:tab w:val="left" w:pos="720"/>
        </w:tabs>
        <w:spacing w:after="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essere in possesso della cittadinanza italiana o di uno degli Stati membri dell’Unione europea; </w:t>
      </w:r>
    </w:p>
    <w:p w:rsidR="00862E59" w:rsidRDefault="00862E59" w:rsidP="00862E59">
      <w:pPr>
        <w:pStyle w:val="ListParagraph"/>
        <w:numPr>
          <w:ilvl w:val="0"/>
          <w:numId w:val="1"/>
        </w:numPr>
        <w:tabs>
          <w:tab w:val="left" w:pos="720"/>
        </w:tabs>
        <w:spacing w:after="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godere dei diritti civili e politici; </w:t>
      </w:r>
    </w:p>
    <w:p w:rsidR="00862E59" w:rsidRDefault="00862E59" w:rsidP="00862E59">
      <w:pPr>
        <w:pStyle w:val="ListParagraph"/>
        <w:numPr>
          <w:ilvl w:val="0"/>
          <w:numId w:val="1"/>
        </w:numPr>
        <w:tabs>
          <w:tab w:val="left" w:pos="720"/>
        </w:tabs>
        <w:spacing w:after="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62E59" w:rsidRDefault="00862E59" w:rsidP="00862E59">
      <w:pPr>
        <w:pStyle w:val="ListParagraph"/>
        <w:numPr>
          <w:ilvl w:val="0"/>
          <w:numId w:val="1"/>
        </w:numPr>
        <w:tabs>
          <w:tab w:val="left" w:pos="720"/>
        </w:tabs>
        <w:spacing w:after="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essere a conoscenza di non essere sottoposto a procedimenti penali;</w:t>
      </w:r>
    </w:p>
    <w:p w:rsidR="00862E59" w:rsidRDefault="00862E59" w:rsidP="00862E59">
      <w:pPr>
        <w:pStyle w:val="ListParagraph"/>
        <w:numPr>
          <w:ilvl w:val="0"/>
          <w:numId w:val="1"/>
        </w:numPr>
        <w:tabs>
          <w:tab w:val="left" w:pos="720"/>
        </w:tabs>
        <w:spacing w:after="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essere in possesso dei requisiti essenziali previsti del presente avviso;</w:t>
      </w:r>
    </w:p>
    <w:p w:rsidR="00862E59" w:rsidRDefault="00862E59" w:rsidP="00862E59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aver preso visione dell’Avviso e di approvarne senza riserva ogni contenuto; </w:t>
      </w:r>
    </w:p>
    <w:p w:rsidR="00862E59" w:rsidRDefault="00862E59" w:rsidP="00862E59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consapevole che può anche non ricevere alcun incarico/contratto;</w:t>
      </w:r>
    </w:p>
    <w:p w:rsidR="00862E59" w:rsidRPr="00FF2910" w:rsidRDefault="00862E59" w:rsidP="00862E59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eastAsia="Arial" w:hAnsi="Arial" w:cs="Arial"/>
          <w:b/>
          <w:bCs/>
        </w:rPr>
      </w:pPr>
      <w:r w:rsidRPr="00FF2910">
        <w:rPr>
          <w:rFonts w:ascii="Arial" w:eastAsia="Arial" w:hAnsi="Arial" w:cs="Arial"/>
        </w:rPr>
        <w:t>di possedere titoli e competenze specifiche più adeguate a trattare i percorsi formativi scelti.</w:t>
      </w:r>
    </w:p>
    <w:p w:rsidR="00862E59" w:rsidRPr="00FF2910" w:rsidRDefault="00862E59" w:rsidP="00862E59">
      <w:pPr>
        <w:spacing w:after="0" w:line="200" w:lineRule="atLeast"/>
        <w:jc w:val="both"/>
        <w:rPr>
          <w:rFonts w:ascii="Arial" w:eastAsia="Arial" w:hAnsi="Arial" w:cs="Arial"/>
        </w:rPr>
      </w:pPr>
      <w:r w:rsidRPr="00FF2910">
        <w:rPr>
          <w:rFonts w:ascii="Arial" w:eastAsia="Arial" w:hAnsi="Arial" w:cs="Arial"/>
          <w:b/>
          <w:bCs/>
        </w:rPr>
        <w:t>Dichiarazione di insussistenza di incompatibilità</w:t>
      </w:r>
    </w:p>
    <w:p w:rsidR="00862E59" w:rsidRPr="00FF2910" w:rsidRDefault="00862E59" w:rsidP="00862E59">
      <w:pPr>
        <w:pStyle w:val="ListParagraph"/>
        <w:numPr>
          <w:ilvl w:val="0"/>
          <w:numId w:val="3"/>
        </w:numPr>
        <w:tabs>
          <w:tab w:val="left" w:pos="720"/>
        </w:tabs>
        <w:spacing w:after="0" w:line="200" w:lineRule="atLeast"/>
        <w:jc w:val="both"/>
        <w:rPr>
          <w:rFonts w:ascii="Arial" w:eastAsia="Arial" w:hAnsi="Arial" w:cs="Arial"/>
        </w:rPr>
      </w:pPr>
      <w:r w:rsidRPr="00FF2910">
        <w:rPr>
          <w:rFonts w:ascii="Arial" w:eastAsia="Arial" w:hAnsi="Arial" w:cs="Arial"/>
        </w:rPr>
        <w:t>di non trovarsi in nessuna della condizioni di incompatibilità previste dalle Disposizioni e Istruzioni per l’attuazione delle iniziative cofinanziate dai Fondi Strutturali europei 2014/2020;</w:t>
      </w:r>
    </w:p>
    <w:p w:rsidR="00862E59" w:rsidRPr="00FF2910" w:rsidRDefault="00862E59" w:rsidP="00862E59">
      <w:pPr>
        <w:pStyle w:val="ListParagraph"/>
        <w:numPr>
          <w:ilvl w:val="0"/>
          <w:numId w:val="3"/>
        </w:numPr>
        <w:tabs>
          <w:tab w:val="left" w:pos="720"/>
        </w:tabs>
        <w:spacing w:after="0" w:line="200" w:lineRule="atLeast"/>
        <w:jc w:val="both"/>
        <w:rPr>
          <w:rFonts w:ascii="Arial" w:eastAsia="Arial" w:hAnsi="Arial" w:cs="Arial"/>
        </w:rPr>
      </w:pPr>
      <w:r w:rsidRPr="00FF2910">
        <w:rPr>
          <w:rFonts w:ascii="Arial" w:eastAsia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FF2910">
        <w:rPr>
          <w:rFonts w:ascii="Arial" w:eastAsia="Arial" w:hAnsi="Arial" w:cs="Arial"/>
        </w:rPr>
        <w:t>curricula</w:t>
      </w:r>
      <w:proofErr w:type="spellEnd"/>
      <w:r w:rsidRPr="00FF2910">
        <w:rPr>
          <w:rFonts w:ascii="Arial" w:eastAsia="Arial" w:hAnsi="Arial" w:cs="Arial"/>
        </w:rPr>
        <w:t xml:space="preserve"> degli astanti e alla stesura delle graduatorie dei candidati.</w:t>
      </w:r>
    </w:p>
    <w:p w:rsidR="00862E59" w:rsidRPr="00FF2910" w:rsidRDefault="00862E59" w:rsidP="00862E59">
      <w:pPr>
        <w:pStyle w:val="ListParagraph"/>
        <w:spacing w:after="0" w:line="200" w:lineRule="atLeast"/>
        <w:ind w:left="284"/>
        <w:jc w:val="both"/>
        <w:rPr>
          <w:rFonts w:ascii="Arial" w:eastAsia="Arial" w:hAnsi="Arial" w:cs="Arial"/>
        </w:rPr>
      </w:pPr>
    </w:p>
    <w:p w:rsidR="00862E59" w:rsidRPr="00FF2910" w:rsidRDefault="00862E59" w:rsidP="00862E59">
      <w:pPr>
        <w:pStyle w:val="ListParagraph"/>
        <w:spacing w:after="0" w:line="200" w:lineRule="atLeast"/>
        <w:ind w:left="284"/>
        <w:jc w:val="both"/>
        <w:rPr>
          <w:rFonts w:ascii="Arial" w:eastAsia="Arial" w:hAnsi="Arial" w:cs="Arial"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r w:rsidRPr="00FF2910">
        <w:rPr>
          <w:rFonts w:ascii="Arial" w:eastAsia="Arial" w:hAnsi="Arial" w:cs="Arial"/>
          <w:color w:val="000000"/>
        </w:rPr>
        <w:t>Come previsto dall’Avviso, allega:</w:t>
      </w:r>
      <w:r>
        <w:rPr>
          <w:rFonts w:ascii="Arial" w:eastAsia="Arial" w:hAnsi="Arial" w:cs="Arial"/>
          <w:color w:val="000000"/>
        </w:rPr>
        <w:t xml:space="preserve"> </w:t>
      </w:r>
    </w:p>
    <w:p w:rsidR="00862E59" w:rsidRDefault="00862E59" w:rsidP="00862E59">
      <w:pPr>
        <w:pStyle w:val="ListParagraph"/>
        <w:numPr>
          <w:ilvl w:val="0"/>
          <w:numId w:val="1"/>
        </w:numPr>
        <w:tabs>
          <w:tab w:val="left" w:pos="720"/>
        </w:tabs>
        <w:spacing w:after="38"/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862E59" w:rsidRDefault="00862E59" w:rsidP="00862E59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862E59" w:rsidRPr="001B5505" w:rsidRDefault="00862E59" w:rsidP="00862E59">
      <w:pPr>
        <w:numPr>
          <w:ilvl w:val="0"/>
          <w:numId w:val="2"/>
        </w:numPr>
        <w:tabs>
          <w:tab w:val="left" w:pos="720"/>
        </w:tabs>
        <w:spacing w:after="0" w:line="200" w:lineRule="atLeast"/>
        <w:jc w:val="both"/>
        <w:rPr>
          <w:rFonts w:ascii="Arial" w:eastAsia="Arial" w:hAnsi="Arial" w:cs="Arial"/>
          <w:bCs/>
        </w:rPr>
      </w:pPr>
      <w:r w:rsidRPr="001B5505">
        <w:rPr>
          <w:rFonts w:ascii="Arial" w:eastAsia="Arial" w:hAnsi="Arial" w:cs="Arial"/>
          <w:color w:val="000000"/>
        </w:rPr>
        <w:t>Dichiara, inoltre:</w:t>
      </w:r>
    </w:p>
    <w:p w:rsidR="00862E59" w:rsidRPr="001B5505" w:rsidRDefault="00862E59" w:rsidP="00862E59">
      <w:pPr>
        <w:numPr>
          <w:ilvl w:val="0"/>
          <w:numId w:val="2"/>
        </w:numPr>
        <w:tabs>
          <w:tab w:val="left" w:pos="720"/>
        </w:tabs>
        <w:spacing w:after="0" w:line="200" w:lineRule="atLeast"/>
        <w:jc w:val="both"/>
        <w:rPr>
          <w:rFonts w:ascii="Arial" w:eastAsia="Arial" w:hAnsi="Arial" w:cs="Arial"/>
        </w:rPr>
      </w:pPr>
      <w:r w:rsidRPr="001B5505">
        <w:rPr>
          <w:rFonts w:ascii="Arial" w:eastAsia="Arial" w:hAnsi="Arial" w:cs="Arial"/>
          <w:bCs/>
        </w:rPr>
        <w:t>di non conoscere [ ] ovvero di conoscere e saper usare [  ]</w:t>
      </w:r>
      <w:r>
        <w:rPr>
          <w:rFonts w:ascii="Arial" w:eastAsia="Arial" w:hAnsi="Arial" w:cs="Arial"/>
          <w:bCs/>
        </w:rPr>
        <w:t xml:space="preserve"> </w:t>
      </w:r>
      <w:r w:rsidRPr="001B5505">
        <w:rPr>
          <w:rFonts w:ascii="Arial" w:eastAsia="Arial" w:hAnsi="Arial" w:cs="Arial"/>
          <w:bCs/>
        </w:rPr>
        <w:t xml:space="preserve">la piattaforma on </w:t>
      </w:r>
      <w:proofErr w:type="spellStart"/>
      <w:r w:rsidRPr="001B5505">
        <w:rPr>
          <w:rFonts w:ascii="Arial" w:eastAsia="Arial" w:hAnsi="Arial" w:cs="Arial"/>
          <w:bCs/>
        </w:rPr>
        <w:t>line</w:t>
      </w:r>
      <w:proofErr w:type="spellEnd"/>
      <w:r w:rsidRPr="001B5505">
        <w:rPr>
          <w:rFonts w:ascii="Arial" w:eastAsia="Arial" w:hAnsi="Arial" w:cs="Arial"/>
          <w:bCs/>
        </w:rPr>
        <w:t xml:space="preserve"> “Gestione Programmazione Unitaria – GPU”</w:t>
      </w:r>
    </w:p>
    <w:p w:rsidR="00862E59" w:rsidRDefault="00862E59" w:rsidP="00862E59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conoscere e di accettare le seguenti condizioni:</w:t>
      </w:r>
    </w:p>
    <w:p w:rsidR="00862E59" w:rsidRDefault="00862E59" w:rsidP="00862E59">
      <w:pPr>
        <w:numPr>
          <w:ilvl w:val="1"/>
          <w:numId w:val="1"/>
        </w:numPr>
        <w:tabs>
          <w:tab w:val="left" w:pos="1724"/>
        </w:tabs>
        <w:autoSpaceDE w:val="0"/>
        <w:spacing w:after="0" w:line="200" w:lineRule="atLeast"/>
        <w:ind w:left="1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862E59" w:rsidRDefault="00862E59" w:rsidP="00862E59">
      <w:pPr>
        <w:numPr>
          <w:ilvl w:val="1"/>
          <w:numId w:val="1"/>
        </w:numPr>
        <w:tabs>
          <w:tab w:val="left" w:pos="1724"/>
        </w:tabs>
        <w:autoSpaceDE w:val="0"/>
        <w:spacing w:after="0" w:line="200" w:lineRule="atLeast"/>
        <w:ind w:left="1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 alla definizione della programmazione didattica delle attività ed alla definizione dei test di valutazione della stessa;</w:t>
      </w:r>
    </w:p>
    <w:p w:rsidR="00862E59" w:rsidRDefault="00862E59" w:rsidP="00862E59">
      <w:pPr>
        <w:numPr>
          <w:ilvl w:val="1"/>
          <w:numId w:val="1"/>
        </w:numPr>
        <w:tabs>
          <w:tab w:val="left" w:pos="1724"/>
        </w:tabs>
        <w:autoSpaceDE w:val="0"/>
        <w:spacing w:after="0" w:line="200" w:lineRule="atLeast"/>
        <w:ind w:left="1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 alla scelta del materiale didattico o predisporre apposite dispense di supporto all’attività didattica;</w:t>
      </w:r>
    </w:p>
    <w:p w:rsidR="00862E59" w:rsidRDefault="00862E59" w:rsidP="00862E59">
      <w:pPr>
        <w:numPr>
          <w:ilvl w:val="1"/>
          <w:numId w:val="1"/>
        </w:numPr>
        <w:tabs>
          <w:tab w:val="left" w:pos="1724"/>
        </w:tabs>
        <w:autoSpaceDE w:val="0"/>
        <w:spacing w:after="0" w:line="200" w:lineRule="atLeast"/>
        <w:ind w:left="1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862E59" w:rsidRDefault="00862E59" w:rsidP="00862E59">
      <w:pPr>
        <w:numPr>
          <w:ilvl w:val="1"/>
          <w:numId w:val="1"/>
        </w:numPr>
        <w:tabs>
          <w:tab w:val="left" w:pos="1724"/>
        </w:tabs>
        <w:autoSpaceDE w:val="0"/>
        <w:spacing w:after="0" w:line="200" w:lineRule="atLeast"/>
        <w:ind w:left="1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Svolgere le attività didattiche nei Plessi dell’Istituto;</w:t>
      </w:r>
    </w:p>
    <w:p w:rsidR="00862E59" w:rsidRDefault="00862E59" w:rsidP="00862E59">
      <w:pPr>
        <w:numPr>
          <w:ilvl w:val="1"/>
          <w:numId w:val="1"/>
        </w:numPr>
        <w:tabs>
          <w:tab w:val="left" w:pos="1724"/>
        </w:tabs>
        <w:autoSpaceDE w:val="0"/>
        <w:spacing w:after="0" w:line="200" w:lineRule="atLeast"/>
        <w:ind w:left="172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>Redigere e consegnare, a fine attività, su apposito modello, la relazione sul lavoro svolto.</w:t>
      </w:r>
    </w:p>
    <w:p w:rsidR="00862E59" w:rsidRDefault="00862E59" w:rsidP="00862E59">
      <w:pPr>
        <w:pStyle w:val="ListParagraph"/>
        <w:tabs>
          <w:tab w:val="left" w:pos="284"/>
        </w:tabs>
        <w:ind w:left="284" w:hanging="284"/>
        <w:jc w:val="both"/>
        <w:rPr>
          <w:rFonts w:ascii="Arial" w:eastAsia="Arial" w:hAnsi="Arial" w:cs="Arial"/>
          <w:color w:val="000000"/>
        </w:rPr>
      </w:pPr>
    </w:p>
    <w:p w:rsidR="00862E59" w:rsidRDefault="00862E59" w:rsidP="00862E59">
      <w:pPr>
        <w:pStyle w:val="ListParagraph"/>
        <w:tabs>
          <w:tab w:val="left" w:pos="284"/>
        </w:tabs>
        <w:ind w:left="284" w:hanging="28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color w:val="000000"/>
        </w:rPr>
        <w:t xml:space="preserve">Elegge come domicilio per le comunicazioni relative alla selezione: </w:t>
      </w:r>
    </w:p>
    <w:p w:rsidR="00862E59" w:rsidRDefault="00862E59" w:rsidP="00862E59">
      <w:pPr>
        <w:pStyle w:val="ListParagraph"/>
        <w:spacing w:after="5"/>
        <w:ind w:left="28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color w:val="000000"/>
        </w:rPr>
        <w:t xml:space="preserve"> La propria residenza </w:t>
      </w:r>
    </w:p>
    <w:p w:rsidR="00862E59" w:rsidRDefault="00862E59" w:rsidP="00862E59">
      <w:pPr>
        <w:pStyle w:val="ListParagraph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altro domicilio: ________________________________________________________</w:t>
      </w:r>
    </w:p>
    <w:p w:rsidR="00862E59" w:rsidRDefault="00862E59" w:rsidP="00862E59">
      <w:pPr>
        <w:pStyle w:val="ListParagraph"/>
        <w:jc w:val="both"/>
        <w:rPr>
          <w:rFonts w:ascii="Arial" w:eastAsia="Arial" w:hAnsi="Arial" w:cs="Arial"/>
          <w:color w:val="000000"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eastAsia="Arial" w:hAnsi="Arial" w:cs="Arial"/>
          <w:color w:val="000000"/>
        </w:rPr>
        <w:t>D.Lgs.</w:t>
      </w:r>
      <w:proofErr w:type="spellEnd"/>
      <w:r>
        <w:rPr>
          <w:rFonts w:ascii="Arial" w:eastAsia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862E59" w:rsidRDefault="00862E59" w:rsidP="00862E59">
      <w:pPr>
        <w:ind w:left="28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>AUTORIZZA</w:t>
      </w:r>
    </w:p>
    <w:p w:rsidR="00862E59" w:rsidRDefault="00862E59" w:rsidP="00862E59">
      <w:pPr>
        <w:pStyle w:val="ListParagraph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L’Istituto </w:t>
      </w:r>
      <w:r w:rsidRPr="0099365F">
        <w:rPr>
          <w:rFonts w:ascii="Arial" w:eastAsia="Arial" w:hAnsi="Arial" w:cs="Arial"/>
          <w:bCs/>
          <w:color w:val="000000"/>
        </w:rPr>
        <w:t xml:space="preserve">Comprensivo di </w:t>
      </w:r>
      <w:proofErr w:type="spellStart"/>
      <w:r w:rsidRPr="0099365F">
        <w:rPr>
          <w:rFonts w:ascii="Arial" w:eastAsia="Arial" w:hAnsi="Arial" w:cs="Arial"/>
          <w:bCs/>
          <w:color w:val="000000"/>
        </w:rPr>
        <w:t>Fenegrò</w:t>
      </w:r>
      <w:proofErr w:type="spellEnd"/>
      <w:r w:rsidRPr="0099365F">
        <w:rPr>
          <w:rFonts w:ascii="Arial" w:eastAsia="Arial" w:hAnsi="Arial" w:cs="Arial"/>
          <w:color w:val="000000"/>
        </w:rPr>
        <w:t xml:space="preserve"> al</w:t>
      </w:r>
      <w:r>
        <w:rPr>
          <w:rFonts w:ascii="Arial" w:eastAsia="Arial" w:hAnsi="Arial" w:cs="Arial"/>
          <w:color w:val="000000"/>
        </w:rPr>
        <w:t xml:space="preserve">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eastAsia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62E59" w:rsidRDefault="00862E59" w:rsidP="00862E59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  <w:r>
        <w:rPr>
          <w:rFonts w:ascii="Arial" w:eastAsia="Arial" w:hAnsi="Arial" w:cs="Arial"/>
        </w:rPr>
        <w:tab/>
        <w:t>___________________________</w:t>
      </w: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Default="00862E59" w:rsidP="00862E59">
      <w:pPr>
        <w:jc w:val="both"/>
        <w:rPr>
          <w:rFonts w:ascii="Arial" w:eastAsia="Arial" w:hAnsi="Arial" w:cs="Arial"/>
          <w:b/>
          <w:bCs/>
        </w:rPr>
      </w:pPr>
    </w:p>
    <w:p w:rsidR="001107AC" w:rsidRDefault="001107AC" w:rsidP="00862E59">
      <w:pPr>
        <w:jc w:val="both"/>
        <w:rPr>
          <w:rFonts w:ascii="Arial" w:eastAsia="Arial" w:hAnsi="Arial" w:cs="Arial"/>
          <w:b/>
          <w:bCs/>
        </w:rPr>
      </w:pPr>
    </w:p>
    <w:p w:rsidR="001107AC" w:rsidRDefault="001107AC" w:rsidP="00862E59">
      <w:pPr>
        <w:jc w:val="both"/>
        <w:rPr>
          <w:rFonts w:ascii="Arial" w:eastAsia="Arial" w:hAnsi="Arial" w:cs="Arial"/>
          <w:b/>
          <w:bCs/>
        </w:rPr>
      </w:pPr>
    </w:p>
    <w:p w:rsidR="00862E59" w:rsidRPr="00464441" w:rsidRDefault="00862E59" w:rsidP="00862E59">
      <w:pPr>
        <w:jc w:val="both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</w:rPr>
        <w:lastRenderedPageBreak/>
        <w:t>Allegato 2 scheda di autovalutazione</w:t>
      </w:r>
      <w:r>
        <w:rPr>
          <w:rFonts w:ascii="Arial" w:eastAsia="Arial" w:hAnsi="Arial" w:cs="Arial"/>
        </w:rPr>
        <w:t xml:space="preserve"> Titolo progetto: “</w:t>
      </w:r>
      <w:r w:rsidRPr="00E324EC">
        <w:rPr>
          <w:rFonts w:ascii="Arial" w:hAnsi="Arial" w:cs="Arial"/>
          <w:i/>
        </w:rPr>
        <w:t>Perché tutti sappiano e nessuno sia schiavo</w:t>
      </w:r>
      <w:r>
        <w:rPr>
          <w:rFonts w:ascii="Arial" w:hAnsi="Arial" w:cs="Arial"/>
          <w:i/>
        </w:rPr>
        <w:t>”</w:t>
      </w:r>
      <w:r>
        <w:rPr>
          <w:rFonts w:ascii="Arial" w:eastAsia="Arial" w:hAnsi="Arial" w:cs="Arial"/>
        </w:rPr>
        <w:t xml:space="preserve"> – Codice progetto </w:t>
      </w:r>
      <w:r w:rsidRPr="00E324EC">
        <w:rPr>
          <w:rFonts w:ascii="Arial" w:hAnsi="Arial" w:cs="Arial"/>
          <w:i/>
        </w:rPr>
        <w:t>10.1.1A-FSEPON-LO-2017</w:t>
      </w:r>
      <w:r>
        <w:rPr>
          <w:rFonts w:ascii="Arial" w:hAnsi="Arial" w:cs="Arial"/>
          <w:i/>
        </w:rPr>
        <w:t>.</w:t>
      </w:r>
      <w:r>
        <w:rPr>
          <w:rFonts w:ascii="Arial" w:eastAsia="Arial" w:hAnsi="Arial" w:cs="Arial"/>
        </w:rPr>
        <w:t xml:space="preserve">  </w:t>
      </w:r>
      <w:r w:rsidRPr="00464441">
        <w:rPr>
          <w:rFonts w:ascii="Arial" w:eastAsia="Arial" w:hAnsi="Arial" w:cs="Arial"/>
          <w:b/>
          <w:bCs/>
          <w:color w:val="000000"/>
          <w:u w:val="single"/>
        </w:rPr>
        <w:t xml:space="preserve">MODULO </w:t>
      </w:r>
      <w:proofErr w:type="spellStart"/>
      <w:r>
        <w:rPr>
          <w:rFonts w:ascii="Arial" w:eastAsia="Arial" w:hAnsi="Arial" w:cs="Arial"/>
          <w:b/>
          <w:bCs/>
          <w:color w:val="000000"/>
          <w:u w:val="single"/>
        </w:rPr>
        <w:t>N°</w:t>
      </w:r>
      <w:proofErr w:type="spellEnd"/>
      <w:r>
        <w:rPr>
          <w:rFonts w:ascii="Arial" w:eastAsia="Arial" w:hAnsi="Arial" w:cs="Arial"/>
          <w:b/>
          <w:bCs/>
          <w:color w:val="000000"/>
          <w:u w:val="single"/>
        </w:rPr>
        <w:t xml:space="preserve"> __________</w:t>
      </w:r>
    </w:p>
    <w:p w:rsidR="00862E59" w:rsidRPr="002D3000" w:rsidRDefault="00862E59" w:rsidP="00862E59">
      <w:pPr>
        <w:spacing w:line="200" w:lineRule="atLeast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eastAsia="Arial" w:hAnsi="Arial" w:cs="Arial"/>
          <w:b/>
          <w:bCs/>
          <w:color w:val="000000"/>
        </w:rPr>
        <w:t xml:space="preserve">Griglia valutazione AVVISO </w:t>
      </w:r>
      <w:proofErr w:type="spellStart"/>
      <w:r>
        <w:rPr>
          <w:rFonts w:ascii="Arial" w:eastAsia="Arial" w:hAnsi="Arial" w:cs="Arial"/>
          <w:b/>
          <w:bCs/>
          <w:color w:val="000000"/>
        </w:rPr>
        <w:t>DI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SELEZIONE PERSONALE  - </w:t>
      </w:r>
      <w:r w:rsidRPr="002D3000">
        <w:rPr>
          <w:rFonts w:ascii="Arial" w:eastAsia="Arial" w:hAnsi="Arial" w:cs="Arial"/>
          <w:b/>
          <w:bCs/>
          <w:color w:val="000000"/>
          <w:u w:val="single"/>
        </w:rPr>
        <w:t>E</w:t>
      </w:r>
      <w:r w:rsidRPr="002D3000">
        <w:rPr>
          <w:rFonts w:ascii="Arial" w:eastAsia="Arial" w:hAnsi="Arial" w:cs="Arial"/>
          <w:b/>
          <w:bCs/>
          <w:u w:val="single"/>
        </w:rPr>
        <w:t>SPERTO</w:t>
      </w:r>
    </w:p>
    <w:tbl>
      <w:tblPr>
        <w:tblW w:w="9854" w:type="dxa"/>
        <w:tblInd w:w="108" w:type="dxa"/>
        <w:tblLayout w:type="fixed"/>
        <w:tblLook w:val="0000"/>
      </w:tblPr>
      <w:tblGrid>
        <w:gridCol w:w="534"/>
        <w:gridCol w:w="33"/>
        <w:gridCol w:w="3085"/>
        <w:gridCol w:w="34"/>
        <w:gridCol w:w="3793"/>
        <w:gridCol w:w="1276"/>
        <w:gridCol w:w="1099"/>
      </w:tblGrid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  <w:r w:rsidRPr="00393A1D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 xml:space="preserve">Titolo di accesso </w:t>
            </w:r>
          </w:p>
          <w:p w:rsidR="00862E59" w:rsidRPr="00180056" w:rsidRDefault="00862E59" w:rsidP="00BF434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180056">
              <w:rPr>
                <w:rFonts w:ascii="Arial" w:eastAsia="Arial" w:hAnsi="Arial" w:cs="Arial"/>
                <w:bCs/>
                <w:sz w:val="18"/>
                <w:szCs w:val="18"/>
                <w:u w:val="single"/>
              </w:rPr>
              <w:t>L</w:t>
            </w:r>
            <w:r w:rsidRPr="00180056">
              <w:rPr>
                <w:rFonts w:ascii="Arial" w:eastAsia="Arial" w:hAnsi="Arial" w:cs="Arial"/>
                <w:sz w:val="18"/>
                <w:szCs w:val="18"/>
                <w:u w:val="single"/>
              </w:rPr>
              <w:t>aurea prevista dall’art. 1 dell’avviso pubblico</w:t>
            </w:r>
            <w:r w:rsidRPr="00180056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 per votazione fino a 80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7 per votazione da 81 a 95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9 per votazione da 96 a 100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12 per votazione 101 a 105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16 per votazione da 106 a 110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Altra laurea di pari livello e diversa dal titolo di accesso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Iscrizione all’Ordine, se previsto dalla tipologia di Laurea conseguita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Dottorato di ricerca,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congruente con la tematica del modulo formativo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Master Universitario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>
              <w:rPr>
                <w:rFonts w:ascii="Arial" w:eastAsia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Corso di perfezionamento post-laurea conseguito presso università italiane o straniere,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congruente con la tematica del modulo formativo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corso di durata semestrale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4 per ogni corso di durata annuale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Abilitazione all’insegnamento,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congruente con la tematica del modulo formativo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Certificazioni informatiche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862E59" w:rsidTr="00BF434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di Tutor/Esperto/ referente per la valutazione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Progetti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PON-POR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862E59" w:rsidTr="00BF4342"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31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Esperienza di formatore o di informatore/relatore rivolta agli adulti (genitori o docenti)</w:t>
            </w:r>
          </w:p>
          <w:p w:rsidR="00862E59" w:rsidRPr="00E05892" w:rsidRDefault="00862E59" w:rsidP="00BF434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0589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SOLO PER IL MODULO 1</w:t>
            </w: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fino ad un massimo di 10 progetti</w:t>
            </w:r>
          </w:p>
          <w:p w:rsidR="00862E59" w:rsidRDefault="00862E59" w:rsidP="00BF43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0589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SOLO PER IL MODULO 1</w:t>
            </w:r>
          </w:p>
          <w:p w:rsidR="00862E59" w:rsidRDefault="00862E59" w:rsidP="00BF4342">
            <w:pPr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862E59" w:rsidTr="00BF4342">
        <w:tc>
          <w:tcPr>
            <w:tcW w:w="74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E59" w:rsidRDefault="00862E59" w:rsidP="00BF4342">
            <w:pPr>
              <w:spacing w:after="0" w:line="200" w:lineRule="atLeast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:rsidR="00862E59" w:rsidRDefault="00862E59" w:rsidP="00862E59">
      <w:pPr>
        <w:jc w:val="both"/>
        <w:rPr>
          <w:rFonts w:ascii="Arial" w:eastAsia="Arial" w:hAnsi="Arial" w:cs="Arial"/>
        </w:rPr>
      </w:pPr>
    </w:p>
    <w:p w:rsidR="00862E59" w:rsidRDefault="00862E59" w:rsidP="00862E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____________________</w:t>
      </w:r>
    </w:p>
    <w:sectPr w:rsidR="00862E59" w:rsidSect="00CD78E4">
      <w:pgSz w:w="11906" w:h="16838"/>
      <w:pgMar w:top="426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RTF_Num 2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0000007"/>
    <w:name w:val="RTF_Num 2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8"/>
    <w:multiLevelType w:val="multilevel"/>
    <w:tmpl w:val="00000008"/>
    <w:name w:val="RTF_Num 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2E59"/>
    <w:rsid w:val="001107AC"/>
    <w:rsid w:val="003D34B8"/>
    <w:rsid w:val="00405BF3"/>
    <w:rsid w:val="00862E59"/>
    <w:rsid w:val="008C5FFA"/>
    <w:rsid w:val="0091712C"/>
    <w:rsid w:val="009A4161"/>
    <w:rsid w:val="00A45BB1"/>
    <w:rsid w:val="00B36960"/>
    <w:rsid w:val="00D03BAB"/>
    <w:rsid w:val="00D8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E59"/>
    <w:pPr>
      <w:widowControl w:val="0"/>
      <w:suppressAutoHyphens/>
      <w:spacing w:after="160" w:line="256" w:lineRule="auto"/>
      <w:jc w:val="left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62E59"/>
    <w:rPr>
      <w:rFonts w:cs="Times New Roman"/>
      <w:i/>
      <w:iCs/>
    </w:rPr>
  </w:style>
  <w:style w:type="paragraph" w:customStyle="1" w:styleId="Default">
    <w:name w:val="Default"/>
    <w:rsid w:val="00862E5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e"/>
    <w:rsid w:val="00862E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6347</Characters>
  <Application>Microsoft Office Word</Application>
  <DocSecurity>0</DocSecurity>
  <Lines>52</Lines>
  <Paragraphs>14</Paragraphs>
  <ScaleCrop>false</ScaleCrop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2018-05-04T14:21:00Z</dcterms:created>
  <dcterms:modified xsi:type="dcterms:W3CDTF">2018-05-04T14:23:00Z</dcterms:modified>
</cp:coreProperties>
</file>