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24" w:rsidRPr="00C61BBC" w:rsidRDefault="00C61BBC" w:rsidP="00C61BBC">
      <w:pPr>
        <w:pStyle w:val="Titolo2"/>
        <w:numPr>
          <w:ilvl w:val="1"/>
          <w:numId w:val="2"/>
        </w:numPr>
        <w:tabs>
          <w:tab w:val="left" w:pos="10782"/>
        </w:tabs>
        <w:spacing w:before="52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lang w:val="it-IT"/>
        </w:rPr>
      </w:pPr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DOMANDA PER LA </w:t>
      </w:r>
      <w:proofErr w:type="gramStart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PARTECIPAZIONE  AL</w:t>
      </w:r>
      <w:proofErr w:type="gramEnd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 BANDO PUBBLICO PER IL REPERIMENTO DI ESPERTI ESTERNI PER LA REALIZZAZIONE DEL P.O.F. A.S. 2018/2019</w:t>
      </w:r>
    </w:p>
    <w:p w:rsidR="00BB3524" w:rsidRPr="006B3204" w:rsidRDefault="00BB3524" w:rsidP="00BB3524">
      <w:pPr>
        <w:spacing w:before="155" w:line="252" w:lineRule="atLeast"/>
        <w:ind w:left="6352" w:right="128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Al Dirigente Scolastico dell’Istituto Comprensivo Como Centro città</w:t>
      </w:r>
    </w:p>
    <w:p w:rsidR="00BB3524" w:rsidRPr="006B3204" w:rsidRDefault="00BB3524" w:rsidP="00BB3524">
      <w:pPr>
        <w:pStyle w:val="Corpotesto"/>
        <w:spacing w:before="1" w:after="0"/>
        <w:rPr>
          <w:rFonts w:asciiTheme="minorHAnsi" w:hAnsiTheme="minorHAnsi" w:cstheme="minorHAnsi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917"/>
        <w:gridCol w:w="1554"/>
        <w:gridCol w:w="1126"/>
        <w:gridCol w:w="140"/>
        <w:gridCol w:w="2333"/>
      </w:tblGrid>
      <w:tr w:rsidR="00BB3524" w:rsidRPr="006B3204" w:rsidTr="00C61BBC">
        <w:trPr>
          <w:trHeight w:val="43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94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 xml:space="preserve">(*) Il/La 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il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Residente 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CAP.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Via/Piazza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N.</w:t>
            </w:r>
          </w:p>
        </w:tc>
      </w:tr>
      <w:tr w:rsidR="00BB3524" w:rsidRPr="006B3204" w:rsidTr="00C61BBC">
        <w:trPr>
          <w:trHeight w:val="64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Status professionale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D43C8B" w:rsidRPr="006B3204" w:rsidTr="00C61BBC">
        <w:trPr>
          <w:trHeight w:val="64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3C8B" w:rsidRPr="006B3204" w:rsidRDefault="000A6DDB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Istituto di appartenenza</w:t>
            </w:r>
            <w:bookmarkStart w:id="0" w:name="_GoBack"/>
            <w:bookmarkEnd w:id="0"/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3C8B" w:rsidRPr="006B3204" w:rsidRDefault="00D43C8B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Partita I.V.A.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E-mail certificata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3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Cellulare :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Fax :</w:t>
            </w:r>
          </w:p>
        </w:tc>
      </w:tr>
    </w:tbl>
    <w:p w:rsidR="00BB3524" w:rsidRPr="006B3204" w:rsidRDefault="00BB3524" w:rsidP="00BB3524">
      <w:pPr>
        <w:pStyle w:val="Corpotesto"/>
        <w:spacing w:before="7" w:after="0"/>
        <w:rPr>
          <w:rFonts w:asciiTheme="minorHAnsi" w:hAnsiTheme="minorHAnsi" w:cstheme="minorHAnsi"/>
          <w:lang w:val="it-IT"/>
        </w:rPr>
      </w:pPr>
    </w:p>
    <w:p w:rsidR="00BB3524" w:rsidRPr="00C61BBC" w:rsidRDefault="00BB3524" w:rsidP="00C61BBC">
      <w:pPr>
        <w:pStyle w:val="Corpotesto"/>
        <w:spacing w:line="360" w:lineRule="auto"/>
        <w:ind w:left="118" w:right="101" w:hanging="5"/>
        <w:jc w:val="center"/>
        <w:rPr>
          <w:rFonts w:asciiTheme="minorHAnsi" w:hAnsiTheme="minorHAnsi" w:cstheme="minorHAnsi"/>
          <w:b/>
          <w:lang w:val="it-IT"/>
        </w:rPr>
      </w:pPr>
      <w:r w:rsidRPr="00C61BBC">
        <w:rPr>
          <w:rFonts w:asciiTheme="minorHAnsi" w:hAnsiTheme="minorHAnsi" w:cstheme="minorHAnsi"/>
          <w:b/>
          <w:lang w:val="it-IT"/>
        </w:rPr>
        <w:t>CHIEDE</w:t>
      </w:r>
    </w:p>
    <w:p w:rsidR="00BB3524" w:rsidRPr="006B3204" w:rsidRDefault="00BB3524" w:rsidP="00C61BBC">
      <w:pPr>
        <w:pStyle w:val="Corpotesto"/>
        <w:spacing w:line="360" w:lineRule="auto"/>
        <w:ind w:left="118" w:right="101" w:hanging="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partecipare alla selezione/reclutamento del personale esperto esterno, previsto dal Piano </w:t>
      </w:r>
      <w:proofErr w:type="gramStart"/>
      <w:r w:rsidRPr="006B3204">
        <w:rPr>
          <w:rFonts w:asciiTheme="minorHAnsi" w:hAnsiTheme="minorHAnsi" w:cstheme="minorHAnsi"/>
          <w:lang w:val="it-IT"/>
        </w:rPr>
        <w:t>dell’Offerta  Formativa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di Codesto Istituto per  l’anno scolastico 201</w:t>
      </w:r>
      <w:r w:rsidR="00C61BBC">
        <w:rPr>
          <w:rFonts w:asciiTheme="minorHAnsi" w:hAnsiTheme="minorHAnsi" w:cstheme="minorHAnsi"/>
          <w:lang w:val="it-IT"/>
        </w:rPr>
        <w:t>8</w:t>
      </w:r>
      <w:r w:rsidRPr="006B3204">
        <w:rPr>
          <w:rFonts w:asciiTheme="minorHAnsi" w:hAnsiTheme="minorHAnsi" w:cstheme="minorHAnsi"/>
          <w:lang w:val="it-IT"/>
        </w:rPr>
        <w:t>/201</w:t>
      </w:r>
      <w:r w:rsidR="00C61BBC">
        <w:rPr>
          <w:rFonts w:asciiTheme="minorHAnsi" w:hAnsiTheme="minorHAnsi" w:cstheme="minorHAnsi"/>
          <w:lang w:val="it-IT"/>
        </w:rPr>
        <w:t>9</w:t>
      </w:r>
      <w:r w:rsidRPr="006B3204">
        <w:rPr>
          <w:rFonts w:asciiTheme="minorHAnsi" w:hAnsiTheme="minorHAnsi" w:cstheme="minorHAnsi"/>
          <w:lang w:val="it-IT"/>
        </w:rPr>
        <w:t xml:space="preserve"> per  la/le seguente/i  attività:</w:t>
      </w:r>
    </w:p>
    <w:p w:rsidR="00BB3524" w:rsidRPr="006B3204" w:rsidRDefault="00BB3524" w:rsidP="00BB3524">
      <w:pPr>
        <w:pStyle w:val="Corpotesto"/>
        <w:spacing w:before="9" w:after="0"/>
        <w:ind w:right="10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2126"/>
        <w:gridCol w:w="6049"/>
      </w:tblGrid>
      <w:tr w:rsidR="00BB3524" w:rsidRPr="006B3204" w:rsidTr="00C61BBC">
        <w:trPr>
          <w:trHeight w:hRule="exact" w:val="92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271" w:lineRule="atLeast"/>
              <w:ind w:left="142" w:right="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Codice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100" w:lineRule="atLeast"/>
              <w:ind w:left="14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Denominazione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C61BBC">
            <w:pPr>
              <w:pStyle w:val="TableParagraph"/>
              <w:spacing w:line="100" w:lineRule="atLeast"/>
              <w:ind w:left="54" w:right="2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6B3204">
              <w:rPr>
                <w:rFonts w:asciiTheme="minorHAnsi" w:hAnsiTheme="minorHAnsi" w:cstheme="minorHAnsi"/>
                <w:lang w:val="it-IT"/>
              </w:rPr>
              <w:t>Compenso proposto Specificare Totale compenso richiesto in cifre, in lettere al lordo di tutti gli oneri di legge (sia a carico dell’esperto che dell’Istituto)</w:t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5" w:line="100" w:lineRule="atLeast"/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3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7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8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10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C61BBC" w:rsidRDefault="00BB3524" w:rsidP="00BB3524">
      <w:pPr>
        <w:pStyle w:val="TableParagraph"/>
        <w:tabs>
          <w:tab w:val="clear" w:pos="709"/>
          <w:tab w:val="left" w:pos="1493"/>
          <w:tab w:val="left" w:pos="206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Allega</w:t>
      </w:r>
      <w:r w:rsidRPr="006B3204">
        <w:rPr>
          <w:rFonts w:asciiTheme="minorHAnsi" w:hAnsiTheme="minorHAnsi" w:cstheme="minorHAnsi"/>
          <w:lang w:val="it-IT"/>
        </w:rPr>
        <w:t>:</w:t>
      </w:r>
      <w:r w:rsidRPr="006B3204">
        <w:rPr>
          <w:rFonts w:asciiTheme="minorHAnsi" w:hAnsiTheme="minorHAnsi" w:cstheme="minorHAnsi"/>
          <w:lang w:val="it-IT"/>
        </w:rPr>
        <w:tab/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1.</w:t>
      </w:r>
      <w:r w:rsidRPr="006B3204">
        <w:rPr>
          <w:rFonts w:asciiTheme="minorHAnsi" w:hAnsiTheme="minorHAnsi" w:cstheme="minorHAnsi"/>
          <w:lang w:val="it-IT"/>
        </w:rPr>
        <w:tab/>
        <w:t xml:space="preserve"> Dichiarazione dei requisiti dell’esperto (secondo il modello allegato)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2.</w:t>
      </w:r>
      <w:r w:rsidRPr="006B3204">
        <w:rPr>
          <w:rFonts w:asciiTheme="minorHAnsi" w:hAnsiTheme="minorHAnsi" w:cstheme="minorHAnsi"/>
          <w:lang w:val="it-IT"/>
        </w:rPr>
        <w:tab/>
        <w:t>Autocertificazione dei titoli posseduti e dei servizi prestati relativi</w:t>
      </w:r>
      <w:r w:rsidR="00C61BBC">
        <w:rPr>
          <w:rFonts w:asciiTheme="minorHAnsi" w:hAnsiTheme="minorHAnsi" w:cstheme="minorHAnsi"/>
          <w:lang w:val="it-IT"/>
        </w:rPr>
        <w:t xml:space="preserve"> a</w:t>
      </w:r>
      <w:r w:rsidRPr="006B3204">
        <w:rPr>
          <w:rFonts w:asciiTheme="minorHAnsi" w:hAnsiTheme="minorHAnsi" w:cstheme="minorHAnsi"/>
          <w:lang w:val="it-IT"/>
        </w:rPr>
        <w:t>ll’esperto (secondo il modello allegato)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3.</w:t>
      </w:r>
      <w:r w:rsidRPr="006B3204">
        <w:rPr>
          <w:rFonts w:asciiTheme="minorHAnsi" w:hAnsiTheme="minorHAnsi" w:cstheme="minorHAnsi"/>
          <w:lang w:val="it-IT"/>
        </w:rPr>
        <w:tab/>
        <w:t>Fotocopia Carta d’Identità del Titolare e dell'Esperto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4.</w:t>
      </w:r>
      <w:r w:rsidRPr="006B3204">
        <w:rPr>
          <w:rFonts w:asciiTheme="minorHAnsi" w:hAnsiTheme="minorHAnsi" w:cstheme="minorHAnsi"/>
          <w:lang w:val="it-IT"/>
        </w:rPr>
        <w:tab/>
        <w:t>Curriculum vitae in formato europeo</w:t>
      </w:r>
      <w:r w:rsidR="00C61BBC">
        <w:rPr>
          <w:rFonts w:asciiTheme="minorHAnsi" w:hAnsiTheme="minorHAnsi" w:cstheme="minorHAnsi"/>
          <w:lang w:val="it-IT"/>
        </w:rPr>
        <w:t xml:space="preserve"> dell’esperto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5.</w:t>
      </w:r>
      <w:r w:rsidRPr="006B3204">
        <w:rPr>
          <w:rFonts w:asciiTheme="minorHAnsi" w:hAnsiTheme="minorHAnsi" w:cstheme="minorHAnsi"/>
          <w:lang w:val="it-IT"/>
        </w:rPr>
        <w:tab/>
        <w:t>Altra documentazione utile alla valutazione (specificare)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4E2045" w:rsidRDefault="004E2045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4E2045" w:rsidRPr="006B3204" w:rsidRDefault="004E2045" w:rsidP="004E2045">
      <w:pPr>
        <w:pStyle w:val="Titolo1"/>
        <w:spacing w:before="39"/>
        <w:ind w:left="0" w:right="102" w:firstLine="0"/>
        <w:jc w:val="center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 w:rsidRPr="006B3204">
        <w:rPr>
          <w:rFonts w:asciiTheme="minorHAnsi" w:hAnsiTheme="minorHAnsi" w:cstheme="minorHAnsi"/>
          <w:sz w:val="22"/>
          <w:szCs w:val="22"/>
          <w:u w:val="none"/>
          <w:lang w:val="it-IT"/>
        </w:rPr>
        <w:lastRenderedPageBreak/>
        <w:t>DICHIARAZIONE REQUISITI dell’esperto</w:t>
      </w: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Il/La sottoscritto/</w:t>
      </w:r>
      <w:proofErr w:type="gram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a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 _</w:t>
      </w:r>
      <w:proofErr w:type="gram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</w:p>
    <w:p w:rsidR="000A2F2F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a</w:t>
      </w:r>
      <w:proofErr w:type="spell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  <w:t xml:space="preserve">                         </w:t>
      </w:r>
      <w:r w:rsidR="000A2F2F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_____________________________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Residente 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via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</w:t>
      </w:r>
      <w:r w:rsidR="000A2F2F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_______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n°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CAP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="000A2F2F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_______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</w:t>
      </w: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telefono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="000A2F2F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__________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indirizzo email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</w:t>
      </w:r>
      <w:r w:rsidR="000A2F2F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                            </w:t>
      </w:r>
    </w:p>
    <w:p w:rsidR="004E2045" w:rsidRPr="006B3204" w:rsidRDefault="004E2045" w:rsidP="004E2045">
      <w:pPr>
        <w:spacing w:before="69" w:line="276" w:lineRule="auto"/>
        <w:ind w:left="4169" w:right="2147" w:hanging="1692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</w:t>
      </w:r>
      <w:r w:rsidRPr="006B3204">
        <w:rPr>
          <w:rFonts w:asciiTheme="minorHAnsi" w:hAnsiTheme="minorHAnsi" w:cstheme="minorHAnsi"/>
          <w:lang w:val="it-IT"/>
        </w:rPr>
        <w:t>i sensi dell'art. 46 e 47 del DPR 445/2000 DICHIARA</w:t>
      </w:r>
    </w:p>
    <w:p w:rsidR="004E2045" w:rsidRPr="006B3204" w:rsidRDefault="004E2045" w:rsidP="003C24A3">
      <w:pPr>
        <w:pStyle w:val="Paragrafoelenco1"/>
        <w:numPr>
          <w:ilvl w:val="0"/>
          <w:numId w:val="3"/>
        </w:numPr>
        <w:tabs>
          <w:tab w:val="clear" w:pos="709"/>
          <w:tab w:val="left" w:pos="142"/>
          <w:tab w:val="left" w:pos="534"/>
        </w:tabs>
        <w:spacing w:line="276" w:lineRule="auto"/>
        <w:ind w:left="0" w:right="102" w:firstLine="0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essere in possesso della cittadinanza italiana o di uno degli Stati membri dell’Unione Europea (requisito non necessario per i docenti di madrelingua);</w:t>
      </w:r>
    </w:p>
    <w:p w:rsidR="004E2045" w:rsidRPr="006B3204" w:rsidRDefault="004E2045" w:rsidP="003C24A3">
      <w:pPr>
        <w:pStyle w:val="Paragrafoelenco1"/>
        <w:numPr>
          <w:ilvl w:val="0"/>
          <w:numId w:val="3"/>
        </w:numPr>
        <w:tabs>
          <w:tab w:val="clear" w:pos="709"/>
          <w:tab w:val="left" w:pos="142"/>
          <w:tab w:val="left" w:pos="534"/>
        </w:tabs>
        <w:spacing w:before="12" w:line="276" w:lineRule="auto"/>
        <w:ind w:left="0" w:firstLine="0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godere dei diritti civili e politici;</w:t>
      </w:r>
    </w:p>
    <w:p w:rsidR="004E2045" w:rsidRPr="006B3204" w:rsidRDefault="004E2045" w:rsidP="003C24A3">
      <w:pPr>
        <w:pStyle w:val="Paragrafoelenco1"/>
        <w:numPr>
          <w:ilvl w:val="0"/>
          <w:numId w:val="3"/>
        </w:numPr>
        <w:tabs>
          <w:tab w:val="clear" w:pos="0"/>
          <w:tab w:val="clear" w:pos="709"/>
          <w:tab w:val="left" w:pos="142"/>
        </w:tabs>
        <w:spacing w:line="276" w:lineRule="auto"/>
        <w:ind w:left="0" w:right="-24" w:firstLine="0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non aver riportato condanne penali e non essere destinatario di provvedimenti che riguardano l'applicazione di misure di prevenzione, di decisione civile e di provvedimenti amministrativi iscritti nel casellario giudiziario;</w:t>
      </w:r>
    </w:p>
    <w:p w:rsidR="004E2045" w:rsidRPr="006B3204" w:rsidRDefault="004E2045" w:rsidP="003C24A3">
      <w:pPr>
        <w:pStyle w:val="Paragrafoelenco1"/>
        <w:numPr>
          <w:ilvl w:val="0"/>
          <w:numId w:val="3"/>
        </w:numPr>
        <w:tabs>
          <w:tab w:val="clear" w:pos="709"/>
          <w:tab w:val="left" w:pos="142"/>
          <w:tab w:val="left" w:pos="534"/>
        </w:tabs>
        <w:spacing w:before="13" w:line="276" w:lineRule="auto"/>
        <w:ind w:left="0" w:firstLine="0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essere a conoscenza di non essere so</w:t>
      </w:r>
      <w:r w:rsidR="00AC2288">
        <w:rPr>
          <w:rFonts w:asciiTheme="minorHAnsi" w:hAnsiTheme="minorHAnsi" w:cstheme="minorHAnsi"/>
          <w:lang w:val="it-IT"/>
        </w:rPr>
        <w:t xml:space="preserve">ttoposto a </w:t>
      </w:r>
      <w:proofErr w:type="gramStart"/>
      <w:r w:rsidR="00AC2288">
        <w:rPr>
          <w:rFonts w:asciiTheme="minorHAnsi" w:hAnsiTheme="minorHAnsi" w:cstheme="minorHAnsi"/>
          <w:lang w:val="it-IT"/>
        </w:rPr>
        <w:t>procedimenti  penali</w:t>
      </w:r>
      <w:proofErr w:type="gramEnd"/>
      <w:r w:rsidR="00AC2288">
        <w:rPr>
          <w:rFonts w:asciiTheme="minorHAnsi" w:hAnsiTheme="minorHAnsi" w:cstheme="minorHAnsi"/>
          <w:lang w:val="it-IT"/>
        </w:rPr>
        <w:t>;</w:t>
      </w:r>
    </w:p>
    <w:p w:rsidR="004E2045" w:rsidRPr="00790EB2" w:rsidRDefault="004E2045" w:rsidP="003C24A3">
      <w:pPr>
        <w:pStyle w:val="Paragrafoelenco1"/>
        <w:numPr>
          <w:ilvl w:val="0"/>
          <w:numId w:val="3"/>
        </w:numPr>
        <w:tabs>
          <w:tab w:val="clear" w:pos="709"/>
          <w:tab w:val="left" w:pos="142"/>
          <w:tab w:val="left" w:pos="534"/>
        </w:tabs>
        <w:spacing w:before="9" w:line="276" w:lineRule="auto"/>
        <w:ind w:left="0" w:right="406" w:firstLine="0"/>
        <w:rPr>
          <w:rFonts w:asciiTheme="minorHAnsi" w:hAnsiTheme="minorHAnsi" w:cstheme="minorHAnsi"/>
          <w:lang w:val="it-IT"/>
        </w:rPr>
      </w:pPr>
      <w:r w:rsidRPr="00790EB2">
        <w:rPr>
          <w:rFonts w:asciiTheme="minorHAnsi" w:hAnsiTheme="minorHAnsi" w:cstheme="minorHAnsi"/>
          <w:lang w:val="it-IT"/>
        </w:rPr>
        <w:t>di aver esaminato le condizioni contenute nella richiesta di offerta, di accettarle   integralmente e incondizionatamente senza riserva alcuna;</w:t>
      </w:r>
    </w:p>
    <w:p w:rsidR="004E2045" w:rsidRPr="006B3204" w:rsidRDefault="004E2045" w:rsidP="003C24A3">
      <w:pPr>
        <w:pStyle w:val="Paragrafoelenco1"/>
        <w:numPr>
          <w:ilvl w:val="0"/>
          <w:numId w:val="3"/>
        </w:numPr>
        <w:tabs>
          <w:tab w:val="clear" w:pos="0"/>
          <w:tab w:val="clear" w:pos="709"/>
          <w:tab w:val="left" w:pos="142"/>
          <w:tab w:val="left" w:pos="534"/>
        </w:tabs>
        <w:spacing w:before="17" w:line="276" w:lineRule="auto"/>
        <w:ind w:left="0" w:right="403" w:firstLine="0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essere in possesso di tutte le iscrizioni e le abilitazioni necessarie all’espletamento dei servizi oggetto della presente richiesta di offerta;</w:t>
      </w:r>
    </w:p>
    <w:p w:rsidR="004E2045" w:rsidRPr="006B3204" w:rsidRDefault="004E2045" w:rsidP="003C24A3">
      <w:pPr>
        <w:pStyle w:val="Paragrafoelenco1"/>
        <w:numPr>
          <w:ilvl w:val="0"/>
          <w:numId w:val="3"/>
        </w:numPr>
        <w:tabs>
          <w:tab w:val="clear" w:pos="0"/>
          <w:tab w:val="clear" w:pos="709"/>
          <w:tab w:val="left" w:pos="142"/>
          <w:tab w:val="left" w:pos="534"/>
        </w:tabs>
        <w:spacing w:line="276" w:lineRule="auto"/>
        <w:ind w:left="0" w:right="118" w:firstLine="0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la veridicità di quanto dichiarato, essendo consapevole delle sanzioni penali previste dall’art.76 del D.P.R. n.445 del 28.12.2000, in caso di dichiarazioni mendaci, e della decadenza </w:t>
      </w:r>
      <w:proofErr w:type="gramStart"/>
      <w:r w:rsidRPr="006B3204">
        <w:rPr>
          <w:rFonts w:asciiTheme="minorHAnsi" w:hAnsiTheme="minorHAnsi" w:cstheme="minorHAnsi"/>
          <w:lang w:val="it-IT"/>
        </w:rPr>
        <w:t>dei  benefici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 eventualmente  conseguenti  al provvedimento emanato  sulla base  di dichiarazioni non veritiere di cui al</w:t>
      </w:r>
      <w:r w:rsidR="00AC2288">
        <w:rPr>
          <w:rFonts w:asciiTheme="minorHAnsi" w:hAnsiTheme="minorHAnsi" w:cstheme="minorHAnsi"/>
          <w:lang w:val="it-IT"/>
        </w:rPr>
        <w:t>l’art. 75 del D.P.R. n.245/2000;</w:t>
      </w:r>
    </w:p>
    <w:p w:rsidR="004E2045" w:rsidRPr="006B3204" w:rsidRDefault="004E2045" w:rsidP="003C24A3">
      <w:pPr>
        <w:pStyle w:val="Paragrafoelenco1"/>
        <w:numPr>
          <w:ilvl w:val="0"/>
          <w:numId w:val="3"/>
        </w:numPr>
        <w:tabs>
          <w:tab w:val="clear" w:pos="0"/>
          <w:tab w:val="clear" w:pos="709"/>
          <w:tab w:val="left" w:pos="142"/>
          <w:tab w:val="left" w:pos="534"/>
        </w:tabs>
        <w:spacing w:line="276" w:lineRule="auto"/>
        <w:ind w:left="0" w:right="351" w:firstLine="0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essere informato, ai sensi e per gli effetti di cui all’art.13 del D. </w:t>
      </w:r>
      <w:proofErr w:type="spellStart"/>
      <w:r w:rsidRPr="006B3204">
        <w:rPr>
          <w:rFonts w:asciiTheme="minorHAnsi" w:hAnsiTheme="minorHAnsi" w:cstheme="minorHAnsi"/>
          <w:lang w:val="it-IT"/>
        </w:rPr>
        <w:t>Lgs</w:t>
      </w:r>
      <w:proofErr w:type="spellEnd"/>
      <w:r w:rsidRPr="006B3204">
        <w:rPr>
          <w:rFonts w:asciiTheme="minorHAnsi" w:hAnsiTheme="minorHAnsi" w:cstheme="minorHAnsi"/>
          <w:lang w:val="it-IT"/>
        </w:rPr>
        <w:t xml:space="preserve">. 196/2003 che i dati personali raccolti saranno trattati, anche con strumenti informatici, esclusivamente </w:t>
      </w:r>
      <w:proofErr w:type="gramStart"/>
      <w:r w:rsidRPr="006B3204">
        <w:rPr>
          <w:rFonts w:asciiTheme="minorHAnsi" w:hAnsiTheme="minorHAnsi" w:cstheme="minorHAnsi"/>
          <w:lang w:val="it-IT"/>
        </w:rPr>
        <w:t>nell’ambito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procedimento per il quale la presente  dichiarazione viene resa.</w:t>
      </w:r>
    </w:p>
    <w:p w:rsidR="004E2045" w:rsidRPr="006B3204" w:rsidRDefault="004E2045" w:rsidP="004E2045">
      <w:pPr>
        <w:pStyle w:val="Corpotesto"/>
        <w:ind w:left="709" w:hanging="283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3216"/>
        </w:tabs>
        <w:spacing w:before="173"/>
        <w:ind w:left="101" w:right="102"/>
        <w:rPr>
          <w:rFonts w:asciiTheme="minorHAnsi" w:hAnsiTheme="minorHAnsi" w:cstheme="minorHAnsi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Data  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756"/>
        </w:tabs>
        <w:spacing w:before="69"/>
        <w:ind w:left="120" w:right="102"/>
        <w:rPr>
          <w:rFonts w:asciiTheme="minorHAnsi" w:hAnsiTheme="minorHAnsi" w:cstheme="minorHAnsi"/>
          <w:u w:val="single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Firma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dichiarante 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  <w:sectPr w:rsidR="004E2045" w:rsidRPr="006B3204" w:rsidSect="004812E5">
          <w:pgSz w:w="11906" w:h="16850"/>
          <w:pgMar w:top="1440" w:right="1080" w:bottom="1440" w:left="1080" w:header="720" w:footer="720" w:gutter="0"/>
          <w:cols w:space="720"/>
          <w:docGrid w:linePitch="299" w:charSpace="36864"/>
        </w:sectPr>
      </w:pPr>
    </w:p>
    <w:p w:rsidR="004E2045" w:rsidRPr="006B3204" w:rsidRDefault="004E2045" w:rsidP="004E2045">
      <w:pPr>
        <w:tabs>
          <w:tab w:val="clear" w:pos="709"/>
          <w:tab w:val="left" w:pos="0"/>
        </w:tabs>
        <w:spacing w:before="44"/>
        <w:ind w:right="122" w:firstLine="12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lastRenderedPageBreak/>
        <w:t>AUTOCERTIFICAZIONE DEI TITOLI CULTURALI</w:t>
      </w:r>
      <w:r w:rsidRPr="006B3204">
        <w:rPr>
          <w:rFonts w:asciiTheme="minorHAnsi" w:hAnsiTheme="minorHAnsi" w:cstheme="minorHAnsi"/>
          <w:b/>
          <w:w w:val="99"/>
          <w:lang w:val="it-IT"/>
        </w:rPr>
        <w:t xml:space="preserve"> </w:t>
      </w:r>
      <w:r w:rsidRPr="006B3204">
        <w:rPr>
          <w:rFonts w:asciiTheme="minorHAnsi" w:hAnsiTheme="minorHAnsi" w:cstheme="minorHAnsi"/>
          <w:b/>
          <w:lang w:val="it-IT"/>
        </w:rPr>
        <w:t>e PROFESSIONALI</w:t>
      </w:r>
      <w:r w:rsidRPr="006B3204">
        <w:rPr>
          <w:rFonts w:asciiTheme="minorHAnsi" w:hAnsiTheme="minorHAnsi" w:cstheme="minorHAnsi"/>
          <w:b/>
          <w:lang w:val="it-IT"/>
        </w:rPr>
        <w:tab/>
      </w:r>
    </w:p>
    <w:p w:rsidR="004E2045" w:rsidRPr="006B3204" w:rsidRDefault="004E2045" w:rsidP="004E2045">
      <w:pPr>
        <w:tabs>
          <w:tab w:val="clear" w:pos="709"/>
          <w:tab w:val="left" w:pos="0"/>
        </w:tabs>
        <w:ind w:right="105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 </w:t>
      </w:r>
      <w:r w:rsidRPr="006B3204">
        <w:rPr>
          <w:rFonts w:asciiTheme="minorHAnsi" w:hAnsiTheme="minorHAnsi" w:cstheme="minorHAnsi"/>
          <w:b/>
          <w:lang w:val="it-IT"/>
        </w:rPr>
        <w:t>dell’esperto</w:t>
      </w:r>
    </w:p>
    <w:p w:rsidR="004E2045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w w:val="28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Il/La sottoscritto/</w:t>
      </w:r>
      <w:proofErr w:type="gramStart"/>
      <w:r w:rsidRPr="006B3204">
        <w:rPr>
          <w:rFonts w:asciiTheme="minorHAnsi" w:hAnsiTheme="minorHAnsi" w:cstheme="minorHAnsi"/>
          <w:lang w:val="it-IT"/>
        </w:rPr>
        <w:t xml:space="preserve">a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6B3204">
        <w:rPr>
          <w:rFonts w:asciiTheme="minorHAnsi" w:hAnsiTheme="minorHAnsi" w:cstheme="minorHAnsi"/>
          <w:u w:val="single"/>
          <w:lang w:val="it-IT"/>
        </w:rPr>
        <w:tab/>
      </w:r>
      <w:r w:rsidRPr="006B3204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lang w:val="it-IT"/>
        </w:rPr>
        <w:t>a</w:t>
      </w:r>
      <w:proofErr w:type="spellEnd"/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r>
        <w:rPr>
          <w:rFonts w:asciiTheme="minorHAnsi" w:hAnsiTheme="minorHAnsi" w:cstheme="minorHAnsi"/>
          <w:u w:val="single"/>
          <w:lang w:val="it-IT"/>
        </w:rPr>
        <w:t>_________________</w:t>
      </w:r>
      <w:r>
        <w:rPr>
          <w:rFonts w:asciiTheme="minorHAnsi" w:hAnsiTheme="minorHAnsi" w:cstheme="minorHAnsi"/>
          <w:lang w:val="it-IT"/>
        </w:rPr>
        <w:t>il</w:t>
      </w:r>
      <w:r w:rsidRPr="006B3204">
        <w:rPr>
          <w:rFonts w:asciiTheme="minorHAnsi" w:hAnsiTheme="minorHAnsi" w:cstheme="minorHAnsi"/>
          <w:w w:val="28"/>
          <w:u w:val="single"/>
          <w:lang w:val="it-IT"/>
        </w:rPr>
        <w:t xml:space="preserve"> </w:t>
      </w:r>
      <w:r>
        <w:rPr>
          <w:rFonts w:asciiTheme="minorHAnsi" w:hAnsiTheme="minorHAnsi" w:cstheme="minorHAnsi"/>
          <w:w w:val="28"/>
          <w:u w:val="single"/>
          <w:lang w:val="it-IT"/>
        </w:rPr>
        <w:t>__________________________________________________________________________</w:t>
      </w:r>
    </w:p>
    <w:p w:rsidR="004E2045" w:rsidRPr="00111E93" w:rsidRDefault="004E2045" w:rsidP="004E2045">
      <w:pPr>
        <w:spacing w:before="3" w:line="275" w:lineRule="exact"/>
        <w:ind w:left="519" w:right="105"/>
        <w:jc w:val="center"/>
        <w:rPr>
          <w:rFonts w:asciiTheme="minorHAnsi" w:hAnsiTheme="minorHAnsi" w:cstheme="minorHAnsi"/>
          <w:b/>
          <w:lang w:val="it-IT"/>
        </w:rPr>
      </w:pPr>
      <w:r w:rsidRPr="00111E93">
        <w:rPr>
          <w:rFonts w:asciiTheme="minorHAnsi" w:hAnsiTheme="minorHAnsi" w:cstheme="minorHAnsi"/>
          <w:b/>
          <w:lang w:val="it-IT"/>
        </w:rPr>
        <w:t>DICHIARA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 possesso dei Titoli culturali e professionali e i servizi prestati, come indicati dai successivi prospetti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b/>
        </w:rPr>
      </w:pPr>
      <w:proofErr w:type="spellStart"/>
      <w:r w:rsidRPr="006B3204">
        <w:rPr>
          <w:rFonts w:asciiTheme="minorHAnsi" w:hAnsiTheme="minorHAnsi" w:cstheme="minorHAnsi"/>
          <w:b/>
        </w:rPr>
        <w:t>Titoli</w:t>
      </w:r>
      <w:proofErr w:type="spellEnd"/>
      <w:r w:rsidRPr="006B3204">
        <w:rPr>
          <w:rFonts w:asciiTheme="minorHAnsi" w:hAnsiTheme="minorHAnsi" w:cstheme="minorHAnsi"/>
          <w:b/>
        </w:rPr>
        <w:t xml:space="preserve"> </w:t>
      </w:r>
      <w:proofErr w:type="spellStart"/>
      <w:r w:rsidRPr="006B3204">
        <w:rPr>
          <w:rFonts w:asciiTheme="minorHAnsi" w:hAnsiTheme="minorHAnsi" w:cstheme="minorHAnsi"/>
          <w:b/>
        </w:rPr>
        <w:t>culturali</w:t>
      </w:r>
      <w:proofErr w:type="spellEnd"/>
      <w:r w:rsidRPr="006B3204">
        <w:rPr>
          <w:rFonts w:asciiTheme="minorHAnsi" w:hAnsiTheme="minorHAnsi" w:cstheme="minorHAnsi"/>
          <w:b/>
        </w:rPr>
        <w:t xml:space="preserve"> e </w:t>
      </w:r>
      <w:proofErr w:type="spellStart"/>
      <w:r w:rsidRPr="006B3204">
        <w:rPr>
          <w:rFonts w:asciiTheme="minorHAnsi" w:hAnsiTheme="minorHAnsi" w:cstheme="minorHAnsi"/>
          <w:b/>
        </w:rPr>
        <w:t>professionali</w:t>
      </w:r>
      <w:proofErr w:type="spellEnd"/>
    </w:p>
    <w:p w:rsidR="004E2045" w:rsidRPr="006B3204" w:rsidRDefault="004E2045" w:rsidP="004E2045">
      <w:pPr>
        <w:pStyle w:val="Corpotesto"/>
        <w:spacing w:before="2" w:after="1"/>
        <w:rPr>
          <w:rFonts w:asciiTheme="minorHAnsi" w:hAnsiTheme="minorHAnsi" w:cstheme="minorHAnsi"/>
        </w:rPr>
      </w:pPr>
    </w:p>
    <w:tbl>
      <w:tblPr>
        <w:tblW w:w="9594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64"/>
        <w:gridCol w:w="7230"/>
      </w:tblGrid>
      <w:tr w:rsidR="004E2045" w:rsidRPr="006B3204" w:rsidTr="004E2045">
        <w:trPr>
          <w:trHeight w:hRule="exact" w:val="4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tblpX="-152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4E2045" w:rsidRPr="006B3204" w:rsidTr="004E2045">
        <w:trPr>
          <w:trHeight w:hRule="exact" w:val="4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11" w:after="0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 xml:space="preserve">Diploma di </w:t>
            </w:r>
          </w:p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specializzazione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C329A"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Abilitazione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all’ins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298"/>
        <w:gridCol w:w="2299"/>
        <w:gridCol w:w="2916"/>
      </w:tblGrid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0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315"/>
        <w:gridCol w:w="2315"/>
        <w:gridCol w:w="2883"/>
      </w:tblGrid>
      <w:tr w:rsidR="004E2045" w:rsidRPr="006B3204" w:rsidTr="004E2045">
        <w:trPr>
          <w:trHeight w:hRule="exact"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spacing w:before="187"/>
        <w:ind w:left="100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Servizi prestati in qualità di esperto nel settore</w:t>
      </w:r>
    </w:p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2"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8" w:lineRule="atLeas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</w:p>
          <w:p w:rsidR="004E2045" w:rsidRPr="006B3204" w:rsidRDefault="004E2045" w:rsidP="00B04FDE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</w:p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tabs>
          <w:tab w:val="left" w:pos="2756"/>
          <w:tab w:val="left" w:pos="5222"/>
          <w:tab w:val="left" w:pos="9417"/>
        </w:tabs>
        <w:spacing w:before="204"/>
        <w:rPr>
          <w:rFonts w:asciiTheme="minorHAnsi" w:hAnsiTheme="minorHAnsi" w:cstheme="minorHAnsi"/>
          <w:u w:val="single"/>
        </w:rPr>
      </w:pPr>
      <w:r w:rsidRPr="006B3204">
        <w:rPr>
          <w:rFonts w:asciiTheme="minorHAnsi" w:hAnsiTheme="minorHAnsi" w:cstheme="minorHAnsi"/>
        </w:rPr>
        <w:t>Data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  <w:t xml:space="preserve">                         </w:t>
      </w:r>
      <w:r w:rsidRPr="006B3204">
        <w:rPr>
          <w:rFonts w:asciiTheme="minorHAnsi" w:hAnsiTheme="minorHAnsi" w:cstheme="minorHAnsi"/>
        </w:rPr>
        <w:tab/>
        <w:t xml:space="preserve">                   Firma   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</w:t>
      </w:r>
      <w:r w:rsidRPr="006B3204">
        <w:rPr>
          <w:rFonts w:asciiTheme="minorHAnsi" w:hAnsiTheme="minorHAnsi" w:cstheme="minorHAnsi"/>
          <w:u w:val="single"/>
        </w:rPr>
        <w:t xml:space="preserve">                                              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8A62E1" w:rsidRDefault="008A62E1"/>
    <w:sectPr w:rsidR="008A62E1" w:rsidSect="004E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4"/>
    <w:rsid w:val="000A2F2F"/>
    <w:rsid w:val="000A6DDB"/>
    <w:rsid w:val="00111E93"/>
    <w:rsid w:val="003C24A3"/>
    <w:rsid w:val="004812E5"/>
    <w:rsid w:val="004E2045"/>
    <w:rsid w:val="00537271"/>
    <w:rsid w:val="005C329A"/>
    <w:rsid w:val="00790EB2"/>
    <w:rsid w:val="008A62E1"/>
    <w:rsid w:val="00AC2288"/>
    <w:rsid w:val="00BB3524"/>
    <w:rsid w:val="00C61BBC"/>
    <w:rsid w:val="00C67027"/>
    <w:rsid w:val="00D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95CB"/>
  <w15:chartTrackingRefBased/>
  <w15:docId w15:val="{70A9933C-D59A-4A63-B08D-523F767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52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BB3524"/>
    <w:pPr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Corpotesto"/>
    <w:link w:val="Titolo2Carattere"/>
    <w:qFormat/>
    <w:rsid w:val="00BB3524"/>
    <w:pPr>
      <w:numPr>
        <w:ilvl w:val="1"/>
        <w:numId w:val="1"/>
      </w:numPr>
      <w:ind w:left="533" w:firstLine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Corpotesto"/>
    <w:link w:val="Titolo3Carattere"/>
    <w:qFormat/>
    <w:rsid w:val="00BB3524"/>
    <w:pPr>
      <w:numPr>
        <w:ilvl w:val="2"/>
        <w:numId w:val="1"/>
      </w:numPr>
      <w:ind w:left="553" w:hanging="361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34"/>
    <w:qFormat/>
    <w:rsid w:val="005372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B3524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u w:val="single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BB3524"/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BB3524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rsid w:val="00BB35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3524"/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customStyle="1" w:styleId="TableParagraph">
    <w:name w:val="Table Paragraph"/>
    <w:basedOn w:val="Normale"/>
    <w:rsid w:val="00BB3524"/>
  </w:style>
  <w:style w:type="paragraph" w:customStyle="1" w:styleId="Paragrafoelenco1">
    <w:name w:val="Paragrafo elenco1"/>
    <w:basedOn w:val="Normale"/>
    <w:rsid w:val="004E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</cp:lastModifiedBy>
  <cp:revision>8</cp:revision>
  <dcterms:created xsi:type="dcterms:W3CDTF">2018-10-01T11:05:00Z</dcterms:created>
  <dcterms:modified xsi:type="dcterms:W3CDTF">2018-10-16T07:12:00Z</dcterms:modified>
</cp:coreProperties>
</file>