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524" w:rsidRPr="00C61BBC" w:rsidRDefault="00C61BBC" w:rsidP="00C61BBC">
      <w:pPr>
        <w:pStyle w:val="Titolo2"/>
        <w:numPr>
          <w:ilvl w:val="1"/>
          <w:numId w:val="2"/>
        </w:numPr>
        <w:tabs>
          <w:tab w:val="left" w:pos="10782"/>
        </w:tabs>
        <w:spacing w:before="52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  <w:lang w:val="it-IT"/>
        </w:rPr>
      </w:pPr>
      <w:bookmarkStart w:id="0" w:name="_GoBack"/>
      <w:bookmarkEnd w:id="0"/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DOMANDA PER LA </w:t>
      </w:r>
      <w:proofErr w:type="gramStart"/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>PARTECIPAZIONE  AL</w:t>
      </w:r>
      <w:proofErr w:type="gramEnd"/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 BANDO PUBBLICO PER IL REPERIMENTO DI ESPERTI ESTERNI PER LA REALIZZAZIONE DEL P.O.F. A.S. 20</w:t>
      </w:r>
      <w:r w:rsidR="00EB6951">
        <w:rPr>
          <w:rFonts w:asciiTheme="minorHAnsi" w:hAnsiTheme="minorHAnsi" w:cstheme="minorHAnsi"/>
          <w:i w:val="0"/>
          <w:sz w:val="22"/>
          <w:szCs w:val="22"/>
          <w:lang w:val="it-IT"/>
        </w:rPr>
        <w:t>20</w:t>
      </w:r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>/20</w:t>
      </w:r>
      <w:r w:rsidR="00E6197F">
        <w:rPr>
          <w:rFonts w:asciiTheme="minorHAnsi" w:hAnsiTheme="minorHAnsi" w:cstheme="minorHAnsi"/>
          <w:i w:val="0"/>
          <w:sz w:val="22"/>
          <w:szCs w:val="22"/>
          <w:lang w:val="it-IT"/>
        </w:rPr>
        <w:t>2</w:t>
      </w:r>
      <w:r w:rsidR="00EB6951">
        <w:rPr>
          <w:rFonts w:asciiTheme="minorHAnsi" w:hAnsiTheme="minorHAnsi" w:cstheme="minorHAnsi"/>
          <w:i w:val="0"/>
          <w:sz w:val="22"/>
          <w:szCs w:val="22"/>
          <w:lang w:val="it-IT"/>
        </w:rPr>
        <w:t>1</w:t>
      </w:r>
    </w:p>
    <w:p w:rsidR="00BB3524" w:rsidRPr="006B3204" w:rsidRDefault="00BB3524" w:rsidP="00BB3524">
      <w:pPr>
        <w:spacing w:before="155" w:line="252" w:lineRule="atLeast"/>
        <w:ind w:left="6352" w:right="1285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Al Dirigente Scolastico dell’Istituto Comprensivo Como Centro città</w:t>
      </w:r>
    </w:p>
    <w:p w:rsidR="00BB3524" w:rsidRPr="006B3204" w:rsidRDefault="00BB3524" w:rsidP="00BB3524">
      <w:pPr>
        <w:pStyle w:val="Corpotesto"/>
        <w:spacing w:before="1" w:after="0"/>
        <w:rPr>
          <w:rFonts w:asciiTheme="minorHAnsi" w:hAnsiTheme="minorHAnsi" w:cstheme="minorHAnsi"/>
          <w:lang w:val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917"/>
        <w:gridCol w:w="1554"/>
        <w:gridCol w:w="1126"/>
        <w:gridCol w:w="140"/>
        <w:gridCol w:w="2333"/>
      </w:tblGrid>
      <w:tr w:rsidR="00BB3524" w:rsidRPr="006B3204" w:rsidTr="00C61BBC">
        <w:trPr>
          <w:trHeight w:val="43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94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 xml:space="preserve">Il/La </w:t>
            </w:r>
          </w:p>
        </w:tc>
        <w:tc>
          <w:tcPr>
            <w:tcW w:w="8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Nato/a</w:t>
            </w:r>
          </w:p>
        </w:tc>
        <w:tc>
          <w:tcPr>
            <w:tcW w:w="4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Prov.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il</w:t>
            </w: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Residente a</w:t>
            </w:r>
          </w:p>
        </w:tc>
        <w:tc>
          <w:tcPr>
            <w:tcW w:w="4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Prov.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CAP.</w:t>
            </w: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Via/Piazza</w:t>
            </w:r>
          </w:p>
        </w:tc>
        <w:tc>
          <w:tcPr>
            <w:tcW w:w="5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N.</w:t>
            </w:r>
          </w:p>
        </w:tc>
      </w:tr>
      <w:tr w:rsidR="00BB3524" w:rsidRPr="006B3204" w:rsidTr="00C61BBC">
        <w:trPr>
          <w:trHeight w:val="64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Status professionale</w:t>
            </w:r>
          </w:p>
        </w:tc>
        <w:tc>
          <w:tcPr>
            <w:tcW w:w="8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Partita I.V.A.</w:t>
            </w:r>
          </w:p>
        </w:tc>
        <w:tc>
          <w:tcPr>
            <w:tcW w:w="3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E-mail certificata</w:t>
            </w:r>
          </w:p>
        </w:tc>
        <w:tc>
          <w:tcPr>
            <w:tcW w:w="3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Telefono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3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Cellulare :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Fax :</w:t>
            </w:r>
          </w:p>
        </w:tc>
      </w:tr>
      <w:tr w:rsidR="00BB3524" w:rsidRPr="006B3204" w:rsidTr="00C61BBC">
        <w:trPr>
          <w:trHeight w:val="135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17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ESPERTO ESTERNO PROPOSTO:</w:t>
            </w:r>
          </w:p>
        </w:tc>
        <w:tc>
          <w:tcPr>
            <w:tcW w:w="8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4C62" w:rsidRDefault="004D4C62" w:rsidP="00B04FDE">
            <w:pPr>
              <w:tabs>
                <w:tab w:val="clear" w:pos="709"/>
              </w:tabs>
              <w:suppressAutoHyphens w:val="0"/>
              <w:spacing w:line="480" w:lineRule="auto"/>
              <w:ind w:left="64" w:right="1991"/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</w:pPr>
          </w:p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line="480" w:lineRule="auto"/>
              <w:ind w:left="64" w:right="1991"/>
              <w:rPr>
                <w:rFonts w:asciiTheme="minorHAnsi" w:hAnsiTheme="minorHAnsi" w:cstheme="minorHAnsi"/>
                <w:color w:val="000000"/>
                <w:kern w:val="0"/>
                <w:u w:val="single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Cognome:</w:t>
            </w:r>
          </w:p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line="480" w:lineRule="auto"/>
              <w:ind w:left="64" w:right="1991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Nome:</w:t>
            </w: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ab/>
            </w:r>
          </w:p>
          <w:p w:rsidR="00BB3524" w:rsidRPr="006B3204" w:rsidRDefault="00BB3524" w:rsidP="00C61BBC">
            <w:pPr>
              <w:tabs>
                <w:tab w:val="clear" w:pos="709"/>
              </w:tabs>
              <w:suppressAutoHyphens w:val="0"/>
              <w:spacing w:before="1" w:line="480" w:lineRule="auto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Luogo e data di nascita</w:t>
            </w:r>
            <w:r w:rsidR="00C61BBC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:</w:t>
            </w:r>
          </w:p>
        </w:tc>
      </w:tr>
    </w:tbl>
    <w:p w:rsidR="00BB3524" w:rsidRPr="006B3204" w:rsidRDefault="00BB3524" w:rsidP="00BB3524">
      <w:pPr>
        <w:pStyle w:val="Corpotesto"/>
        <w:spacing w:before="7" w:after="0"/>
        <w:rPr>
          <w:rFonts w:asciiTheme="minorHAnsi" w:hAnsiTheme="minorHAnsi" w:cstheme="minorHAnsi"/>
          <w:lang w:val="it-IT"/>
        </w:rPr>
      </w:pPr>
    </w:p>
    <w:p w:rsidR="00BB3524" w:rsidRPr="00C61BBC" w:rsidRDefault="00BB3524" w:rsidP="00C61BBC">
      <w:pPr>
        <w:pStyle w:val="Corpotesto"/>
        <w:spacing w:line="360" w:lineRule="auto"/>
        <w:ind w:left="118" w:right="101" w:hanging="5"/>
        <w:jc w:val="center"/>
        <w:rPr>
          <w:rFonts w:asciiTheme="minorHAnsi" w:hAnsiTheme="minorHAnsi" w:cstheme="minorHAnsi"/>
          <w:b/>
          <w:lang w:val="it-IT"/>
        </w:rPr>
      </w:pPr>
      <w:r w:rsidRPr="00C61BBC">
        <w:rPr>
          <w:rFonts w:asciiTheme="minorHAnsi" w:hAnsiTheme="minorHAnsi" w:cstheme="minorHAnsi"/>
          <w:b/>
          <w:lang w:val="it-IT"/>
        </w:rPr>
        <w:t>CHIEDE</w:t>
      </w:r>
    </w:p>
    <w:p w:rsidR="00BB3524" w:rsidRPr="006B3204" w:rsidRDefault="00BB3524" w:rsidP="00C61BBC">
      <w:pPr>
        <w:pStyle w:val="Corpotesto"/>
        <w:spacing w:line="360" w:lineRule="auto"/>
        <w:ind w:left="118" w:right="101" w:hanging="5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di partecipare alla selezione/reclutamento del personale esperto esterno, previsto dal Piano </w:t>
      </w:r>
      <w:proofErr w:type="gramStart"/>
      <w:r w:rsidRPr="006B3204">
        <w:rPr>
          <w:rFonts w:asciiTheme="minorHAnsi" w:hAnsiTheme="minorHAnsi" w:cstheme="minorHAnsi"/>
          <w:lang w:val="it-IT"/>
        </w:rPr>
        <w:t>dell’Offerta  Formativa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di Codesto Istituto per  l’anno scolastico 20</w:t>
      </w:r>
      <w:r w:rsidR="006938EF">
        <w:rPr>
          <w:rFonts w:asciiTheme="minorHAnsi" w:hAnsiTheme="minorHAnsi" w:cstheme="minorHAnsi"/>
          <w:lang w:val="it-IT"/>
        </w:rPr>
        <w:t>20</w:t>
      </w:r>
      <w:r w:rsidRPr="006B3204">
        <w:rPr>
          <w:rFonts w:asciiTheme="minorHAnsi" w:hAnsiTheme="minorHAnsi" w:cstheme="minorHAnsi"/>
          <w:lang w:val="it-IT"/>
        </w:rPr>
        <w:t>/20</w:t>
      </w:r>
      <w:r w:rsidR="006938EF">
        <w:rPr>
          <w:rFonts w:asciiTheme="minorHAnsi" w:hAnsiTheme="minorHAnsi" w:cstheme="minorHAnsi"/>
          <w:lang w:val="it-IT"/>
        </w:rPr>
        <w:t>21</w:t>
      </w:r>
      <w:r w:rsidRPr="006B3204">
        <w:rPr>
          <w:rFonts w:asciiTheme="minorHAnsi" w:hAnsiTheme="minorHAnsi" w:cstheme="minorHAnsi"/>
          <w:lang w:val="it-IT"/>
        </w:rPr>
        <w:t xml:space="preserve"> per  la/le seguente/i  attività:</w:t>
      </w:r>
    </w:p>
    <w:p w:rsidR="00BB3524" w:rsidRPr="006B3204" w:rsidRDefault="00BB3524" w:rsidP="00BB3524">
      <w:pPr>
        <w:pStyle w:val="Corpotesto"/>
        <w:spacing w:before="9" w:after="0"/>
        <w:ind w:right="101"/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2126"/>
        <w:gridCol w:w="6049"/>
      </w:tblGrid>
      <w:tr w:rsidR="00BB3524" w:rsidRPr="006B3204" w:rsidTr="00C61BBC">
        <w:trPr>
          <w:trHeight w:hRule="exact" w:val="92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24" w:line="271" w:lineRule="atLeast"/>
              <w:ind w:left="142" w:right="1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Codice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24" w:line="100" w:lineRule="atLeast"/>
              <w:ind w:left="141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Denominazione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C61BBC">
            <w:pPr>
              <w:pStyle w:val="TableParagraph"/>
              <w:spacing w:line="100" w:lineRule="atLeast"/>
              <w:ind w:left="54" w:right="242"/>
              <w:jc w:val="both"/>
              <w:rPr>
                <w:rFonts w:asciiTheme="minorHAnsi" w:hAnsiTheme="minorHAnsi" w:cstheme="minorHAnsi"/>
                <w:lang w:val="it-IT"/>
              </w:rPr>
            </w:pPr>
            <w:r w:rsidRPr="006B3204">
              <w:rPr>
                <w:rFonts w:asciiTheme="minorHAnsi" w:hAnsiTheme="minorHAnsi" w:cstheme="minorHAnsi"/>
                <w:lang w:val="it-IT"/>
              </w:rPr>
              <w:t>Compenso proposto Specificare Totale compenso richiesto in cifre, in lettere al lordo di tutti gli oneri di legge (sia a carico dell’esperto che dell’Istituto)</w:t>
            </w:r>
          </w:p>
        </w:tc>
      </w:tr>
      <w:tr w:rsidR="00BB3524" w:rsidRPr="006B3204" w:rsidTr="00B04FDE">
        <w:trPr>
          <w:trHeight w:hRule="exact" w:val="120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5" w:line="100" w:lineRule="atLeast"/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3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0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7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0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8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1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10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BB3524" w:rsidRPr="006B3204" w:rsidRDefault="00BB3524" w:rsidP="00BB3524">
      <w:pPr>
        <w:pStyle w:val="Corpotesto"/>
        <w:rPr>
          <w:rFonts w:asciiTheme="minorHAnsi" w:hAnsiTheme="minorHAnsi" w:cstheme="minorHAnsi"/>
        </w:rPr>
      </w:pPr>
    </w:p>
    <w:p w:rsidR="00BB3524" w:rsidRPr="006B3204" w:rsidRDefault="00BB3524" w:rsidP="00BB3524">
      <w:pPr>
        <w:pStyle w:val="Corpotesto"/>
        <w:rPr>
          <w:rFonts w:asciiTheme="minorHAnsi" w:hAnsiTheme="minorHAnsi" w:cstheme="minorHAnsi"/>
        </w:rPr>
      </w:pPr>
    </w:p>
    <w:p w:rsidR="00C61BBC" w:rsidRDefault="00BB3524" w:rsidP="00BB3524">
      <w:pPr>
        <w:pStyle w:val="TableParagraph"/>
        <w:tabs>
          <w:tab w:val="clear" w:pos="709"/>
          <w:tab w:val="left" w:pos="1493"/>
          <w:tab w:val="left" w:pos="206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t>Allega</w:t>
      </w:r>
      <w:r w:rsidRPr="006B3204">
        <w:rPr>
          <w:rFonts w:asciiTheme="minorHAnsi" w:hAnsiTheme="minorHAnsi" w:cstheme="minorHAnsi"/>
          <w:lang w:val="it-IT"/>
        </w:rPr>
        <w:t>:</w:t>
      </w:r>
      <w:r w:rsidRPr="006B3204">
        <w:rPr>
          <w:rFonts w:asciiTheme="minorHAnsi" w:hAnsiTheme="minorHAnsi" w:cstheme="minorHAnsi"/>
          <w:lang w:val="it-IT"/>
        </w:rPr>
        <w:tab/>
      </w:r>
    </w:p>
    <w:p w:rsidR="006938EF" w:rsidRPr="006B3204" w:rsidRDefault="006938EF" w:rsidP="00294E14">
      <w:pPr>
        <w:pStyle w:val="TableParagraph"/>
        <w:tabs>
          <w:tab w:val="clear" w:pos="709"/>
          <w:tab w:val="left" w:pos="142"/>
        </w:tabs>
        <w:rPr>
          <w:rFonts w:asciiTheme="minorHAnsi" w:hAnsiTheme="minorHAnsi" w:cstheme="minorHAnsi"/>
          <w:lang w:val="it-IT"/>
        </w:rPr>
      </w:pPr>
    </w:p>
    <w:p w:rsidR="00671239" w:rsidRPr="00003564" w:rsidRDefault="00671239" w:rsidP="00003564">
      <w:pPr>
        <w:pStyle w:val="Titolo1"/>
        <w:numPr>
          <w:ilvl w:val="0"/>
          <w:numId w:val="8"/>
        </w:numPr>
        <w:tabs>
          <w:tab w:val="clear" w:pos="709"/>
          <w:tab w:val="left" w:pos="0"/>
        </w:tabs>
        <w:ind w:left="703" w:hanging="601"/>
        <w:rPr>
          <w:rFonts w:asciiTheme="minorHAnsi" w:hAnsiTheme="minorHAnsi" w:cstheme="minorHAnsi"/>
          <w:b w:val="0"/>
          <w:sz w:val="22"/>
          <w:szCs w:val="22"/>
          <w:u w:val="none"/>
          <w:lang w:val="it-IT"/>
        </w:rPr>
      </w:pPr>
      <w:r w:rsidRPr="00003564">
        <w:rPr>
          <w:rFonts w:asciiTheme="minorHAnsi" w:hAnsiTheme="minorHAnsi" w:cstheme="minorHAnsi"/>
          <w:b w:val="0"/>
          <w:sz w:val="22"/>
          <w:szCs w:val="22"/>
          <w:u w:val="none"/>
          <w:lang w:val="it-IT"/>
        </w:rPr>
        <w:t>Dichiarazione rilasciata ai sensi degli artt. 46 e 47 del DPR. 445/2000</w:t>
      </w:r>
      <w:r w:rsidR="00003564" w:rsidRPr="00003564">
        <w:rPr>
          <w:rFonts w:asciiTheme="minorHAnsi" w:hAnsiTheme="minorHAnsi" w:cstheme="minorHAnsi"/>
          <w:b w:val="0"/>
          <w:sz w:val="22"/>
          <w:szCs w:val="22"/>
          <w:u w:val="none"/>
          <w:lang w:val="it-IT"/>
        </w:rPr>
        <w:t xml:space="preserve"> (secondo il modello allegato)</w:t>
      </w:r>
    </w:p>
    <w:p w:rsidR="00003564" w:rsidRPr="00003564" w:rsidRDefault="00003564" w:rsidP="00003564">
      <w:pPr>
        <w:pStyle w:val="Corpotesto"/>
        <w:numPr>
          <w:ilvl w:val="0"/>
          <w:numId w:val="8"/>
        </w:numPr>
        <w:spacing w:after="0"/>
        <w:ind w:left="703" w:hanging="601"/>
        <w:rPr>
          <w:rFonts w:asciiTheme="minorHAnsi" w:hAnsiTheme="minorHAnsi" w:cstheme="minorHAnsi"/>
          <w:lang w:val="it-IT"/>
        </w:rPr>
      </w:pPr>
      <w:r w:rsidRPr="00003564">
        <w:rPr>
          <w:rFonts w:asciiTheme="minorHAnsi" w:hAnsiTheme="minorHAnsi" w:cstheme="minorHAnsi"/>
          <w:lang w:val="it-IT"/>
        </w:rPr>
        <w:t>Fotocopia Carta d’identità del titolare/legale rappresentante</w:t>
      </w:r>
    </w:p>
    <w:p w:rsidR="00294E14" w:rsidRPr="00003564" w:rsidRDefault="00294E14" w:rsidP="00003564">
      <w:pPr>
        <w:pStyle w:val="TableParagraph"/>
        <w:numPr>
          <w:ilvl w:val="0"/>
          <w:numId w:val="8"/>
        </w:numPr>
        <w:tabs>
          <w:tab w:val="clear" w:pos="709"/>
          <w:tab w:val="left" w:pos="0"/>
        </w:tabs>
        <w:ind w:left="703" w:hanging="601"/>
        <w:rPr>
          <w:rFonts w:asciiTheme="minorHAnsi" w:hAnsiTheme="minorHAnsi" w:cstheme="minorHAnsi"/>
          <w:lang w:val="it-IT"/>
        </w:rPr>
      </w:pPr>
      <w:r w:rsidRPr="00003564">
        <w:rPr>
          <w:rFonts w:asciiTheme="minorHAnsi" w:hAnsiTheme="minorHAnsi" w:cstheme="minorHAnsi"/>
          <w:lang w:val="it-IT"/>
        </w:rPr>
        <w:t>Dichiarazione dei requisiti dell’esperto (secondo il modello allegato)</w:t>
      </w:r>
    </w:p>
    <w:p w:rsidR="00BB3524" w:rsidRPr="00003564" w:rsidRDefault="00BB3524" w:rsidP="00003564">
      <w:pPr>
        <w:pStyle w:val="TableParagraph"/>
        <w:numPr>
          <w:ilvl w:val="0"/>
          <w:numId w:val="8"/>
        </w:numPr>
        <w:tabs>
          <w:tab w:val="clear" w:pos="709"/>
          <w:tab w:val="left" w:pos="0"/>
        </w:tabs>
        <w:ind w:left="703" w:hanging="601"/>
        <w:rPr>
          <w:rFonts w:asciiTheme="minorHAnsi" w:hAnsiTheme="minorHAnsi" w:cstheme="minorHAnsi"/>
          <w:lang w:val="it-IT"/>
        </w:rPr>
      </w:pPr>
      <w:r w:rsidRPr="00003564">
        <w:rPr>
          <w:rFonts w:asciiTheme="minorHAnsi" w:hAnsiTheme="minorHAnsi" w:cstheme="minorHAnsi"/>
          <w:lang w:val="it-IT"/>
        </w:rPr>
        <w:t>Autocertificazione dei titoli posseduti e dei servizi prestati relativi</w:t>
      </w:r>
      <w:r w:rsidR="00C61BBC" w:rsidRPr="00003564">
        <w:rPr>
          <w:rFonts w:asciiTheme="minorHAnsi" w:hAnsiTheme="minorHAnsi" w:cstheme="minorHAnsi"/>
          <w:lang w:val="it-IT"/>
        </w:rPr>
        <w:t xml:space="preserve"> a</w:t>
      </w:r>
      <w:r w:rsidRPr="00003564">
        <w:rPr>
          <w:rFonts w:asciiTheme="minorHAnsi" w:hAnsiTheme="minorHAnsi" w:cstheme="minorHAnsi"/>
          <w:lang w:val="it-IT"/>
        </w:rPr>
        <w:t>ll’esperto (secondo il modello allegato)</w:t>
      </w:r>
    </w:p>
    <w:p w:rsidR="00BB3524" w:rsidRPr="00003564" w:rsidRDefault="00BB3524" w:rsidP="00003564">
      <w:pPr>
        <w:pStyle w:val="TableParagraph"/>
        <w:numPr>
          <w:ilvl w:val="0"/>
          <w:numId w:val="8"/>
        </w:numPr>
        <w:tabs>
          <w:tab w:val="clear" w:pos="709"/>
          <w:tab w:val="left" w:pos="0"/>
        </w:tabs>
        <w:ind w:left="703" w:hanging="601"/>
        <w:rPr>
          <w:rFonts w:asciiTheme="minorHAnsi" w:hAnsiTheme="minorHAnsi" w:cstheme="minorHAnsi"/>
          <w:lang w:val="it-IT"/>
        </w:rPr>
      </w:pPr>
      <w:r w:rsidRPr="00003564">
        <w:rPr>
          <w:rFonts w:asciiTheme="minorHAnsi" w:hAnsiTheme="minorHAnsi" w:cstheme="minorHAnsi"/>
          <w:lang w:val="it-IT"/>
        </w:rPr>
        <w:t>Fotocopia Carta d’Identità dell'Esperto</w:t>
      </w:r>
    </w:p>
    <w:p w:rsidR="00BB3524" w:rsidRPr="00003564" w:rsidRDefault="00BB3524" w:rsidP="00003564">
      <w:pPr>
        <w:pStyle w:val="TableParagraph"/>
        <w:numPr>
          <w:ilvl w:val="0"/>
          <w:numId w:val="8"/>
        </w:numPr>
        <w:tabs>
          <w:tab w:val="clear" w:pos="709"/>
          <w:tab w:val="left" w:pos="142"/>
        </w:tabs>
        <w:ind w:left="703" w:hanging="601"/>
        <w:rPr>
          <w:rFonts w:asciiTheme="minorHAnsi" w:hAnsiTheme="minorHAnsi" w:cstheme="minorHAnsi"/>
          <w:lang w:val="it-IT"/>
        </w:rPr>
      </w:pPr>
      <w:r w:rsidRPr="00003564">
        <w:rPr>
          <w:rFonts w:asciiTheme="minorHAnsi" w:hAnsiTheme="minorHAnsi" w:cstheme="minorHAnsi"/>
          <w:lang w:val="it-IT"/>
        </w:rPr>
        <w:t>Curriculum vitae in formato europeo</w:t>
      </w:r>
      <w:r w:rsidR="00C61BBC" w:rsidRPr="00003564">
        <w:rPr>
          <w:rFonts w:asciiTheme="minorHAnsi" w:hAnsiTheme="minorHAnsi" w:cstheme="minorHAnsi"/>
          <w:lang w:val="it-IT"/>
        </w:rPr>
        <w:t xml:space="preserve"> dell’esperto</w:t>
      </w:r>
    </w:p>
    <w:p w:rsidR="00BB3524" w:rsidRPr="00003564" w:rsidRDefault="00BB3524" w:rsidP="00003564">
      <w:pPr>
        <w:pStyle w:val="TableParagraph"/>
        <w:numPr>
          <w:ilvl w:val="0"/>
          <w:numId w:val="8"/>
        </w:numPr>
        <w:tabs>
          <w:tab w:val="clear" w:pos="709"/>
          <w:tab w:val="left" w:pos="142"/>
        </w:tabs>
        <w:ind w:left="703" w:hanging="601"/>
        <w:rPr>
          <w:rFonts w:asciiTheme="minorHAnsi" w:hAnsiTheme="minorHAnsi" w:cstheme="minorHAnsi"/>
          <w:lang w:val="it-IT"/>
        </w:rPr>
      </w:pPr>
      <w:r w:rsidRPr="00003564">
        <w:rPr>
          <w:rFonts w:asciiTheme="minorHAnsi" w:hAnsiTheme="minorHAnsi" w:cstheme="minorHAnsi"/>
          <w:lang w:val="it-IT"/>
        </w:rPr>
        <w:t>Altra documentazione utile alla valutazione (specificare)</w:t>
      </w: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4E2045" w:rsidRDefault="004E2045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p w:rsidR="00294E14" w:rsidRPr="00671239" w:rsidRDefault="00294E14" w:rsidP="00003564">
      <w:pPr>
        <w:pStyle w:val="Titolo1"/>
        <w:spacing w:before="68"/>
        <w:ind w:left="643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671239">
        <w:rPr>
          <w:rFonts w:asciiTheme="minorHAnsi" w:hAnsiTheme="minorHAnsi" w:cstheme="minorHAnsi"/>
          <w:sz w:val="22"/>
          <w:szCs w:val="22"/>
          <w:u w:val="none"/>
        </w:rPr>
        <w:lastRenderedPageBreak/>
        <w:t>DICHIARAZIONE RILASCIATA AI SENSI DEGLI ARTT. 46 E 47 DEL D.P.R. 445/2000</w:t>
      </w:r>
    </w:p>
    <w:p w:rsidR="00294E14" w:rsidRPr="00127A2B" w:rsidRDefault="00294E14" w:rsidP="00294E14">
      <w:pPr>
        <w:pStyle w:val="Corpotesto"/>
        <w:spacing w:before="7"/>
        <w:rPr>
          <w:rFonts w:asciiTheme="minorHAnsi" w:hAnsiTheme="minorHAnsi" w:cstheme="minorHAnsi"/>
          <w:b/>
        </w:rPr>
      </w:pPr>
    </w:p>
    <w:p w:rsidR="00294E14" w:rsidRPr="00127A2B" w:rsidRDefault="00294E14" w:rsidP="00294E14">
      <w:pPr>
        <w:pStyle w:val="Corpotesto"/>
        <w:ind w:left="4320" w:right="154" w:firstLine="720"/>
        <w:jc w:val="center"/>
        <w:rPr>
          <w:rFonts w:asciiTheme="minorHAnsi" w:hAnsiTheme="minorHAnsi" w:cstheme="minorHAnsi"/>
        </w:rPr>
      </w:pPr>
      <w:r w:rsidRPr="00127A2B">
        <w:rPr>
          <w:rFonts w:asciiTheme="minorHAnsi" w:hAnsiTheme="minorHAnsi" w:cstheme="minorHAnsi"/>
        </w:rPr>
        <w:t>AL DIRIGENTE</w:t>
      </w:r>
      <w:r w:rsidRPr="00127A2B">
        <w:rPr>
          <w:rFonts w:asciiTheme="minorHAnsi" w:hAnsiTheme="minorHAnsi" w:cstheme="minorHAnsi"/>
          <w:spacing w:val="-11"/>
        </w:rPr>
        <w:t xml:space="preserve"> </w:t>
      </w:r>
      <w:r w:rsidRPr="00127A2B">
        <w:rPr>
          <w:rFonts w:asciiTheme="minorHAnsi" w:hAnsiTheme="minorHAnsi" w:cstheme="minorHAnsi"/>
        </w:rPr>
        <w:t>SCOLASTICO</w:t>
      </w:r>
    </w:p>
    <w:p w:rsidR="00294E14" w:rsidRPr="00127A2B" w:rsidRDefault="00294E14" w:rsidP="00294E14">
      <w:pPr>
        <w:pStyle w:val="Corpotesto"/>
        <w:spacing w:before="1"/>
        <w:ind w:left="5634" w:right="138" w:firstLine="8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 Como Centro </w:t>
      </w:r>
      <w:proofErr w:type="spellStart"/>
      <w:r>
        <w:rPr>
          <w:rFonts w:asciiTheme="minorHAnsi" w:hAnsiTheme="minorHAnsi" w:cstheme="minorHAnsi"/>
        </w:rPr>
        <w:t>città</w:t>
      </w:r>
      <w:proofErr w:type="spellEnd"/>
    </w:p>
    <w:p w:rsidR="00294E14" w:rsidRPr="00127A2B" w:rsidRDefault="00294E14" w:rsidP="00294E14">
      <w:pPr>
        <w:pStyle w:val="Corpotesto"/>
        <w:spacing w:before="5"/>
        <w:rPr>
          <w:rFonts w:asciiTheme="minorHAnsi" w:hAnsiTheme="minorHAnsi" w:cstheme="minorHAnsi"/>
        </w:rPr>
      </w:pP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Il/La sottosc</w:t>
      </w:r>
      <w:r w:rsidR="00293576">
        <w:rPr>
          <w:rFonts w:asciiTheme="minorHAnsi" w:hAnsiTheme="minorHAnsi" w:cstheme="minorHAnsi"/>
          <w:lang w:val="it-IT"/>
        </w:rPr>
        <w:t>r</w:t>
      </w:r>
      <w:r w:rsidRPr="00294E14">
        <w:rPr>
          <w:rFonts w:asciiTheme="minorHAnsi" w:hAnsiTheme="minorHAnsi" w:cstheme="minorHAnsi"/>
          <w:lang w:val="it-IT"/>
        </w:rPr>
        <w:t>itto/a _______________________________________________________________________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 xml:space="preserve">Nato/a </w:t>
      </w:r>
      <w:proofErr w:type="spellStart"/>
      <w:r w:rsidRPr="00294E14">
        <w:rPr>
          <w:rFonts w:asciiTheme="minorHAnsi" w:hAnsiTheme="minorHAnsi" w:cstheme="minorHAnsi"/>
          <w:lang w:val="it-IT"/>
        </w:rPr>
        <w:t>a</w:t>
      </w:r>
      <w:proofErr w:type="spellEnd"/>
      <w:r w:rsidRPr="00294E14">
        <w:rPr>
          <w:rFonts w:asciiTheme="minorHAnsi" w:hAnsiTheme="minorHAnsi" w:cstheme="minorHAnsi"/>
          <w:lang w:val="it-IT"/>
        </w:rPr>
        <w:t xml:space="preserve"> ___________________________________________________________ Prov. _______________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Titolare/legale rappresentante dell’impresa ___________________________________________________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CF _________________________________________</w:t>
      </w:r>
      <w:proofErr w:type="gramStart"/>
      <w:r w:rsidRPr="00294E14">
        <w:rPr>
          <w:rFonts w:asciiTheme="minorHAnsi" w:hAnsiTheme="minorHAnsi" w:cstheme="minorHAnsi"/>
          <w:lang w:val="it-IT"/>
        </w:rPr>
        <w:t>_  Partita</w:t>
      </w:r>
      <w:proofErr w:type="gramEnd"/>
      <w:r w:rsidRPr="00294E14">
        <w:rPr>
          <w:rFonts w:asciiTheme="minorHAnsi" w:hAnsiTheme="minorHAnsi" w:cstheme="minorHAnsi"/>
          <w:lang w:val="it-IT"/>
        </w:rPr>
        <w:t xml:space="preserve"> IVA ________________________________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Con sede legale nel comune di ___________________________________________________ Prov. 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Via _____________________________________________________________ n. ____ CAP _____________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E sede amministrativa nel comune di _____________________________________________Prov. _______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Via _____________________________________________________________ n. ____ CAP _____________</w:t>
      </w:r>
    </w:p>
    <w:p w:rsidR="00294E14" w:rsidRPr="00294E14" w:rsidRDefault="00294E14" w:rsidP="00294E14">
      <w:pPr>
        <w:pStyle w:val="Corpotesto"/>
        <w:tabs>
          <w:tab w:val="left" w:pos="9498"/>
        </w:tabs>
        <w:spacing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Recapito presso il quale deve essere inviata qualsiasi comunicazione inerente la presente procedura:</w:t>
      </w:r>
    </w:p>
    <w:p w:rsidR="00294E14" w:rsidRPr="00294E14" w:rsidRDefault="00294E14" w:rsidP="00294E14">
      <w:pPr>
        <w:pStyle w:val="Corpotesto"/>
        <w:tabs>
          <w:tab w:val="left" w:pos="5541"/>
          <w:tab w:val="left" w:pos="6270"/>
          <w:tab w:val="left" w:pos="8273"/>
          <w:tab w:val="left" w:pos="9498"/>
          <w:tab w:val="left" w:pos="9754"/>
        </w:tabs>
        <w:spacing w:line="276" w:lineRule="auto"/>
        <w:ind w:right="149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 xml:space="preserve"> Tel. ____________________     Fax ______________________ </w:t>
      </w:r>
      <w:proofErr w:type="gramStart"/>
      <w:r w:rsidRPr="00294E14">
        <w:rPr>
          <w:rFonts w:asciiTheme="minorHAnsi" w:hAnsiTheme="minorHAnsi" w:cstheme="minorHAnsi"/>
          <w:lang w:val="it-IT"/>
        </w:rPr>
        <w:t xml:space="preserve">PEC  </w:t>
      </w:r>
      <w:r w:rsidRPr="00294E14">
        <w:rPr>
          <w:rFonts w:asciiTheme="minorHAnsi" w:hAnsiTheme="minorHAnsi" w:cstheme="minorHAnsi"/>
          <w:lang w:val="it-IT"/>
        </w:rPr>
        <w:tab/>
      </w:r>
      <w:proofErr w:type="gramEnd"/>
      <w:r w:rsidRPr="00294E14">
        <w:rPr>
          <w:rFonts w:asciiTheme="minorHAnsi" w:hAnsiTheme="minorHAnsi" w:cstheme="minorHAnsi"/>
          <w:lang w:val="it-IT"/>
        </w:rPr>
        <w:t>_____________________________</w:t>
      </w:r>
    </w:p>
    <w:p w:rsidR="00294E14" w:rsidRPr="00294E14" w:rsidRDefault="00294E14" w:rsidP="00294E14">
      <w:pPr>
        <w:pStyle w:val="Corpotesto"/>
        <w:spacing w:before="2"/>
        <w:rPr>
          <w:rFonts w:asciiTheme="minorHAnsi" w:hAnsiTheme="minorHAnsi" w:cstheme="minorHAnsi"/>
          <w:lang w:val="it-IT"/>
        </w:rPr>
      </w:pPr>
    </w:p>
    <w:p w:rsidR="00294E14" w:rsidRPr="00294E14" w:rsidRDefault="00294E14" w:rsidP="00294E14">
      <w:pPr>
        <w:pStyle w:val="Corpotesto"/>
        <w:spacing w:before="91"/>
        <w:ind w:right="138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consapevole, ai sensi e per gli effetti di cui al D.P.R.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294E14" w:rsidRPr="00294E14" w:rsidRDefault="00294E14" w:rsidP="00294E14">
      <w:pPr>
        <w:pStyle w:val="Titolo1"/>
        <w:spacing w:before="7" w:line="252" w:lineRule="exact"/>
        <w:ind w:left="4348" w:right="4385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94E14">
        <w:rPr>
          <w:rFonts w:asciiTheme="minorHAnsi" w:hAnsiTheme="minorHAnsi" w:cstheme="minorHAnsi"/>
          <w:sz w:val="22"/>
          <w:szCs w:val="22"/>
          <w:lang w:val="it-IT"/>
        </w:rPr>
        <w:t>DICHIARA</w:t>
      </w:r>
    </w:p>
    <w:p w:rsidR="00294E14" w:rsidRPr="00294E14" w:rsidRDefault="00294E14" w:rsidP="00294E14">
      <w:pPr>
        <w:spacing w:line="250" w:lineRule="exact"/>
        <w:rPr>
          <w:rFonts w:asciiTheme="minorHAnsi" w:hAnsiTheme="minorHAnsi" w:cstheme="minorHAnsi"/>
          <w:b/>
          <w:lang w:val="it-IT"/>
        </w:rPr>
      </w:pPr>
      <w:r w:rsidRPr="00294E14">
        <w:rPr>
          <w:rFonts w:asciiTheme="minorHAnsi" w:hAnsiTheme="minorHAnsi" w:cstheme="minorHAnsi"/>
          <w:b/>
          <w:lang w:val="it-IT"/>
        </w:rPr>
        <w:t xml:space="preserve">Che non ricorrono le cause di esclusione di cui all’art. 80 del </w:t>
      </w:r>
      <w:proofErr w:type="spellStart"/>
      <w:r w:rsidRPr="00294E14">
        <w:rPr>
          <w:rFonts w:asciiTheme="minorHAnsi" w:hAnsiTheme="minorHAnsi" w:cstheme="minorHAnsi"/>
          <w:b/>
          <w:lang w:val="it-IT"/>
        </w:rPr>
        <w:t>D.Lgs.</w:t>
      </w:r>
      <w:proofErr w:type="spellEnd"/>
      <w:r w:rsidRPr="00294E14">
        <w:rPr>
          <w:rFonts w:asciiTheme="minorHAnsi" w:hAnsiTheme="minorHAnsi" w:cstheme="minorHAnsi"/>
          <w:b/>
          <w:lang w:val="it-IT"/>
        </w:rPr>
        <w:t xml:space="preserve"> 50/2016 e </w:t>
      </w:r>
      <w:proofErr w:type="spellStart"/>
      <w:r w:rsidRPr="00294E14">
        <w:rPr>
          <w:rFonts w:asciiTheme="minorHAnsi" w:hAnsiTheme="minorHAnsi" w:cstheme="minorHAnsi"/>
          <w:b/>
          <w:lang w:val="it-IT"/>
        </w:rPr>
        <w:t>ss.mm.ii</w:t>
      </w:r>
      <w:proofErr w:type="spellEnd"/>
      <w:r w:rsidRPr="00294E14">
        <w:rPr>
          <w:rFonts w:asciiTheme="minorHAnsi" w:hAnsiTheme="minorHAnsi" w:cstheme="minorHAnsi"/>
          <w:b/>
          <w:lang w:val="it-IT"/>
        </w:rPr>
        <w:t>., ovvero: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</w:tabs>
        <w:suppressAutoHyphens w:val="0"/>
        <w:autoSpaceDE w:val="0"/>
        <w:autoSpaceDN w:val="0"/>
        <w:spacing w:line="242" w:lineRule="auto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Che il medesimo e la ditta da lui rappresentata non sono mai incorsi in provvedimenti che comportano l’incapacità a contrarre con la Pubblica</w:t>
      </w:r>
      <w:r w:rsidRPr="00294E14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Amministrazione;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</w:tabs>
        <w:suppressAutoHyphens w:val="0"/>
        <w:autoSpaceDE w:val="0"/>
        <w:autoSpaceDN w:val="0"/>
        <w:spacing w:line="242" w:lineRule="auto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essere in regola con gli obblighi relativi al pagamento dei contributi previdenziali ed assistenziali per eventuali lavori</w:t>
      </w:r>
      <w:r w:rsidRPr="00294E1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dipendenti;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  <w:tab w:val="left" w:pos="5244"/>
          <w:tab w:val="left" w:pos="5489"/>
          <w:tab w:val="left" w:pos="7269"/>
          <w:tab w:val="left" w:pos="9290"/>
        </w:tabs>
        <w:suppressAutoHyphens w:val="0"/>
        <w:autoSpaceDE w:val="0"/>
        <w:autoSpaceDN w:val="0"/>
        <w:spacing w:line="242" w:lineRule="auto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essere iscritto alla</w:t>
      </w:r>
      <w:r w:rsidRPr="00294E14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CCIA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al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n.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in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data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spacing w:val="-4"/>
          <w:lang w:val="it-IT"/>
        </w:rPr>
        <w:t xml:space="preserve">alla </w:t>
      </w:r>
      <w:r w:rsidRPr="00294E14">
        <w:rPr>
          <w:rFonts w:asciiTheme="minorHAnsi" w:hAnsiTheme="minorHAnsi" w:cstheme="minorHAnsi"/>
          <w:lang w:val="it-IT"/>
        </w:rPr>
        <w:t>seguente</w:t>
      </w:r>
      <w:r w:rsidRPr="00294E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categoria: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  <w:tab w:val="left" w:pos="7416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(eventualmente) in quanto cooperativa o consorzio di cooperative, di essere regolarmente iscritta nel registro prefettizio/schedario generale della</w:t>
      </w:r>
      <w:r w:rsidRPr="00294E14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cooperazione</w:t>
      </w:r>
      <w:r w:rsidRPr="00294E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  <w:tab w:val="left" w:pos="4955"/>
          <w:tab w:val="left" w:pos="8924"/>
        </w:tabs>
        <w:suppressAutoHyphens w:val="0"/>
        <w:autoSpaceDE w:val="0"/>
        <w:autoSpaceDN w:val="0"/>
        <w:spacing w:line="252" w:lineRule="exact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essere iscritto all’INPS</w:t>
      </w:r>
      <w:r w:rsidRPr="00294E14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sede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matricola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n.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  <w:tab w:val="left" w:pos="5073"/>
          <w:tab w:val="left" w:pos="8935"/>
        </w:tabs>
        <w:suppressAutoHyphens w:val="0"/>
        <w:autoSpaceDE w:val="0"/>
        <w:autoSpaceDN w:val="0"/>
        <w:spacing w:line="252" w:lineRule="exact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essere iscritto all’INAIL</w:t>
      </w:r>
      <w:r w:rsidRPr="00294E14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sede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matricola n.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</w:tabs>
        <w:suppressAutoHyphens w:val="0"/>
        <w:autoSpaceDE w:val="0"/>
        <w:autoSpaceDN w:val="0"/>
        <w:spacing w:line="252" w:lineRule="exact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non aver riportato condanne penali e di non avere procedimenti penali</w:t>
      </w:r>
      <w:r w:rsidRPr="00294E14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pendenti;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  <w:tab w:val="left" w:pos="6020"/>
          <w:tab w:val="left" w:pos="9659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Che non risultano a proprio carico sentenze passate in giudicato nel casellario giudiziale generale alla Procura della Repubblica presso il</w:t>
      </w:r>
      <w:r w:rsidRPr="00294E14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Tribunale</w:t>
      </w:r>
      <w:r w:rsidRPr="00294E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,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ovvero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spacing w:val="-17"/>
          <w:lang w:val="it-IT"/>
        </w:rPr>
        <w:t>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non essere in stato di fallimento, di liquidazione ovvero di non avere in corso procedimenti per</w:t>
      </w:r>
      <w:r w:rsidRPr="00294E14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la dichiarazione di una di tali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condizioni;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non aver subito condanne con sentenze passate in giudicato, per qualsiasi reato che incida sulla propria moralità professionale, o per delitti</w:t>
      </w:r>
      <w:r w:rsidRPr="00294E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finanziari;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non essere sottoposto a misura di prevenzione e di non essere a conoscenza della esistenza a proprio carico e dei propri conviventi di procedimenti in corso per l’applicazione delle misure di prevenzione di cui alla Legge 575/1965 come successivamente integrata e modificata né di cause ostative all’iscrizione negli albi di appaltatori o fornitori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pubblici;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  <w:tab w:val="left" w:pos="5593"/>
          <w:tab w:val="left" w:pos="9116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non essere a conoscenza che nei confronti</w:t>
      </w:r>
      <w:r w:rsidRPr="00294E1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della</w:t>
      </w:r>
      <w:r w:rsidRPr="00294E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ditta/consorzio/società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 xml:space="preserve">di </w:t>
      </w:r>
      <w:r w:rsidRPr="00294E14">
        <w:rPr>
          <w:rFonts w:asciiTheme="minorHAnsi" w:hAnsiTheme="minorHAnsi" w:cstheme="minorHAnsi"/>
          <w:spacing w:val="-4"/>
          <w:lang w:val="it-IT"/>
        </w:rPr>
        <w:t xml:space="preserve">cui </w:t>
      </w:r>
      <w:r w:rsidRPr="00294E14">
        <w:rPr>
          <w:rFonts w:asciiTheme="minorHAnsi" w:hAnsiTheme="minorHAnsi" w:cstheme="minorHAnsi"/>
          <w:lang w:val="it-IT"/>
        </w:rPr>
        <w:t>il sottoscritto è il legale</w:t>
      </w:r>
      <w:r w:rsidRPr="00294E1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rappresentante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dal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sussista alcun provvedimento giudiziario interdittivo disposto ai sensi della L. 575/75 come successivamente integrata e modificata e che conseguentemente non sussistono cause di divieto, decadenza o sospensione di cui alla L. 575/75 come successivamente integrata e</w:t>
      </w:r>
      <w:r w:rsidRPr="00294E1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modificata;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lastRenderedPageBreak/>
        <w:t>Di accettare senza condizione o riserva alcuna, tutte le norme e disposizioni contenute nell’Avviso pubblico;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</w:tabs>
        <w:suppressAutoHyphens w:val="0"/>
        <w:autoSpaceDE w:val="0"/>
        <w:autoSpaceDN w:val="0"/>
        <w:spacing w:before="2"/>
        <w:ind w:right="516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applicare a favore del lavoratore dipendente condizioni giuridiche retributive non inferiori a</w:t>
      </w:r>
      <w:r w:rsidRPr="00294E14">
        <w:rPr>
          <w:rFonts w:asciiTheme="minorHAnsi" w:hAnsiTheme="minorHAnsi" w:cstheme="minorHAnsi"/>
          <w:spacing w:val="-36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quelle risultanti dai contratti di lavoro;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</w:tabs>
        <w:suppressAutoHyphens w:val="0"/>
        <w:autoSpaceDE w:val="0"/>
        <w:autoSpaceDN w:val="0"/>
        <w:spacing w:line="253" w:lineRule="exact"/>
        <w:ind w:right="180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Che non sussistono a proprio carico ed a carico dell’impresa rappresentata procedimenti in corso</w:t>
      </w:r>
      <w:r w:rsidRPr="00294E14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per l’applicazione delle misure di prevenzione di cui all’art. 3 della L. 1423/1956 o di alcuna delle cause ostative previste dall’art. 10 della L. 575/1965 come successivamente integrata e modificata;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</w:tabs>
        <w:suppressAutoHyphens w:val="0"/>
        <w:autoSpaceDE w:val="0"/>
        <w:autoSpaceDN w:val="0"/>
        <w:spacing w:line="252" w:lineRule="exact"/>
        <w:ind w:right="192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Che nei confronti dell’impresa non è stata irrogata la sanzione amministrativa</w:t>
      </w:r>
      <w:r w:rsidRPr="00294E14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dell’interdizione all’esercizio dell’attività o del divieto di contrarre con la Pubblica Amministrazione di cui all’art. 9 comma 2 lettera a) e c) del D. Lgs 231/2001;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0"/>
        </w:tabs>
        <w:suppressAutoHyphens w:val="0"/>
        <w:autoSpaceDE w:val="0"/>
        <w:autoSpaceDN w:val="0"/>
        <w:spacing w:before="2" w:line="252" w:lineRule="exact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disporre di organico adeguato allo svolgimento delle prestazioni</w:t>
      </w:r>
      <w:r w:rsidRPr="00294E14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richieste;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0"/>
        </w:tabs>
        <w:suppressAutoHyphens w:val="0"/>
        <w:autoSpaceDE w:val="0"/>
        <w:autoSpaceDN w:val="0"/>
        <w:ind w:right="144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Che non si trova in alcuna delle posizioni o condizioni ostative previste dalla vigente legislazione in materia di lotta alla delinquenza di tipo</w:t>
      </w:r>
      <w:r w:rsidRPr="00294E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mafioso;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0"/>
        </w:tabs>
        <w:suppressAutoHyphens w:val="0"/>
        <w:autoSpaceDE w:val="0"/>
        <w:autoSpaceDN w:val="0"/>
        <w:ind w:right="144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 xml:space="preserve">Di non aver commesso violazioni gravi, definitivamente accertate, rispetto agli obblighi </w:t>
      </w:r>
      <w:proofErr w:type="gramStart"/>
      <w:r w:rsidRPr="00294E14">
        <w:rPr>
          <w:rFonts w:asciiTheme="minorHAnsi" w:hAnsiTheme="minorHAnsi" w:cstheme="minorHAnsi"/>
          <w:lang w:val="it-IT"/>
        </w:rPr>
        <w:t xml:space="preserve">relativi </w:t>
      </w:r>
      <w:r w:rsidRPr="00294E14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al</w:t>
      </w:r>
      <w:proofErr w:type="gramEnd"/>
      <w:r w:rsidRPr="00294E14">
        <w:rPr>
          <w:rFonts w:asciiTheme="minorHAnsi" w:hAnsiTheme="minorHAnsi" w:cstheme="minorHAnsi"/>
          <w:lang w:val="it-IT"/>
        </w:rPr>
        <w:t xml:space="preserve"> pagamento delle imposte e tasse o dei contributi</w:t>
      </w:r>
      <w:r w:rsidRPr="00294E1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previdenziali;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0"/>
        </w:tabs>
        <w:suppressAutoHyphens w:val="0"/>
        <w:autoSpaceDE w:val="0"/>
        <w:autoSpaceDN w:val="0"/>
        <w:ind w:right="144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non aver omesso pagamento di imposte e tasse superiore all'importo di cui all'articolo 48-bis, commi 1 e 2-bis del decreto del Presidente della Repubblica 29 settembre 1973, n. 602 (Costituiscono violazioni definitivamente accertate quelle contenute in sentenze o atti amministrativi non più soggetti ad impugnazione);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0"/>
        </w:tabs>
        <w:suppressAutoHyphens w:val="0"/>
        <w:autoSpaceDE w:val="0"/>
        <w:autoSpaceDN w:val="0"/>
        <w:ind w:right="144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 xml:space="preserve">di essere informato che, ai sensi e per gli effetti di cui all’art. 13 del </w:t>
      </w:r>
      <w:proofErr w:type="spellStart"/>
      <w:r w:rsidRPr="00294E14">
        <w:rPr>
          <w:rFonts w:asciiTheme="minorHAnsi" w:hAnsiTheme="minorHAnsi" w:cstheme="minorHAnsi"/>
          <w:lang w:val="it-IT"/>
        </w:rPr>
        <w:t>D.Lgs.</w:t>
      </w:r>
      <w:proofErr w:type="spellEnd"/>
      <w:r w:rsidRPr="00294E14">
        <w:rPr>
          <w:rFonts w:asciiTheme="minorHAnsi" w:hAnsiTheme="minorHAnsi" w:cstheme="minorHAnsi"/>
          <w:lang w:val="it-IT"/>
        </w:rPr>
        <w:t xml:space="preserve"> n.196/2003, i dati</w:t>
      </w:r>
      <w:r w:rsidRPr="00294E14">
        <w:rPr>
          <w:rFonts w:asciiTheme="minorHAnsi" w:hAnsiTheme="minorHAnsi" w:cstheme="minorHAnsi"/>
          <w:spacing w:val="-36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personali raccolti saranno trattati, anche con strumenti informatici, esclusivamente nell’ambito del</w:t>
      </w:r>
      <w:r w:rsidRPr="00294E14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procedimento per la quale la presente dichiarazione viene resa e per gli eventuali procedimenti amministrativi e giurisdizionali conseguenti; e ne autorizza la comunicazione esclusivamente ai funzionari e agli incaricati interni ed esterni della stazione appaltante e agli eventuali controinteressati ai predetti procedimenti</w:t>
      </w:r>
    </w:p>
    <w:p w:rsidR="00294E14" w:rsidRPr="00294E14" w:rsidRDefault="00294E14" w:rsidP="00294E14">
      <w:pPr>
        <w:pStyle w:val="Corpotesto"/>
        <w:widowControl w:val="0"/>
        <w:numPr>
          <w:ilvl w:val="0"/>
          <w:numId w:val="6"/>
        </w:numPr>
        <w:tabs>
          <w:tab w:val="clear" w:pos="709"/>
          <w:tab w:val="left" w:pos="0"/>
        </w:tabs>
        <w:suppressAutoHyphens w:val="0"/>
        <w:autoSpaceDE w:val="0"/>
        <w:autoSpaceDN w:val="0"/>
        <w:spacing w:after="0"/>
        <w:ind w:right="144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che ne faranno richiesta motivata ai sensi della normativa vigente e, in particolare, della L. 241/1990 e ss.mm. e ii.</w:t>
      </w:r>
    </w:p>
    <w:p w:rsidR="00294E14" w:rsidRPr="00294E14" w:rsidRDefault="00294E14" w:rsidP="00294E14">
      <w:pPr>
        <w:pStyle w:val="Corpotesto"/>
        <w:rPr>
          <w:rFonts w:asciiTheme="minorHAnsi" w:hAnsiTheme="minorHAnsi" w:cstheme="minorHAnsi"/>
          <w:lang w:val="it-IT"/>
        </w:rPr>
      </w:pPr>
    </w:p>
    <w:p w:rsidR="00294E14" w:rsidRPr="00294E14" w:rsidRDefault="00294E14" w:rsidP="00294E14">
      <w:pPr>
        <w:pStyle w:val="Corpotesto"/>
        <w:rPr>
          <w:rFonts w:asciiTheme="minorHAnsi" w:hAnsiTheme="minorHAnsi" w:cstheme="minorHAnsi"/>
          <w:lang w:val="it-IT"/>
        </w:rPr>
      </w:pPr>
    </w:p>
    <w:p w:rsidR="00294E14" w:rsidRPr="00294E14" w:rsidRDefault="00294E14" w:rsidP="00294E14">
      <w:pPr>
        <w:pStyle w:val="Corpotesto"/>
        <w:tabs>
          <w:tab w:val="left" w:pos="3678"/>
        </w:tabs>
        <w:spacing w:before="91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Luogo e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data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</w:p>
    <w:p w:rsidR="00294E14" w:rsidRPr="00294E14" w:rsidRDefault="00294E14" w:rsidP="00294E14">
      <w:pPr>
        <w:pStyle w:val="Corpotesto"/>
        <w:spacing w:before="1"/>
        <w:rPr>
          <w:rFonts w:asciiTheme="minorHAnsi" w:hAnsiTheme="minorHAnsi" w:cstheme="minorHAnsi"/>
          <w:lang w:val="it-IT"/>
        </w:rPr>
      </w:pPr>
    </w:p>
    <w:p w:rsidR="00671239" w:rsidRDefault="00294E14" w:rsidP="00671239">
      <w:pPr>
        <w:pStyle w:val="Corpotesto"/>
        <w:spacing w:after="0"/>
        <w:ind w:left="6617" w:right="136" w:firstLine="79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 xml:space="preserve">Timbro e firma del dichiarante </w:t>
      </w:r>
    </w:p>
    <w:p w:rsidR="00671239" w:rsidRDefault="00294E14" w:rsidP="00671239">
      <w:pPr>
        <w:pStyle w:val="Corpotesto"/>
        <w:spacing w:after="0"/>
        <w:ind w:left="6617" w:right="136" w:firstLine="79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(Titolare o Legale Rap</w:t>
      </w:r>
      <w:r>
        <w:rPr>
          <w:rFonts w:asciiTheme="minorHAnsi" w:hAnsiTheme="minorHAnsi" w:cstheme="minorHAnsi"/>
          <w:lang w:val="it-IT"/>
        </w:rPr>
        <w:t>presentante)</w:t>
      </w:r>
    </w:p>
    <w:p w:rsidR="00671239" w:rsidRDefault="00671239" w:rsidP="00671239">
      <w:pPr>
        <w:pStyle w:val="Corpotesto"/>
        <w:ind w:right="138" w:firstLine="81"/>
        <w:rPr>
          <w:rFonts w:asciiTheme="minorHAnsi" w:hAnsiTheme="minorHAnsi" w:cstheme="minorHAnsi"/>
          <w:lang w:val="it-IT"/>
        </w:rPr>
      </w:pPr>
    </w:p>
    <w:p w:rsidR="00671239" w:rsidRDefault="00671239" w:rsidP="00671239">
      <w:pPr>
        <w:pStyle w:val="Corpotesto"/>
        <w:ind w:right="138" w:firstLine="81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  <w:t>___________________________________</w:t>
      </w:r>
    </w:p>
    <w:p w:rsidR="00671239" w:rsidRDefault="00671239" w:rsidP="00671239">
      <w:pPr>
        <w:pStyle w:val="Corpotesto"/>
        <w:ind w:right="138" w:firstLine="81"/>
        <w:rPr>
          <w:rFonts w:asciiTheme="minorHAnsi" w:hAnsiTheme="minorHAnsi" w:cstheme="minorHAnsi"/>
          <w:b/>
          <w:lang w:val="it-IT"/>
        </w:rPr>
      </w:pPr>
    </w:p>
    <w:p w:rsidR="00294E14" w:rsidRPr="00294E14" w:rsidRDefault="00294E14" w:rsidP="00671239">
      <w:pPr>
        <w:pStyle w:val="Corpotesto"/>
        <w:ind w:right="138" w:firstLine="81"/>
        <w:rPr>
          <w:rFonts w:asciiTheme="minorHAnsi" w:hAnsiTheme="minorHAnsi" w:cstheme="minorHAnsi"/>
          <w:b/>
          <w:lang w:val="it-IT"/>
        </w:rPr>
      </w:pPr>
      <w:r w:rsidRPr="00294E14">
        <w:rPr>
          <w:rFonts w:asciiTheme="minorHAnsi" w:hAnsiTheme="minorHAnsi" w:cstheme="minorHAnsi"/>
          <w:b/>
          <w:lang w:val="it-IT"/>
        </w:rPr>
        <w:t>Attenzione:</w:t>
      </w:r>
    </w:p>
    <w:p w:rsidR="00294E14" w:rsidRPr="00294E14" w:rsidRDefault="00294E14" w:rsidP="00294E14">
      <w:pPr>
        <w:ind w:left="112" w:right="150"/>
        <w:jc w:val="both"/>
        <w:rPr>
          <w:rFonts w:asciiTheme="minorHAnsi" w:hAnsiTheme="minorHAnsi" w:cstheme="minorHAnsi"/>
          <w:b/>
          <w:lang w:val="it-IT"/>
        </w:rPr>
      </w:pPr>
      <w:r w:rsidRPr="00294E14">
        <w:rPr>
          <w:rFonts w:asciiTheme="minorHAnsi" w:hAnsiTheme="minorHAnsi" w:cstheme="minorHAnsi"/>
          <w:b/>
          <w:lang w:val="it-IT"/>
        </w:rPr>
        <w:t xml:space="preserve">Il presente </w:t>
      </w:r>
      <w:proofErr w:type="spellStart"/>
      <w:r w:rsidRPr="00294E14">
        <w:rPr>
          <w:rFonts w:asciiTheme="minorHAnsi" w:hAnsiTheme="minorHAnsi" w:cstheme="minorHAnsi"/>
          <w:b/>
          <w:lang w:val="it-IT"/>
        </w:rPr>
        <w:t>Fac</w:t>
      </w:r>
      <w:proofErr w:type="spellEnd"/>
      <w:r w:rsidRPr="00294E14">
        <w:rPr>
          <w:rFonts w:asciiTheme="minorHAnsi" w:hAnsiTheme="minorHAnsi" w:cstheme="minorHAnsi"/>
          <w:b/>
          <w:lang w:val="it-IT"/>
        </w:rPr>
        <w:t xml:space="preserve"> simile, compilato in ogni sua parte, firmato dal titolare o legale rappresentante e riportante il timbro della ditta, allegato alla domanda. Con le stesse modalità dovrà inoltre essere allegata copia di un VALIDO documento di identità del sottoscrittore.</w:t>
      </w:r>
    </w:p>
    <w:p w:rsidR="00671239" w:rsidRDefault="00671239" w:rsidP="004E2045">
      <w:pPr>
        <w:pStyle w:val="Titolo1"/>
        <w:spacing w:before="39"/>
        <w:ind w:left="0" w:right="102" w:firstLine="0"/>
        <w:jc w:val="center"/>
        <w:rPr>
          <w:rFonts w:asciiTheme="minorHAnsi" w:hAnsiTheme="minorHAnsi" w:cstheme="minorHAnsi"/>
          <w:sz w:val="22"/>
          <w:szCs w:val="22"/>
          <w:u w:val="none"/>
          <w:lang w:val="it-IT"/>
        </w:rPr>
      </w:pPr>
      <w:r>
        <w:rPr>
          <w:rFonts w:asciiTheme="minorHAnsi" w:hAnsiTheme="minorHAnsi" w:cstheme="minorHAnsi"/>
          <w:sz w:val="22"/>
          <w:szCs w:val="22"/>
          <w:u w:val="none"/>
          <w:lang w:val="it-IT"/>
        </w:rPr>
        <w:br w:type="page"/>
      </w:r>
    </w:p>
    <w:p w:rsidR="004E2045" w:rsidRPr="006B3204" w:rsidRDefault="004E2045" w:rsidP="004E2045">
      <w:pPr>
        <w:pStyle w:val="Titolo1"/>
        <w:spacing w:before="39"/>
        <w:ind w:left="0" w:right="102" w:firstLine="0"/>
        <w:jc w:val="center"/>
        <w:rPr>
          <w:rFonts w:asciiTheme="minorHAnsi" w:hAnsiTheme="minorHAnsi" w:cstheme="minorHAnsi"/>
          <w:sz w:val="22"/>
          <w:szCs w:val="22"/>
          <w:u w:val="none"/>
          <w:lang w:val="it-IT"/>
        </w:rPr>
      </w:pPr>
      <w:r w:rsidRPr="006B3204">
        <w:rPr>
          <w:rFonts w:asciiTheme="minorHAnsi" w:hAnsiTheme="minorHAnsi" w:cstheme="minorHAnsi"/>
          <w:sz w:val="22"/>
          <w:szCs w:val="22"/>
          <w:u w:val="none"/>
          <w:lang w:val="it-IT"/>
        </w:rPr>
        <w:lastRenderedPageBreak/>
        <w:t xml:space="preserve">DICHIARAZIONE REQUISITI </w:t>
      </w:r>
      <w:r w:rsidR="004D4C62">
        <w:rPr>
          <w:rFonts w:asciiTheme="minorHAnsi" w:hAnsiTheme="minorHAnsi" w:cstheme="minorHAnsi"/>
          <w:sz w:val="22"/>
          <w:szCs w:val="22"/>
          <w:u w:val="none"/>
          <w:lang w:val="it-IT"/>
        </w:rPr>
        <w:t>DELL’ESPERTO</w:t>
      </w:r>
    </w:p>
    <w:p w:rsidR="004E2045" w:rsidRPr="006B3204" w:rsidRDefault="004E2045" w:rsidP="004E2045">
      <w:pPr>
        <w:pStyle w:val="Corpotesto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</w:tabs>
        <w:suppressAutoHyphens w:val="0"/>
        <w:spacing w:before="69" w:line="480" w:lineRule="auto"/>
        <w:ind w:left="283" w:right="102"/>
        <w:outlineLvl w:val="1"/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</w:pP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Il/La sottoscritto/</w:t>
      </w:r>
      <w:proofErr w:type="gramStart"/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a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> _</w:t>
      </w:r>
      <w:proofErr w:type="gramEnd"/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          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</w:p>
    <w:p w:rsidR="00671239" w:rsidRDefault="004E2045" w:rsidP="004E2045">
      <w:pPr>
        <w:tabs>
          <w:tab w:val="clear" w:pos="709"/>
        </w:tabs>
        <w:suppressAutoHyphens w:val="0"/>
        <w:spacing w:before="69" w:line="480" w:lineRule="auto"/>
        <w:ind w:left="283" w:right="102"/>
        <w:outlineLvl w:val="1"/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</w:pP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Nato/a </w:t>
      </w:r>
      <w:proofErr w:type="spellStart"/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a</w:t>
      </w:r>
      <w:proofErr w:type="spellEnd"/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  <w:t xml:space="preserve">         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il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Residente a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via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n°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CAP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telefono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        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="00671239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</w:t>
      </w:r>
    </w:p>
    <w:p w:rsidR="004E2045" w:rsidRPr="006B3204" w:rsidRDefault="004E2045" w:rsidP="004E2045">
      <w:pPr>
        <w:tabs>
          <w:tab w:val="clear" w:pos="709"/>
        </w:tabs>
        <w:suppressAutoHyphens w:val="0"/>
        <w:spacing w:before="69" w:line="480" w:lineRule="auto"/>
        <w:ind w:left="283" w:right="102"/>
        <w:outlineLvl w:val="1"/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</w:pP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indirizzo email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 </w:t>
      </w:r>
    </w:p>
    <w:p w:rsidR="004E2045" w:rsidRPr="006B3204" w:rsidRDefault="004E2045" w:rsidP="004E2045">
      <w:pPr>
        <w:spacing w:before="69" w:line="276" w:lineRule="auto"/>
        <w:ind w:left="4169" w:right="2147" w:hanging="1692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</w:t>
      </w:r>
      <w:r w:rsidRPr="006B3204">
        <w:rPr>
          <w:rFonts w:asciiTheme="minorHAnsi" w:hAnsiTheme="minorHAnsi" w:cstheme="minorHAnsi"/>
          <w:lang w:val="it-IT"/>
        </w:rPr>
        <w:t>i sensi dell'art. 46 e 47 del DPR 445/2000 DICHIARA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line="276" w:lineRule="auto"/>
        <w:ind w:right="102" w:hanging="294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di essere in possesso della cittadinanza italiana o di uno degli Stati membri dell’Unione Europea (requisito non necessario per i docenti di madrelingua);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before="12" w:line="276" w:lineRule="auto"/>
        <w:ind w:hanging="294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di godere dei diritti civili e politici;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</w:tabs>
        <w:spacing w:line="276" w:lineRule="auto"/>
        <w:ind w:left="709" w:right="-24" w:hanging="283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di non aver riportato condanne penali e non essere destinatario di provvedimenti che riguardano l'applicazione di misure di prevenzione, di decisione civile e di provvedimenti amministrativi iscritti nel casellario giudiziario;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before="13" w:line="276" w:lineRule="auto"/>
        <w:ind w:hanging="294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di essere a conoscenza di non essere sottoposto a </w:t>
      </w:r>
      <w:proofErr w:type="gramStart"/>
      <w:r w:rsidRPr="006B3204">
        <w:rPr>
          <w:rFonts w:asciiTheme="minorHAnsi" w:hAnsiTheme="minorHAnsi" w:cstheme="minorHAnsi"/>
          <w:lang w:val="it-IT"/>
        </w:rPr>
        <w:t>procedimenti  penali</w:t>
      </w:r>
      <w:proofErr w:type="gramEnd"/>
      <w:r w:rsidRPr="006B3204">
        <w:rPr>
          <w:rFonts w:asciiTheme="minorHAnsi" w:hAnsiTheme="minorHAnsi" w:cstheme="minorHAnsi"/>
          <w:lang w:val="it-IT"/>
        </w:rPr>
        <w:t>.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before="9" w:line="276" w:lineRule="auto"/>
        <w:ind w:left="0" w:right="118" w:firstLine="426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di aver esaminato le condizioni contenute nella richiesta di offerta, di accettarle  </w:t>
      </w:r>
    </w:p>
    <w:p w:rsidR="004E2045" w:rsidRPr="006B3204" w:rsidRDefault="004E2045" w:rsidP="004E2045">
      <w:pPr>
        <w:pStyle w:val="Paragrafoelenco1"/>
        <w:tabs>
          <w:tab w:val="left" w:pos="534"/>
        </w:tabs>
        <w:spacing w:before="9" w:line="276" w:lineRule="auto"/>
        <w:ind w:left="426" w:right="406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    integralmente e incondizionatamente senza riserva alcuna;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  <w:tab w:val="left" w:pos="534"/>
          <w:tab w:val="num" w:pos="709"/>
        </w:tabs>
        <w:spacing w:before="17" w:line="276" w:lineRule="auto"/>
        <w:ind w:left="709" w:right="403" w:hanging="283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di essere in possesso di tutte le iscrizioni e le abilitazioni necessarie all’espletamento dei servizi oggetto della presente richiesta di offerta;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  <w:tab w:val="left" w:pos="534"/>
          <w:tab w:val="num" w:pos="709"/>
        </w:tabs>
        <w:spacing w:line="276" w:lineRule="auto"/>
        <w:ind w:left="709" w:right="118" w:hanging="283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la veridicità di quanto dichiarato, essendo consapevole delle sanzioni penali previste dall’art.76 del D.P.R. n.445 del 28.12.2000, in caso di dichiarazioni mendaci, e della decadenza </w:t>
      </w:r>
      <w:proofErr w:type="gramStart"/>
      <w:r w:rsidRPr="006B3204">
        <w:rPr>
          <w:rFonts w:asciiTheme="minorHAnsi" w:hAnsiTheme="minorHAnsi" w:cstheme="minorHAnsi"/>
          <w:lang w:val="it-IT"/>
        </w:rPr>
        <w:t>dei  benefici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 eventualmente  conseguenti  al provvedimento emanato  sulla base  di dichiarazioni non veritiere di cui all’art. 75 del D.P.R. n.245/2000.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  <w:tab w:val="left" w:pos="534"/>
        </w:tabs>
        <w:spacing w:line="276" w:lineRule="auto"/>
        <w:ind w:left="709" w:right="351" w:hanging="283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di essere informato, ai sensi e per gli effetti di cui all’art.13 del D. Lgs. 196/2003 che i dati personali raccolti saranno trattati, anche con strumenti informatici, esclusivamente </w:t>
      </w:r>
      <w:proofErr w:type="gramStart"/>
      <w:r w:rsidRPr="006B3204">
        <w:rPr>
          <w:rFonts w:asciiTheme="minorHAnsi" w:hAnsiTheme="minorHAnsi" w:cstheme="minorHAnsi"/>
          <w:lang w:val="it-IT"/>
        </w:rPr>
        <w:t>nell’ambito  del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procedimento per il quale la presente  dichiarazione viene resa.</w:t>
      </w:r>
    </w:p>
    <w:p w:rsidR="004E2045" w:rsidRPr="006B3204" w:rsidRDefault="004E2045" w:rsidP="004E2045">
      <w:pPr>
        <w:pStyle w:val="Corpotesto"/>
        <w:ind w:left="709" w:hanging="283"/>
        <w:rPr>
          <w:rFonts w:asciiTheme="minorHAnsi" w:hAnsiTheme="minorHAnsi" w:cstheme="minorHAnsi"/>
          <w:lang w:val="it-IT"/>
        </w:rPr>
      </w:pPr>
    </w:p>
    <w:p w:rsidR="00671239" w:rsidRPr="00294E14" w:rsidRDefault="00671239" w:rsidP="00671239">
      <w:pPr>
        <w:pStyle w:val="Corpotesto"/>
        <w:tabs>
          <w:tab w:val="left" w:pos="3678"/>
        </w:tabs>
        <w:spacing w:before="91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Luogo e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data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</w:p>
    <w:p w:rsidR="00671239" w:rsidRPr="00294E14" w:rsidRDefault="00671239" w:rsidP="00671239">
      <w:pPr>
        <w:pStyle w:val="Corpotesto"/>
        <w:spacing w:before="1"/>
        <w:rPr>
          <w:rFonts w:asciiTheme="minorHAnsi" w:hAnsiTheme="minorHAnsi" w:cstheme="minorHAnsi"/>
          <w:lang w:val="it-IT"/>
        </w:rPr>
      </w:pPr>
    </w:p>
    <w:p w:rsidR="00671239" w:rsidRDefault="00671239" w:rsidP="00671239">
      <w:pPr>
        <w:pStyle w:val="Corpotesto"/>
        <w:spacing w:after="0"/>
        <w:ind w:left="6617" w:right="136" w:firstLine="79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F</w:t>
      </w:r>
      <w:r w:rsidRPr="00294E14">
        <w:rPr>
          <w:rFonts w:asciiTheme="minorHAnsi" w:hAnsiTheme="minorHAnsi" w:cstheme="minorHAnsi"/>
          <w:lang w:val="it-IT"/>
        </w:rPr>
        <w:t xml:space="preserve">irma del dichiarante </w:t>
      </w:r>
    </w:p>
    <w:p w:rsidR="00671239" w:rsidRDefault="00671239" w:rsidP="00671239">
      <w:pPr>
        <w:pStyle w:val="Corpotesto"/>
        <w:spacing w:after="0"/>
        <w:ind w:left="6617" w:right="136" w:firstLine="79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(</w:t>
      </w:r>
      <w:r>
        <w:rPr>
          <w:rFonts w:asciiTheme="minorHAnsi" w:hAnsiTheme="minorHAnsi" w:cstheme="minorHAnsi"/>
          <w:lang w:val="it-IT"/>
        </w:rPr>
        <w:t>Esperto)</w:t>
      </w:r>
    </w:p>
    <w:p w:rsidR="004E2045" w:rsidRPr="006B3204" w:rsidRDefault="004E2045" w:rsidP="004E2045">
      <w:pPr>
        <w:rPr>
          <w:rFonts w:asciiTheme="minorHAnsi" w:hAnsiTheme="minorHAnsi" w:cstheme="minorHAnsi"/>
          <w:lang w:val="it-IT"/>
        </w:rPr>
      </w:pPr>
    </w:p>
    <w:p w:rsidR="004E2045" w:rsidRPr="006B3204" w:rsidRDefault="00671239" w:rsidP="004E2045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  <w:t>__________________________________</w:t>
      </w: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  <w:sectPr w:rsidR="004E2045" w:rsidRPr="006B3204" w:rsidSect="000D726E">
          <w:pgSz w:w="11906" w:h="16850"/>
          <w:pgMar w:top="720" w:right="720" w:bottom="720" w:left="720" w:header="720" w:footer="720" w:gutter="0"/>
          <w:cols w:space="720"/>
          <w:docGrid w:linePitch="299" w:charSpace="36864"/>
        </w:sectPr>
      </w:pPr>
    </w:p>
    <w:p w:rsidR="004E2045" w:rsidRPr="006B3204" w:rsidRDefault="004E2045" w:rsidP="004E2045">
      <w:pPr>
        <w:tabs>
          <w:tab w:val="clear" w:pos="709"/>
          <w:tab w:val="left" w:pos="0"/>
        </w:tabs>
        <w:spacing w:before="44"/>
        <w:ind w:right="122" w:firstLine="12"/>
        <w:jc w:val="center"/>
        <w:rPr>
          <w:rFonts w:asciiTheme="minorHAnsi" w:hAnsiTheme="minorHAnsi" w:cstheme="minorHAnsi"/>
          <w:b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lastRenderedPageBreak/>
        <w:t>AUTOCERTIFICAZIONE DEI TITOLI CULTURALI</w:t>
      </w:r>
      <w:r w:rsidRPr="006B3204">
        <w:rPr>
          <w:rFonts w:asciiTheme="minorHAnsi" w:hAnsiTheme="minorHAnsi" w:cstheme="minorHAnsi"/>
          <w:b/>
          <w:w w:val="99"/>
          <w:lang w:val="it-IT"/>
        </w:rPr>
        <w:t xml:space="preserve"> </w:t>
      </w:r>
      <w:r w:rsidR="004D4C62">
        <w:rPr>
          <w:rFonts w:asciiTheme="minorHAnsi" w:hAnsiTheme="minorHAnsi" w:cstheme="minorHAnsi"/>
          <w:b/>
          <w:lang w:val="it-IT"/>
        </w:rPr>
        <w:t>E</w:t>
      </w:r>
      <w:r w:rsidRPr="006B3204">
        <w:rPr>
          <w:rFonts w:asciiTheme="minorHAnsi" w:hAnsiTheme="minorHAnsi" w:cstheme="minorHAnsi"/>
          <w:b/>
          <w:lang w:val="it-IT"/>
        </w:rPr>
        <w:t xml:space="preserve"> PROFESSIONALI</w:t>
      </w:r>
      <w:r w:rsidRPr="006B3204">
        <w:rPr>
          <w:rFonts w:asciiTheme="minorHAnsi" w:hAnsiTheme="minorHAnsi" w:cstheme="minorHAnsi"/>
          <w:b/>
          <w:lang w:val="it-IT"/>
        </w:rPr>
        <w:tab/>
      </w:r>
    </w:p>
    <w:p w:rsidR="004E2045" w:rsidRPr="00671239" w:rsidRDefault="004E2045" w:rsidP="004E2045">
      <w:pPr>
        <w:tabs>
          <w:tab w:val="clear" w:pos="709"/>
          <w:tab w:val="left" w:pos="0"/>
        </w:tabs>
        <w:ind w:right="105"/>
        <w:jc w:val="center"/>
        <w:rPr>
          <w:rFonts w:asciiTheme="minorHAnsi" w:hAnsiTheme="minorHAnsi" w:cstheme="minorHAnsi"/>
          <w:b/>
          <w:u w:val="single"/>
          <w:lang w:val="it-IT"/>
        </w:rPr>
      </w:pPr>
      <w:r w:rsidRPr="00671239">
        <w:rPr>
          <w:rFonts w:asciiTheme="minorHAnsi" w:hAnsiTheme="minorHAnsi" w:cstheme="minorHAnsi"/>
          <w:u w:val="single"/>
          <w:lang w:val="it-IT"/>
        </w:rPr>
        <w:t xml:space="preserve"> </w:t>
      </w:r>
      <w:r w:rsidR="004D4C62" w:rsidRPr="00671239">
        <w:rPr>
          <w:rFonts w:asciiTheme="minorHAnsi" w:hAnsiTheme="minorHAnsi" w:cstheme="minorHAnsi"/>
          <w:b/>
          <w:u w:val="single"/>
          <w:lang w:val="it-IT"/>
        </w:rPr>
        <w:t>DELL’ESPERTO</w:t>
      </w:r>
    </w:p>
    <w:p w:rsidR="004E2045" w:rsidRDefault="004E2045" w:rsidP="004E2045">
      <w:pPr>
        <w:tabs>
          <w:tab w:val="left" w:pos="5165"/>
          <w:tab w:val="left" w:pos="9498"/>
        </w:tabs>
        <w:spacing w:before="69" w:line="480" w:lineRule="auto"/>
        <w:ind w:right="115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left" w:pos="5165"/>
          <w:tab w:val="left" w:pos="9498"/>
        </w:tabs>
        <w:spacing w:before="69" w:line="480" w:lineRule="auto"/>
        <w:ind w:right="115"/>
        <w:rPr>
          <w:rFonts w:asciiTheme="minorHAnsi" w:hAnsiTheme="minorHAnsi" w:cstheme="minorHAnsi"/>
          <w:w w:val="28"/>
          <w:u w:val="single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Il/La sottoscritto/</w:t>
      </w:r>
      <w:proofErr w:type="gramStart"/>
      <w:r w:rsidRPr="006B3204">
        <w:rPr>
          <w:rFonts w:asciiTheme="minorHAnsi" w:hAnsiTheme="minorHAnsi" w:cstheme="minorHAnsi"/>
          <w:lang w:val="it-IT"/>
        </w:rPr>
        <w:t xml:space="preserve">a </w:t>
      </w:r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  <w:proofErr w:type="gramEnd"/>
      <w:r w:rsidRPr="006B3204">
        <w:rPr>
          <w:rFonts w:asciiTheme="minorHAnsi" w:hAnsiTheme="minorHAnsi" w:cstheme="minorHAnsi"/>
          <w:u w:val="single"/>
          <w:lang w:val="it-IT"/>
        </w:rPr>
        <w:tab/>
      </w:r>
      <w:r w:rsidRPr="006B3204">
        <w:rPr>
          <w:rFonts w:asciiTheme="minorHAnsi" w:hAnsiTheme="minorHAnsi" w:cstheme="minorHAnsi"/>
          <w:lang w:val="it-IT"/>
        </w:rPr>
        <w:t xml:space="preserve"> Nato/a </w:t>
      </w:r>
      <w:proofErr w:type="spellStart"/>
      <w:r w:rsidRPr="006B3204">
        <w:rPr>
          <w:rFonts w:asciiTheme="minorHAnsi" w:hAnsiTheme="minorHAnsi" w:cstheme="minorHAnsi"/>
          <w:lang w:val="it-IT"/>
        </w:rPr>
        <w:t>a</w:t>
      </w:r>
      <w:proofErr w:type="spellEnd"/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  <w:r>
        <w:rPr>
          <w:rFonts w:asciiTheme="minorHAnsi" w:hAnsiTheme="minorHAnsi" w:cstheme="minorHAnsi"/>
          <w:u w:val="single"/>
          <w:lang w:val="it-IT"/>
        </w:rPr>
        <w:t>_________________</w:t>
      </w:r>
      <w:r>
        <w:rPr>
          <w:rFonts w:asciiTheme="minorHAnsi" w:hAnsiTheme="minorHAnsi" w:cstheme="minorHAnsi"/>
          <w:lang w:val="it-IT"/>
        </w:rPr>
        <w:t>il</w:t>
      </w:r>
      <w:r w:rsidRPr="006B3204">
        <w:rPr>
          <w:rFonts w:asciiTheme="minorHAnsi" w:hAnsiTheme="minorHAnsi" w:cstheme="minorHAnsi"/>
          <w:w w:val="28"/>
          <w:u w:val="single"/>
          <w:lang w:val="it-IT"/>
        </w:rPr>
        <w:t xml:space="preserve"> </w:t>
      </w:r>
      <w:r>
        <w:rPr>
          <w:rFonts w:asciiTheme="minorHAnsi" w:hAnsiTheme="minorHAnsi" w:cstheme="minorHAnsi"/>
          <w:w w:val="28"/>
          <w:u w:val="single"/>
          <w:lang w:val="it-IT"/>
        </w:rPr>
        <w:t>__________________________________________________________________________</w:t>
      </w:r>
    </w:p>
    <w:p w:rsidR="004E2045" w:rsidRPr="00111E93" w:rsidRDefault="004E2045" w:rsidP="004E2045">
      <w:pPr>
        <w:spacing w:before="3" w:line="275" w:lineRule="exact"/>
        <w:ind w:left="519" w:right="105"/>
        <w:jc w:val="center"/>
        <w:rPr>
          <w:rFonts w:asciiTheme="minorHAnsi" w:hAnsiTheme="minorHAnsi" w:cstheme="minorHAnsi"/>
          <w:b/>
          <w:lang w:val="it-IT"/>
        </w:rPr>
      </w:pPr>
      <w:r w:rsidRPr="00111E93">
        <w:rPr>
          <w:rFonts w:asciiTheme="minorHAnsi" w:hAnsiTheme="minorHAnsi" w:cstheme="minorHAnsi"/>
          <w:b/>
          <w:lang w:val="it-IT"/>
        </w:rPr>
        <w:t>DICHIARA</w:t>
      </w:r>
    </w:p>
    <w:p w:rsidR="004E2045" w:rsidRPr="006B3204" w:rsidRDefault="004E2045" w:rsidP="00111E93">
      <w:pPr>
        <w:spacing w:after="120"/>
        <w:ind w:right="-17"/>
        <w:jc w:val="both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il possesso dei Titoli culturali e professionali e i servizi prestati, come indicati dai successivi prospetti</w:t>
      </w:r>
    </w:p>
    <w:p w:rsidR="004E2045" w:rsidRPr="006B3204" w:rsidRDefault="004E2045" w:rsidP="00111E93">
      <w:pPr>
        <w:spacing w:after="120"/>
        <w:ind w:right="-17"/>
        <w:jc w:val="both"/>
        <w:rPr>
          <w:rFonts w:asciiTheme="minorHAnsi" w:hAnsiTheme="minorHAnsi" w:cstheme="minorHAnsi"/>
          <w:b/>
        </w:rPr>
      </w:pPr>
      <w:proofErr w:type="spellStart"/>
      <w:r w:rsidRPr="006B3204">
        <w:rPr>
          <w:rFonts w:asciiTheme="minorHAnsi" w:hAnsiTheme="minorHAnsi" w:cstheme="minorHAnsi"/>
          <w:b/>
        </w:rPr>
        <w:t>Titoli</w:t>
      </w:r>
      <w:proofErr w:type="spellEnd"/>
      <w:r w:rsidRPr="006B3204">
        <w:rPr>
          <w:rFonts w:asciiTheme="minorHAnsi" w:hAnsiTheme="minorHAnsi" w:cstheme="minorHAnsi"/>
          <w:b/>
        </w:rPr>
        <w:t xml:space="preserve"> </w:t>
      </w:r>
      <w:proofErr w:type="spellStart"/>
      <w:r w:rsidRPr="006B3204">
        <w:rPr>
          <w:rFonts w:asciiTheme="minorHAnsi" w:hAnsiTheme="minorHAnsi" w:cstheme="minorHAnsi"/>
          <w:b/>
        </w:rPr>
        <w:t>culturali</w:t>
      </w:r>
      <w:proofErr w:type="spellEnd"/>
      <w:r w:rsidRPr="006B3204">
        <w:rPr>
          <w:rFonts w:asciiTheme="minorHAnsi" w:hAnsiTheme="minorHAnsi" w:cstheme="minorHAnsi"/>
          <w:b/>
        </w:rPr>
        <w:t xml:space="preserve"> e </w:t>
      </w:r>
      <w:proofErr w:type="spellStart"/>
      <w:r w:rsidRPr="006B3204">
        <w:rPr>
          <w:rFonts w:asciiTheme="minorHAnsi" w:hAnsiTheme="minorHAnsi" w:cstheme="minorHAnsi"/>
          <w:b/>
        </w:rPr>
        <w:t>professionali</w:t>
      </w:r>
      <w:proofErr w:type="spellEnd"/>
    </w:p>
    <w:p w:rsidR="004E2045" w:rsidRPr="006B3204" w:rsidRDefault="004E2045" w:rsidP="004E2045">
      <w:pPr>
        <w:pStyle w:val="Corpotesto"/>
        <w:spacing w:before="2" w:after="1"/>
        <w:rPr>
          <w:rFonts w:asciiTheme="minorHAnsi" w:hAnsiTheme="minorHAnsi" w:cstheme="minorHAnsi"/>
        </w:rPr>
      </w:pPr>
    </w:p>
    <w:tbl>
      <w:tblPr>
        <w:tblW w:w="9594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2364"/>
        <w:gridCol w:w="7230"/>
      </w:tblGrid>
      <w:tr w:rsidR="004E2045" w:rsidRPr="006B3204" w:rsidTr="004E2045">
        <w:trPr>
          <w:trHeight w:hRule="exact" w:val="4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Diploma/</w:t>
            </w:r>
            <w:proofErr w:type="spellStart"/>
            <w:r>
              <w:rPr>
                <w:rFonts w:asciiTheme="minorHAnsi" w:hAnsiTheme="minorHAnsi" w:cstheme="minorHAnsi"/>
              </w:rPr>
              <w:t>Laurea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Conseguito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C67027" w:rsidRPr="006B3204" w:rsidTr="004E2045">
        <w:trPr>
          <w:trHeight w:hRule="exact" w:val="45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tblpX="-152" w:tblpY="1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4E2045" w:rsidRPr="006B3204" w:rsidTr="004E2045">
        <w:trPr>
          <w:trHeight w:hRule="exact" w:val="45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Diploma/</w:t>
            </w:r>
            <w:proofErr w:type="spellStart"/>
            <w:r>
              <w:rPr>
                <w:rFonts w:asciiTheme="minorHAnsi" w:hAnsiTheme="minorHAnsi" w:cstheme="minorHAnsi"/>
              </w:rPr>
              <w:t>Laurea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Conseguito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C67027" w:rsidRPr="006B3204" w:rsidTr="004E2045">
        <w:trPr>
          <w:trHeight w:hRule="exact" w:val="45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spacing w:before="11" w:after="0"/>
        <w:jc w:val="right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2410"/>
        <w:gridCol w:w="7230"/>
      </w:tblGrid>
      <w:tr w:rsidR="004E2045" w:rsidRPr="006B3204" w:rsidTr="004E2045">
        <w:trPr>
          <w:trHeight w:hRule="exact" w:val="5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line="252" w:lineRule="exact"/>
              <w:ind w:left="105" w:right="530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 xml:space="preserve">Diploma di </w:t>
            </w:r>
          </w:p>
          <w:p w:rsidR="004E2045" w:rsidRPr="006B3204" w:rsidRDefault="004E2045" w:rsidP="00B04FDE">
            <w:pPr>
              <w:pStyle w:val="TableParagraph"/>
              <w:spacing w:line="252" w:lineRule="exact"/>
              <w:ind w:left="105" w:right="530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specializzazione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Conseguito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C329A"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C67027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10"/>
        <w:gridCol w:w="7230"/>
      </w:tblGrid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C67027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Abilitazione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all’ins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C67027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Conseguita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6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6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8" w:after="1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298"/>
        <w:gridCol w:w="2299"/>
        <w:gridCol w:w="2916"/>
      </w:tblGrid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0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315"/>
        <w:gridCol w:w="2315"/>
        <w:gridCol w:w="2883"/>
      </w:tblGrid>
      <w:tr w:rsidR="004E2045" w:rsidRPr="006B3204" w:rsidTr="004E2045">
        <w:trPr>
          <w:trHeight w:hRule="exact" w:val="4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spacing w:before="187"/>
        <w:ind w:left="100"/>
        <w:rPr>
          <w:rFonts w:asciiTheme="minorHAnsi" w:hAnsiTheme="minorHAnsi" w:cstheme="minorHAnsi"/>
          <w:b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t>Servizi prestati in qualità di esperto nel settore</w:t>
      </w:r>
    </w:p>
    <w:p w:rsidR="004E2045" w:rsidRPr="006B3204" w:rsidRDefault="004E2045" w:rsidP="004E2045">
      <w:pPr>
        <w:pStyle w:val="Corpotesto"/>
        <w:spacing w:before="8" w:after="1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18" w:lineRule="atLeast"/>
              <w:ind w:left="105" w:right="1089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scolastica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tabs>
                <w:tab w:val="clear" w:pos="709"/>
                <w:tab w:val="left" w:pos="1304"/>
              </w:tabs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tabs>
                <w:tab w:val="clear" w:pos="709"/>
                <w:tab w:val="left" w:pos="1304"/>
              </w:tabs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52" w:lineRule="exact"/>
              <w:ind w:left="105" w:right="1089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scolastica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45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Altra</w:t>
            </w:r>
            <w:proofErr w:type="spellEnd"/>
          </w:p>
          <w:p w:rsidR="004E2045" w:rsidRPr="006B3204" w:rsidRDefault="004E2045" w:rsidP="00B04FDE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>/</w:t>
            </w:r>
            <w:proofErr w:type="spellStart"/>
            <w:r w:rsidRPr="006B3204">
              <w:rPr>
                <w:rFonts w:asciiTheme="minorHAnsi" w:hAnsiTheme="minorHAnsi" w:cstheme="minorHAnsi"/>
              </w:rPr>
              <w:t>Ente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16" w:lineRule="atLeast"/>
              <w:ind w:left="105" w:right="516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Altra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</w:p>
          <w:p w:rsidR="004E2045" w:rsidRPr="006B3204" w:rsidRDefault="004E2045" w:rsidP="00B04FDE">
            <w:pPr>
              <w:pStyle w:val="TableParagraph"/>
              <w:spacing w:line="216" w:lineRule="atLeast"/>
              <w:ind w:left="105" w:right="516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>/</w:t>
            </w:r>
            <w:proofErr w:type="spellStart"/>
            <w:r w:rsidRPr="006B3204">
              <w:rPr>
                <w:rFonts w:asciiTheme="minorHAnsi" w:hAnsiTheme="minorHAnsi" w:cstheme="minorHAnsi"/>
              </w:rPr>
              <w:t>Ente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ab/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BB3524" w:rsidRPr="00671239" w:rsidRDefault="004E2045" w:rsidP="00671239">
      <w:pPr>
        <w:tabs>
          <w:tab w:val="left" w:pos="2756"/>
          <w:tab w:val="left" w:pos="5222"/>
          <w:tab w:val="left" w:pos="9417"/>
        </w:tabs>
        <w:spacing w:before="204"/>
        <w:rPr>
          <w:rFonts w:asciiTheme="minorHAnsi" w:hAnsiTheme="minorHAnsi" w:cstheme="minorHAnsi"/>
          <w:u w:val="single"/>
        </w:rPr>
      </w:pPr>
      <w:r w:rsidRPr="006B3204">
        <w:rPr>
          <w:rFonts w:asciiTheme="minorHAnsi" w:hAnsiTheme="minorHAnsi" w:cstheme="minorHAnsi"/>
        </w:rPr>
        <w:t>Data</w:t>
      </w:r>
      <w:r w:rsidRPr="006B3204">
        <w:rPr>
          <w:rFonts w:asciiTheme="minorHAnsi" w:hAnsiTheme="minorHAnsi" w:cstheme="minorHAnsi"/>
          <w:u w:val="single"/>
        </w:rPr>
        <w:t xml:space="preserve"> </w:t>
      </w:r>
      <w:r w:rsidRPr="006B3204">
        <w:rPr>
          <w:rFonts w:asciiTheme="minorHAnsi" w:hAnsiTheme="minorHAnsi" w:cstheme="minorHAnsi"/>
          <w:u w:val="single"/>
        </w:rPr>
        <w:tab/>
        <w:t xml:space="preserve">                         </w:t>
      </w:r>
      <w:r w:rsidRPr="006B3204">
        <w:rPr>
          <w:rFonts w:asciiTheme="minorHAnsi" w:hAnsiTheme="minorHAnsi" w:cstheme="minorHAnsi"/>
        </w:rPr>
        <w:tab/>
        <w:t xml:space="preserve">                   Firma   </w:t>
      </w:r>
      <w:r w:rsidRPr="006B3204">
        <w:rPr>
          <w:rFonts w:asciiTheme="minorHAnsi" w:hAnsiTheme="minorHAnsi" w:cstheme="minorHAnsi"/>
          <w:u w:val="single"/>
        </w:rPr>
        <w:t xml:space="preserve"> </w:t>
      </w:r>
      <w:r w:rsidRPr="006B320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_____________________________________</w:t>
      </w:r>
      <w:r w:rsidRPr="006B3204">
        <w:rPr>
          <w:rFonts w:asciiTheme="minorHAnsi" w:hAnsiTheme="minorHAnsi" w:cstheme="minorHAnsi"/>
          <w:u w:val="single"/>
        </w:rPr>
        <w:t xml:space="preserve">                                            </w:t>
      </w:r>
    </w:p>
    <w:sectPr w:rsidR="00BB3524" w:rsidRPr="00671239" w:rsidSect="004E2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546C78"/>
    <w:multiLevelType w:val="hybridMultilevel"/>
    <w:tmpl w:val="F8346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45C9"/>
    <w:multiLevelType w:val="hybridMultilevel"/>
    <w:tmpl w:val="0694B16C"/>
    <w:lvl w:ilvl="0" w:tplc="FF4EEFF2">
      <w:start w:val="25"/>
      <w:numFmt w:val="decimal"/>
      <w:lvlText w:val="%1."/>
      <w:lvlJc w:val="left"/>
      <w:pPr>
        <w:ind w:left="11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E2072BE">
      <w:numFmt w:val="bullet"/>
      <w:lvlText w:val="•"/>
      <w:lvlJc w:val="left"/>
      <w:pPr>
        <w:ind w:left="1098" w:hanging="332"/>
      </w:pPr>
      <w:rPr>
        <w:rFonts w:hint="default"/>
        <w:lang w:val="it-IT" w:eastAsia="it-IT" w:bidi="it-IT"/>
      </w:rPr>
    </w:lvl>
    <w:lvl w:ilvl="2" w:tplc="726630F4">
      <w:numFmt w:val="bullet"/>
      <w:lvlText w:val="•"/>
      <w:lvlJc w:val="left"/>
      <w:pPr>
        <w:ind w:left="2077" w:hanging="332"/>
      </w:pPr>
      <w:rPr>
        <w:rFonts w:hint="default"/>
        <w:lang w:val="it-IT" w:eastAsia="it-IT" w:bidi="it-IT"/>
      </w:rPr>
    </w:lvl>
    <w:lvl w:ilvl="3" w:tplc="90D24676">
      <w:numFmt w:val="bullet"/>
      <w:lvlText w:val="•"/>
      <w:lvlJc w:val="left"/>
      <w:pPr>
        <w:ind w:left="3055" w:hanging="332"/>
      </w:pPr>
      <w:rPr>
        <w:rFonts w:hint="default"/>
        <w:lang w:val="it-IT" w:eastAsia="it-IT" w:bidi="it-IT"/>
      </w:rPr>
    </w:lvl>
    <w:lvl w:ilvl="4" w:tplc="AA760D9A">
      <w:numFmt w:val="bullet"/>
      <w:lvlText w:val="•"/>
      <w:lvlJc w:val="left"/>
      <w:pPr>
        <w:ind w:left="4034" w:hanging="332"/>
      </w:pPr>
      <w:rPr>
        <w:rFonts w:hint="default"/>
        <w:lang w:val="it-IT" w:eastAsia="it-IT" w:bidi="it-IT"/>
      </w:rPr>
    </w:lvl>
    <w:lvl w:ilvl="5" w:tplc="29FAE546">
      <w:numFmt w:val="bullet"/>
      <w:lvlText w:val="•"/>
      <w:lvlJc w:val="left"/>
      <w:pPr>
        <w:ind w:left="5013" w:hanging="332"/>
      </w:pPr>
      <w:rPr>
        <w:rFonts w:hint="default"/>
        <w:lang w:val="it-IT" w:eastAsia="it-IT" w:bidi="it-IT"/>
      </w:rPr>
    </w:lvl>
    <w:lvl w:ilvl="6" w:tplc="55ECBB42">
      <w:numFmt w:val="bullet"/>
      <w:lvlText w:val="•"/>
      <w:lvlJc w:val="left"/>
      <w:pPr>
        <w:ind w:left="5991" w:hanging="332"/>
      </w:pPr>
      <w:rPr>
        <w:rFonts w:hint="default"/>
        <w:lang w:val="it-IT" w:eastAsia="it-IT" w:bidi="it-IT"/>
      </w:rPr>
    </w:lvl>
    <w:lvl w:ilvl="7" w:tplc="5A42FF14">
      <w:numFmt w:val="bullet"/>
      <w:lvlText w:val="•"/>
      <w:lvlJc w:val="left"/>
      <w:pPr>
        <w:ind w:left="6970" w:hanging="332"/>
      </w:pPr>
      <w:rPr>
        <w:rFonts w:hint="default"/>
        <w:lang w:val="it-IT" w:eastAsia="it-IT" w:bidi="it-IT"/>
      </w:rPr>
    </w:lvl>
    <w:lvl w:ilvl="8" w:tplc="3A0A0A58">
      <w:numFmt w:val="bullet"/>
      <w:lvlText w:val="•"/>
      <w:lvlJc w:val="left"/>
      <w:pPr>
        <w:ind w:left="7949" w:hanging="332"/>
      </w:pPr>
      <w:rPr>
        <w:rFonts w:hint="default"/>
        <w:lang w:val="it-IT" w:eastAsia="it-IT" w:bidi="it-IT"/>
      </w:rPr>
    </w:lvl>
  </w:abstractNum>
  <w:abstractNum w:abstractNumId="5" w15:restartNumberingAfterBreak="0">
    <w:nsid w:val="40257DE6"/>
    <w:multiLevelType w:val="hybridMultilevel"/>
    <w:tmpl w:val="3C3C12D8"/>
    <w:lvl w:ilvl="0" w:tplc="44E43374">
      <w:start w:val="1"/>
      <w:numFmt w:val="decimal"/>
      <w:lvlText w:val="%1."/>
      <w:lvlJc w:val="left"/>
      <w:pPr>
        <w:ind w:left="702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539C4CFB"/>
    <w:multiLevelType w:val="hybridMultilevel"/>
    <w:tmpl w:val="19A664E6"/>
    <w:lvl w:ilvl="0" w:tplc="44E43374">
      <w:start w:val="1"/>
      <w:numFmt w:val="decimal"/>
      <w:lvlText w:val="%1."/>
      <w:lvlJc w:val="left"/>
      <w:pPr>
        <w:ind w:left="702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0FB4"/>
    <w:multiLevelType w:val="hybridMultilevel"/>
    <w:tmpl w:val="29CA7CC0"/>
    <w:lvl w:ilvl="0" w:tplc="44E43374">
      <w:start w:val="1"/>
      <w:numFmt w:val="decimal"/>
      <w:lvlText w:val="%1."/>
      <w:lvlJc w:val="left"/>
      <w:pPr>
        <w:ind w:left="702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24"/>
    <w:rsid w:val="00003564"/>
    <w:rsid w:val="00041516"/>
    <w:rsid w:val="00111E93"/>
    <w:rsid w:val="001243D7"/>
    <w:rsid w:val="00293576"/>
    <w:rsid w:val="00294E14"/>
    <w:rsid w:val="004D4C62"/>
    <w:rsid w:val="004E2045"/>
    <w:rsid w:val="00537271"/>
    <w:rsid w:val="005C329A"/>
    <w:rsid w:val="00671239"/>
    <w:rsid w:val="006938EF"/>
    <w:rsid w:val="008A62E1"/>
    <w:rsid w:val="00BB3524"/>
    <w:rsid w:val="00C61BBC"/>
    <w:rsid w:val="00C67027"/>
    <w:rsid w:val="00CA5921"/>
    <w:rsid w:val="00E6197F"/>
    <w:rsid w:val="00E6213A"/>
    <w:rsid w:val="00E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933C-D59A-4A63-B08D-523F767F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352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lang w:val="en-US" w:eastAsia="ar-SA"/>
    </w:rPr>
  </w:style>
  <w:style w:type="paragraph" w:styleId="Titolo1">
    <w:name w:val="heading 1"/>
    <w:basedOn w:val="Normale"/>
    <w:next w:val="Corpotesto"/>
    <w:link w:val="Titolo1Carattere"/>
    <w:qFormat/>
    <w:rsid w:val="00BB3524"/>
    <w:pPr>
      <w:numPr>
        <w:numId w:val="1"/>
      </w:numPr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Corpotesto"/>
    <w:link w:val="Titolo2Carattere"/>
    <w:qFormat/>
    <w:rsid w:val="00BB3524"/>
    <w:pPr>
      <w:numPr>
        <w:ilvl w:val="1"/>
        <w:numId w:val="1"/>
      </w:numPr>
      <w:ind w:left="533" w:firstLine="0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Corpotesto"/>
    <w:link w:val="Titolo3Carattere"/>
    <w:qFormat/>
    <w:rsid w:val="00BB3524"/>
    <w:pPr>
      <w:numPr>
        <w:ilvl w:val="2"/>
        <w:numId w:val="1"/>
      </w:numPr>
      <w:ind w:left="553" w:hanging="361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B3524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u w:val="single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BB3524"/>
    <w:rPr>
      <w:rFonts w:ascii="Times New Roman" w:eastAsia="Times New Roman" w:hAnsi="Times New Roman" w:cs="Times New Roman"/>
      <w:b/>
      <w:bCs/>
      <w:i/>
      <w:iCs/>
      <w:color w:val="00000A"/>
      <w:kern w:val="1"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BB3524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rsid w:val="00BB35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B3524"/>
    <w:rPr>
      <w:rFonts w:ascii="Times New Roman" w:eastAsia="Times New Roman" w:hAnsi="Times New Roman" w:cs="Times New Roman"/>
      <w:color w:val="00000A"/>
      <w:kern w:val="1"/>
      <w:lang w:val="en-US" w:eastAsia="ar-SA"/>
    </w:rPr>
  </w:style>
  <w:style w:type="paragraph" w:customStyle="1" w:styleId="TableParagraph">
    <w:name w:val="Table Paragraph"/>
    <w:basedOn w:val="Normale"/>
    <w:rsid w:val="00BB3524"/>
  </w:style>
  <w:style w:type="paragraph" w:customStyle="1" w:styleId="Paragrafoelenco1">
    <w:name w:val="Paragrafo elenco1"/>
    <w:basedOn w:val="Normale"/>
    <w:rsid w:val="004E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Segreteria2</cp:lastModifiedBy>
  <cp:revision>2</cp:revision>
  <dcterms:created xsi:type="dcterms:W3CDTF">2020-12-02T11:18:00Z</dcterms:created>
  <dcterms:modified xsi:type="dcterms:W3CDTF">2020-12-02T11:18:00Z</dcterms:modified>
</cp:coreProperties>
</file>