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24" w:rsidRPr="00C61BBC" w:rsidRDefault="00C61BBC" w:rsidP="00C61BBC">
      <w:pPr>
        <w:pStyle w:val="Titolo2"/>
        <w:numPr>
          <w:ilvl w:val="1"/>
          <w:numId w:val="2"/>
        </w:numPr>
        <w:tabs>
          <w:tab w:val="left" w:pos="10782"/>
        </w:tabs>
        <w:spacing w:before="52"/>
        <w:ind w:left="0" w:firstLine="0"/>
        <w:jc w:val="center"/>
        <w:rPr>
          <w:rFonts w:asciiTheme="minorHAnsi" w:hAnsiTheme="minorHAnsi" w:cstheme="minorHAnsi"/>
          <w:i w:val="0"/>
          <w:sz w:val="22"/>
          <w:szCs w:val="22"/>
          <w:lang w:val="it-IT"/>
        </w:rPr>
      </w:pPr>
      <w:r w:rsidRPr="00C61BBC">
        <w:rPr>
          <w:rFonts w:asciiTheme="minorHAnsi" w:hAnsiTheme="minorHAnsi" w:cstheme="minorHAnsi"/>
          <w:i w:val="0"/>
          <w:sz w:val="22"/>
          <w:szCs w:val="22"/>
          <w:lang w:val="it-IT"/>
        </w:rPr>
        <w:t xml:space="preserve">DOMANDA PER LA </w:t>
      </w:r>
      <w:proofErr w:type="gramStart"/>
      <w:r w:rsidRPr="00C61BBC">
        <w:rPr>
          <w:rFonts w:asciiTheme="minorHAnsi" w:hAnsiTheme="minorHAnsi" w:cstheme="minorHAnsi"/>
          <w:i w:val="0"/>
          <w:sz w:val="22"/>
          <w:szCs w:val="22"/>
          <w:lang w:val="it-IT"/>
        </w:rPr>
        <w:t>PARTECIPAZIONE  AL</w:t>
      </w:r>
      <w:proofErr w:type="gramEnd"/>
      <w:r w:rsidRPr="00C61BBC">
        <w:rPr>
          <w:rFonts w:asciiTheme="minorHAnsi" w:hAnsiTheme="minorHAnsi" w:cstheme="minorHAnsi"/>
          <w:i w:val="0"/>
          <w:sz w:val="22"/>
          <w:szCs w:val="22"/>
          <w:lang w:val="it-IT"/>
        </w:rPr>
        <w:t xml:space="preserve"> BANDO PUBBLICO PER IL REPERIMENTO DI ESPERTI ESTERNI PER LA REALIZZAZIONE DEL P.O.F. A.S. 20</w:t>
      </w:r>
      <w:r w:rsidR="00EB6951">
        <w:rPr>
          <w:rFonts w:asciiTheme="minorHAnsi" w:hAnsiTheme="minorHAnsi" w:cstheme="minorHAnsi"/>
          <w:i w:val="0"/>
          <w:sz w:val="22"/>
          <w:szCs w:val="22"/>
          <w:lang w:val="it-IT"/>
        </w:rPr>
        <w:t>20</w:t>
      </w:r>
      <w:r w:rsidRPr="00C61BBC">
        <w:rPr>
          <w:rFonts w:asciiTheme="minorHAnsi" w:hAnsiTheme="minorHAnsi" w:cstheme="minorHAnsi"/>
          <w:i w:val="0"/>
          <w:sz w:val="22"/>
          <w:szCs w:val="22"/>
          <w:lang w:val="it-IT"/>
        </w:rPr>
        <w:t>/20</w:t>
      </w:r>
      <w:r w:rsidR="00E6197F">
        <w:rPr>
          <w:rFonts w:asciiTheme="minorHAnsi" w:hAnsiTheme="minorHAnsi" w:cstheme="minorHAnsi"/>
          <w:i w:val="0"/>
          <w:sz w:val="22"/>
          <w:szCs w:val="22"/>
          <w:lang w:val="it-IT"/>
        </w:rPr>
        <w:t>2</w:t>
      </w:r>
      <w:r w:rsidR="00EB6951">
        <w:rPr>
          <w:rFonts w:asciiTheme="minorHAnsi" w:hAnsiTheme="minorHAnsi" w:cstheme="minorHAnsi"/>
          <w:i w:val="0"/>
          <w:sz w:val="22"/>
          <w:szCs w:val="22"/>
          <w:lang w:val="it-IT"/>
        </w:rPr>
        <w:t>1</w:t>
      </w:r>
    </w:p>
    <w:p w:rsidR="00BB3524" w:rsidRPr="006B3204" w:rsidRDefault="00BB3524" w:rsidP="00BB3524">
      <w:pPr>
        <w:spacing w:before="155" w:line="252" w:lineRule="atLeast"/>
        <w:ind w:left="6352" w:right="1285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lang w:val="it-IT"/>
        </w:rPr>
        <w:t>Al Dirigente Scolastico dell’Istituto Comprensivo Como Centro città</w:t>
      </w:r>
    </w:p>
    <w:p w:rsidR="00BB3524" w:rsidRPr="006B3204" w:rsidRDefault="00BB3524" w:rsidP="00BB3524">
      <w:pPr>
        <w:pStyle w:val="Corpotesto"/>
        <w:spacing w:before="1" w:after="0"/>
        <w:rPr>
          <w:rFonts w:asciiTheme="minorHAnsi" w:hAnsiTheme="minorHAnsi" w:cstheme="minorHAnsi"/>
          <w:lang w:val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2917"/>
        <w:gridCol w:w="1554"/>
        <w:gridCol w:w="1126"/>
        <w:gridCol w:w="140"/>
        <w:gridCol w:w="2333"/>
      </w:tblGrid>
      <w:tr w:rsidR="00BB3524" w:rsidRPr="006B3204" w:rsidTr="00C61BBC">
        <w:trPr>
          <w:trHeight w:val="435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94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it-IT" w:eastAsia="it-IT"/>
              </w:rPr>
              <w:t xml:space="preserve">Il/La </w:t>
            </w:r>
          </w:p>
        </w:tc>
        <w:tc>
          <w:tcPr>
            <w:tcW w:w="80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</w:p>
        </w:tc>
      </w:tr>
      <w:tr w:rsidR="00BB3524" w:rsidRPr="006B3204" w:rsidTr="00C61BBC">
        <w:trPr>
          <w:trHeight w:val="405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58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it-IT" w:eastAsia="it-IT"/>
              </w:rPr>
              <w:t>Nato/a</w:t>
            </w:r>
          </w:p>
        </w:tc>
        <w:tc>
          <w:tcPr>
            <w:tcW w:w="4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58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proofErr w:type="spellStart"/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Prov</w:t>
            </w:r>
            <w:proofErr w:type="spellEnd"/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.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58"/>
              <w:ind w:left="67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il</w:t>
            </w:r>
          </w:p>
        </w:tc>
      </w:tr>
      <w:tr w:rsidR="00BB3524" w:rsidRPr="006B3204" w:rsidTr="00C61BBC">
        <w:trPr>
          <w:trHeight w:val="405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58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it-IT" w:eastAsia="it-IT"/>
              </w:rPr>
              <w:t>Residente a</w:t>
            </w:r>
          </w:p>
        </w:tc>
        <w:tc>
          <w:tcPr>
            <w:tcW w:w="4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58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proofErr w:type="spellStart"/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Prov</w:t>
            </w:r>
            <w:proofErr w:type="spellEnd"/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.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58"/>
              <w:ind w:left="67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CAP.</w:t>
            </w:r>
          </w:p>
        </w:tc>
      </w:tr>
      <w:tr w:rsidR="00BB3524" w:rsidRPr="006B3204" w:rsidTr="00C61BBC">
        <w:trPr>
          <w:trHeight w:val="405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61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it-IT" w:eastAsia="it-IT"/>
              </w:rPr>
              <w:t>Via/Piazza</w:t>
            </w:r>
          </w:p>
        </w:tc>
        <w:tc>
          <w:tcPr>
            <w:tcW w:w="5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61"/>
              <w:ind w:left="67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N.</w:t>
            </w:r>
          </w:p>
        </w:tc>
      </w:tr>
      <w:tr w:rsidR="00BB3524" w:rsidRPr="006B3204" w:rsidTr="00C61BBC">
        <w:trPr>
          <w:trHeight w:val="645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61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it-IT" w:eastAsia="it-IT"/>
              </w:rPr>
              <w:t>Status professionale</w:t>
            </w:r>
          </w:p>
        </w:tc>
        <w:tc>
          <w:tcPr>
            <w:tcW w:w="80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</w:p>
        </w:tc>
      </w:tr>
      <w:tr w:rsidR="00BB3524" w:rsidRPr="006B3204" w:rsidTr="00C61BBC">
        <w:trPr>
          <w:trHeight w:val="405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61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it-IT" w:eastAsia="it-IT"/>
              </w:rPr>
              <w:t>Codice Fiscale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61"/>
              <w:ind w:left="67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Partita I.V.A.</w:t>
            </w:r>
          </w:p>
        </w:tc>
        <w:tc>
          <w:tcPr>
            <w:tcW w:w="3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</w:p>
        </w:tc>
      </w:tr>
      <w:tr w:rsidR="00BB3524" w:rsidRPr="006B3204" w:rsidTr="00C61BBC">
        <w:trPr>
          <w:trHeight w:val="405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58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it-IT" w:eastAsia="it-IT"/>
              </w:rPr>
              <w:t>E-Mail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58"/>
              <w:ind w:left="67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E-mail certificata</w:t>
            </w:r>
          </w:p>
        </w:tc>
        <w:tc>
          <w:tcPr>
            <w:tcW w:w="3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</w:p>
        </w:tc>
      </w:tr>
      <w:tr w:rsidR="00BB3524" w:rsidRPr="006B3204" w:rsidTr="00C61BBC">
        <w:trPr>
          <w:trHeight w:val="405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58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it-IT" w:eastAsia="it-IT"/>
              </w:rPr>
              <w:t>Telefono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</w:p>
        </w:tc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63"/>
              <w:ind w:left="67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Cellulare :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58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Fax :</w:t>
            </w:r>
          </w:p>
        </w:tc>
      </w:tr>
      <w:tr w:rsidR="00BB3524" w:rsidRPr="006B3204" w:rsidTr="00C61BBC">
        <w:trPr>
          <w:trHeight w:val="1352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17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it-IT" w:eastAsia="it-IT"/>
              </w:rPr>
              <w:t>ESPERTO ESTERNO PROPOSTO:</w:t>
            </w:r>
          </w:p>
        </w:tc>
        <w:tc>
          <w:tcPr>
            <w:tcW w:w="80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4C62" w:rsidRDefault="004D4C62" w:rsidP="00B04FDE">
            <w:pPr>
              <w:tabs>
                <w:tab w:val="clear" w:pos="709"/>
              </w:tabs>
              <w:suppressAutoHyphens w:val="0"/>
              <w:spacing w:line="480" w:lineRule="auto"/>
              <w:ind w:left="64" w:right="1991"/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</w:pPr>
          </w:p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line="480" w:lineRule="auto"/>
              <w:ind w:left="64" w:right="1991"/>
              <w:rPr>
                <w:rFonts w:asciiTheme="minorHAnsi" w:hAnsiTheme="minorHAnsi" w:cstheme="minorHAnsi"/>
                <w:color w:val="000000"/>
                <w:kern w:val="0"/>
                <w:u w:val="single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Cognome:</w:t>
            </w:r>
          </w:p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line="480" w:lineRule="auto"/>
              <w:ind w:left="64" w:right="1991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Nome:</w:t>
            </w:r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ab/>
            </w:r>
          </w:p>
          <w:p w:rsidR="00BB3524" w:rsidRPr="006B3204" w:rsidRDefault="00BB3524" w:rsidP="00C61BBC">
            <w:pPr>
              <w:tabs>
                <w:tab w:val="clear" w:pos="709"/>
              </w:tabs>
              <w:suppressAutoHyphens w:val="0"/>
              <w:spacing w:before="1" w:line="480" w:lineRule="auto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Luogo e data di nascita</w:t>
            </w:r>
            <w:r w:rsidR="00C61BBC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:</w:t>
            </w:r>
          </w:p>
        </w:tc>
      </w:tr>
    </w:tbl>
    <w:p w:rsidR="00BB3524" w:rsidRPr="006B3204" w:rsidRDefault="00BB3524" w:rsidP="00BB3524">
      <w:pPr>
        <w:pStyle w:val="Corpotesto"/>
        <w:spacing w:before="7" w:after="0"/>
        <w:rPr>
          <w:rFonts w:asciiTheme="minorHAnsi" w:hAnsiTheme="minorHAnsi" w:cstheme="minorHAnsi"/>
          <w:lang w:val="it-IT"/>
        </w:rPr>
      </w:pPr>
    </w:p>
    <w:p w:rsidR="00BB3524" w:rsidRPr="00C61BBC" w:rsidRDefault="00BB3524" w:rsidP="00C61BBC">
      <w:pPr>
        <w:pStyle w:val="Corpotesto"/>
        <w:spacing w:line="360" w:lineRule="auto"/>
        <w:ind w:left="118" w:right="101" w:hanging="5"/>
        <w:jc w:val="center"/>
        <w:rPr>
          <w:rFonts w:asciiTheme="minorHAnsi" w:hAnsiTheme="minorHAnsi" w:cstheme="minorHAnsi"/>
          <w:b/>
          <w:lang w:val="it-IT"/>
        </w:rPr>
      </w:pPr>
      <w:r w:rsidRPr="00C61BBC">
        <w:rPr>
          <w:rFonts w:asciiTheme="minorHAnsi" w:hAnsiTheme="minorHAnsi" w:cstheme="minorHAnsi"/>
          <w:b/>
          <w:lang w:val="it-IT"/>
        </w:rPr>
        <w:t>CHIEDE</w:t>
      </w:r>
    </w:p>
    <w:p w:rsidR="00BB3524" w:rsidRPr="006B3204" w:rsidRDefault="00BB3524" w:rsidP="00C61BBC">
      <w:pPr>
        <w:pStyle w:val="Corpotesto"/>
        <w:spacing w:line="360" w:lineRule="auto"/>
        <w:ind w:left="118" w:right="101" w:hanging="5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lang w:val="it-IT"/>
        </w:rPr>
        <w:t xml:space="preserve">di partecipare alla selezione/reclutamento del personale esperto esterno, previsto dal Piano </w:t>
      </w:r>
      <w:proofErr w:type="gramStart"/>
      <w:r w:rsidRPr="006B3204">
        <w:rPr>
          <w:rFonts w:asciiTheme="minorHAnsi" w:hAnsiTheme="minorHAnsi" w:cstheme="minorHAnsi"/>
          <w:lang w:val="it-IT"/>
        </w:rPr>
        <w:t>dell’Offerta  Formativa</w:t>
      </w:r>
      <w:proofErr w:type="gramEnd"/>
      <w:r w:rsidRPr="006B3204">
        <w:rPr>
          <w:rFonts w:asciiTheme="minorHAnsi" w:hAnsiTheme="minorHAnsi" w:cstheme="minorHAnsi"/>
          <w:lang w:val="it-IT"/>
        </w:rPr>
        <w:t xml:space="preserve"> di Codesto Istituto per  l’anno scolastico 20</w:t>
      </w:r>
      <w:r w:rsidR="006938EF">
        <w:rPr>
          <w:rFonts w:asciiTheme="minorHAnsi" w:hAnsiTheme="minorHAnsi" w:cstheme="minorHAnsi"/>
          <w:lang w:val="it-IT"/>
        </w:rPr>
        <w:t>20</w:t>
      </w:r>
      <w:r w:rsidRPr="006B3204">
        <w:rPr>
          <w:rFonts w:asciiTheme="minorHAnsi" w:hAnsiTheme="minorHAnsi" w:cstheme="minorHAnsi"/>
          <w:lang w:val="it-IT"/>
        </w:rPr>
        <w:t>/20</w:t>
      </w:r>
      <w:r w:rsidR="006938EF">
        <w:rPr>
          <w:rFonts w:asciiTheme="minorHAnsi" w:hAnsiTheme="minorHAnsi" w:cstheme="minorHAnsi"/>
          <w:lang w:val="it-IT"/>
        </w:rPr>
        <w:t>21</w:t>
      </w:r>
      <w:r w:rsidRPr="006B3204">
        <w:rPr>
          <w:rFonts w:asciiTheme="minorHAnsi" w:hAnsiTheme="minorHAnsi" w:cstheme="minorHAnsi"/>
          <w:lang w:val="it-IT"/>
        </w:rPr>
        <w:t xml:space="preserve"> per  la/le seguente/i  attività:</w:t>
      </w:r>
    </w:p>
    <w:p w:rsidR="00BB3524" w:rsidRPr="006B3204" w:rsidRDefault="00BB3524" w:rsidP="00BB3524">
      <w:pPr>
        <w:pStyle w:val="Corpotesto"/>
        <w:spacing w:before="9" w:after="0"/>
        <w:ind w:right="101"/>
        <w:rPr>
          <w:rFonts w:asciiTheme="minorHAnsi" w:hAnsiTheme="minorHAnsi" w:cstheme="minorHAnsi"/>
          <w:lang w:val="it-IT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575"/>
        <w:gridCol w:w="2126"/>
        <w:gridCol w:w="6049"/>
      </w:tblGrid>
      <w:tr w:rsidR="00BB3524" w:rsidRPr="006B3204" w:rsidTr="00C61BBC">
        <w:trPr>
          <w:trHeight w:hRule="exact" w:val="92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pStyle w:val="TableParagraph"/>
              <w:spacing w:before="24" w:line="271" w:lineRule="atLeast"/>
              <w:ind w:left="142" w:right="1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Codice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3204">
              <w:rPr>
                <w:rFonts w:asciiTheme="minorHAnsi" w:hAnsiTheme="minorHAnsi" w:cstheme="minorHAnsi"/>
              </w:rPr>
              <w:t>progetto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pStyle w:val="TableParagraph"/>
              <w:spacing w:before="24" w:line="100" w:lineRule="atLeast"/>
              <w:ind w:left="141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Denominazione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3204">
              <w:rPr>
                <w:rFonts w:asciiTheme="minorHAnsi" w:hAnsiTheme="minorHAnsi" w:cstheme="minorHAnsi"/>
              </w:rPr>
              <w:t>progetto</w:t>
            </w:r>
            <w:proofErr w:type="spellEnd"/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C61BBC">
            <w:pPr>
              <w:pStyle w:val="TableParagraph"/>
              <w:spacing w:line="100" w:lineRule="atLeast"/>
              <w:ind w:left="54" w:right="242"/>
              <w:jc w:val="both"/>
              <w:rPr>
                <w:rFonts w:asciiTheme="minorHAnsi" w:hAnsiTheme="minorHAnsi" w:cstheme="minorHAnsi"/>
                <w:lang w:val="it-IT"/>
              </w:rPr>
            </w:pPr>
            <w:r w:rsidRPr="006B3204">
              <w:rPr>
                <w:rFonts w:asciiTheme="minorHAnsi" w:hAnsiTheme="minorHAnsi" w:cstheme="minorHAnsi"/>
                <w:lang w:val="it-IT"/>
              </w:rPr>
              <w:t>Compenso proposto Specificare Totale compenso richiesto in cifre, in lettere al lordo di tutti gli oneri di legge (sia a carico dell’esperto che dell’Istituto)</w:t>
            </w:r>
          </w:p>
        </w:tc>
      </w:tr>
      <w:tr w:rsidR="00BB3524" w:rsidRPr="006B3204" w:rsidTr="00B04FDE">
        <w:trPr>
          <w:trHeight w:hRule="exact" w:val="120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ind w:left="-568" w:firstLine="52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ind w:left="-568" w:firstLine="52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pStyle w:val="TableParagraph"/>
              <w:spacing w:before="5" w:line="100" w:lineRule="atLeast"/>
              <w:ind w:left="-568" w:firstLine="523"/>
              <w:rPr>
                <w:rFonts w:asciiTheme="minorHAnsi" w:hAnsiTheme="minorHAnsi" w:cstheme="minorHAnsi"/>
                <w:lang w:val="it-IT"/>
              </w:rPr>
            </w:pPr>
          </w:p>
          <w:p w:rsidR="00BB3524" w:rsidRPr="006B3204" w:rsidRDefault="00BB3524" w:rsidP="00B04FDE">
            <w:pPr>
              <w:pStyle w:val="TableParagraph"/>
              <w:tabs>
                <w:tab w:val="left" w:pos="1479"/>
                <w:tab w:val="left" w:pos="2217"/>
              </w:tabs>
              <w:spacing w:line="100" w:lineRule="atLeast"/>
              <w:ind w:left="-568" w:firstLine="523"/>
              <w:rPr>
                <w:rFonts w:asciiTheme="minorHAnsi" w:hAnsiTheme="minorHAnsi" w:cstheme="minorHAnsi"/>
                <w:u w:val="single"/>
              </w:rPr>
            </w:pPr>
            <w:r w:rsidRPr="006B3204">
              <w:rPr>
                <w:rFonts w:asciiTheme="minorHAnsi" w:hAnsiTheme="minorHAnsi" w:cstheme="minorHAnsi"/>
                <w:w w:val="105"/>
              </w:rPr>
              <w:t xml:space="preserve">in </w:t>
            </w:r>
            <w:proofErr w:type="spellStart"/>
            <w:r w:rsidRPr="006B3204">
              <w:rPr>
                <w:rFonts w:asciiTheme="minorHAnsi" w:hAnsiTheme="minorHAnsi" w:cstheme="minorHAnsi"/>
                <w:w w:val="105"/>
              </w:rPr>
              <w:t>cifre</w:t>
            </w:r>
            <w:proofErr w:type="spellEnd"/>
            <w:r w:rsidRPr="006B3204">
              <w:rPr>
                <w:rFonts w:asciiTheme="minorHAnsi" w:hAnsiTheme="minorHAnsi" w:cstheme="minorHAnsi"/>
                <w:w w:val="105"/>
              </w:rPr>
              <w:t xml:space="preserve">  €</w:t>
            </w:r>
            <w:r w:rsidRPr="006B3204">
              <w:rPr>
                <w:rFonts w:asciiTheme="minorHAnsi" w:hAnsiTheme="minorHAnsi" w:cstheme="minorHAnsi"/>
                <w:w w:val="105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w w:val="105"/>
                <w:u w:val="single"/>
              </w:rPr>
              <w:tab/>
            </w:r>
            <w:r w:rsidRPr="006B3204">
              <w:rPr>
                <w:rFonts w:asciiTheme="minorHAnsi" w:hAnsiTheme="minorHAnsi" w:cstheme="minorHAnsi"/>
                <w:w w:val="115"/>
              </w:rPr>
              <w:t>//</w:t>
            </w:r>
            <w:r w:rsidRPr="006B3204">
              <w:rPr>
                <w:rFonts w:asciiTheme="minorHAnsi" w:hAnsiTheme="minorHAnsi" w:cstheme="minorHAnsi"/>
                <w:w w:val="115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u w:val="single"/>
              </w:rPr>
              <w:tab/>
            </w:r>
          </w:p>
          <w:p w:rsidR="00BB3524" w:rsidRPr="006B3204" w:rsidRDefault="00BB3524" w:rsidP="00B04FDE">
            <w:pPr>
              <w:pStyle w:val="TableParagraph"/>
              <w:spacing w:before="3" w:line="100" w:lineRule="atLeast"/>
              <w:ind w:left="-568" w:firstLine="523"/>
              <w:rPr>
                <w:rFonts w:asciiTheme="minorHAnsi" w:hAnsiTheme="minorHAnsi" w:cstheme="minorHAnsi"/>
              </w:rPr>
            </w:pPr>
          </w:p>
          <w:p w:rsidR="00BB3524" w:rsidRPr="006B3204" w:rsidRDefault="00BB3524" w:rsidP="00B04FDE">
            <w:pPr>
              <w:pStyle w:val="TableParagraph"/>
              <w:tabs>
                <w:tab w:val="left" w:pos="4764"/>
              </w:tabs>
              <w:spacing w:line="100" w:lineRule="atLeast"/>
              <w:ind w:left="-568" w:firstLine="523"/>
              <w:rPr>
                <w:rFonts w:asciiTheme="minorHAnsi" w:hAnsiTheme="minorHAnsi" w:cstheme="minorHAnsi"/>
                <w:u w:val="single"/>
              </w:rPr>
            </w:pPr>
            <w:r w:rsidRPr="006B3204">
              <w:rPr>
                <w:rFonts w:asciiTheme="minorHAnsi" w:hAnsiTheme="minorHAnsi" w:cstheme="minorHAnsi"/>
                <w:w w:val="105"/>
              </w:rPr>
              <w:t xml:space="preserve">in </w:t>
            </w:r>
            <w:proofErr w:type="spellStart"/>
            <w:r w:rsidRPr="006B3204">
              <w:rPr>
                <w:rFonts w:asciiTheme="minorHAnsi" w:hAnsiTheme="minorHAnsi" w:cstheme="minorHAnsi"/>
                <w:w w:val="105"/>
              </w:rPr>
              <w:t>lettere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r w:rsidRPr="006B3204">
              <w:rPr>
                <w:rFonts w:asciiTheme="minorHAnsi" w:hAnsiTheme="minorHAnsi" w:cstheme="minorHAnsi"/>
                <w:w w:val="108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BB3524" w:rsidRPr="006B3204" w:rsidTr="00B04FDE">
        <w:trPr>
          <w:trHeight w:hRule="exact" w:val="120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ind w:left="-568" w:firstLine="523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ind w:left="-568" w:firstLine="523"/>
              <w:rPr>
                <w:rFonts w:asciiTheme="minorHAnsi" w:hAnsiTheme="minorHAnsi" w:cstheme="minorHAnsi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pStyle w:val="TableParagraph"/>
              <w:spacing w:before="7" w:line="100" w:lineRule="atLeast"/>
              <w:ind w:left="-568" w:firstLine="523"/>
              <w:rPr>
                <w:rFonts w:asciiTheme="minorHAnsi" w:hAnsiTheme="minorHAnsi" w:cstheme="minorHAnsi"/>
              </w:rPr>
            </w:pPr>
          </w:p>
          <w:p w:rsidR="00BB3524" w:rsidRPr="006B3204" w:rsidRDefault="00BB3524" w:rsidP="00B04FDE">
            <w:pPr>
              <w:pStyle w:val="TableParagraph"/>
              <w:tabs>
                <w:tab w:val="left" w:pos="1479"/>
                <w:tab w:val="left" w:pos="2217"/>
              </w:tabs>
              <w:spacing w:line="100" w:lineRule="atLeast"/>
              <w:ind w:left="-568" w:firstLine="523"/>
              <w:rPr>
                <w:rFonts w:asciiTheme="minorHAnsi" w:hAnsiTheme="minorHAnsi" w:cstheme="minorHAnsi"/>
                <w:u w:val="single"/>
              </w:rPr>
            </w:pPr>
            <w:r w:rsidRPr="006B3204">
              <w:rPr>
                <w:rFonts w:asciiTheme="minorHAnsi" w:hAnsiTheme="minorHAnsi" w:cstheme="minorHAnsi"/>
                <w:w w:val="105"/>
              </w:rPr>
              <w:t xml:space="preserve">in </w:t>
            </w:r>
            <w:proofErr w:type="spellStart"/>
            <w:r w:rsidRPr="006B3204">
              <w:rPr>
                <w:rFonts w:asciiTheme="minorHAnsi" w:hAnsiTheme="minorHAnsi" w:cstheme="minorHAnsi"/>
                <w:w w:val="105"/>
              </w:rPr>
              <w:t>cifre</w:t>
            </w:r>
            <w:proofErr w:type="spellEnd"/>
            <w:r w:rsidRPr="006B3204">
              <w:rPr>
                <w:rFonts w:asciiTheme="minorHAnsi" w:hAnsiTheme="minorHAnsi" w:cstheme="minorHAnsi"/>
                <w:w w:val="105"/>
              </w:rPr>
              <w:t xml:space="preserve">  €</w:t>
            </w:r>
            <w:r w:rsidRPr="006B3204">
              <w:rPr>
                <w:rFonts w:asciiTheme="minorHAnsi" w:hAnsiTheme="minorHAnsi" w:cstheme="minorHAnsi"/>
                <w:w w:val="105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w w:val="105"/>
                <w:u w:val="single"/>
              </w:rPr>
              <w:tab/>
            </w:r>
            <w:r w:rsidRPr="006B3204">
              <w:rPr>
                <w:rFonts w:asciiTheme="minorHAnsi" w:hAnsiTheme="minorHAnsi" w:cstheme="minorHAnsi"/>
                <w:w w:val="115"/>
              </w:rPr>
              <w:t>//</w:t>
            </w:r>
            <w:r w:rsidRPr="006B3204">
              <w:rPr>
                <w:rFonts w:asciiTheme="minorHAnsi" w:hAnsiTheme="minorHAnsi" w:cstheme="minorHAnsi"/>
                <w:w w:val="115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u w:val="single"/>
              </w:rPr>
              <w:tab/>
            </w:r>
          </w:p>
          <w:p w:rsidR="00BB3524" w:rsidRPr="006B3204" w:rsidRDefault="00BB3524" w:rsidP="00B04FDE">
            <w:pPr>
              <w:pStyle w:val="TableParagraph"/>
              <w:spacing w:before="1" w:line="100" w:lineRule="atLeast"/>
              <w:ind w:left="-568" w:firstLine="523"/>
              <w:rPr>
                <w:rFonts w:asciiTheme="minorHAnsi" w:hAnsiTheme="minorHAnsi" w:cstheme="minorHAnsi"/>
              </w:rPr>
            </w:pPr>
          </w:p>
          <w:p w:rsidR="00BB3524" w:rsidRPr="006B3204" w:rsidRDefault="00BB3524" w:rsidP="00B04FDE">
            <w:pPr>
              <w:pStyle w:val="TableParagraph"/>
              <w:tabs>
                <w:tab w:val="left" w:pos="4764"/>
              </w:tabs>
              <w:spacing w:line="100" w:lineRule="atLeast"/>
              <w:ind w:left="-568" w:firstLine="523"/>
              <w:rPr>
                <w:rFonts w:asciiTheme="minorHAnsi" w:hAnsiTheme="minorHAnsi" w:cstheme="minorHAnsi"/>
                <w:u w:val="single"/>
              </w:rPr>
            </w:pPr>
            <w:r w:rsidRPr="006B3204">
              <w:rPr>
                <w:rFonts w:asciiTheme="minorHAnsi" w:hAnsiTheme="minorHAnsi" w:cstheme="minorHAnsi"/>
                <w:w w:val="105"/>
              </w:rPr>
              <w:t xml:space="preserve">in </w:t>
            </w:r>
            <w:proofErr w:type="spellStart"/>
            <w:r w:rsidRPr="006B3204">
              <w:rPr>
                <w:rFonts w:asciiTheme="minorHAnsi" w:hAnsiTheme="minorHAnsi" w:cstheme="minorHAnsi"/>
                <w:w w:val="105"/>
              </w:rPr>
              <w:t>lettere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r w:rsidRPr="006B3204">
              <w:rPr>
                <w:rFonts w:asciiTheme="minorHAnsi" w:hAnsiTheme="minorHAnsi" w:cstheme="minorHAnsi"/>
                <w:w w:val="108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BB3524" w:rsidRPr="006B3204" w:rsidTr="00B04FDE">
        <w:trPr>
          <w:trHeight w:hRule="exact" w:val="1208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ind w:left="-568" w:firstLine="523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ind w:left="-568" w:firstLine="523"/>
              <w:rPr>
                <w:rFonts w:asciiTheme="minorHAnsi" w:hAnsiTheme="minorHAnsi" w:cstheme="minorHAnsi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pStyle w:val="TableParagraph"/>
              <w:spacing w:before="8" w:line="100" w:lineRule="atLeast"/>
              <w:ind w:left="-568" w:firstLine="523"/>
              <w:rPr>
                <w:rFonts w:asciiTheme="minorHAnsi" w:hAnsiTheme="minorHAnsi" w:cstheme="minorHAnsi"/>
              </w:rPr>
            </w:pPr>
          </w:p>
          <w:p w:rsidR="00BB3524" w:rsidRPr="006B3204" w:rsidRDefault="00BB3524" w:rsidP="00B04FDE">
            <w:pPr>
              <w:pStyle w:val="TableParagraph"/>
              <w:tabs>
                <w:tab w:val="left" w:pos="1479"/>
                <w:tab w:val="left" w:pos="2217"/>
              </w:tabs>
              <w:spacing w:line="100" w:lineRule="atLeast"/>
              <w:ind w:left="-568" w:firstLine="523"/>
              <w:rPr>
                <w:rFonts w:asciiTheme="minorHAnsi" w:hAnsiTheme="minorHAnsi" w:cstheme="minorHAnsi"/>
                <w:u w:val="single"/>
              </w:rPr>
            </w:pPr>
            <w:r w:rsidRPr="006B3204">
              <w:rPr>
                <w:rFonts w:asciiTheme="minorHAnsi" w:hAnsiTheme="minorHAnsi" w:cstheme="minorHAnsi"/>
                <w:w w:val="105"/>
              </w:rPr>
              <w:t xml:space="preserve">in </w:t>
            </w:r>
            <w:proofErr w:type="spellStart"/>
            <w:r w:rsidRPr="006B3204">
              <w:rPr>
                <w:rFonts w:asciiTheme="minorHAnsi" w:hAnsiTheme="minorHAnsi" w:cstheme="minorHAnsi"/>
                <w:w w:val="105"/>
              </w:rPr>
              <w:t>cifre</w:t>
            </w:r>
            <w:proofErr w:type="spellEnd"/>
            <w:r w:rsidRPr="006B3204">
              <w:rPr>
                <w:rFonts w:asciiTheme="minorHAnsi" w:hAnsiTheme="minorHAnsi" w:cstheme="minorHAnsi"/>
                <w:w w:val="105"/>
              </w:rPr>
              <w:t xml:space="preserve">  €</w:t>
            </w:r>
            <w:r w:rsidRPr="006B3204">
              <w:rPr>
                <w:rFonts w:asciiTheme="minorHAnsi" w:hAnsiTheme="minorHAnsi" w:cstheme="minorHAnsi"/>
                <w:w w:val="105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w w:val="105"/>
                <w:u w:val="single"/>
              </w:rPr>
              <w:tab/>
            </w:r>
            <w:r w:rsidRPr="006B3204">
              <w:rPr>
                <w:rFonts w:asciiTheme="minorHAnsi" w:hAnsiTheme="minorHAnsi" w:cstheme="minorHAnsi"/>
                <w:w w:val="115"/>
              </w:rPr>
              <w:t>//</w:t>
            </w:r>
            <w:r w:rsidRPr="006B3204">
              <w:rPr>
                <w:rFonts w:asciiTheme="minorHAnsi" w:hAnsiTheme="minorHAnsi" w:cstheme="minorHAnsi"/>
                <w:w w:val="115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u w:val="single"/>
              </w:rPr>
              <w:tab/>
            </w:r>
          </w:p>
          <w:p w:rsidR="00BB3524" w:rsidRPr="006B3204" w:rsidRDefault="00BB3524" w:rsidP="00B04FDE">
            <w:pPr>
              <w:pStyle w:val="TableParagraph"/>
              <w:spacing w:before="1" w:line="100" w:lineRule="atLeast"/>
              <w:ind w:left="-568" w:firstLine="523"/>
              <w:rPr>
                <w:rFonts w:asciiTheme="minorHAnsi" w:hAnsiTheme="minorHAnsi" w:cstheme="minorHAnsi"/>
              </w:rPr>
            </w:pPr>
          </w:p>
          <w:p w:rsidR="00BB3524" w:rsidRPr="006B3204" w:rsidRDefault="00BB3524" w:rsidP="00B04FDE">
            <w:pPr>
              <w:pStyle w:val="TableParagraph"/>
              <w:tabs>
                <w:tab w:val="left" w:pos="4764"/>
              </w:tabs>
              <w:spacing w:line="100" w:lineRule="atLeast"/>
              <w:ind w:left="-568" w:firstLine="523"/>
              <w:rPr>
                <w:rFonts w:asciiTheme="minorHAnsi" w:hAnsiTheme="minorHAnsi" w:cstheme="minorHAnsi"/>
                <w:u w:val="single"/>
              </w:rPr>
            </w:pPr>
            <w:r w:rsidRPr="006B3204">
              <w:rPr>
                <w:rFonts w:asciiTheme="minorHAnsi" w:hAnsiTheme="minorHAnsi" w:cstheme="minorHAnsi"/>
                <w:w w:val="105"/>
              </w:rPr>
              <w:t xml:space="preserve">in </w:t>
            </w:r>
            <w:proofErr w:type="spellStart"/>
            <w:r w:rsidRPr="006B3204">
              <w:rPr>
                <w:rFonts w:asciiTheme="minorHAnsi" w:hAnsiTheme="minorHAnsi" w:cstheme="minorHAnsi"/>
                <w:w w:val="105"/>
              </w:rPr>
              <w:t>lettere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r w:rsidRPr="006B3204">
              <w:rPr>
                <w:rFonts w:asciiTheme="minorHAnsi" w:hAnsiTheme="minorHAnsi" w:cstheme="minorHAnsi"/>
                <w:w w:val="108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BB3524" w:rsidRPr="006B3204" w:rsidTr="00B04FDE">
        <w:trPr>
          <w:trHeight w:hRule="exact" w:val="121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ind w:left="-568" w:firstLine="523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ind w:left="-568" w:firstLine="523"/>
              <w:rPr>
                <w:rFonts w:asciiTheme="minorHAnsi" w:hAnsiTheme="minorHAnsi" w:cstheme="minorHAnsi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pStyle w:val="TableParagraph"/>
              <w:spacing w:before="10" w:line="100" w:lineRule="atLeast"/>
              <w:ind w:left="-568" w:firstLine="523"/>
              <w:rPr>
                <w:rFonts w:asciiTheme="minorHAnsi" w:hAnsiTheme="minorHAnsi" w:cstheme="minorHAnsi"/>
              </w:rPr>
            </w:pPr>
          </w:p>
          <w:p w:rsidR="00BB3524" w:rsidRPr="006B3204" w:rsidRDefault="00BB3524" w:rsidP="00B04FDE">
            <w:pPr>
              <w:pStyle w:val="TableParagraph"/>
              <w:tabs>
                <w:tab w:val="left" w:pos="1479"/>
                <w:tab w:val="left" w:pos="2217"/>
              </w:tabs>
              <w:spacing w:line="100" w:lineRule="atLeast"/>
              <w:ind w:left="-568" w:firstLine="523"/>
              <w:rPr>
                <w:rFonts w:asciiTheme="minorHAnsi" w:hAnsiTheme="minorHAnsi" w:cstheme="minorHAnsi"/>
                <w:u w:val="single"/>
              </w:rPr>
            </w:pPr>
            <w:r w:rsidRPr="006B3204">
              <w:rPr>
                <w:rFonts w:asciiTheme="minorHAnsi" w:hAnsiTheme="minorHAnsi" w:cstheme="minorHAnsi"/>
                <w:w w:val="105"/>
              </w:rPr>
              <w:t xml:space="preserve">in </w:t>
            </w:r>
            <w:proofErr w:type="spellStart"/>
            <w:r w:rsidRPr="006B3204">
              <w:rPr>
                <w:rFonts w:asciiTheme="minorHAnsi" w:hAnsiTheme="minorHAnsi" w:cstheme="minorHAnsi"/>
                <w:w w:val="105"/>
              </w:rPr>
              <w:t>cifre</w:t>
            </w:r>
            <w:proofErr w:type="spellEnd"/>
            <w:r w:rsidRPr="006B3204">
              <w:rPr>
                <w:rFonts w:asciiTheme="minorHAnsi" w:hAnsiTheme="minorHAnsi" w:cstheme="minorHAnsi"/>
                <w:w w:val="105"/>
              </w:rPr>
              <w:t xml:space="preserve">  €</w:t>
            </w:r>
            <w:r w:rsidRPr="006B3204">
              <w:rPr>
                <w:rFonts w:asciiTheme="minorHAnsi" w:hAnsiTheme="minorHAnsi" w:cstheme="minorHAnsi"/>
                <w:w w:val="105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w w:val="105"/>
                <w:u w:val="single"/>
              </w:rPr>
              <w:tab/>
            </w:r>
            <w:r w:rsidRPr="006B3204">
              <w:rPr>
                <w:rFonts w:asciiTheme="minorHAnsi" w:hAnsiTheme="minorHAnsi" w:cstheme="minorHAnsi"/>
                <w:w w:val="115"/>
              </w:rPr>
              <w:t>//</w:t>
            </w:r>
            <w:r w:rsidRPr="006B3204">
              <w:rPr>
                <w:rFonts w:asciiTheme="minorHAnsi" w:hAnsiTheme="minorHAnsi" w:cstheme="minorHAnsi"/>
                <w:w w:val="115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u w:val="single"/>
              </w:rPr>
              <w:tab/>
            </w:r>
          </w:p>
          <w:p w:rsidR="00BB3524" w:rsidRPr="006B3204" w:rsidRDefault="00BB3524" w:rsidP="00B04FDE">
            <w:pPr>
              <w:pStyle w:val="TableParagraph"/>
              <w:spacing w:before="1" w:line="100" w:lineRule="atLeast"/>
              <w:ind w:left="-568" w:firstLine="523"/>
              <w:rPr>
                <w:rFonts w:asciiTheme="minorHAnsi" w:hAnsiTheme="minorHAnsi" w:cstheme="minorHAnsi"/>
              </w:rPr>
            </w:pPr>
          </w:p>
          <w:p w:rsidR="00BB3524" w:rsidRPr="006B3204" w:rsidRDefault="00BB3524" w:rsidP="00B04FDE">
            <w:pPr>
              <w:pStyle w:val="TableParagraph"/>
              <w:tabs>
                <w:tab w:val="left" w:pos="4764"/>
              </w:tabs>
              <w:spacing w:line="100" w:lineRule="atLeast"/>
              <w:ind w:left="-568" w:firstLine="523"/>
              <w:rPr>
                <w:rFonts w:asciiTheme="minorHAnsi" w:hAnsiTheme="minorHAnsi" w:cstheme="minorHAnsi"/>
                <w:u w:val="single"/>
              </w:rPr>
            </w:pPr>
            <w:r w:rsidRPr="006B3204">
              <w:rPr>
                <w:rFonts w:asciiTheme="minorHAnsi" w:hAnsiTheme="minorHAnsi" w:cstheme="minorHAnsi"/>
                <w:w w:val="105"/>
              </w:rPr>
              <w:t xml:space="preserve">in </w:t>
            </w:r>
            <w:proofErr w:type="spellStart"/>
            <w:r w:rsidRPr="006B3204">
              <w:rPr>
                <w:rFonts w:asciiTheme="minorHAnsi" w:hAnsiTheme="minorHAnsi" w:cstheme="minorHAnsi"/>
                <w:w w:val="105"/>
              </w:rPr>
              <w:t>lettere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r w:rsidRPr="006B3204">
              <w:rPr>
                <w:rFonts w:asciiTheme="minorHAnsi" w:hAnsiTheme="minorHAnsi" w:cstheme="minorHAnsi"/>
                <w:w w:val="108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</w:tbl>
    <w:p w:rsidR="00BB3524" w:rsidRPr="006B3204" w:rsidRDefault="00BB3524" w:rsidP="00BB3524">
      <w:pPr>
        <w:pStyle w:val="Corpotesto"/>
        <w:rPr>
          <w:rFonts w:asciiTheme="minorHAnsi" w:hAnsiTheme="minorHAnsi" w:cstheme="minorHAnsi"/>
        </w:rPr>
      </w:pPr>
    </w:p>
    <w:p w:rsidR="00BB3524" w:rsidRPr="006B3204" w:rsidRDefault="00BB3524" w:rsidP="00BB3524">
      <w:pPr>
        <w:pStyle w:val="Corpotesto"/>
        <w:rPr>
          <w:rFonts w:asciiTheme="minorHAnsi" w:hAnsiTheme="minorHAnsi" w:cstheme="minorHAnsi"/>
        </w:rPr>
      </w:pPr>
    </w:p>
    <w:p w:rsidR="00C61BBC" w:rsidRDefault="00BB3524" w:rsidP="00BB3524">
      <w:pPr>
        <w:pStyle w:val="TableParagraph"/>
        <w:tabs>
          <w:tab w:val="clear" w:pos="709"/>
          <w:tab w:val="left" w:pos="1493"/>
          <w:tab w:val="left" w:pos="2062"/>
        </w:tabs>
        <w:ind w:left="102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b/>
          <w:lang w:val="it-IT"/>
        </w:rPr>
        <w:t>Allega</w:t>
      </w:r>
      <w:r w:rsidRPr="006B3204">
        <w:rPr>
          <w:rFonts w:asciiTheme="minorHAnsi" w:hAnsiTheme="minorHAnsi" w:cstheme="minorHAnsi"/>
          <w:lang w:val="it-IT"/>
        </w:rPr>
        <w:t>:</w:t>
      </w:r>
      <w:r w:rsidRPr="006B3204">
        <w:rPr>
          <w:rFonts w:asciiTheme="minorHAnsi" w:hAnsiTheme="minorHAnsi" w:cstheme="minorHAnsi"/>
          <w:lang w:val="it-IT"/>
        </w:rPr>
        <w:tab/>
      </w:r>
    </w:p>
    <w:p w:rsidR="006938EF" w:rsidRPr="006B3204" w:rsidRDefault="006938EF" w:rsidP="00294E14">
      <w:pPr>
        <w:pStyle w:val="TableParagraph"/>
        <w:tabs>
          <w:tab w:val="clear" w:pos="709"/>
          <w:tab w:val="left" w:pos="142"/>
        </w:tabs>
        <w:rPr>
          <w:rFonts w:asciiTheme="minorHAnsi" w:hAnsiTheme="minorHAnsi" w:cstheme="minorHAnsi"/>
          <w:lang w:val="it-IT"/>
        </w:rPr>
      </w:pPr>
    </w:p>
    <w:p w:rsidR="00671239" w:rsidRPr="00003564" w:rsidRDefault="00671239" w:rsidP="00003564">
      <w:pPr>
        <w:pStyle w:val="Titolo1"/>
        <w:numPr>
          <w:ilvl w:val="0"/>
          <w:numId w:val="8"/>
        </w:numPr>
        <w:tabs>
          <w:tab w:val="clear" w:pos="709"/>
          <w:tab w:val="left" w:pos="0"/>
        </w:tabs>
        <w:ind w:left="703" w:hanging="601"/>
        <w:rPr>
          <w:rFonts w:asciiTheme="minorHAnsi" w:hAnsiTheme="minorHAnsi" w:cstheme="minorHAnsi"/>
          <w:b w:val="0"/>
          <w:sz w:val="22"/>
          <w:szCs w:val="22"/>
          <w:u w:val="none"/>
          <w:lang w:val="it-IT"/>
        </w:rPr>
      </w:pPr>
      <w:r w:rsidRPr="00003564">
        <w:rPr>
          <w:rFonts w:asciiTheme="minorHAnsi" w:hAnsiTheme="minorHAnsi" w:cstheme="minorHAnsi"/>
          <w:b w:val="0"/>
          <w:sz w:val="22"/>
          <w:szCs w:val="22"/>
          <w:u w:val="none"/>
          <w:lang w:val="it-IT"/>
        </w:rPr>
        <w:t>Dichiarazione rilasciata ai sensi degli artt. 46 e 47 del DPR. 445/2000</w:t>
      </w:r>
      <w:r w:rsidR="00003564" w:rsidRPr="00003564">
        <w:rPr>
          <w:rFonts w:asciiTheme="minorHAnsi" w:hAnsiTheme="minorHAnsi" w:cstheme="minorHAnsi"/>
          <w:b w:val="0"/>
          <w:sz w:val="22"/>
          <w:szCs w:val="22"/>
          <w:u w:val="none"/>
          <w:lang w:val="it-IT"/>
        </w:rPr>
        <w:t xml:space="preserve"> (secondo il modello allegato)</w:t>
      </w:r>
    </w:p>
    <w:p w:rsidR="00003564" w:rsidRPr="00003564" w:rsidRDefault="00003564" w:rsidP="00003564">
      <w:pPr>
        <w:pStyle w:val="Corpotesto"/>
        <w:numPr>
          <w:ilvl w:val="0"/>
          <w:numId w:val="8"/>
        </w:numPr>
        <w:spacing w:after="0"/>
        <w:ind w:left="703" w:hanging="601"/>
        <w:rPr>
          <w:rFonts w:asciiTheme="minorHAnsi" w:hAnsiTheme="minorHAnsi" w:cstheme="minorHAnsi"/>
          <w:lang w:val="it-IT"/>
        </w:rPr>
      </w:pPr>
      <w:r w:rsidRPr="00003564">
        <w:rPr>
          <w:rFonts w:asciiTheme="minorHAnsi" w:hAnsiTheme="minorHAnsi" w:cstheme="minorHAnsi"/>
          <w:lang w:val="it-IT"/>
        </w:rPr>
        <w:t>Fotocopia Carta d’identità del titolare/legale rappresentante</w:t>
      </w:r>
    </w:p>
    <w:p w:rsidR="00294E14" w:rsidRPr="00003564" w:rsidRDefault="00294E14" w:rsidP="00003564">
      <w:pPr>
        <w:pStyle w:val="TableParagraph"/>
        <w:numPr>
          <w:ilvl w:val="0"/>
          <w:numId w:val="8"/>
        </w:numPr>
        <w:tabs>
          <w:tab w:val="clear" w:pos="709"/>
          <w:tab w:val="left" w:pos="0"/>
        </w:tabs>
        <w:ind w:left="703" w:hanging="601"/>
        <w:rPr>
          <w:rFonts w:asciiTheme="minorHAnsi" w:hAnsiTheme="minorHAnsi" w:cstheme="minorHAnsi"/>
          <w:lang w:val="it-IT"/>
        </w:rPr>
      </w:pPr>
      <w:r w:rsidRPr="00003564">
        <w:rPr>
          <w:rFonts w:asciiTheme="minorHAnsi" w:hAnsiTheme="minorHAnsi" w:cstheme="minorHAnsi"/>
          <w:lang w:val="it-IT"/>
        </w:rPr>
        <w:t>Dichiarazione dei requisiti dell’esperto (secondo il modello allegato)</w:t>
      </w:r>
    </w:p>
    <w:p w:rsidR="00BB3524" w:rsidRPr="00003564" w:rsidRDefault="00BB3524" w:rsidP="00003564">
      <w:pPr>
        <w:pStyle w:val="TableParagraph"/>
        <w:numPr>
          <w:ilvl w:val="0"/>
          <w:numId w:val="8"/>
        </w:numPr>
        <w:tabs>
          <w:tab w:val="clear" w:pos="709"/>
          <w:tab w:val="left" w:pos="0"/>
        </w:tabs>
        <w:ind w:left="703" w:hanging="601"/>
        <w:rPr>
          <w:rFonts w:asciiTheme="minorHAnsi" w:hAnsiTheme="minorHAnsi" w:cstheme="minorHAnsi"/>
          <w:lang w:val="it-IT"/>
        </w:rPr>
      </w:pPr>
      <w:r w:rsidRPr="00003564">
        <w:rPr>
          <w:rFonts w:asciiTheme="minorHAnsi" w:hAnsiTheme="minorHAnsi" w:cstheme="minorHAnsi"/>
          <w:lang w:val="it-IT"/>
        </w:rPr>
        <w:t>Autocertificazione dei titoli posseduti e dei servizi prestati relativi</w:t>
      </w:r>
      <w:r w:rsidR="00C61BBC" w:rsidRPr="00003564">
        <w:rPr>
          <w:rFonts w:asciiTheme="minorHAnsi" w:hAnsiTheme="minorHAnsi" w:cstheme="minorHAnsi"/>
          <w:lang w:val="it-IT"/>
        </w:rPr>
        <w:t xml:space="preserve"> a</w:t>
      </w:r>
      <w:r w:rsidRPr="00003564">
        <w:rPr>
          <w:rFonts w:asciiTheme="minorHAnsi" w:hAnsiTheme="minorHAnsi" w:cstheme="minorHAnsi"/>
          <w:lang w:val="it-IT"/>
        </w:rPr>
        <w:t>ll’esperto (secondo il modello allegato)</w:t>
      </w:r>
    </w:p>
    <w:p w:rsidR="00BB3524" w:rsidRPr="00003564" w:rsidRDefault="00BB3524" w:rsidP="00003564">
      <w:pPr>
        <w:pStyle w:val="TableParagraph"/>
        <w:numPr>
          <w:ilvl w:val="0"/>
          <w:numId w:val="8"/>
        </w:numPr>
        <w:tabs>
          <w:tab w:val="clear" w:pos="709"/>
          <w:tab w:val="left" w:pos="0"/>
        </w:tabs>
        <w:ind w:left="703" w:hanging="601"/>
        <w:rPr>
          <w:rFonts w:asciiTheme="minorHAnsi" w:hAnsiTheme="minorHAnsi" w:cstheme="minorHAnsi"/>
          <w:lang w:val="it-IT"/>
        </w:rPr>
      </w:pPr>
      <w:r w:rsidRPr="00003564">
        <w:rPr>
          <w:rFonts w:asciiTheme="minorHAnsi" w:hAnsiTheme="minorHAnsi" w:cstheme="minorHAnsi"/>
          <w:lang w:val="it-IT"/>
        </w:rPr>
        <w:t>Fotocopia Carta d’Identità dell'Esperto</w:t>
      </w:r>
    </w:p>
    <w:p w:rsidR="00BB3524" w:rsidRPr="00003564" w:rsidRDefault="00BB3524" w:rsidP="00003564">
      <w:pPr>
        <w:pStyle w:val="TableParagraph"/>
        <w:numPr>
          <w:ilvl w:val="0"/>
          <w:numId w:val="8"/>
        </w:numPr>
        <w:tabs>
          <w:tab w:val="clear" w:pos="709"/>
          <w:tab w:val="left" w:pos="142"/>
        </w:tabs>
        <w:ind w:left="703" w:hanging="601"/>
        <w:rPr>
          <w:rFonts w:asciiTheme="minorHAnsi" w:hAnsiTheme="minorHAnsi" w:cstheme="minorHAnsi"/>
          <w:lang w:val="it-IT"/>
        </w:rPr>
      </w:pPr>
      <w:r w:rsidRPr="00003564">
        <w:rPr>
          <w:rFonts w:asciiTheme="minorHAnsi" w:hAnsiTheme="minorHAnsi" w:cstheme="minorHAnsi"/>
          <w:lang w:val="it-IT"/>
        </w:rPr>
        <w:t>Curriculum vitae in formato europeo</w:t>
      </w:r>
      <w:r w:rsidR="00C61BBC" w:rsidRPr="00003564">
        <w:rPr>
          <w:rFonts w:asciiTheme="minorHAnsi" w:hAnsiTheme="minorHAnsi" w:cstheme="minorHAnsi"/>
          <w:lang w:val="it-IT"/>
        </w:rPr>
        <w:t xml:space="preserve"> dell’esperto</w:t>
      </w:r>
    </w:p>
    <w:p w:rsidR="00BB3524" w:rsidRPr="00003564" w:rsidRDefault="00BB3524" w:rsidP="00003564">
      <w:pPr>
        <w:pStyle w:val="TableParagraph"/>
        <w:numPr>
          <w:ilvl w:val="0"/>
          <w:numId w:val="8"/>
        </w:numPr>
        <w:tabs>
          <w:tab w:val="clear" w:pos="709"/>
          <w:tab w:val="left" w:pos="142"/>
        </w:tabs>
        <w:ind w:left="703" w:hanging="601"/>
        <w:rPr>
          <w:rFonts w:asciiTheme="minorHAnsi" w:hAnsiTheme="minorHAnsi" w:cstheme="minorHAnsi"/>
          <w:lang w:val="it-IT"/>
        </w:rPr>
      </w:pPr>
      <w:r w:rsidRPr="00003564">
        <w:rPr>
          <w:rFonts w:asciiTheme="minorHAnsi" w:hAnsiTheme="minorHAnsi" w:cstheme="minorHAnsi"/>
          <w:lang w:val="it-IT"/>
        </w:rPr>
        <w:t>Altra documentazione utile alla valutazione (specificare)</w:t>
      </w: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4E2045" w:rsidRDefault="004E2045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br w:type="page"/>
      </w:r>
    </w:p>
    <w:p w:rsidR="00294E14" w:rsidRPr="00671239" w:rsidRDefault="00294E14" w:rsidP="00003564">
      <w:pPr>
        <w:pStyle w:val="Titolo1"/>
        <w:spacing w:before="68"/>
        <w:ind w:left="643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671239">
        <w:rPr>
          <w:rFonts w:asciiTheme="minorHAnsi" w:hAnsiTheme="minorHAnsi" w:cstheme="minorHAnsi"/>
          <w:sz w:val="22"/>
          <w:szCs w:val="22"/>
          <w:u w:val="none"/>
        </w:rPr>
        <w:lastRenderedPageBreak/>
        <w:t>DICHIARAZIONE RILASCIATA AI SENSI DEGLI ARTT. 46 E 47 DEL D.P.R. 445/2000</w:t>
      </w:r>
    </w:p>
    <w:p w:rsidR="00294E14" w:rsidRPr="00127A2B" w:rsidRDefault="00294E14" w:rsidP="00294E14">
      <w:pPr>
        <w:pStyle w:val="Corpotesto"/>
        <w:spacing w:before="7"/>
        <w:rPr>
          <w:rFonts w:asciiTheme="minorHAnsi" w:hAnsiTheme="minorHAnsi" w:cstheme="minorHAnsi"/>
          <w:b/>
        </w:rPr>
      </w:pPr>
    </w:p>
    <w:p w:rsidR="00294E14" w:rsidRPr="00127A2B" w:rsidRDefault="00294E14" w:rsidP="00294E14">
      <w:pPr>
        <w:pStyle w:val="Corpotesto"/>
        <w:ind w:left="4320" w:right="154" w:firstLine="720"/>
        <w:jc w:val="center"/>
        <w:rPr>
          <w:rFonts w:asciiTheme="minorHAnsi" w:hAnsiTheme="minorHAnsi" w:cstheme="minorHAnsi"/>
        </w:rPr>
      </w:pPr>
      <w:r w:rsidRPr="00127A2B">
        <w:rPr>
          <w:rFonts w:asciiTheme="minorHAnsi" w:hAnsiTheme="minorHAnsi" w:cstheme="minorHAnsi"/>
        </w:rPr>
        <w:t>AL DIRIGENTE</w:t>
      </w:r>
      <w:r w:rsidRPr="00127A2B">
        <w:rPr>
          <w:rFonts w:asciiTheme="minorHAnsi" w:hAnsiTheme="minorHAnsi" w:cstheme="minorHAnsi"/>
          <w:spacing w:val="-11"/>
        </w:rPr>
        <w:t xml:space="preserve"> </w:t>
      </w:r>
      <w:r w:rsidRPr="00127A2B">
        <w:rPr>
          <w:rFonts w:asciiTheme="minorHAnsi" w:hAnsiTheme="minorHAnsi" w:cstheme="minorHAnsi"/>
        </w:rPr>
        <w:t>SCOLASTICO</w:t>
      </w:r>
    </w:p>
    <w:p w:rsidR="00294E14" w:rsidRPr="00127A2B" w:rsidRDefault="00294E14" w:rsidP="00294E14">
      <w:pPr>
        <w:pStyle w:val="Corpotesto"/>
        <w:spacing w:before="1"/>
        <w:ind w:left="5634" w:right="138" w:firstLine="87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IC Como Centro </w:t>
      </w:r>
      <w:proofErr w:type="spellStart"/>
      <w:r>
        <w:rPr>
          <w:rFonts w:asciiTheme="minorHAnsi" w:hAnsiTheme="minorHAnsi" w:cstheme="minorHAnsi"/>
        </w:rPr>
        <w:t>città</w:t>
      </w:r>
      <w:proofErr w:type="spellEnd"/>
    </w:p>
    <w:p w:rsidR="00294E14" w:rsidRPr="00127A2B" w:rsidRDefault="00294E14" w:rsidP="00294E14">
      <w:pPr>
        <w:pStyle w:val="Corpotesto"/>
        <w:spacing w:before="5"/>
        <w:rPr>
          <w:rFonts w:asciiTheme="minorHAnsi" w:hAnsiTheme="minorHAnsi" w:cstheme="minorHAnsi"/>
        </w:rPr>
      </w:pPr>
    </w:p>
    <w:p w:rsidR="00294E14" w:rsidRPr="00294E14" w:rsidRDefault="00294E14" w:rsidP="00294E14">
      <w:pPr>
        <w:pStyle w:val="Corpotesto"/>
        <w:spacing w:before="9" w:line="276" w:lineRule="auto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Il/La sottosc</w:t>
      </w:r>
      <w:r w:rsidR="00293576">
        <w:rPr>
          <w:rFonts w:asciiTheme="minorHAnsi" w:hAnsiTheme="minorHAnsi" w:cstheme="minorHAnsi"/>
          <w:lang w:val="it-IT"/>
        </w:rPr>
        <w:t>r</w:t>
      </w:r>
      <w:r w:rsidRPr="00294E14">
        <w:rPr>
          <w:rFonts w:asciiTheme="minorHAnsi" w:hAnsiTheme="minorHAnsi" w:cstheme="minorHAnsi"/>
          <w:lang w:val="it-IT"/>
        </w:rPr>
        <w:t>itto/a _______________________________________________________________________</w:t>
      </w:r>
    </w:p>
    <w:p w:rsidR="00294E14" w:rsidRPr="00294E14" w:rsidRDefault="00294E14" w:rsidP="00294E14">
      <w:pPr>
        <w:pStyle w:val="Corpotesto"/>
        <w:spacing w:before="9" w:line="276" w:lineRule="auto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 xml:space="preserve">Nato/a </w:t>
      </w:r>
      <w:proofErr w:type="spellStart"/>
      <w:r w:rsidRPr="00294E14">
        <w:rPr>
          <w:rFonts w:asciiTheme="minorHAnsi" w:hAnsiTheme="minorHAnsi" w:cstheme="minorHAnsi"/>
          <w:lang w:val="it-IT"/>
        </w:rPr>
        <w:t>a</w:t>
      </w:r>
      <w:proofErr w:type="spellEnd"/>
      <w:r w:rsidRPr="00294E14">
        <w:rPr>
          <w:rFonts w:asciiTheme="minorHAnsi" w:hAnsiTheme="minorHAnsi" w:cstheme="minorHAnsi"/>
          <w:lang w:val="it-IT"/>
        </w:rPr>
        <w:t xml:space="preserve"> ___________________________________________________________ </w:t>
      </w:r>
      <w:proofErr w:type="spellStart"/>
      <w:r w:rsidRPr="00294E14">
        <w:rPr>
          <w:rFonts w:asciiTheme="minorHAnsi" w:hAnsiTheme="minorHAnsi" w:cstheme="minorHAnsi"/>
          <w:lang w:val="it-IT"/>
        </w:rPr>
        <w:t>Prov</w:t>
      </w:r>
      <w:proofErr w:type="spellEnd"/>
      <w:r w:rsidRPr="00294E14">
        <w:rPr>
          <w:rFonts w:asciiTheme="minorHAnsi" w:hAnsiTheme="minorHAnsi" w:cstheme="minorHAnsi"/>
          <w:lang w:val="it-IT"/>
        </w:rPr>
        <w:t>. _______________</w:t>
      </w:r>
    </w:p>
    <w:p w:rsidR="00294E14" w:rsidRPr="00294E14" w:rsidRDefault="00294E14" w:rsidP="00294E14">
      <w:pPr>
        <w:pStyle w:val="Corpotesto"/>
        <w:spacing w:before="9" w:line="276" w:lineRule="auto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Titolare/legale rappresentante dell’impr</w:t>
      </w:r>
      <w:bookmarkStart w:id="0" w:name="_GoBack"/>
      <w:bookmarkEnd w:id="0"/>
      <w:r w:rsidRPr="00294E14">
        <w:rPr>
          <w:rFonts w:asciiTheme="minorHAnsi" w:hAnsiTheme="minorHAnsi" w:cstheme="minorHAnsi"/>
          <w:lang w:val="it-IT"/>
        </w:rPr>
        <w:t>esa ___________________________________________________</w:t>
      </w:r>
    </w:p>
    <w:p w:rsidR="00294E14" w:rsidRPr="00294E14" w:rsidRDefault="00294E14" w:rsidP="00294E14">
      <w:pPr>
        <w:pStyle w:val="Corpotesto"/>
        <w:spacing w:before="9" w:line="276" w:lineRule="auto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CF _________________________________________</w:t>
      </w:r>
      <w:proofErr w:type="gramStart"/>
      <w:r w:rsidRPr="00294E14">
        <w:rPr>
          <w:rFonts w:asciiTheme="minorHAnsi" w:hAnsiTheme="minorHAnsi" w:cstheme="minorHAnsi"/>
          <w:lang w:val="it-IT"/>
        </w:rPr>
        <w:t>_  Partita</w:t>
      </w:r>
      <w:proofErr w:type="gramEnd"/>
      <w:r w:rsidRPr="00294E14">
        <w:rPr>
          <w:rFonts w:asciiTheme="minorHAnsi" w:hAnsiTheme="minorHAnsi" w:cstheme="minorHAnsi"/>
          <w:lang w:val="it-IT"/>
        </w:rPr>
        <w:t xml:space="preserve"> IVA ________________________________</w:t>
      </w:r>
    </w:p>
    <w:p w:rsidR="00294E14" w:rsidRPr="00294E14" w:rsidRDefault="00294E14" w:rsidP="00294E14">
      <w:pPr>
        <w:pStyle w:val="Corpotesto"/>
        <w:spacing w:before="9" w:line="276" w:lineRule="auto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 xml:space="preserve">Con sede legale nel comune di ___________________________________________________ </w:t>
      </w:r>
      <w:proofErr w:type="spellStart"/>
      <w:r w:rsidRPr="00294E14">
        <w:rPr>
          <w:rFonts w:asciiTheme="minorHAnsi" w:hAnsiTheme="minorHAnsi" w:cstheme="minorHAnsi"/>
          <w:lang w:val="it-IT"/>
        </w:rPr>
        <w:t>Prov</w:t>
      </w:r>
      <w:proofErr w:type="spellEnd"/>
      <w:r w:rsidRPr="00294E14">
        <w:rPr>
          <w:rFonts w:asciiTheme="minorHAnsi" w:hAnsiTheme="minorHAnsi" w:cstheme="minorHAnsi"/>
          <w:lang w:val="it-IT"/>
        </w:rPr>
        <w:t>. ______</w:t>
      </w:r>
    </w:p>
    <w:p w:rsidR="00294E14" w:rsidRPr="00294E14" w:rsidRDefault="00294E14" w:rsidP="00294E14">
      <w:pPr>
        <w:pStyle w:val="Corpotesto"/>
        <w:spacing w:before="9" w:line="276" w:lineRule="auto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Via _____________________________________________________________ n. ____ CAP _____________</w:t>
      </w:r>
    </w:p>
    <w:p w:rsidR="00294E14" w:rsidRPr="00294E14" w:rsidRDefault="00294E14" w:rsidP="00294E14">
      <w:pPr>
        <w:pStyle w:val="Corpotesto"/>
        <w:spacing w:before="9" w:line="276" w:lineRule="auto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E sede amministrativa nel comune di _____________________________________________</w:t>
      </w:r>
      <w:proofErr w:type="spellStart"/>
      <w:r w:rsidRPr="00294E14">
        <w:rPr>
          <w:rFonts w:asciiTheme="minorHAnsi" w:hAnsiTheme="minorHAnsi" w:cstheme="minorHAnsi"/>
          <w:lang w:val="it-IT"/>
        </w:rPr>
        <w:t>Prov</w:t>
      </w:r>
      <w:proofErr w:type="spellEnd"/>
      <w:r w:rsidRPr="00294E14">
        <w:rPr>
          <w:rFonts w:asciiTheme="minorHAnsi" w:hAnsiTheme="minorHAnsi" w:cstheme="minorHAnsi"/>
          <w:lang w:val="it-IT"/>
        </w:rPr>
        <w:t>. _______</w:t>
      </w:r>
    </w:p>
    <w:p w:rsidR="00294E14" w:rsidRPr="00294E14" w:rsidRDefault="00294E14" w:rsidP="00294E14">
      <w:pPr>
        <w:pStyle w:val="Corpotesto"/>
        <w:spacing w:before="9" w:line="276" w:lineRule="auto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Via _____________________________________________________________ n. ____ CAP _____________</w:t>
      </w:r>
    </w:p>
    <w:p w:rsidR="00294E14" w:rsidRPr="00294E14" w:rsidRDefault="00294E14" w:rsidP="00294E14">
      <w:pPr>
        <w:pStyle w:val="Corpotesto"/>
        <w:tabs>
          <w:tab w:val="left" w:pos="9498"/>
        </w:tabs>
        <w:spacing w:line="276" w:lineRule="auto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Recapito presso il quale deve essere inviata qualsiasi comunicazione inerente la presente procedura:</w:t>
      </w:r>
    </w:p>
    <w:p w:rsidR="00294E14" w:rsidRPr="00294E14" w:rsidRDefault="00294E14" w:rsidP="00294E14">
      <w:pPr>
        <w:pStyle w:val="Corpotesto"/>
        <w:tabs>
          <w:tab w:val="left" w:pos="5541"/>
          <w:tab w:val="left" w:pos="6270"/>
          <w:tab w:val="left" w:pos="8273"/>
          <w:tab w:val="left" w:pos="9498"/>
          <w:tab w:val="left" w:pos="9754"/>
        </w:tabs>
        <w:spacing w:line="276" w:lineRule="auto"/>
        <w:ind w:right="149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 xml:space="preserve"> Tel. ____________________     Fax ______________________ </w:t>
      </w:r>
      <w:proofErr w:type="gramStart"/>
      <w:r w:rsidRPr="00294E14">
        <w:rPr>
          <w:rFonts w:asciiTheme="minorHAnsi" w:hAnsiTheme="minorHAnsi" w:cstheme="minorHAnsi"/>
          <w:lang w:val="it-IT"/>
        </w:rPr>
        <w:t xml:space="preserve">PEC  </w:t>
      </w:r>
      <w:r w:rsidRPr="00294E14">
        <w:rPr>
          <w:rFonts w:asciiTheme="minorHAnsi" w:hAnsiTheme="minorHAnsi" w:cstheme="minorHAnsi"/>
          <w:lang w:val="it-IT"/>
        </w:rPr>
        <w:tab/>
      </w:r>
      <w:proofErr w:type="gramEnd"/>
      <w:r w:rsidRPr="00294E14">
        <w:rPr>
          <w:rFonts w:asciiTheme="minorHAnsi" w:hAnsiTheme="minorHAnsi" w:cstheme="minorHAnsi"/>
          <w:lang w:val="it-IT"/>
        </w:rPr>
        <w:t>_____________________________</w:t>
      </w:r>
    </w:p>
    <w:p w:rsidR="00294E14" w:rsidRPr="00294E14" w:rsidRDefault="00294E14" w:rsidP="00294E14">
      <w:pPr>
        <w:pStyle w:val="Corpotesto"/>
        <w:spacing w:before="2"/>
        <w:rPr>
          <w:rFonts w:asciiTheme="minorHAnsi" w:hAnsiTheme="minorHAnsi" w:cstheme="minorHAnsi"/>
          <w:lang w:val="it-IT"/>
        </w:rPr>
      </w:pPr>
    </w:p>
    <w:p w:rsidR="00294E14" w:rsidRPr="00294E14" w:rsidRDefault="00294E14" w:rsidP="00294E14">
      <w:pPr>
        <w:pStyle w:val="Corpotesto"/>
        <w:spacing w:before="91"/>
        <w:ind w:right="138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consapevole, ai sensi e per gli effetti di cui al D.P.R. 445/2000,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</w:t>
      </w:r>
    </w:p>
    <w:p w:rsidR="00294E14" w:rsidRPr="00294E14" w:rsidRDefault="00294E14" w:rsidP="00294E14">
      <w:pPr>
        <w:pStyle w:val="Titolo1"/>
        <w:spacing w:before="7" w:line="252" w:lineRule="exact"/>
        <w:ind w:left="4348" w:right="4385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294E14">
        <w:rPr>
          <w:rFonts w:asciiTheme="minorHAnsi" w:hAnsiTheme="minorHAnsi" w:cstheme="minorHAnsi"/>
          <w:sz w:val="22"/>
          <w:szCs w:val="22"/>
          <w:lang w:val="it-IT"/>
        </w:rPr>
        <w:t>DICHIARA</w:t>
      </w:r>
    </w:p>
    <w:p w:rsidR="00294E14" w:rsidRPr="00294E14" w:rsidRDefault="00294E14" w:rsidP="00294E14">
      <w:pPr>
        <w:spacing w:line="250" w:lineRule="exact"/>
        <w:rPr>
          <w:rFonts w:asciiTheme="minorHAnsi" w:hAnsiTheme="minorHAnsi" w:cstheme="minorHAnsi"/>
          <w:b/>
          <w:lang w:val="it-IT"/>
        </w:rPr>
      </w:pPr>
      <w:r w:rsidRPr="00294E14">
        <w:rPr>
          <w:rFonts w:asciiTheme="minorHAnsi" w:hAnsiTheme="minorHAnsi" w:cstheme="minorHAnsi"/>
          <w:b/>
          <w:lang w:val="it-IT"/>
        </w:rPr>
        <w:t xml:space="preserve">Che non ricorrono le cause di esclusione di cui all’art. 80 del </w:t>
      </w:r>
      <w:proofErr w:type="spellStart"/>
      <w:proofErr w:type="gramStart"/>
      <w:r w:rsidRPr="00294E14">
        <w:rPr>
          <w:rFonts w:asciiTheme="minorHAnsi" w:hAnsiTheme="minorHAnsi" w:cstheme="minorHAnsi"/>
          <w:b/>
          <w:lang w:val="it-IT"/>
        </w:rPr>
        <w:t>D.Lgs</w:t>
      </w:r>
      <w:proofErr w:type="gramEnd"/>
      <w:r w:rsidRPr="00294E14">
        <w:rPr>
          <w:rFonts w:asciiTheme="minorHAnsi" w:hAnsiTheme="minorHAnsi" w:cstheme="minorHAnsi"/>
          <w:b/>
          <w:lang w:val="it-IT"/>
        </w:rPr>
        <w:t>.</w:t>
      </w:r>
      <w:proofErr w:type="spellEnd"/>
      <w:r w:rsidRPr="00294E14">
        <w:rPr>
          <w:rFonts w:asciiTheme="minorHAnsi" w:hAnsiTheme="minorHAnsi" w:cstheme="minorHAnsi"/>
          <w:b/>
          <w:lang w:val="it-IT"/>
        </w:rPr>
        <w:t xml:space="preserve"> 50/2016 e </w:t>
      </w:r>
      <w:proofErr w:type="spellStart"/>
      <w:r w:rsidRPr="00294E14">
        <w:rPr>
          <w:rFonts w:asciiTheme="minorHAnsi" w:hAnsiTheme="minorHAnsi" w:cstheme="minorHAnsi"/>
          <w:b/>
          <w:lang w:val="it-IT"/>
        </w:rPr>
        <w:t>ss.mm.ii</w:t>
      </w:r>
      <w:proofErr w:type="spellEnd"/>
      <w:r w:rsidRPr="00294E14">
        <w:rPr>
          <w:rFonts w:asciiTheme="minorHAnsi" w:hAnsiTheme="minorHAnsi" w:cstheme="minorHAnsi"/>
          <w:b/>
          <w:lang w:val="it-IT"/>
        </w:rPr>
        <w:t>., ovvero:</w:t>
      </w:r>
    </w:p>
    <w:p w:rsidR="00294E14" w:rsidRPr="00294E14" w:rsidRDefault="00294E14" w:rsidP="00294E14">
      <w:pPr>
        <w:pStyle w:val="Paragrafoelenco"/>
        <w:widowControl w:val="0"/>
        <w:numPr>
          <w:ilvl w:val="0"/>
          <w:numId w:val="6"/>
        </w:numPr>
        <w:tabs>
          <w:tab w:val="clear" w:pos="709"/>
          <w:tab w:val="left" w:pos="334"/>
        </w:tabs>
        <w:suppressAutoHyphens w:val="0"/>
        <w:autoSpaceDE w:val="0"/>
        <w:autoSpaceDN w:val="0"/>
        <w:spacing w:line="242" w:lineRule="auto"/>
        <w:ind w:right="-13"/>
        <w:contextualSpacing w:val="0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Che il medesimo e la ditta da lui rappresentata non sono mai incorsi in provvedimenti che comportano l’incapacità a contrarre con la Pubblica</w:t>
      </w:r>
      <w:r w:rsidRPr="00294E14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Amministrazione;</w:t>
      </w:r>
    </w:p>
    <w:p w:rsidR="00294E14" w:rsidRPr="00294E14" w:rsidRDefault="00294E14" w:rsidP="00294E14">
      <w:pPr>
        <w:pStyle w:val="Paragrafoelenco"/>
        <w:widowControl w:val="0"/>
        <w:numPr>
          <w:ilvl w:val="0"/>
          <w:numId w:val="6"/>
        </w:numPr>
        <w:tabs>
          <w:tab w:val="clear" w:pos="709"/>
          <w:tab w:val="left" w:pos="334"/>
        </w:tabs>
        <w:suppressAutoHyphens w:val="0"/>
        <w:autoSpaceDE w:val="0"/>
        <w:autoSpaceDN w:val="0"/>
        <w:spacing w:line="242" w:lineRule="auto"/>
        <w:ind w:right="-13"/>
        <w:contextualSpacing w:val="0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Di essere in regola con gli obblighi relativi al pagamento dei contributi previdenziali ed assistenziali per eventuali lavori</w:t>
      </w:r>
      <w:r w:rsidRPr="00294E14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dipendenti;</w:t>
      </w:r>
    </w:p>
    <w:p w:rsidR="00294E14" w:rsidRPr="00294E14" w:rsidRDefault="00294E14" w:rsidP="00294E14">
      <w:pPr>
        <w:pStyle w:val="Paragrafoelenco"/>
        <w:widowControl w:val="0"/>
        <w:numPr>
          <w:ilvl w:val="0"/>
          <w:numId w:val="6"/>
        </w:numPr>
        <w:tabs>
          <w:tab w:val="clear" w:pos="709"/>
          <w:tab w:val="left" w:pos="334"/>
          <w:tab w:val="left" w:pos="5244"/>
          <w:tab w:val="left" w:pos="5489"/>
          <w:tab w:val="left" w:pos="7269"/>
          <w:tab w:val="left" w:pos="9290"/>
        </w:tabs>
        <w:suppressAutoHyphens w:val="0"/>
        <w:autoSpaceDE w:val="0"/>
        <w:autoSpaceDN w:val="0"/>
        <w:spacing w:line="242" w:lineRule="auto"/>
        <w:ind w:right="-13"/>
        <w:contextualSpacing w:val="0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Di essere iscritto alla</w:t>
      </w:r>
      <w:r w:rsidRPr="00294E14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CCIA</w:t>
      </w:r>
      <w:r w:rsidRPr="00294E1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di</w:t>
      </w:r>
      <w:r w:rsidRPr="00294E14">
        <w:rPr>
          <w:rFonts w:asciiTheme="minorHAnsi" w:hAnsiTheme="minorHAnsi" w:cstheme="minorHAnsi"/>
          <w:u w:val="single"/>
          <w:lang w:val="it-IT"/>
        </w:rPr>
        <w:t xml:space="preserve"> </w:t>
      </w:r>
      <w:r w:rsidRPr="00294E14">
        <w:rPr>
          <w:rFonts w:asciiTheme="minorHAnsi" w:hAnsiTheme="minorHAnsi" w:cstheme="minorHAnsi"/>
          <w:u w:val="single"/>
          <w:lang w:val="it-IT"/>
        </w:rPr>
        <w:tab/>
      </w:r>
      <w:r w:rsidRPr="00294E14">
        <w:rPr>
          <w:rFonts w:asciiTheme="minorHAnsi" w:hAnsiTheme="minorHAnsi" w:cstheme="minorHAnsi"/>
          <w:lang w:val="it-IT"/>
        </w:rPr>
        <w:t>al</w:t>
      </w:r>
      <w:r w:rsidRPr="00294E1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n.</w:t>
      </w:r>
      <w:r w:rsidRPr="00294E14">
        <w:rPr>
          <w:rFonts w:asciiTheme="minorHAnsi" w:hAnsiTheme="minorHAnsi" w:cstheme="minorHAnsi"/>
          <w:u w:val="single"/>
          <w:lang w:val="it-IT"/>
        </w:rPr>
        <w:t xml:space="preserve"> </w:t>
      </w:r>
      <w:r w:rsidRPr="00294E14">
        <w:rPr>
          <w:rFonts w:asciiTheme="minorHAnsi" w:hAnsiTheme="minorHAnsi" w:cstheme="minorHAnsi"/>
          <w:u w:val="single"/>
          <w:lang w:val="it-IT"/>
        </w:rPr>
        <w:tab/>
      </w:r>
      <w:r w:rsidRPr="00294E14">
        <w:rPr>
          <w:rFonts w:asciiTheme="minorHAnsi" w:hAnsiTheme="minorHAnsi" w:cstheme="minorHAnsi"/>
          <w:lang w:val="it-IT"/>
        </w:rPr>
        <w:t>in</w:t>
      </w:r>
      <w:r w:rsidRPr="00294E1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data</w:t>
      </w:r>
      <w:r w:rsidRPr="00294E14">
        <w:rPr>
          <w:rFonts w:asciiTheme="minorHAnsi" w:hAnsiTheme="minorHAnsi" w:cstheme="minorHAnsi"/>
          <w:u w:val="single"/>
          <w:lang w:val="it-IT"/>
        </w:rPr>
        <w:t xml:space="preserve"> </w:t>
      </w:r>
      <w:r w:rsidRPr="00294E14">
        <w:rPr>
          <w:rFonts w:asciiTheme="minorHAnsi" w:hAnsiTheme="minorHAnsi" w:cstheme="minorHAnsi"/>
          <w:u w:val="single"/>
          <w:lang w:val="it-IT"/>
        </w:rPr>
        <w:tab/>
      </w:r>
      <w:r w:rsidRPr="00294E14">
        <w:rPr>
          <w:rFonts w:asciiTheme="minorHAnsi" w:hAnsiTheme="minorHAnsi" w:cstheme="minorHAnsi"/>
          <w:spacing w:val="-4"/>
          <w:lang w:val="it-IT"/>
        </w:rPr>
        <w:t xml:space="preserve">alla </w:t>
      </w:r>
      <w:r w:rsidRPr="00294E14">
        <w:rPr>
          <w:rFonts w:asciiTheme="minorHAnsi" w:hAnsiTheme="minorHAnsi" w:cstheme="minorHAnsi"/>
          <w:lang w:val="it-IT"/>
        </w:rPr>
        <w:t>seguente</w:t>
      </w:r>
      <w:r w:rsidRPr="00294E1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categoria:</w:t>
      </w:r>
      <w:r w:rsidRPr="00294E14">
        <w:rPr>
          <w:rFonts w:asciiTheme="minorHAnsi" w:hAnsiTheme="minorHAnsi" w:cstheme="minorHAnsi"/>
          <w:u w:val="single"/>
          <w:lang w:val="it-IT"/>
        </w:rPr>
        <w:t xml:space="preserve"> </w:t>
      </w:r>
      <w:r w:rsidRPr="00294E14">
        <w:rPr>
          <w:rFonts w:asciiTheme="minorHAnsi" w:hAnsiTheme="minorHAnsi" w:cstheme="minorHAnsi"/>
          <w:u w:val="single"/>
          <w:lang w:val="it-IT"/>
        </w:rPr>
        <w:tab/>
      </w:r>
      <w:r w:rsidRPr="00294E14">
        <w:rPr>
          <w:rFonts w:asciiTheme="minorHAnsi" w:hAnsiTheme="minorHAnsi" w:cstheme="minorHAnsi"/>
          <w:u w:val="single"/>
          <w:lang w:val="it-IT"/>
        </w:rPr>
        <w:tab/>
      </w:r>
      <w:r w:rsidRPr="00294E14">
        <w:rPr>
          <w:rFonts w:asciiTheme="minorHAnsi" w:hAnsiTheme="minorHAnsi" w:cstheme="minorHAnsi"/>
          <w:lang w:val="it-IT"/>
        </w:rPr>
        <w:t>;</w:t>
      </w:r>
    </w:p>
    <w:p w:rsidR="00294E14" w:rsidRPr="00294E14" w:rsidRDefault="00294E14" w:rsidP="00294E14">
      <w:pPr>
        <w:pStyle w:val="Paragrafoelenco"/>
        <w:widowControl w:val="0"/>
        <w:numPr>
          <w:ilvl w:val="0"/>
          <w:numId w:val="6"/>
        </w:numPr>
        <w:tabs>
          <w:tab w:val="clear" w:pos="709"/>
          <w:tab w:val="left" w:pos="334"/>
          <w:tab w:val="left" w:pos="7416"/>
        </w:tabs>
        <w:suppressAutoHyphens w:val="0"/>
        <w:autoSpaceDE w:val="0"/>
        <w:autoSpaceDN w:val="0"/>
        <w:ind w:right="-13"/>
        <w:contextualSpacing w:val="0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(eventualmente) in quanto cooperativa o consorzio di cooperative, di essere regolarmente iscritta nel registro prefettizio/schedario generale della</w:t>
      </w:r>
      <w:r w:rsidRPr="00294E14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cooperazione</w:t>
      </w:r>
      <w:r w:rsidRPr="00294E1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di</w:t>
      </w:r>
      <w:r w:rsidRPr="00294E14">
        <w:rPr>
          <w:rFonts w:asciiTheme="minorHAnsi" w:hAnsiTheme="minorHAnsi" w:cstheme="minorHAnsi"/>
          <w:u w:val="single"/>
          <w:lang w:val="it-IT"/>
        </w:rPr>
        <w:t xml:space="preserve"> </w:t>
      </w:r>
      <w:r w:rsidRPr="00294E14">
        <w:rPr>
          <w:rFonts w:asciiTheme="minorHAnsi" w:hAnsiTheme="minorHAnsi" w:cstheme="minorHAnsi"/>
          <w:u w:val="single"/>
          <w:lang w:val="it-IT"/>
        </w:rPr>
        <w:tab/>
      </w:r>
      <w:r w:rsidRPr="00294E14">
        <w:rPr>
          <w:rFonts w:asciiTheme="minorHAnsi" w:hAnsiTheme="minorHAnsi" w:cstheme="minorHAnsi"/>
          <w:lang w:val="it-IT"/>
        </w:rPr>
        <w:t>;</w:t>
      </w:r>
    </w:p>
    <w:p w:rsidR="00294E14" w:rsidRPr="00294E14" w:rsidRDefault="00294E14" w:rsidP="00294E14">
      <w:pPr>
        <w:pStyle w:val="Paragrafoelenco"/>
        <w:widowControl w:val="0"/>
        <w:numPr>
          <w:ilvl w:val="0"/>
          <w:numId w:val="6"/>
        </w:numPr>
        <w:tabs>
          <w:tab w:val="clear" w:pos="709"/>
          <w:tab w:val="left" w:pos="334"/>
          <w:tab w:val="left" w:pos="4955"/>
          <w:tab w:val="left" w:pos="8924"/>
        </w:tabs>
        <w:suppressAutoHyphens w:val="0"/>
        <w:autoSpaceDE w:val="0"/>
        <w:autoSpaceDN w:val="0"/>
        <w:spacing w:line="252" w:lineRule="exact"/>
        <w:ind w:right="-13"/>
        <w:contextualSpacing w:val="0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Di essere iscritto all’INPS</w:t>
      </w:r>
      <w:r w:rsidRPr="00294E14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sede</w:t>
      </w:r>
      <w:r w:rsidRPr="00294E1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di</w:t>
      </w:r>
      <w:r w:rsidRPr="00294E14">
        <w:rPr>
          <w:rFonts w:asciiTheme="minorHAnsi" w:hAnsiTheme="minorHAnsi" w:cstheme="minorHAnsi"/>
          <w:u w:val="single"/>
          <w:lang w:val="it-IT"/>
        </w:rPr>
        <w:t xml:space="preserve"> </w:t>
      </w:r>
      <w:r w:rsidRPr="00294E14">
        <w:rPr>
          <w:rFonts w:asciiTheme="minorHAnsi" w:hAnsiTheme="minorHAnsi" w:cstheme="minorHAnsi"/>
          <w:u w:val="single"/>
          <w:lang w:val="it-IT"/>
        </w:rPr>
        <w:tab/>
      </w:r>
      <w:r w:rsidRPr="00294E14">
        <w:rPr>
          <w:rFonts w:asciiTheme="minorHAnsi" w:hAnsiTheme="minorHAnsi" w:cstheme="minorHAnsi"/>
          <w:lang w:val="it-IT"/>
        </w:rPr>
        <w:t>matricola</w:t>
      </w:r>
      <w:r w:rsidRPr="00294E1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n.</w:t>
      </w:r>
      <w:r w:rsidRPr="00294E14">
        <w:rPr>
          <w:rFonts w:asciiTheme="minorHAnsi" w:hAnsiTheme="minorHAnsi" w:cstheme="minorHAnsi"/>
          <w:u w:val="single"/>
          <w:lang w:val="it-IT"/>
        </w:rPr>
        <w:t xml:space="preserve"> </w:t>
      </w:r>
      <w:r w:rsidRPr="00294E14">
        <w:rPr>
          <w:rFonts w:asciiTheme="minorHAnsi" w:hAnsiTheme="minorHAnsi" w:cstheme="minorHAnsi"/>
          <w:u w:val="single"/>
          <w:lang w:val="it-IT"/>
        </w:rPr>
        <w:tab/>
      </w:r>
      <w:r w:rsidRPr="00294E14">
        <w:rPr>
          <w:rFonts w:asciiTheme="minorHAnsi" w:hAnsiTheme="minorHAnsi" w:cstheme="minorHAnsi"/>
          <w:lang w:val="it-IT"/>
        </w:rPr>
        <w:t>;</w:t>
      </w:r>
    </w:p>
    <w:p w:rsidR="00294E14" w:rsidRPr="00294E14" w:rsidRDefault="00294E14" w:rsidP="00294E14">
      <w:pPr>
        <w:pStyle w:val="Paragrafoelenco"/>
        <w:widowControl w:val="0"/>
        <w:numPr>
          <w:ilvl w:val="0"/>
          <w:numId w:val="6"/>
        </w:numPr>
        <w:tabs>
          <w:tab w:val="clear" w:pos="709"/>
          <w:tab w:val="left" w:pos="334"/>
          <w:tab w:val="left" w:pos="5073"/>
          <w:tab w:val="left" w:pos="8935"/>
        </w:tabs>
        <w:suppressAutoHyphens w:val="0"/>
        <w:autoSpaceDE w:val="0"/>
        <w:autoSpaceDN w:val="0"/>
        <w:spacing w:line="252" w:lineRule="exact"/>
        <w:ind w:right="-13"/>
        <w:contextualSpacing w:val="0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Di essere iscritto all’INAIL</w:t>
      </w:r>
      <w:r w:rsidRPr="00294E14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sede</w:t>
      </w:r>
      <w:r w:rsidRPr="00294E1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di</w:t>
      </w:r>
      <w:r w:rsidRPr="00294E14">
        <w:rPr>
          <w:rFonts w:asciiTheme="minorHAnsi" w:hAnsiTheme="minorHAnsi" w:cstheme="minorHAnsi"/>
          <w:u w:val="single"/>
          <w:lang w:val="it-IT"/>
        </w:rPr>
        <w:t xml:space="preserve"> </w:t>
      </w:r>
      <w:r w:rsidRPr="00294E14">
        <w:rPr>
          <w:rFonts w:asciiTheme="minorHAnsi" w:hAnsiTheme="minorHAnsi" w:cstheme="minorHAnsi"/>
          <w:u w:val="single"/>
          <w:lang w:val="it-IT"/>
        </w:rPr>
        <w:tab/>
      </w:r>
      <w:r w:rsidRPr="00294E14">
        <w:rPr>
          <w:rFonts w:asciiTheme="minorHAnsi" w:hAnsiTheme="minorHAnsi" w:cstheme="minorHAnsi"/>
          <w:lang w:val="it-IT"/>
        </w:rPr>
        <w:t>matricola n.</w:t>
      </w:r>
      <w:r w:rsidRPr="00294E14">
        <w:rPr>
          <w:rFonts w:asciiTheme="minorHAnsi" w:hAnsiTheme="minorHAnsi" w:cstheme="minorHAnsi"/>
          <w:u w:val="single"/>
          <w:lang w:val="it-IT"/>
        </w:rPr>
        <w:t xml:space="preserve"> </w:t>
      </w:r>
      <w:r w:rsidRPr="00294E14">
        <w:rPr>
          <w:rFonts w:asciiTheme="minorHAnsi" w:hAnsiTheme="minorHAnsi" w:cstheme="minorHAnsi"/>
          <w:u w:val="single"/>
          <w:lang w:val="it-IT"/>
        </w:rPr>
        <w:tab/>
      </w:r>
      <w:r w:rsidRPr="00294E14">
        <w:rPr>
          <w:rFonts w:asciiTheme="minorHAnsi" w:hAnsiTheme="minorHAnsi" w:cstheme="minorHAnsi"/>
          <w:lang w:val="it-IT"/>
        </w:rPr>
        <w:t>;</w:t>
      </w:r>
    </w:p>
    <w:p w:rsidR="00294E14" w:rsidRPr="00294E14" w:rsidRDefault="00294E14" w:rsidP="00294E14">
      <w:pPr>
        <w:pStyle w:val="Paragrafoelenco"/>
        <w:widowControl w:val="0"/>
        <w:numPr>
          <w:ilvl w:val="0"/>
          <w:numId w:val="6"/>
        </w:numPr>
        <w:tabs>
          <w:tab w:val="clear" w:pos="709"/>
          <w:tab w:val="left" w:pos="334"/>
        </w:tabs>
        <w:suppressAutoHyphens w:val="0"/>
        <w:autoSpaceDE w:val="0"/>
        <w:autoSpaceDN w:val="0"/>
        <w:spacing w:line="252" w:lineRule="exact"/>
        <w:ind w:right="-13"/>
        <w:contextualSpacing w:val="0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Di non aver riportato condanne penali e di non avere procedimenti penali</w:t>
      </w:r>
      <w:r w:rsidRPr="00294E14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pendenti;</w:t>
      </w:r>
    </w:p>
    <w:p w:rsidR="00294E14" w:rsidRPr="00294E14" w:rsidRDefault="00294E14" w:rsidP="00294E14">
      <w:pPr>
        <w:pStyle w:val="Paragrafoelenco"/>
        <w:widowControl w:val="0"/>
        <w:numPr>
          <w:ilvl w:val="0"/>
          <w:numId w:val="6"/>
        </w:numPr>
        <w:tabs>
          <w:tab w:val="clear" w:pos="709"/>
          <w:tab w:val="left" w:pos="334"/>
          <w:tab w:val="left" w:pos="6020"/>
          <w:tab w:val="left" w:pos="9659"/>
        </w:tabs>
        <w:suppressAutoHyphens w:val="0"/>
        <w:autoSpaceDE w:val="0"/>
        <w:autoSpaceDN w:val="0"/>
        <w:ind w:right="-13"/>
        <w:contextualSpacing w:val="0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Che non risultano a proprio carico sentenze passate in giudicato nel casellario giudiziale generale alla Procura della Repubblica presso il</w:t>
      </w:r>
      <w:r w:rsidRPr="00294E14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Tribunale</w:t>
      </w:r>
      <w:r w:rsidRPr="00294E1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di</w:t>
      </w:r>
      <w:r w:rsidRPr="00294E14">
        <w:rPr>
          <w:rFonts w:asciiTheme="minorHAnsi" w:hAnsiTheme="minorHAnsi" w:cstheme="minorHAnsi"/>
          <w:u w:val="single"/>
          <w:lang w:val="it-IT"/>
        </w:rPr>
        <w:t xml:space="preserve"> </w:t>
      </w:r>
      <w:r w:rsidRPr="00294E14">
        <w:rPr>
          <w:rFonts w:asciiTheme="minorHAnsi" w:hAnsiTheme="minorHAnsi" w:cstheme="minorHAnsi"/>
          <w:u w:val="single"/>
          <w:lang w:val="it-IT"/>
        </w:rPr>
        <w:tab/>
      </w:r>
      <w:r w:rsidRPr="00294E14">
        <w:rPr>
          <w:rFonts w:asciiTheme="minorHAnsi" w:hAnsiTheme="minorHAnsi" w:cstheme="minorHAnsi"/>
          <w:lang w:val="it-IT"/>
        </w:rPr>
        <w:t>,</w:t>
      </w:r>
      <w:r w:rsidRPr="00294E1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ovvero</w:t>
      </w:r>
      <w:r w:rsidRPr="00294E14">
        <w:rPr>
          <w:rFonts w:asciiTheme="minorHAnsi" w:hAnsiTheme="minorHAnsi" w:cstheme="minorHAnsi"/>
          <w:u w:val="single"/>
          <w:lang w:val="it-IT"/>
        </w:rPr>
        <w:t xml:space="preserve"> </w:t>
      </w:r>
      <w:r w:rsidRPr="00294E14">
        <w:rPr>
          <w:rFonts w:asciiTheme="minorHAnsi" w:hAnsiTheme="minorHAnsi" w:cstheme="minorHAnsi"/>
          <w:u w:val="single"/>
          <w:lang w:val="it-IT"/>
        </w:rPr>
        <w:tab/>
      </w:r>
      <w:r w:rsidRPr="00294E14">
        <w:rPr>
          <w:rFonts w:asciiTheme="minorHAnsi" w:hAnsiTheme="minorHAnsi" w:cstheme="minorHAnsi"/>
          <w:spacing w:val="-17"/>
          <w:lang w:val="it-IT"/>
        </w:rPr>
        <w:t>;</w:t>
      </w:r>
    </w:p>
    <w:p w:rsidR="00294E14" w:rsidRPr="00294E14" w:rsidRDefault="00294E14" w:rsidP="00294E14">
      <w:pPr>
        <w:pStyle w:val="Paragrafoelenco"/>
        <w:widowControl w:val="0"/>
        <w:numPr>
          <w:ilvl w:val="0"/>
          <w:numId w:val="6"/>
        </w:numPr>
        <w:tabs>
          <w:tab w:val="clear" w:pos="709"/>
          <w:tab w:val="left" w:pos="334"/>
        </w:tabs>
        <w:suppressAutoHyphens w:val="0"/>
        <w:autoSpaceDE w:val="0"/>
        <w:autoSpaceDN w:val="0"/>
        <w:ind w:right="-13"/>
        <w:contextualSpacing w:val="0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Di non essere in stato di fallimento, di liquidazione ovvero di non avere in corso procedimenti per</w:t>
      </w:r>
      <w:r w:rsidRPr="00294E14">
        <w:rPr>
          <w:rFonts w:asciiTheme="minorHAnsi" w:hAnsiTheme="minorHAnsi" w:cstheme="minorHAnsi"/>
          <w:spacing w:val="-32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la dichiarazione di una di tali</w:t>
      </w:r>
      <w:r w:rsidRPr="00294E1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condizioni;</w:t>
      </w:r>
    </w:p>
    <w:p w:rsidR="00294E14" w:rsidRPr="00294E14" w:rsidRDefault="00294E14" w:rsidP="00294E14">
      <w:pPr>
        <w:pStyle w:val="Paragrafoelenco"/>
        <w:widowControl w:val="0"/>
        <w:numPr>
          <w:ilvl w:val="0"/>
          <w:numId w:val="6"/>
        </w:numPr>
        <w:tabs>
          <w:tab w:val="clear" w:pos="709"/>
          <w:tab w:val="left" w:pos="444"/>
        </w:tabs>
        <w:suppressAutoHyphens w:val="0"/>
        <w:autoSpaceDE w:val="0"/>
        <w:autoSpaceDN w:val="0"/>
        <w:ind w:right="-13"/>
        <w:contextualSpacing w:val="0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Di non aver subito condanne con sentenze passate in giudicato, per qualsiasi reato che incida sulla propria moralità professionale, o per delitti</w:t>
      </w:r>
      <w:r w:rsidRPr="00294E1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finanziari;</w:t>
      </w:r>
    </w:p>
    <w:p w:rsidR="00294E14" w:rsidRPr="00294E14" w:rsidRDefault="00294E14" w:rsidP="00294E14">
      <w:pPr>
        <w:pStyle w:val="Paragrafoelenco"/>
        <w:widowControl w:val="0"/>
        <w:numPr>
          <w:ilvl w:val="0"/>
          <w:numId w:val="6"/>
        </w:numPr>
        <w:tabs>
          <w:tab w:val="clear" w:pos="709"/>
          <w:tab w:val="left" w:pos="444"/>
        </w:tabs>
        <w:suppressAutoHyphens w:val="0"/>
        <w:autoSpaceDE w:val="0"/>
        <w:autoSpaceDN w:val="0"/>
        <w:ind w:right="-13"/>
        <w:contextualSpacing w:val="0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Di non essere sottoposto a misura di prevenzione e di non essere a conoscenza della esistenza a proprio carico e dei propri conviventi di procedimenti in corso per l’applicazione delle misure di prevenzione di cui alla Legge 575/1965 come successivamente integrata e modificata né di cause ostative all’iscrizione negli albi di appaltatori o fornitori</w:t>
      </w:r>
      <w:r w:rsidRPr="00294E1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pubblici;</w:t>
      </w:r>
    </w:p>
    <w:p w:rsidR="00294E14" w:rsidRPr="00294E14" w:rsidRDefault="00294E14" w:rsidP="00294E14">
      <w:pPr>
        <w:pStyle w:val="Paragrafoelenco"/>
        <w:widowControl w:val="0"/>
        <w:numPr>
          <w:ilvl w:val="0"/>
          <w:numId w:val="6"/>
        </w:numPr>
        <w:tabs>
          <w:tab w:val="clear" w:pos="709"/>
          <w:tab w:val="left" w:pos="444"/>
          <w:tab w:val="left" w:pos="5593"/>
          <w:tab w:val="left" w:pos="9116"/>
        </w:tabs>
        <w:suppressAutoHyphens w:val="0"/>
        <w:autoSpaceDE w:val="0"/>
        <w:autoSpaceDN w:val="0"/>
        <w:ind w:right="-13"/>
        <w:contextualSpacing w:val="0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Di non essere a conoscenza che nei confronti</w:t>
      </w:r>
      <w:r w:rsidRPr="00294E14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della</w:t>
      </w:r>
      <w:r w:rsidRPr="00294E1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ditta/consorzio/società</w:t>
      </w:r>
      <w:r w:rsidRPr="00294E14">
        <w:rPr>
          <w:rFonts w:asciiTheme="minorHAnsi" w:hAnsiTheme="minorHAnsi" w:cstheme="minorHAnsi"/>
          <w:u w:val="single"/>
          <w:lang w:val="it-IT"/>
        </w:rPr>
        <w:t xml:space="preserve"> </w:t>
      </w:r>
      <w:r w:rsidRPr="00294E14">
        <w:rPr>
          <w:rFonts w:asciiTheme="minorHAnsi" w:hAnsiTheme="minorHAnsi" w:cstheme="minorHAnsi"/>
          <w:u w:val="single"/>
          <w:lang w:val="it-IT"/>
        </w:rPr>
        <w:tab/>
      </w:r>
      <w:r w:rsidRPr="00294E14">
        <w:rPr>
          <w:rFonts w:asciiTheme="minorHAnsi" w:hAnsiTheme="minorHAnsi" w:cstheme="minorHAnsi"/>
          <w:lang w:val="it-IT"/>
        </w:rPr>
        <w:t xml:space="preserve">di </w:t>
      </w:r>
      <w:r w:rsidRPr="00294E14">
        <w:rPr>
          <w:rFonts w:asciiTheme="minorHAnsi" w:hAnsiTheme="minorHAnsi" w:cstheme="minorHAnsi"/>
          <w:spacing w:val="-4"/>
          <w:lang w:val="it-IT"/>
        </w:rPr>
        <w:t xml:space="preserve">cui </w:t>
      </w:r>
      <w:r w:rsidRPr="00294E14">
        <w:rPr>
          <w:rFonts w:asciiTheme="minorHAnsi" w:hAnsiTheme="minorHAnsi" w:cstheme="minorHAnsi"/>
          <w:lang w:val="it-IT"/>
        </w:rPr>
        <w:t>il sottoscritto è il legale</w:t>
      </w:r>
      <w:r w:rsidRPr="00294E14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rappresentante</w:t>
      </w:r>
      <w:r w:rsidRPr="00294E1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dal</w:t>
      </w:r>
      <w:r w:rsidRPr="00294E14">
        <w:rPr>
          <w:rFonts w:asciiTheme="minorHAnsi" w:hAnsiTheme="minorHAnsi" w:cstheme="minorHAnsi"/>
          <w:u w:val="single"/>
          <w:lang w:val="it-IT"/>
        </w:rPr>
        <w:t xml:space="preserve"> </w:t>
      </w:r>
      <w:r w:rsidRPr="00294E14">
        <w:rPr>
          <w:rFonts w:asciiTheme="minorHAnsi" w:hAnsiTheme="minorHAnsi" w:cstheme="minorHAnsi"/>
          <w:u w:val="single"/>
          <w:lang w:val="it-IT"/>
        </w:rPr>
        <w:tab/>
      </w:r>
      <w:r w:rsidRPr="00294E14">
        <w:rPr>
          <w:rFonts w:asciiTheme="minorHAnsi" w:hAnsiTheme="minorHAnsi" w:cstheme="minorHAnsi"/>
          <w:lang w:val="it-IT"/>
        </w:rPr>
        <w:t xml:space="preserve">sussista alcun provvedimento giudiziario </w:t>
      </w:r>
      <w:proofErr w:type="spellStart"/>
      <w:r w:rsidRPr="00294E14">
        <w:rPr>
          <w:rFonts w:asciiTheme="minorHAnsi" w:hAnsiTheme="minorHAnsi" w:cstheme="minorHAnsi"/>
          <w:lang w:val="it-IT"/>
        </w:rPr>
        <w:t>interdittivo</w:t>
      </w:r>
      <w:proofErr w:type="spellEnd"/>
      <w:r w:rsidRPr="00294E14">
        <w:rPr>
          <w:rFonts w:asciiTheme="minorHAnsi" w:hAnsiTheme="minorHAnsi" w:cstheme="minorHAnsi"/>
          <w:lang w:val="it-IT"/>
        </w:rPr>
        <w:t xml:space="preserve"> disposto ai sensi della L. 575/75 come successivamente integrata e modificata e che conseguentemente non sussistono cause di divieto, decadenza o sospensione di cui alla L. 575/75 come successivamente integrata e</w:t>
      </w:r>
      <w:r w:rsidRPr="00294E14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modificata;</w:t>
      </w:r>
    </w:p>
    <w:p w:rsidR="00294E14" w:rsidRPr="00294E14" w:rsidRDefault="00294E14" w:rsidP="00294E14">
      <w:pPr>
        <w:pStyle w:val="Paragrafoelenco"/>
        <w:widowControl w:val="0"/>
        <w:numPr>
          <w:ilvl w:val="0"/>
          <w:numId w:val="6"/>
        </w:numPr>
        <w:tabs>
          <w:tab w:val="clear" w:pos="709"/>
          <w:tab w:val="left" w:pos="444"/>
        </w:tabs>
        <w:suppressAutoHyphens w:val="0"/>
        <w:autoSpaceDE w:val="0"/>
        <w:autoSpaceDN w:val="0"/>
        <w:ind w:right="-13"/>
        <w:contextualSpacing w:val="0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lastRenderedPageBreak/>
        <w:t>Di accettare senza condizione o riserva alcuna, tutte le norme e disposizioni contenute nell’Avviso pubblico;</w:t>
      </w:r>
    </w:p>
    <w:p w:rsidR="00294E14" w:rsidRPr="00294E14" w:rsidRDefault="00294E14" w:rsidP="00294E14">
      <w:pPr>
        <w:pStyle w:val="Paragrafoelenco"/>
        <w:widowControl w:val="0"/>
        <w:numPr>
          <w:ilvl w:val="0"/>
          <w:numId w:val="6"/>
        </w:numPr>
        <w:tabs>
          <w:tab w:val="clear" w:pos="709"/>
          <w:tab w:val="left" w:pos="444"/>
        </w:tabs>
        <w:suppressAutoHyphens w:val="0"/>
        <w:autoSpaceDE w:val="0"/>
        <w:autoSpaceDN w:val="0"/>
        <w:spacing w:before="2"/>
        <w:ind w:right="516"/>
        <w:contextualSpacing w:val="0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Di applicare a favore del lavoratore dipendente condizioni giuridiche retributive non inferiori a</w:t>
      </w:r>
      <w:r w:rsidRPr="00294E14">
        <w:rPr>
          <w:rFonts w:asciiTheme="minorHAnsi" w:hAnsiTheme="minorHAnsi" w:cstheme="minorHAnsi"/>
          <w:spacing w:val="-36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quelle risultanti dai contratti di lavoro;</w:t>
      </w:r>
    </w:p>
    <w:p w:rsidR="00294E14" w:rsidRPr="00294E14" w:rsidRDefault="00294E14" w:rsidP="00294E14">
      <w:pPr>
        <w:pStyle w:val="Paragrafoelenco"/>
        <w:widowControl w:val="0"/>
        <w:numPr>
          <w:ilvl w:val="0"/>
          <w:numId w:val="6"/>
        </w:numPr>
        <w:tabs>
          <w:tab w:val="clear" w:pos="709"/>
          <w:tab w:val="left" w:pos="444"/>
        </w:tabs>
        <w:suppressAutoHyphens w:val="0"/>
        <w:autoSpaceDE w:val="0"/>
        <w:autoSpaceDN w:val="0"/>
        <w:spacing w:line="253" w:lineRule="exact"/>
        <w:ind w:right="180"/>
        <w:contextualSpacing w:val="0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Che non sussistono a proprio carico ed a carico dell’impresa rappresentata procedimenti in corso</w:t>
      </w:r>
      <w:r w:rsidRPr="00294E14">
        <w:rPr>
          <w:rFonts w:asciiTheme="minorHAnsi" w:hAnsiTheme="minorHAnsi" w:cstheme="minorHAnsi"/>
          <w:spacing w:val="-24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per l’applicazione delle misure di prevenzione di cui all’art. 3 della L. 1423/1956 o di alcuna delle cause ostative previste dall’art. 10 della L. 575/1965 come successivamente integrata e modificata;</w:t>
      </w:r>
    </w:p>
    <w:p w:rsidR="00294E14" w:rsidRPr="00294E14" w:rsidRDefault="00294E14" w:rsidP="00294E14">
      <w:pPr>
        <w:pStyle w:val="Paragrafoelenco"/>
        <w:widowControl w:val="0"/>
        <w:numPr>
          <w:ilvl w:val="0"/>
          <w:numId w:val="6"/>
        </w:numPr>
        <w:tabs>
          <w:tab w:val="clear" w:pos="709"/>
          <w:tab w:val="left" w:pos="444"/>
        </w:tabs>
        <w:suppressAutoHyphens w:val="0"/>
        <w:autoSpaceDE w:val="0"/>
        <w:autoSpaceDN w:val="0"/>
        <w:spacing w:line="252" w:lineRule="exact"/>
        <w:ind w:right="192"/>
        <w:contextualSpacing w:val="0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Che nei confronti dell’impresa non è stata irrogata la sanzione amministrativa</w:t>
      </w:r>
      <w:r w:rsidRPr="00294E14">
        <w:rPr>
          <w:rFonts w:asciiTheme="minorHAnsi" w:hAnsiTheme="minorHAnsi" w:cstheme="minorHAnsi"/>
          <w:spacing w:val="-16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 xml:space="preserve">dell’interdizione all’esercizio dell’attività o del divieto di contrarre con la Pubblica Amministrazione di cui all’art. 9 comma 2 lettera a) e c) del D. </w:t>
      </w:r>
      <w:proofErr w:type="spellStart"/>
      <w:r w:rsidRPr="00294E14">
        <w:rPr>
          <w:rFonts w:asciiTheme="minorHAnsi" w:hAnsiTheme="minorHAnsi" w:cstheme="minorHAnsi"/>
          <w:lang w:val="it-IT"/>
        </w:rPr>
        <w:t>Lgs</w:t>
      </w:r>
      <w:proofErr w:type="spellEnd"/>
      <w:r w:rsidRPr="00294E14">
        <w:rPr>
          <w:rFonts w:asciiTheme="minorHAnsi" w:hAnsiTheme="minorHAnsi" w:cstheme="minorHAnsi"/>
          <w:lang w:val="it-IT"/>
        </w:rPr>
        <w:t xml:space="preserve"> 231/2001;</w:t>
      </w:r>
    </w:p>
    <w:p w:rsidR="00294E14" w:rsidRPr="00294E14" w:rsidRDefault="00294E14" w:rsidP="00294E14">
      <w:pPr>
        <w:pStyle w:val="Paragrafoelenco"/>
        <w:widowControl w:val="0"/>
        <w:numPr>
          <w:ilvl w:val="0"/>
          <w:numId w:val="6"/>
        </w:numPr>
        <w:tabs>
          <w:tab w:val="clear" w:pos="709"/>
          <w:tab w:val="left" w:pos="0"/>
        </w:tabs>
        <w:suppressAutoHyphens w:val="0"/>
        <w:autoSpaceDE w:val="0"/>
        <w:autoSpaceDN w:val="0"/>
        <w:spacing w:before="2" w:line="252" w:lineRule="exact"/>
        <w:contextualSpacing w:val="0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Di disporre di organico adeguato allo svolgimento delle prestazioni</w:t>
      </w:r>
      <w:r w:rsidRPr="00294E14">
        <w:rPr>
          <w:rFonts w:asciiTheme="minorHAnsi" w:hAnsiTheme="minorHAnsi" w:cstheme="minorHAnsi"/>
          <w:spacing w:val="-14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richieste;</w:t>
      </w:r>
    </w:p>
    <w:p w:rsidR="00294E14" w:rsidRPr="00294E14" w:rsidRDefault="00294E14" w:rsidP="00294E14">
      <w:pPr>
        <w:pStyle w:val="Paragrafoelenco"/>
        <w:widowControl w:val="0"/>
        <w:numPr>
          <w:ilvl w:val="0"/>
          <w:numId w:val="6"/>
        </w:numPr>
        <w:tabs>
          <w:tab w:val="clear" w:pos="709"/>
          <w:tab w:val="left" w:pos="0"/>
        </w:tabs>
        <w:suppressAutoHyphens w:val="0"/>
        <w:autoSpaceDE w:val="0"/>
        <w:autoSpaceDN w:val="0"/>
        <w:ind w:right="144"/>
        <w:contextualSpacing w:val="0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Che non si trova in alcuna delle posizioni o condizioni ostative previste dalla vigente legislazione in materia di lotta alla delinquenza di tipo</w:t>
      </w:r>
      <w:r w:rsidRPr="00294E14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mafioso;</w:t>
      </w:r>
    </w:p>
    <w:p w:rsidR="00294E14" w:rsidRPr="00294E14" w:rsidRDefault="00294E14" w:rsidP="00294E14">
      <w:pPr>
        <w:pStyle w:val="Paragrafoelenco"/>
        <w:widowControl w:val="0"/>
        <w:numPr>
          <w:ilvl w:val="0"/>
          <w:numId w:val="6"/>
        </w:numPr>
        <w:tabs>
          <w:tab w:val="clear" w:pos="709"/>
          <w:tab w:val="left" w:pos="0"/>
        </w:tabs>
        <w:suppressAutoHyphens w:val="0"/>
        <w:autoSpaceDE w:val="0"/>
        <w:autoSpaceDN w:val="0"/>
        <w:ind w:right="144"/>
        <w:contextualSpacing w:val="0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 xml:space="preserve">Di non aver commesso violazioni gravi, definitivamente accertate, rispetto agli obblighi </w:t>
      </w:r>
      <w:proofErr w:type="gramStart"/>
      <w:r w:rsidRPr="00294E14">
        <w:rPr>
          <w:rFonts w:asciiTheme="minorHAnsi" w:hAnsiTheme="minorHAnsi" w:cstheme="minorHAnsi"/>
          <w:lang w:val="it-IT"/>
        </w:rPr>
        <w:t xml:space="preserve">relativi </w:t>
      </w:r>
      <w:r w:rsidRPr="00294E14">
        <w:rPr>
          <w:rFonts w:asciiTheme="minorHAnsi" w:hAnsiTheme="minorHAnsi" w:cstheme="minorHAnsi"/>
          <w:spacing w:val="-33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al</w:t>
      </w:r>
      <w:proofErr w:type="gramEnd"/>
      <w:r w:rsidRPr="00294E14">
        <w:rPr>
          <w:rFonts w:asciiTheme="minorHAnsi" w:hAnsiTheme="minorHAnsi" w:cstheme="minorHAnsi"/>
          <w:lang w:val="it-IT"/>
        </w:rPr>
        <w:t xml:space="preserve"> pagamento delle imposte e tasse o dei contributi</w:t>
      </w:r>
      <w:r w:rsidRPr="00294E14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previdenziali;</w:t>
      </w:r>
    </w:p>
    <w:p w:rsidR="00294E14" w:rsidRPr="00294E14" w:rsidRDefault="00294E14" w:rsidP="00294E14">
      <w:pPr>
        <w:pStyle w:val="Paragrafoelenco"/>
        <w:widowControl w:val="0"/>
        <w:numPr>
          <w:ilvl w:val="0"/>
          <w:numId w:val="6"/>
        </w:numPr>
        <w:tabs>
          <w:tab w:val="clear" w:pos="709"/>
          <w:tab w:val="left" w:pos="0"/>
        </w:tabs>
        <w:suppressAutoHyphens w:val="0"/>
        <w:autoSpaceDE w:val="0"/>
        <w:autoSpaceDN w:val="0"/>
        <w:ind w:right="144"/>
        <w:contextualSpacing w:val="0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Di non aver omesso pagamento di imposte e tasse superiore all'importo di cui all'articolo 48-bis, commi 1 e 2-bis del decreto del Presidente della Repubblica 29 settembre 1973, n. 602 (Costituiscono violazioni definitivamente accertate quelle contenute in sentenze o atti amministrativi non più soggetti ad impugnazione);</w:t>
      </w:r>
    </w:p>
    <w:p w:rsidR="00294E14" w:rsidRPr="00294E14" w:rsidRDefault="00294E14" w:rsidP="00294E14">
      <w:pPr>
        <w:pStyle w:val="Paragrafoelenco"/>
        <w:widowControl w:val="0"/>
        <w:numPr>
          <w:ilvl w:val="0"/>
          <w:numId w:val="6"/>
        </w:numPr>
        <w:tabs>
          <w:tab w:val="clear" w:pos="709"/>
          <w:tab w:val="left" w:pos="0"/>
        </w:tabs>
        <w:suppressAutoHyphens w:val="0"/>
        <w:autoSpaceDE w:val="0"/>
        <w:autoSpaceDN w:val="0"/>
        <w:ind w:right="144"/>
        <w:contextualSpacing w:val="0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 xml:space="preserve">di essere informato che, ai sensi e per gli effetti di cui all’art. 13 del </w:t>
      </w:r>
      <w:proofErr w:type="spellStart"/>
      <w:proofErr w:type="gramStart"/>
      <w:r w:rsidRPr="00294E14">
        <w:rPr>
          <w:rFonts w:asciiTheme="minorHAnsi" w:hAnsiTheme="minorHAnsi" w:cstheme="minorHAnsi"/>
          <w:lang w:val="it-IT"/>
        </w:rPr>
        <w:t>D.Lgs</w:t>
      </w:r>
      <w:proofErr w:type="gramEnd"/>
      <w:r w:rsidRPr="00294E14">
        <w:rPr>
          <w:rFonts w:asciiTheme="minorHAnsi" w:hAnsiTheme="minorHAnsi" w:cstheme="minorHAnsi"/>
          <w:lang w:val="it-IT"/>
        </w:rPr>
        <w:t>.</w:t>
      </w:r>
      <w:proofErr w:type="spellEnd"/>
      <w:r w:rsidRPr="00294E14">
        <w:rPr>
          <w:rFonts w:asciiTheme="minorHAnsi" w:hAnsiTheme="minorHAnsi" w:cstheme="minorHAnsi"/>
          <w:lang w:val="it-IT"/>
        </w:rPr>
        <w:t xml:space="preserve"> n.196/2003, i dati</w:t>
      </w:r>
      <w:r w:rsidRPr="00294E14">
        <w:rPr>
          <w:rFonts w:asciiTheme="minorHAnsi" w:hAnsiTheme="minorHAnsi" w:cstheme="minorHAnsi"/>
          <w:spacing w:val="-36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personali raccolti saranno trattati, anche con strumenti informatici, esclusivamente nell’ambito del</w:t>
      </w:r>
      <w:r w:rsidRPr="00294E14">
        <w:rPr>
          <w:rFonts w:asciiTheme="minorHAnsi" w:hAnsiTheme="minorHAnsi" w:cstheme="minorHAnsi"/>
          <w:spacing w:val="-24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procedimento per la quale la presente dichiarazione viene resa e per gli eventuali procedimenti amministrativi e giurisdizionali conseguenti; e ne autorizza la comunicazione esclusivamente ai funzionari e agli incaricati interni ed esterni della stazione appaltante e agli eventuali controinteressati ai predetti procedimenti</w:t>
      </w:r>
    </w:p>
    <w:p w:rsidR="00294E14" w:rsidRPr="00294E14" w:rsidRDefault="00294E14" w:rsidP="00294E14">
      <w:pPr>
        <w:pStyle w:val="Corpotesto"/>
        <w:widowControl w:val="0"/>
        <w:numPr>
          <w:ilvl w:val="0"/>
          <w:numId w:val="6"/>
        </w:numPr>
        <w:tabs>
          <w:tab w:val="clear" w:pos="709"/>
          <w:tab w:val="left" w:pos="0"/>
        </w:tabs>
        <w:suppressAutoHyphens w:val="0"/>
        <w:autoSpaceDE w:val="0"/>
        <w:autoSpaceDN w:val="0"/>
        <w:spacing w:after="0"/>
        <w:ind w:right="144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che ne faranno richiesta motivata ai sensi della normativa vigente e, in particolare, della L. 241/1990 e ss.mm. e ii.</w:t>
      </w:r>
    </w:p>
    <w:p w:rsidR="00294E14" w:rsidRPr="00294E14" w:rsidRDefault="00294E14" w:rsidP="00294E14">
      <w:pPr>
        <w:pStyle w:val="Corpotesto"/>
        <w:rPr>
          <w:rFonts w:asciiTheme="minorHAnsi" w:hAnsiTheme="minorHAnsi" w:cstheme="minorHAnsi"/>
          <w:lang w:val="it-IT"/>
        </w:rPr>
      </w:pPr>
    </w:p>
    <w:p w:rsidR="00294E14" w:rsidRPr="00294E14" w:rsidRDefault="00294E14" w:rsidP="00294E14">
      <w:pPr>
        <w:pStyle w:val="Corpotesto"/>
        <w:rPr>
          <w:rFonts w:asciiTheme="minorHAnsi" w:hAnsiTheme="minorHAnsi" w:cstheme="minorHAnsi"/>
          <w:lang w:val="it-IT"/>
        </w:rPr>
      </w:pPr>
    </w:p>
    <w:p w:rsidR="00294E14" w:rsidRPr="00294E14" w:rsidRDefault="00294E14" w:rsidP="00294E14">
      <w:pPr>
        <w:pStyle w:val="Corpotesto"/>
        <w:tabs>
          <w:tab w:val="left" w:pos="3678"/>
        </w:tabs>
        <w:spacing w:before="91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Luogo e</w:t>
      </w:r>
      <w:r w:rsidRPr="00294E1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data</w:t>
      </w:r>
      <w:r w:rsidRPr="00294E1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94E14">
        <w:rPr>
          <w:rFonts w:asciiTheme="minorHAnsi" w:hAnsiTheme="minorHAnsi" w:cstheme="minorHAnsi"/>
          <w:u w:val="single"/>
          <w:lang w:val="it-IT"/>
        </w:rPr>
        <w:t xml:space="preserve"> </w:t>
      </w:r>
      <w:r w:rsidRPr="00294E14">
        <w:rPr>
          <w:rFonts w:asciiTheme="minorHAnsi" w:hAnsiTheme="minorHAnsi" w:cstheme="minorHAnsi"/>
          <w:u w:val="single"/>
          <w:lang w:val="it-IT"/>
        </w:rPr>
        <w:tab/>
      </w:r>
    </w:p>
    <w:p w:rsidR="00294E14" w:rsidRPr="00294E14" w:rsidRDefault="00294E14" w:rsidP="00294E14">
      <w:pPr>
        <w:pStyle w:val="Corpotesto"/>
        <w:spacing w:before="1"/>
        <w:rPr>
          <w:rFonts w:asciiTheme="minorHAnsi" w:hAnsiTheme="minorHAnsi" w:cstheme="minorHAnsi"/>
          <w:lang w:val="it-IT"/>
        </w:rPr>
      </w:pPr>
    </w:p>
    <w:p w:rsidR="00671239" w:rsidRDefault="00294E14" w:rsidP="00671239">
      <w:pPr>
        <w:pStyle w:val="Corpotesto"/>
        <w:spacing w:after="0"/>
        <w:ind w:left="6617" w:right="136" w:firstLine="79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 xml:space="preserve">Timbro e firma del dichiarante </w:t>
      </w:r>
    </w:p>
    <w:p w:rsidR="00671239" w:rsidRDefault="00294E14" w:rsidP="00671239">
      <w:pPr>
        <w:pStyle w:val="Corpotesto"/>
        <w:spacing w:after="0"/>
        <w:ind w:left="6617" w:right="136" w:firstLine="79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(Titolare o Legale Rap</w:t>
      </w:r>
      <w:r>
        <w:rPr>
          <w:rFonts w:asciiTheme="minorHAnsi" w:hAnsiTheme="minorHAnsi" w:cstheme="minorHAnsi"/>
          <w:lang w:val="it-IT"/>
        </w:rPr>
        <w:t>presentante)</w:t>
      </w:r>
    </w:p>
    <w:p w:rsidR="00671239" w:rsidRDefault="00671239" w:rsidP="00671239">
      <w:pPr>
        <w:pStyle w:val="Corpotesto"/>
        <w:ind w:right="138" w:firstLine="81"/>
        <w:rPr>
          <w:rFonts w:asciiTheme="minorHAnsi" w:hAnsiTheme="minorHAnsi" w:cstheme="minorHAnsi"/>
          <w:lang w:val="it-IT"/>
        </w:rPr>
      </w:pPr>
    </w:p>
    <w:p w:rsidR="00671239" w:rsidRDefault="00671239" w:rsidP="00671239">
      <w:pPr>
        <w:pStyle w:val="Corpotesto"/>
        <w:ind w:right="138" w:firstLine="81"/>
        <w:rPr>
          <w:rFonts w:asciiTheme="minorHAnsi" w:hAnsiTheme="minorHAnsi" w:cstheme="minorHAnsi"/>
          <w:b/>
          <w:lang w:val="it-IT"/>
        </w:rPr>
      </w:pPr>
      <w:r>
        <w:rPr>
          <w:rFonts w:asciiTheme="minorHAnsi" w:hAnsiTheme="minorHAnsi" w:cstheme="minorHAnsi"/>
          <w:b/>
          <w:lang w:val="it-IT"/>
        </w:rPr>
        <w:tab/>
      </w:r>
      <w:r>
        <w:rPr>
          <w:rFonts w:asciiTheme="minorHAnsi" w:hAnsiTheme="minorHAnsi" w:cstheme="minorHAnsi"/>
          <w:b/>
          <w:lang w:val="it-IT"/>
        </w:rPr>
        <w:tab/>
      </w:r>
      <w:r>
        <w:rPr>
          <w:rFonts w:asciiTheme="minorHAnsi" w:hAnsiTheme="minorHAnsi" w:cstheme="minorHAnsi"/>
          <w:b/>
          <w:lang w:val="it-IT"/>
        </w:rPr>
        <w:tab/>
      </w:r>
      <w:r>
        <w:rPr>
          <w:rFonts w:asciiTheme="minorHAnsi" w:hAnsiTheme="minorHAnsi" w:cstheme="minorHAnsi"/>
          <w:b/>
          <w:lang w:val="it-IT"/>
        </w:rPr>
        <w:tab/>
      </w:r>
      <w:r>
        <w:rPr>
          <w:rFonts w:asciiTheme="minorHAnsi" w:hAnsiTheme="minorHAnsi" w:cstheme="minorHAnsi"/>
          <w:b/>
          <w:lang w:val="it-IT"/>
        </w:rPr>
        <w:tab/>
      </w:r>
      <w:r>
        <w:rPr>
          <w:rFonts w:asciiTheme="minorHAnsi" w:hAnsiTheme="minorHAnsi" w:cstheme="minorHAnsi"/>
          <w:b/>
          <w:lang w:val="it-IT"/>
        </w:rPr>
        <w:tab/>
      </w:r>
      <w:r>
        <w:rPr>
          <w:rFonts w:asciiTheme="minorHAnsi" w:hAnsiTheme="minorHAnsi" w:cstheme="minorHAnsi"/>
          <w:b/>
          <w:lang w:val="it-IT"/>
        </w:rPr>
        <w:tab/>
      </w:r>
      <w:r>
        <w:rPr>
          <w:rFonts w:asciiTheme="minorHAnsi" w:hAnsiTheme="minorHAnsi" w:cstheme="minorHAnsi"/>
          <w:b/>
          <w:lang w:val="it-IT"/>
        </w:rPr>
        <w:tab/>
      </w:r>
      <w:r>
        <w:rPr>
          <w:rFonts w:asciiTheme="minorHAnsi" w:hAnsiTheme="minorHAnsi" w:cstheme="minorHAnsi"/>
          <w:b/>
          <w:lang w:val="it-IT"/>
        </w:rPr>
        <w:tab/>
        <w:t>___________________________________</w:t>
      </w:r>
    </w:p>
    <w:p w:rsidR="00671239" w:rsidRDefault="00671239" w:rsidP="00671239">
      <w:pPr>
        <w:pStyle w:val="Corpotesto"/>
        <w:ind w:right="138" w:firstLine="81"/>
        <w:rPr>
          <w:rFonts w:asciiTheme="minorHAnsi" w:hAnsiTheme="minorHAnsi" w:cstheme="minorHAnsi"/>
          <w:b/>
          <w:lang w:val="it-IT"/>
        </w:rPr>
      </w:pPr>
    </w:p>
    <w:p w:rsidR="00294E14" w:rsidRPr="00294E14" w:rsidRDefault="00294E14" w:rsidP="00671239">
      <w:pPr>
        <w:pStyle w:val="Corpotesto"/>
        <w:ind w:right="138" w:firstLine="81"/>
        <w:rPr>
          <w:rFonts w:asciiTheme="minorHAnsi" w:hAnsiTheme="minorHAnsi" w:cstheme="minorHAnsi"/>
          <w:b/>
          <w:lang w:val="it-IT"/>
        </w:rPr>
      </w:pPr>
      <w:r w:rsidRPr="00294E14">
        <w:rPr>
          <w:rFonts w:asciiTheme="minorHAnsi" w:hAnsiTheme="minorHAnsi" w:cstheme="minorHAnsi"/>
          <w:b/>
          <w:lang w:val="it-IT"/>
        </w:rPr>
        <w:t>Attenzione:</w:t>
      </w:r>
    </w:p>
    <w:p w:rsidR="00294E14" w:rsidRPr="00294E14" w:rsidRDefault="00294E14" w:rsidP="00294E14">
      <w:pPr>
        <w:ind w:left="112" w:right="150"/>
        <w:jc w:val="both"/>
        <w:rPr>
          <w:rFonts w:asciiTheme="minorHAnsi" w:hAnsiTheme="minorHAnsi" w:cstheme="minorHAnsi"/>
          <w:b/>
          <w:lang w:val="it-IT"/>
        </w:rPr>
      </w:pPr>
      <w:r w:rsidRPr="00294E14">
        <w:rPr>
          <w:rFonts w:asciiTheme="minorHAnsi" w:hAnsiTheme="minorHAnsi" w:cstheme="minorHAnsi"/>
          <w:b/>
          <w:lang w:val="it-IT"/>
        </w:rPr>
        <w:t xml:space="preserve">Il presente </w:t>
      </w:r>
      <w:proofErr w:type="spellStart"/>
      <w:r w:rsidRPr="00294E14">
        <w:rPr>
          <w:rFonts w:asciiTheme="minorHAnsi" w:hAnsiTheme="minorHAnsi" w:cstheme="minorHAnsi"/>
          <w:b/>
          <w:lang w:val="it-IT"/>
        </w:rPr>
        <w:t>Fac</w:t>
      </w:r>
      <w:proofErr w:type="spellEnd"/>
      <w:r w:rsidRPr="00294E14">
        <w:rPr>
          <w:rFonts w:asciiTheme="minorHAnsi" w:hAnsiTheme="minorHAnsi" w:cstheme="minorHAnsi"/>
          <w:b/>
          <w:lang w:val="it-IT"/>
        </w:rPr>
        <w:t xml:space="preserve"> simile, compilato in ogni sua parte, firmato dal titolare o legale rappresentante e riportante il timbro della ditta, allegato alla domanda. Con le stesse modalità dovrà inoltre essere allegata copia di un VALIDO documento di identità del sottoscrittore.</w:t>
      </w:r>
    </w:p>
    <w:p w:rsidR="00671239" w:rsidRDefault="00671239" w:rsidP="004E2045">
      <w:pPr>
        <w:pStyle w:val="Titolo1"/>
        <w:spacing w:before="39"/>
        <w:ind w:left="0" w:right="102" w:firstLine="0"/>
        <w:jc w:val="center"/>
        <w:rPr>
          <w:rFonts w:asciiTheme="minorHAnsi" w:hAnsiTheme="minorHAnsi" w:cstheme="minorHAnsi"/>
          <w:sz w:val="22"/>
          <w:szCs w:val="22"/>
          <w:u w:val="none"/>
          <w:lang w:val="it-IT"/>
        </w:rPr>
      </w:pPr>
      <w:r>
        <w:rPr>
          <w:rFonts w:asciiTheme="minorHAnsi" w:hAnsiTheme="minorHAnsi" w:cstheme="minorHAnsi"/>
          <w:sz w:val="22"/>
          <w:szCs w:val="22"/>
          <w:u w:val="none"/>
          <w:lang w:val="it-IT"/>
        </w:rPr>
        <w:br w:type="page"/>
      </w:r>
    </w:p>
    <w:p w:rsidR="004E2045" w:rsidRPr="006B3204" w:rsidRDefault="004E2045" w:rsidP="004E2045">
      <w:pPr>
        <w:pStyle w:val="Titolo1"/>
        <w:spacing w:before="39"/>
        <w:ind w:left="0" w:right="102" w:firstLine="0"/>
        <w:jc w:val="center"/>
        <w:rPr>
          <w:rFonts w:asciiTheme="minorHAnsi" w:hAnsiTheme="minorHAnsi" w:cstheme="minorHAnsi"/>
          <w:sz w:val="22"/>
          <w:szCs w:val="22"/>
          <w:u w:val="none"/>
          <w:lang w:val="it-IT"/>
        </w:rPr>
      </w:pPr>
      <w:r w:rsidRPr="006B3204">
        <w:rPr>
          <w:rFonts w:asciiTheme="minorHAnsi" w:hAnsiTheme="minorHAnsi" w:cstheme="minorHAnsi"/>
          <w:sz w:val="22"/>
          <w:szCs w:val="22"/>
          <w:u w:val="none"/>
          <w:lang w:val="it-IT"/>
        </w:rPr>
        <w:lastRenderedPageBreak/>
        <w:t xml:space="preserve">DICHIARAZIONE REQUISITI </w:t>
      </w:r>
      <w:r w:rsidR="004D4C62">
        <w:rPr>
          <w:rFonts w:asciiTheme="minorHAnsi" w:hAnsiTheme="minorHAnsi" w:cstheme="minorHAnsi"/>
          <w:sz w:val="22"/>
          <w:szCs w:val="22"/>
          <w:u w:val="none"/>
          <w:lang w:val="it-IT"/>
        </w:rPr>
        <w:t>DELL’ESPERTO</w:t>
      </w:r>
    </w:p>
    <w:p w:rsidR="004E2045" w:rsidRPr="006B3204" w:rsidRDefault="004E2045" w:rsidP="004E2045">
      <w:pPr>
        <w:pStyle w:val="Corpotesto"/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clear" w:pos="709"/>
        </w:tabs>
        <w:suppressAutoHyphens w:val="0"/>
        <w:spacing w:before="69" w:line="480" w:lineRule="auto"/>
        <w:ind w:left="283" w:right="102"/>
        <w:outlineLvl w:val="1"/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</w:pPr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>Il/La sottoscritto/</w:t>
      </w:r>
      <w:proofErr w:type="gramStart"/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 xml:space="preserve">a 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> _</w:t>
      </w:r>
      <w:proofErr w:type="gramEnd"/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  <w:t xml:space="preserve">                                               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</w:p>
    <w:p w:rsidR="00671239" w:rsidRDefault="004E2045" w:rsidP="004E2045">
      <w:pPr>
        <w:tabs>
          <w:tab w:val="clear" w:pos="709"/>
        </w:tabs>
        <w:suppressAutoHyphens w:val="0"/>
        <w:spacing w:before="69" w:line="480" w:lineRule="auto"/>
        <w:ind w:left="283" w:right="102"/>
        <w:outlineLvl w:val="1"/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</w:pPr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 xml:space="preserve"> Nato/a </w:t>
      </w:r>
      <w:proofErr w:type="spellStart"/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>a</w:t>
      </w:r>
      <w:proofErr w:type="spellEnd"/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 xml:space="preserve"> _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  <w:t xml:space="preserve">                         </w:t>
      </w:r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>il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  <w:t xml:space="preserve">                                               </w:t>
      </w:r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 xml:space="preserve"> Residente a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 xml:space="preserve"> _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  <w:t xml:space="preserve">          </w:t>
      </w:r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>via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 xml:space="preserve"> _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  <w:t xml:space="preserve">                         </w:t>
      </w:r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>n°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 xml:space="preserve"> _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>CAP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  <w:t xml:space="preserve">                </w:t>
      </w:r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 xml:space="preserve"> telefono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 xml:space="preserve"> _         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="00671239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 xml:space="preserve"> </w:t>
      </w:r>
    </w:p>
    <w:p w:rsidR="004E2045" w:rsidRPr="006B3204" w:rsidRDefault="004E2045" w:rsidP="004E2045">
      <w:pPr>
        <w:tabs>
          <w:tab w:val="clear" w:pos="709"/>
        </w:tabs>
        <w:suppressAutoHyphens w:val="0"/>
        <w:spacing w:before="69" w:line="480" w:lineRule="auto"/>
        <w:ind w:left="283" w:right="102"/>
        <w:outlineLvl w:val="1"/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</w:pPr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>indirizzo email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 xml:space="preserve"> _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  <w:t xml:space="preserve">                                     </w:t>
      </w:r>
    </w:p>
    <w:p w:rsidR="004E2045" w:rsidRPr="006B3204" w:rsidRDefault="004E2045" w:rsidP="004E2045">
      <w:pPr>
        <w:spacing w:before="69" w:line="276" w:lineRule="auto"/>
        <w:ind w:left="4169" w:right="2147" w:hanging="1692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a</w:t>
      </w:r>
      <w:r w:rsidRPr="006B3204">
        <w:rPr>
          <w:rFonts w:asciiTheme="minorHAnsi" w:hAnsiTheme="minorHAnsi" w:cstheme="minorHAnsi"/>
          <w:lang w:val="it-IT"/>
        </w:rPr>
        <w:t>i sensi dell'art. 46 e 47 del DPR 445/2000 DICHIARA</w:t>
      </w:r>
    </w:p>
    <w:p w:rsidR="004E2045" w:rsidRPr="006B3204" w:rsidRDefault="004E2045" w:rsidP="004E2045">
      <w:pPr>
        <w:pStyle w:val="Paragrafoelenco1"/>
        <w:numPr>
          <w:ilvl w:val="0"/>
          <w:numId w:val="3"/>
        </w:numPr>
        <w:tabs>
          <w:tab w:val="left" w:pos="534"/>
        </w:tabs>
        <w:spacing w:line="276" w:lineRule="auto"/>
        <w:ind w:right="102" w:hanging="294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lang w:val="it-IT"/>
        </w:rPr>
        <w:t>di essere in possesso della cittadinanza italiana o di uno degli Stati membri dell’Unione Europea (requisito non necessario per i docenti di madrelingua);</w:t>
      </w:r>
    </w:p>
    <w:p w:rsidR="004E2045" w:rsidRPr="006B3204" w:rsidRDefault="004E2045" w:rsidP="004E2045">
      <w:pPr>
        <w:pStyle w:val="Paragrafoelenco1"/>
        <w:numPr>
          <w:ilvl w:val="0"/>
          <w:numId w:val="3"/>
        </w:numPr>
        <w:tabs>
          <w:tab w:val="left" w:pos="534"/>
        </w:tabs>
        <w:spacing w:before="12" w:line="276" w:lineRule="auto"/>
        <w:ind w:hanging="294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lang w:val="it-IT"/>
        </w:rPr>
        <w:t>di godere dei diritti civili e politici;</w:t>
      </w:r>
    </w:p>
    <w:p w:rsidR="004E2045" w:rsidRPr="006B3204" w:rsidRDefault="004E2045" w:rsidP="004E2045">
      <w:pPr>
        <w:pStyle w:val="Paragrafoelenco1"/>
        <w:numPr>
          <w:ilvl w:val="0"/>
          <w:numId w:val="3"/>
        </w:numPr>
        <w:tabs>
          <w:tab w:val="clear" w:pos="0"/>
        </w:tabs>
        <w:spacing w:line="276" w:lineRule="auto"/>
        <w:ind w:left="709" w:right="-24" w:hanging="283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lang w:val="it-IT"/>
        </w:rPr>
        <w:t>di non aver riportato condanne penali e non essere destinatario di provvedimenti che riguardano l'applicazione di misure di prevenzione, di decisione civile e di provvedimenti amministrativi iscritti nel casellario giudiziario;</w:t>
      </w:r>
    </w:p>
    <w:p w:rsidR="004E2045" w:rsidRPr="006B3204" w:rsidRDefault="004E2045" w:rsidP="004E2045">
      <w:pPr>
        <w:pStyle w:val="Paragrafoelenco1"/>
        <w:numPr>
          <w:ilvl w:val="0"/>
          <w:numId w:val="3"/>
        </w:numPr>
        <w:tabs>
          <w:tab w:val="left" w:pos="534"/>
        </w:tabs>
        <w:spacing w:before="13" w:line="276" w:lineRule="auto"/>
        <w:ind w:hanging="294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lang w:val="it-IT"/>
        </w:rPr>
        <w:t xml:space="preserve">di essere a conoscenza di non essere sottoposto a </w:t>
      </w:r>
      <w:proofErr w:type="gramStart"/>
      <w:r w:rsidRPr="006B3204">
        <w:rPr>
          <w:rFonts w:asciiTheme="minorHAnsi" w:hAnsiTheme="minorHAnsi" w:cstheme="minorHAnsi"/>
          <w:lang w:val="it-IT"/>
        </w:rPr>
        <w:t>procedimenti  penali</w:t>
      </w:r>
      <w:proofErr w:type="gramEnd"/>
      <w:r w:rsidRPr="006B3204">
        <w:rPr>
          <w:rFonts w:asciiTheme="minorHAnsi" w:hAnsiTheme="minorHAnsi" w:cstheme="minorHAnsi"/>
          <w:lang w:val="it-IT"/>
        </w:rPr>
        <w:t>.</w:t>
      </w:r>
    </w:p>
    <w:p w:rsidR="004E2045" w:rsidRPr="006B3204" w:rsidRDefault="004E2045" w:rsidP="004E2045">
      <w:pPr>
        <w:pStyle w:val="Paragrafoelenco1"/>
        <w:numPr>
          <w:ilvl w:val="0"/>
          <w:numId w:val="3"/>
        </w:numPr>
        <w:tabs>
          <w:tab w:val="left" w:pos="534"/>
        </w:tabs>
        <w:spacing w:before="9" w:line="276" w:lineRule="auto"/>
        <w:ind w:left="0" w:right="118" w:firstLine="426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lang w:val="it-IT"/>
        </w:rPr>
        <w:t xml:space="preserve">di aver esaminato le condizioni contenute nella richiesta di offerta, di accettarle  </w:t>
      </w:r>
    </w:p>
    <w:p w:rsidR="004E2045" w:rsidRPr="006B3204" w:rsidRDefault="004E2045" w:rsidP="004E2045">
      <w:pPr>
        <w:pStyle w:val="Paragrafoelenco1"/>
        <w:tabs>
          <w:tab w:val="left" w:pos="534"/>
        </w:tabs>
        <w:spacing w:before="9" w:line="276" w:lineRule="auto"/>
        <w:ind w:left="426" w:right="406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lang w:val="it-IT"/>
        </w:rPr>
        <w:t xml:space="preserve">    integralmente e incondizionatamente senza riserva alcuna;</w:t>
      </w:r>
    </w:p>
    <w:p w:rsidR="004E2045" w:rsidRPr="006B3204" w:rsidRDefault="004E2045" w:rsidP="004E2045">
      <w:pPr>
        <w:pStyle w:val="Paragrafoelenco1"/>
        <w:numPr>
          <w:ilvl w:val="0"/>
          <w:numId w:val="3"/>
        </w:numPr>
        <w:tabs>
          <w:tab w:val="clear" w:pos="0"/>
          <w:tab w:val="left" w:pos="534"/>
          <w:tab w:val="num" w:pos="709"/>
        </w:tabs>
        <w:spacing w:before="17" w:line="276" w:lineRule="auto"/>
        <w:ind w:left="709" w:right="403" w:hanging="283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lang w:val="it-IT"/>
        </w:rPr>
        <w:t>di essere in possesso di tutte le iscrizioni e le abilitazioni necessarie all’espletamento dei servizi oggetto della presente richiesta di offerta;</w:t>
      </w:r>
    </w:p>
    <w:p w:rsidR="004E2045" w:rsidRPr="006B3204" w:rsidRDefault="004E2045" w:rsidP="004E2045">
      <w:pPr>
        <w:pStyle w:val="Paragrafoelenco1"/>
        <w:numPr>
          <w:ilvl w:val="0"/>
          <w:numId w:val="3"/>
        </w:numPr>
        <w:tabs>
          <w:tab w:val="clear" w:pos="0"/>
          <w:tab w:val="left" w:pos="534"/>
          <w:tab w:val="num" w:pos="709"/>
        </w:tabs>
        <w:spacing w:line="276" w:lineRule="auto"/>
        <w:ind w:left="709" w:right="118" w:hanging="283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lang w:val="it-IT"/>
        </w:rPr>
        <w:t xml:space="preserve">la veridicità di quanto dichiarato, essendo consapevole delle sanzioni penali previste dall’art.76 del D.P.R. n.445 del 28.12.2000, in caso di dichiarazioni mendaci, e della decadenza </w:t>
      </w:r>
      <w:proofErr w:type="gramStart"/>
      <w:r w:rsidRPr="006B3204">
        <w:rPr>
          <w:rFonts w:asciiTheme="minorHAnsi" w:hAnsiTheme="minorHAnsi" w:cstheme="minorHAnsi"/>
          <w:lang w:val="it-IT"/>
        </w:rPr>
        <w:t>dei  benefici</w:t>
      </w:r>
      <w:proofErr w:type="gramEnd"/>
      <w:r w:rsidRPr="006B3204">
        <w:rPr>
          <w:rFonts w:asciiTheme="minorHAnsi" w:hAnsiTheme="minorHAnsi" w:cstheme="minorHAnsi"/>
          <w:lang w:val="it-IT"/>
        </w:rPr>
        <w:t xml:space="preserve">  eventualmente  conseguenti  al provvedimento emanato  sulla base  di dichiarazioni non veritiere di cui all’art. 75 del D.P.R. n.245/2000.</w:t>
      </w:r>
    </w:p>
    <w:p w:rsidR="004E2045" w:rsidRPr="006B3204" w:rsidRDefault="004E2045" w:rsidP="004E2045">
      <w:pPr>
        <w:pStyle w:val="Paragrafoelenco1"/>
        <w:numPr>
          <w:ilvl w:val="0"/>
          <w:numId w:val="3"/>
        </w:numPr>
        <w:tabs>
          <w:tab w:val="clear" w:pos="0"/>
          <w:tab w:val="left" w:pos="534"/>
        </w:tabs>
        <w:spacing w:line="276" w:lineRule="auto"/>
        <w:ind w:left="709" w:right="351" w:hanging="283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lang w:val="it-IT"/>
        </w:rPr>
        <w:t xml:space="preserve">di essere informato, ai sensi e per gli effetti di cui all’art.13 del D. </w:t>
      </w:r>
      <w:proofErr w:type="spellStart"/>
      <w:r w:rsidRPr="006B3204">
        <w:rPr>
          <w:rFonts w:asciiTheme="minorHAnsi" w:hAnsiTheme="minorHAnsi" w:cstheme="minorHAnsi"/>
          <w:lang w:val="it-IT"/>
        </w:rPr>
        <w:t>Lgs</w:t>
      </w:r>
      <w:proofErr w:type="spellEnd"/>
      <w:r w:rsidRPr="006B3204">
        <w:rPr>
          <w:rFonts w:asciiTheme="minorHAnsi" w:hAnsiTheme="minorHAnsi" w:cstheme="minorHAnsi"/>
          <w:lang w:val="it-IT"/>
        </w:rPr>
        <w:t xml:space="preserve">. 196/2003 che i dati personali raccolti saranno trattati, anche con strumenti informatici, esclusivamente </w:t>
      </w:r>
      <w:proofErr w:type="gramStart"/>
      <w:r w:rsidRPr="006B3204">
        <w:rPr>
          <w:rFonts w:asciiTheme="minorHAnsi" w:hAnsiTheme="minorHAnsi" w:cstheme="minorHAnsi"/>
          <w:lang w:val="it-IT"/>
        </w:rPr>
        <w:t>nell’ambito  del</w:t>
      </w:r>
      <w:proofErr w:type="gramEnd"/>
      <w:r w:rsidRPr="006B3204">
        <w:rPr>
          <w:rFonts w:asciiTheme="minorHAnsi" w:hAnsiTheme="minorHAnsi" w:cstheme="minorHAnsi"/>
          <w:lang w:val="it-IT"/>
        </w:rPr>
        <w:t xml:space="preserve"> procedimento per il quale la presente  dichiarazione viene resa.</w:t>
      </w:r>
    </w:p>
    <w:p w:rsidR="004E2045" w:rsidRPr="006B3204" w:rsidRDefault="004E2045" w:rsidP="004E2045">
      <w:pPr>
        <w:pStyle w:val="Corpotesto"/>
        <w:ind w:left="709" w:hanging="283"/>
        <w:rPr>
          <w:rFonts w:asciiTheme="minorHAnsi" w:hAnsiTheme="minorHAnsi" w:cstheme="minorHAnsi"/>
          <w:lang w:val="it-IT"/>
        </w:rPr>
      </w:pPr>
    </w:p>
    <w:p w:rsidR="00671239" w:rsidRPr="00294E14" w:rsidRDefault="00671239" w:rsidP="00671239">
      <w:pPr>
        <w:pStyle w:val="Corpotesto"/>
        <w:tabs>
          <w:tab w:val="left" w:pos="3678"/>
        </w:tabs>
        <w:spacing w:before="91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Luogo e</w:t>
      </w:r>
      <w:r w:rsidRPr="00294E14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94E14">
        <w:rPr>
          <w:rFonts w:asciiTheme="minorHAnsi" w:hAnsiTheme="minorHAnsi" w:cstheme="minorHAnsi"/>
          <w:lang w:val="it-IT"/>
        </w:rPr>
        <w:t>data</w:t>
      </w:r>
      <w:r w:rsidRPr="00294E14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94E14">
        <w:rPr>
          <w:rFonts w:asciiTheme="minorHAnsi" w:hAnsiTheme="minorHAnsi" w:cstheme="minorHAnsi"/>
          <w:u w:val="single"/>
          <w:lang w:val="it-IT"/>
        </w:rPr>
        <w:t xml:space="preserve"> </w:t>
      </w:r>
      <w:r w:rsidRPr="00294E14">
        <w:rPr>
          <w:rFonts w:asciiTheme="minorHAnsi" w:hAnsiTheme="minorHAnsi" w:cstheme="minorHAnsi"/>
          <w:u w:val="single"/>
          <w:lang w:val="it-IT"/>
        </w:rPr>
        <w:tab/>
      </w:r>
    </w:p>
    <w:p w:rsidR="00671239" w:rsidRPr="00294E14" w:rsidRDefault="00671239" w:rsidP="00671239">
      <w:pPr>
        <w:pStyle w:val="Corpotesto"/>
        <w:spacing w:before="1"/>
        <w:rPr>
          <w:rFonts w:asciiTheme="minorHAnsi" w:hAnsiTheme="minorHAnsi" w:cstheme="minorHAnsi"/>
          <w:lang w:val="it-IT"/>
        </w:rPr>
      </w:pPr>
    </w:p>
    <w:p w:rsidR="00671239" w:rsidRDefault="00671239" w:rsidP="00671239">
      <w:pPr>
        <w:pStyle w:val="Corpotesto"/>
        <w:spacing w:after="0"/>
        <w:ind w:left="6617" w:right="136" w:firstLine="79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F</w:t>
      </w:r>
      <w:r w:rsidRPr="00294E14">
        <w:rPr>
          <w:rFonts w:asciiTheme="minorHAnsi" w:hAnsiTheme="minorHAnsi" w:cstheme="minorHAnsi"/>
          <w:lang w:val="it-IT"/>
        </w:rPr>
        <w:t xml:space="preserve">irma del dichiarante </w:t>
      </w:r>
    </w:p>
    <w:p w:rsidR="00671239" w:rsidRDefault="00671239" w:rsidP="00671239">
      <w:pPr>
        <w:pStyle w:val="Corpotesto"/>
        <w:spacing w:after="0"/>
        <w:ind w:left="6617" w:right="136" w:firstLine="79"/>
        <w:rPr>
          <w:rFonts w:asciiTheme="minorHAnsi" w:hAnsiTheme="minorHAnsi" w:cstheme="minorHAnsi"/>
          <w:lang w:val="it-IT"/>
        </w:rPr>
      </w:pPr>
      <w:r w:rsidRPr="00294E14">
        <w:rPr>
          <w:rFonts w:asciiTheme="minorHAnsi" w:hAnsiTheme="minorHAnsi" w:cstheme="minorHAnsi"/>
          <w:lang w:val="it-IT"/>
        </w:rPr>
        <w:t>(</w:t>
      </w:r>
      <w:r>
        <w:rPr>
          <w:rFonts w:asciiTheme="minorHAnsi" w:hAnsiTheme="minorHAnsi" w:cstheme="minorHAnsi"/>
          <w:lang w:val="it-IT"/>
        </w:rPr>
        <w:t>Esperto)</w:t>
      </w:r>
    </w:p>
    <w:p w:rsidR="004E2045" w:rsidRPr="006B3204" w:rsidRDefault="004E2045" w:rsidP="004E2045">
      <w:pPr>
        <w:rPr>
          <w:rFonts w:asciiTheme="minorHAnsi" w:hAnsiTheme="minorHAnsi" w:cstheme="minorHAnsi"/>
          <w:lang w:val="it-IT"/>
        </w:rPr>
      </w:pPr>
    </w:p>
    <w:p w:rsidR="004E2045" w:rsidRPr="006B3204" w:rsidRDefault="00671239" w:rsidP="004E2045">
      <w:pPr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  <w:t>__________________________________</w:t>
      </w:r>
    </w:p>
    <w:p w:rsidR="004E2045" w:rsidRPr="006B3204" w:rsidRDefault="004E2045" w:rsidP="004E2045">
      <w:pPr>
        <w:tabs>
          <w:tab w:val="clear" w:pos="709"/>
          <w:tab w:val="left" w:pos="5635"/>
        </w:tabs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clear" w:pos="709"/>
          <w:tab w:val="left" w:pos="5635"/>
        </w:tabs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clear" w:pos="709"/>
          <w:tab w:val="left" w:pos="5635"/>
        </w:tabs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clear" w:pos="709"/>
          <w:tab w:val="left" w:pos="5635"/>
        </w:tabs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clear" w:pos="709"/>
          <w:tab w:val="left" w:pos="5635"/>
        </w:tabs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clear" w:pos="709"/>
          <w:tab w:val="left" w:pos="5635"/>
        </w:tabs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clear" w:pos="709"/>
          <w:tab w:val="left" w:pos="5635"/>
        </w:tabs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clear" w:pos="709"/>
          <w:tab w:val="left" w:pos="5635"/>
        </w:tabs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clear" w:pos="709"/>
          <w:tab w:val="left" w:pos="5635"/>
        </w:tabs>
        <w:rPr>
          <w:rFonts w:asciiTheme="minorHAnsi" w:hAnsiTheme="minorHAnsi" w:cstheme="minorHAnsi"/>
          <w:lang w:val="it-IT"/>
        </w:rPr>
        <w:sectPr w:rsidR="004E2045" w:rsidRPr="006B3204" w:rsidSect="000D726E">
          <w:pgSz w:w="11906" w:h="16850"/>
          <w:pgMar w:top="720" w:right="720" w:bottom="720" w:left="720" w:header="720" w:footer="720" w:gutter="0"/>
          <w:cols w:space="720"/>
          <w:docGrid w:linePitch="299" w:charSpace="36864"/>
        </w:sectPr>
      </w:pPr>
    </w:p>
    <w:p w:rsidR="004E2045" w:rsidRPr="006B3204" w:rsidRDefault="004E2045" w:rsidP="004E2045">
      <w:pPr>
        <w:tabs>
          <w:tab w:val="clear" w:pos="709"/>
          <w:tab w:val="left" w:pos="0"/>
        </w:tabs>
        <w:spacing w:before="44"/>
        <w:ind w:right="122" w:firstLine="12"/>
        <w:jc w:val="center"/>
        <w:rPr>
          <w:rFonts w:asciiTheme="minorHAnsi" w:hAnsiTheme="minorHAnsi" w:cstheme="minorHAnsi"/>
          <w:b/>
          <w:lang w:val="it-IT"/>
        </w:rPr>
      </w:pPr>
      <w:r w:rsidRPr="006B3204">
        <w:rPr>
          <w:rFonts w:asciiTheme="minorHAnsi" w:hAnsiTheme="minorHAnsi" w:cstheme="minorHAnsi"/>
          <w:b/>
          <w:lang w:val="it-IT"/>
        </w:rPr>
        <w:lastRenderedPageBreak/>
        <w:t>AUTOCERTIFICAZIONE DEI TITOLI CULTURALI</w:t>
      </w:r>
      <w:r w:rsidRPr="006B3204">
        <w:rPr>
          <w:rFonts w:asciiTheme="minorHAnsi" w:hAnsiTheme="minorHAnsi" w:cstheme="minorHAnsi"/>
          <w:b/>
          <w:w w:val="99"/>
          <w:lang w:val="it-IT"/>
        </w:rPr>
        <w:t xml:space="preserve"> </w:t>
      </w:r>
      <w:r w:rsidR="004D4C62">
        <w:rPr>
          <w:rFonts w:asciiTheme="minorHAnsi" w:hAnsiTheme="minorHAnsi" w:cstheme="minorHAnsi"/>
          <w:b/>
          <w:lang w:val="it-IT"/>
        </w:rPr>
        <w:t>E</w:t>
      </w:r>
      <w:r w:rsidRPr="006B3204">
        <w:rPr>
          <w:rFonts w:asciiTheme="minorHAnsi" w:hAnsiTheme="minorHAnsi" w:cstheme="minorHAnsi"/>
          <w:b/>
          <w:lang w:val="it-IT"/>
        </w:rPr>
        <w:t xml:space="preserve"> PROFESSIONALI</w:t>
      </w:r>
      <w:r w:rsidRPr="006B3204">
        <w:rPr>
          <w:rFonts w:asciiTheme="minorHAnsi" w:hAnsiTheme="minorHAnsi" w:cstheme="minorHAnsi"/>
          <w:b/>
          <w:lang w:val="it-IT"/>
        </w:rPr>
        <w:tab/>
      </w:r>
    </w:p>
    <w:p w:rsidR="004E2045" w:rsidRPr="00671239" w:rsidRDefault="004E2045" w:rsidP="004E2045">
      <w:pPr>
        <w:tabs>
          <w:tab w:val="clear" w:pos="709"/>
          <w:tab w:val="left" w:pos="0"/>
        </w:tabs>
        <w:ind w:right="105"/>
        <w:jc w:val="center"/>
        <w:rPr>
          <w:rFonts w:asciiTheme="minorHAnsi" w:hAnsiTheme="minorHAnsi" w:cstheme="minorHAnsi"/>
          <w:b/>
          <w:u w:val="single"/>
          <w:lang w:val="it-IT"/>
        </w:rPr>
      </w:pPr>
      <w:r w:rsidRPr="00671239">
        <w:rPr>
          <w:rFonts w:asciiTheme="minorHAnsi" w:hAnsiTheme="minorHAnsi" w:cstheme="minorHAnsi"/>
          <w:u w:val="single"/>
          <w:lang w:val="it-IT"/>
        </w:rPr>
        <w:t xml:space="preserve"> </w:t>
      </w:r>
      <w:r w:rsidR="004D4C62" w:rsidRPr="00671239">
        <w:rPr>
          <w:rFonts w:asciiTheme="minorHAnsi" w:hAnsiTheme="minorHAnsi" w:cstheme="minorHAnsi"/>
          <w:b/>
          <w:u w:val="single"/>
          <w:lang w:val="it-IT"/>
        </w:rPr>
        <w:t>DELL’ESPERTO</w:t>
      </w:r>
    </w:p>
    <w:p w:rsidR="004E2045" w:rsidRDefault="004E2045" w:rsidP="004E2045">
      <w:pPr>
        <w:tabs>
          <w:tab w:val="left" w:pos="5165"/>
          <w:tab w:val="left" w:pos="9498"/>
        </w:tabs>
        <w:spacing w:before="69" w:line="480" w:lineRule="auto"/>
        <w:ind w:right="115"/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left" w:pos="5165"/>
          <w:tab w:val="left" w:pos="9498"/>
        </w:tabs>
        <w:spacing w:before="69" w:line="480" w:lineRule="auto"/>
        <w:ind w:right="115"/>
        <w:rPr>
          <w:rFonts w:asciiTheme="minorHAnsi" w:hAnsiTheme="minorHAnsi" w:cstheme="minorHAnsi"/>
          <w:w w:val="28"/>
          <w:u w:val="single"/>
          <w:lang w:val="it-IT"/>
        </w:rPr>
      </w:pPr>
      <w:r w:rsidRPr="006B3204">
        <w:rPr>
          <w:rFonts w:asciiTheme="minorHAnsi" w:hAnsiTheme="minorHAnsi" w:cstheme="minorHAnsi"/>
          <w:lang w:val="it-IT"/>
        </w:rPr>
        <w:t>Il/La sottoscritto/</w:t>
      </w:r>
      <w:proofErr w:type="gramStart"/>
      <w:r w:rsidRPr="006B3204">
        <w:rPr>
          <w:rFonts w:asciiTheme="minorHAnsi" w:hAnsiTheme="minorHAnsi" w:cstheme="minorHAnsi"/>
          <w:lang w:val="it-IT"/>
        </w:rPr>
        <w:t xml:space="preserve">a </w:t>
      </w:r>
      <w:r w:rsidRPr="006B3204">
        <w:rPr>
          <w:rFonts w:asciiTheme="minorHAnsi" w:hAnsiTheme="minorHAnsi" w:cstheme="minorHAnsi"/>
          <w:u w:val="single"/>
          <w:lang w:val="it-IT"/>
        </w:rPr>
        <w:t xml:space="preserve"> </w:t>
      </w:r>
      <w:r w:rsidRPr="006B3204">
        <w:rPr>
          <w:rFonts w:asciiTheme="minorHAnsi" w:hAnsiTheme="minorHAnsi" w:cstheme="minorHAnsi"/>
          <w:u w:val="single"/>
          <w:lang w:val="it-IT"/>
        </w:rPr>
        <w:tab/>
      </w:r>
      <w:proofErr w:type="gramEnd"/>
      <w:r w:rsidRPr="006B3204">
        <w:rPr>
          <w:rFonts w:asciiTheme="minorHAnsi" w:hAnsiTheme="minorHAnsi" w:cstheme="minorHAnsi"/>
          <w:u w:val="single"/>
          <w:lang w:val="it-IT"/>
        </w:rPr>
        <w:tab/>
      </w:r>
      <w:r w:rsidRPr="006B3204">
        <w:rPr>
          <w:rFonts w:asciiTheme="minorHAnsi" w:hAnsiTheme="minorHAnsi" w:cstheme="minorHAnsi"/>
          <w:lang w:val="it-IT"/>
        </w:rPr>
        <w:t xml:space="preserve"> Nato/a </w:t>
      </w:r>
      <w:proofErr w:type="spellStart"/>
      <w:r w:rsidRPr="006B3204">
        <w:rPr>
          <w:rFonts w:asciiTheme="minorHAnsi" w:hAnsiTheme="minorHAnsi" w:cstheme="minorHAnsi"/>
          <w:lang w:val="it-IT"/>
        </w:rPr>
        <w:t>a</w:t>
      </w:r>
      <w:proofErr w:type="spellEnd"/>
      <w:r w:rsidRPr="006B3204">
        <w:rPr>
          <w:rFonts w:asciiTheme="minorHAnsi" w:hAnsiTheme="minorHAnsi" w:cstheme="minorHAnsi"/>
          <w:u w:val="single"/>
          <w:lang w:val="it-IT"/>
        </w:rPr>
        <w:t xml:space="preserve"> </w:t>
      </w:r>
      <w:r w:rsidRPr="006B3204">
        <w:rPr>
          <w:rFonts w:asciiTheme="minorHAnsi" w:hAnsiTheme="minorHAnsi" w:cstheme="minorHAnsi"/>
          <w:u w:val="single"/>
          <w:lang w:val="it-IT"/>
        </w:rPr>
        <w:tab/>
      </w:r>
      <w:r>
        <w:rPr>
          <w:rFonts w:asciiTheme="minorHAnsi" w:hAnsiTheme="minorHAnsi" w:cstheme="minorHAnsi"/>
          <w:u w:val="single"/>
          <w:lang w:val="it-IT"/>
        </w:rPr>
        <w:t>_________________</w:t>
      </w:r>
      <w:r>
        <w:rPr>
          <w:rFonts w:asciiTheme="minorHAnsi" w:hAnsiTheme="minorHAnsi" w:cstheme="minorHAnsi"/>
          <w:lang w:val="it-IT"/>
        </w:rPr>
        <w:t>il</w:t>
      </w:r>
      <w:r w:rsidRPr="006B3204">
        <w:rPr>
          <w:rFonts w:asciiTheme="minorHAnsi" w:hAnsiTheme="minorHAnsi" w:cstheme="minorHAnsi"/>
          <w:w w:val="28"/>
          <w:u w:val="single"/>
          <w:lang w:val="it-IT"/>
        </w:rPr>
        <w:t xml:space="preserve"> </w:t>
      </w:r>
      <w:r>
        <w:rPr>
          <w:rFonts w:asciiTheme="minorHAnsi" w:hAnsiTheme="minorHAnsi" w:cstheme="minorHAnsi"/>
          <w:w w:val="28"/>
          <w:u w:val="single"/>
          <w:lang w:val="it-IT"/>
        </w:rPr>
        <w:t>__________________________________________________________________________</w:t>
      </w:r>
    </w:p>
    <w:p w:rsidR="004E2045" w:rsidRPr="00111E93" w:rsidRDefault="004E2045" w:rsidP="004E2045">
      <w:pPr>
        <w:spacing w:before="3" w:line="275" w:lineRule="exact"/>
        <w:ind w:left="519" w:right="105"/>
        <w:jc w:val="center"/>
        <w:rPr>
          <w:rFonts w:asciiTheme="minorHAnsi" w:hAnsiTheme="minorHAnsi" w:cstheme="minorHAnsi"/>
          <w:b/>
          <w:lang w:val="it-IT"/>
        </w:rPr>
      </w:pPr>
      <w:r w:rsidRPr="00111E93">
        <w:rPr>
          <w:rFonts w:asciiTheme="minorHAnsi" w:hAnsiTheme="minorHAnsi" w:cstheme="minorHAnsi"/>
          <w:b/>
          <w:lang w:val="it-IT"/>
        </w:rPr>
        <w:t>DICHIARA</w:t>
      </w:r>
    </w:p>
    <w:p w:rsidR="004E2045" w:rsidRPr="006B3204" w:rsidRDefault="004E2045" w:rsidP="00111E93">
      <w:pPr>
        <w:spacing w:after="120"/>
        <w:ind w:right="-17"/>
        <w:jc w:val="both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lang w:val="it-IT"/>
        </w:rPr>
        <w:t>il possesso dei Titoli culturali e professionali e i servizi prestati, come indicati dai successivi prospetti</w:t>
      </w:r>
    </w:p>
    <w:p w:rsidR="004E2045" w:rsidRPr="006B3204" w:rsidRDefault="004E2045" w:rsidP="00111E93">
      <w:pPr>
        <w:spacing w:after="120"/>
        <w:ind w:right="-17"/>
        <w:jc w:val="both"/>
        <w:rPr>
          <w:rFonts w:asciiTheme="minorHAnsi" w:hAnsiTheme="minorHAnsi" w:cstheme="minorHAnsi"/>
          <w:b/>
        </w:rPr>
      </w:pPr>
      <w:proofErr w:type="spellStart"/>
      <w:r w:rsidRPr="006B3204">
        <w:rPr>
          <w:rFonts w:asciiTheme="minorHAnsi" w:hAnsiTheme="minorHAnsi" w:cstheme="minorHAnsi"/>
          <w:b/>
        </w:rPr>
        <w:t>Titoli</w:t>
      </w:r>
      <w:proofErr w:type="spellEnd"/>
      <w:r w:rsidRPr="006B3204">
        <w:rPr>
          <w:rFonts w:asciiTheme="minorHAnsi" w:hAnsiTheme="minorHAnsi" w:cstheme="minorHAnsi"/>
          <w:b/>
        </w:rPr>
        <w:t xml:space="preserve"> </w:t>
      </w:r>
      <w:proofErr w:type="spellStart"/>
      <w:r w:rsidRPr="006B3204">
        <w:rPr>
          <w:rFonts w:asciiTheme="minorHAnsi" w:hAnsiTheme="minorHAnsi" w:cstheme="minorHAnsi"/>
          <w:b/>
        </w:rPr>
        <w:t>culturali</w:t>
      </w:r>
      <w:proofErr w:type="spellEnd"/>
      <w:r w:rsidRPr="006B3204">
        <w:rPr>
          <w:rFonts w:asciiTheme="minorHAnsi" w:hAnsiTheme="minorHAnsi" w:cstheme="minorHAnsi"/>
          <w:b/>
        </w:rPr>
        <w:t xml:space="preserve"> e </w:t>
      </w:r>
      <w:proofErr w:type="spellStart"/>
      <w:r w:rsidRPr="006B3204">
        <w:rPr>
          <w:rFonts w:asciiTheme="minorHAnsi" w:hAnsiTheme="minorHAnsi" w:cstheme="minorHAnsi"/>
          <w:b/>
        </w:rPr>
        <w:t>professionali</w:t>
      </w:r>
      <w:proofErr w:type="spellEnd"/>
    </w:p>
    <w:p w:rsidR="004E2045" w:rsidRPr="006B3204" w:rsidRDefault="004E2045" w:rsidP="004E2045">
      <w:pPr>
        <w:pStyle w:val="Corpotesto"/>
        <w:spacing w:before="2" w:after="1"/>
        <w:rPr>
          <w:rFonts w:asciiTheme="minorHAnsi" w:hAnsiTheme="minorHAnsi" w:cstheme="minorHAnsi"/>
        </w:rPr>
      </w:pPr>
    </w:p>
    <w:tbl>
      <w:tblPr>
        <w:tblW w:w="9594" w:type="dxa"/>
        <w:tblInd w:w="-101" w:type="dxa"/>
        <w:tblLayout w:type="fixed"/>
        <w:tblLook w:val="0000" w:firstRow="0" w:lastRow="0" w:firstColumn="0" w:lastColumn="0" w:noHBand="0" w:noVBand="0"/>
      </w:tblPr>
      <w:tblGrid>
        <w:gridCol w:w="2364"/>
        <w:gridCol w:w="7230"/>
      </w:tblGrid>
      <w:tr w:rsidR="004E2045" w:rsidRPr="006B3204" w:rsidTr="004E2045">
        <w:trPr>
          <w:trHeight w:hRule="exact" w:val="454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Diploma/</w:t>
            </w:r>
            <w:proofErr w:type="spellStart"/>
            <w:r>
              <w:rPr>
                <w:rFonts w:asciiTheme="minorHAnsi" w:hAnsiTheme="minorHAnsi" w:cstheme="minorHAnsi"/>
              </w:rPr>
              <w:t>Laurea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8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Conseguito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presso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C67027" w:rsidRPr="006B3204" w:rsidTr="004E2045">
        <w:trPr>
          <w:trHeight w:hRule="exact" w:val="458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027" w:rsidRPr="006B3204" w:rsidRDefault="00C67027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il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027" w:rsidRPr="006B3204" w:rsidRDefault="00C67027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11" w:after="0"/>
        <w:rPr>
          <w:rFonts w:asciiTheme="minorHAnsi" w:hAnsiTheme="minorHAnsi" w:cstheme="minorHAnsi"/>
        </w:rPr>
      </w:pPr>
    </w:p>
    <w:tbl>
      <w:tblPr>
        <w:tblpPr w:leftFromText="141" w:rightFromText="141" w:vertAnchor="text" w:tblpX="-152" w:tblpY="1"/>
        <w:tblOverlap w:val="never"/>
        <w:tblW w:w="9634" w:type="dxa"/>
        <w:tblLayout w:type="fixed"/>
        <w:tblLook w:val="0000" w:firstRow="0" w:lastRow="0" w:firstColumn="0" w:lastColumn="0" w:noHBand="0" w:noVBand="0"/>
      </w:tblPr>
      <w:tblGrid>
        <w:gridCol w:w="2405"/>
        <w:gridCol w:w="7229"/>
      </w:tblGrid>
      <w:tr w:rsidR="004E2045" w:rsidRPr="006B3204" w:rsidTr="004E2045">
        <w:trPr>
          <w:trHeight w:hRule="exact" w:val="45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Diploma/</w:t>
            </w:r>
            <w:proofErr w:type="spellStart"/>
            <w:r>
              <w:rPr>
                <w:rFonts w:asciiTheme="minorHAnsi" w:hAnsiTheme="minorHAnsi" w:cstheme="minorHAnsi"/>
              </w:rPr>
              <w:t>Laurea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5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Conseguito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presso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C67027" w:rsidRPr="006B3204" w:rsidTr="004E2045">
        <w:trPr>
          <w:trHeight w:hRule="exact" w:val="45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027" w:rsidRPr="006B3204" w:rsidRDefault="00C67027" w:rsidP="00B04FDE">
            <w:pPr>
              <w:pStyle w:val="TableParagraph"/>
              <w:spacing w:before="85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il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027" w:rsidRPr="006B3204" w:rsidRDefault="00C67027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11" w:after="0"/>
        <w:rPr>
          <w:rFonts w:asciiTheme="minorHAnsi" w:hAnsiTheme="minorHAnsi" w:cstheme="minorHAnsi"/>
        </w:rPr>
      </w:pPr>
    </w:p>
    <w:p w:rsidR="004E2045" w:rsidRPr="006B3204" w:rsidRDefault="004E2045" w:rsidP="004E2045">
      <w:pPr>
        <w:pStyle w:val="Corpotesto"/>
        <w:spacing w:before="11" w:after="0"/>
        <w:jc w:val="right"/>
        <w:rPr>
          <w:rFonts w:asciiTheme="minorHAnsi" w:hAnsiTheme="minorHAnsi" w:cstheme="minorHAnsi"/>
        </w:rPr>
      </w:pP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2410"/>
        <w:gridCol w:w="7230"/>
      </w:tblGrid>
      <w:tr w:rsidR="004E2045" w:rsidRPr="006B3204" w:rsidTr="004E2045">
        <w:trPr>
          <w:trHeight w:hRule="exact" w:val="5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pStyle w:val="TableParagraph"/>
              <w:spacing w:line="252" w:lineRule="exact"/>
              <w:ind w:left="105" w:right="530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 xml:space="preserve">Diploma di </w:t>
            </w:r>
          </w:p>
          <w:p w:rsidR="004E2045" w:rsidRPr="006B3204" w:rsidRDefault="004E2045" w:rsidP="00B04FDE">
            <w:pPr>
              <w:pStyle w:val="TableParagraph"/>
              <w:spacing w:line="252" w:lineRule="exact"/>
              <w:ind w:left="105" w:right="530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specializzazione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Conseguito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C329A">
              <w:rPr>
                <w:rFonts w:asciiTheme="minorHAnsi" w:hAnsiTheme="minorHAnsi" w:cstheme="minorHAnsi"/>
              </w:rPr>
              <w:t>presso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C67027" w:rsidRPr="006B3204" w:rsidTr="004E2045"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027" w:rsidRPr="006B3204" w:rsidRDefault="00C67027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il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027" w:rsidRPr="006B3204" w:rsidRDefault="00C67027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9" w:after="0"/>
        <w:rPr>
          <w:rFonts w:asciiTheme="minorHAnsi" w:hAnsiTheme="minorHAnsi" w:cstheme="minorHAnsi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410"/>
        <w:gridCol w:w="7230"/>
      </w:tblGrid>
      <w:tr w:rsidR="004E2045" w:rsidRPr="006B3204" w:rsidTr="004E2045"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C67027" w:rsidP="00B04FDE">
            <w:pPr>
              <w:pStyle w:val="TableParagraph"/>
              <w:spacing w:before="85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Abilitazione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all’ins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C67027" w:rsidP="00B04FDE">
            <w:pPr>
              <w:pStyle w:val="TableParagraph"/>
              <w:spacing w:before="85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Conseguita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il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11" w:after="0"/>
        <w:rPr>
          <w:rFonts w:asciiTheme="minorHAnsi" w:hAnsiTheme="minorHAnsi" w:cstheme="minorHAnsi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098"/>
        <w:gridCol w:w="2230"/>
        <w:gridCol w:w="2230"/>
        <w:gridCol w:w="3082"/>
      </w:tblGrid>
      <w:tr w:rsidR="004E2045" w:rsidRPr="006B3204" w:rsidTr="004E2045">
        <w:trPr>
          <w:trHeight w:hRule="exact" w:val="45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3" w:line="100" w:lineRule="atLeast"/>
              <w:ind w:left="1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Aggiornamento</w:t>
            </w:r>
          </w:p>
        </w:tc>
        <w:tc>
          <w:tcPr>
            <w:tcW w:w="7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5" w:line="100" w:lineRule="atLeast"/>
              <w:ind w:left="103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Svolto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presso</w:t>
            </w:r>
            <w:proofErr w:type="spellEnd"/>
          </w:p>
        </w:tc>
        <w:tc>
          <w:tcPr>
            <w:tcW w:w="7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pStyle w:val="TableParagraph"/>
              <w:spacing w:before="86" w:line="100" w:lineRule="atLeast"/>
              <w:ind w:left="103"/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11" w:after="0"/>
        <w:rPr>
          <w:rFonts w:asciiTheme="minorHAnsi" w:hAnsiTheme="minorHAnsi" w:cstheme="minorHAnsi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098"/>
        <w:gridCol w:w="2230"/>
        <w:gridCol w:w="2230"/>
        <w:gridCol w:w="3082"/>
      </w:tblGrid>
      <w:tr w:rsidR="004E2045" w:rsidRPr="006B3204" w:rsidTr="004E2045">
        <w:trPr>
          <w:trHeight w:hRule="exact" w:val="45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3" w:line="100" w:lineRule="atLeast"/>
              <w:ind w:left="1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Aggiornamento</w:t>
            </w:r>
          </w:p>
        </w:tc>
        <w:tc>
          <w:tcPr>
            <w:tcW w:w="7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3" w:line="100" w:lineRule="atLeast"/>
              <w:ind w:left="103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Svolto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presso</w:t>
            </w:r>
            <w:proofErr w:type="spellEnd"/>
          </w:p>
        </w:tc>
        <w:tc>
          <w:tcPr>
            <w:tcW w:w="7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pStyle w:val="TableParagraph"/>
              <w:spacing w:before="83" w:line="100" w:lineRule="atLeast"/>
              <w:ind w:left="103"/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11" w:after="0"/>
        <w:rPr>
          <w:rFonts w:asciiTheme="minorHAnsi" w:hAnsiTheme="minorHAnsi" w:cstheme="minorHAnsi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098"/>
        <w:gridCol w:w="2230"/>
        <w:gridCol w:w="2230"/>
        <w:gridCol w:w="3082"/>
      </w:tblGrid>
      <w:tr w:rsidR="004E2045" w:rsidRPr="006B3204" w:rsidTr="004E2045">
        <w:trPr>
          <w:trHeight w:hRule="exact" w:val="45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3" w:line="100" w:lineRule="atLeast"/>
              <w:ind w:left="1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Aggiornamento</w:t>
            </w:r>
          </w:p>
        </w:tc>
        <w:tc>
          <w:tcPr>
            <w:tcW w:w="7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5" w:line="100" w:lineRule="atLeast"/>
              <w:ind w:left="103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Svolto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presso</w:t>
            </w:r>
            <w:proofErr w:type="spellEnd"/>
          </w:p>
        </w:tc>
        <w:tc>
          <w:tcPr>
            <w:tcW w:w="7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pStyle w:val="TableParagraph"/>
              <w:spacing w:before="86" w:line="100" w:lineRule="atLeast"/>
              <w:ind w:left="103"/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8" w:after="1"/>
        <w:rPr>
          <w:rFonts w:asciiTheme="minorHAnsi" w:hAnsiTheme="minorHAnsi" w:cstheme="minorHAnsi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127"/>
        <w:gridCol w:w="2298"/>
        <w:gridCol w:w="2299"/>
        <w:gridCol w:w="2916"/>
      </w:tblGrid>
      <w:tr w:rsidR="004E2045" w:rsidRPr="006B3204" w:rsidTr="004E2045">
        <w:trPr>
          <w:trHeight w:hRule="exact" w:val="4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3" w:line="100" w:lineRule="atLeast"/>
              <w:ind w:left="1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Aggiornamento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3" w:line="100" w:lineRule="atLeast"/>
              <w:ind w:left="103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Svolto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presso</w:t>
            </w:r>
            <w:proofErr w:type="spellEnd"/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pStyle w:val="TableParagraph"/>
              <w:spacing w:before="83" w:line="100" w:lineRule="atLeast"/>
              <w:ind w:left="103"/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10" w:after="0"/>
        <w:rPr>
          <w:rFonts w:asciiTheme="minorHAnsi" w:hAnsiTheme="minorHAnsi" w:cstheme="minorHAnsi"/>
        </w:rPr>
      </w:pP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2127"/>
        <w:gridCol w:w="2315"/>
        <w:gridCol w:w="2315"/>
        <w:gridCol w:w="2883"/>
      </w:tblGrid>
      <w:tr w:rsidR="004E2045" w:rsidRPr="006B3204" w:rsidTr="004E2045">
        <w:trPr>
          <w:trHeight w:hRule="exact" w:val="4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3" w:line="100" w:lineRule="atLeast"/>
              <w:ind w:left="1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Aggiornamento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5" w:line="100" w:lineRule="atLeast"/>
              <w:ind w:left="103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Svolto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presso</w:t>
            </w:r>
            <w:proofErr w:type="spellEnd"/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pStyle w:val="TableParagraph"/>
              <w:spacing w:before="85" w:line="100" w:lineRule="atLeast"/>
              <w:ind w:left="103"/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rPr>
          <w:rFonts w:asciiTheme="minorHAnsi" w:hAnsiTheme="minorHAnsi" w:cstheme="minorHAnsi"/>
        </w:rPr>
      </w:pPr>
    </w:p>
    <w:p w:rsidR="004E2045" w:rsidRPr="006B3204" w:rsidRDefault="004E2045" w:rsidP="004E2045">
      <w:pPr>
        <w:spacing w:before="187"/>
        <w:ind w:left="100"/>
        <w:rPr>
          <w:rFonts w:asciiTheme="minorHAnsi" w:hAnsiTheme="minorHAnsi" w:cstheme="minorHAnsi"/>
          <w:b/>
          <w:lang w:val="it-IT"/>
        </w:rPr>
      </w:pPr>
      <w:r w:rsidRPr="006B3204">
        <w:rPr>
          <w:rFonts w:asciiTheme="minorHAnsi" w:hAnsiTheme="minorHAnsi" w:cstheme="minorHAnsi"/>
          <w:b/>
          <w:lang w:val="it-IT"/>
        </w:rPr>
        <w:t>Servizi prestati in qualità di esperto nel settore</w:t>
      </w:r>
    </w:p>
    <w:p w:rsidR="004E2045" w:rsidRPr="006B3204" w:rsidRDefault="004E2045" w:rsidP="004E2045">
      <w:pPr>
        <w:pStyle w:val="Corpotesto"/>
        <w:spacing w:before="8" w:after="1"/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pStyle w:val="Corpotesto"/>
        <w:spacing w:before="11" w:after="0"/>
        <w:rPr>
          <w:rFonts w:asciiTheme="minorHAnsi" w:hAnsiTheme="minorHAnsi" w:cstheme="minorHAnsi"/>
        </w:rPr>
      </w:pP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3686"/>
        <w:gridCol w:w="1795"/>
        <w:gridCol w:w="1324"/>
        <w:gridCol w:w="2835"/>
      </w:tblGrid>
      <w:tr w:rsidR="004E2045" w:rsidRPr="006B3204" w:rsidTr="004E2045">
        <w:trPr>
          <w:trHeight w:hRule="exact" w:val="45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Progetto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5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line="218" w:lineRule="atLeast"/>
              <w:ind w:left="105" w:right="1089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Istituzione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3204">
              <w:rPr>
                <w:rFonts w:asciiTheme="minorHAnsi" w:hAnsiTheme="minorHAnsi" w:cstheme="minorHAnsi"/>
              </w:rPr>
              <w:t>scolastica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tabs>
                <w:tab w:val="clear" w:pos="709"/>
                <w:tab w:val="left" w:pos="1304"/>
              </w:tabs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tabs>
                <w:tab w:val="clear" w:pos="709"/>
                <w:tab w:val="left" w:pos="1304"/>
              </w:tabs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rPr>
          <w:rFonts w:asciiTheme="minorHAnsi" w:hAnsiTheme="minorHAnsi" w:cstheme="minorHAnsi"/>
        </w:rPr>
      </w:pP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3686"/>
        <w:gridCol w:w="1795"/>
        <w:gridCol w:w="1324"/>
        <w:gridCol w:w="2835"/>
      </w:tblGrid>
      <w:tr w:rsidR="004E2045" w:rsidRPr="006B3204" w:rsidTr="004E2045">
        <w:trPr>
          <w:trHeight w:hRule="exact" w:val="45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Progetto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5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line="252" w:lineRule="exact"/>
              <w:ind w:left="105" w:right="1089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Istituzione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3204">
              <w:rPr>
                <w:rFonts w:asciiTheme="minorHAnsi" w:hAnsiTheme="minorHAnsi" w:cstheme="minorHAnsi"/>
              </w:rPr>
              <w:t>scolastica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before="85" w:line="100" w:lineRule="atLeast"/>
              <w:ind w:left="105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9" w:after="0"/>
        <w:rPr>
          <w:rFonts w:asciiTheme="minorHAnsi" w:hAnsiTheme="minorHAnsi" w:cstheme="minorHAnsi"/>
        </w:rPr>
      </w:pPr>
    </w:p>
    <w:p w:rsidR="004E2045" w:rsidRPr="006B3204" w:rsidRDefault="004E2045" w:rsidP="004E2045">
      <w:pPr>
        <w:pStyle w:val="Corpotesto"/>
        <w:spacing w:before="9" w:after="0"/>
        <w:rPr>
          <w:rFonts w:asciiTheme="minorHAnsi" w:hAnsiTheme="minorHAnsi" w:cstheme="minorHAnsi"/>
        </w:rPr>
      </w:pP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3686"/>
        <w:gridCol w:w="1795"/>
        <w:gridCol w:w="1324"/>
        <w:gridCol w:w="2835"/>
      </w:tblGrid>
      <w:tr w:rsidR="004E2045" w:rsidRPr="006B3204" w:rsidTr="004E2045">
        <w:trPr>
          <w:trHeight w:hRule="exact" w:val="45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before="85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Progetto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5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line="245" w:lineRule="exac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Altra</w:t>
            </w:r>
            <w:proofErr w:type="spellEnd"/>
          </w:p>
          <w:p w:rsidR="004E2045" w:rsidRPr="006B3204" w:rsidRDefault="004E2045" w:rsidP="00B04FDE">
            <w:pPr>
              <w:pStyle w:val="TableParagraph"/>
              <w:spacing w:line="270" w:lineRule="exac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Istituzione</w:t>
            </w:r>
            <w:proofErr w:type="spellEnd"/>
            <w:r w:rsidRPr="006B3204">
              <w:rPr>
                <w:rFonts w:asciiTheme="minorHAnsi" w:hAnsiTheme="minorHAnsi" w:cstheme="minorHAnsi"/>
              </w:rPr>
              <w:t>/</w:t>
            </w:r>
            <w:proofErr w:type="spellStart"/>
            <w:r w:rsidRPr="006B3204">
              <w:rPr>
                <w:rFonts w:asciiTheme="minorHAnsi" w:hAnsiTheme="minorHAnsi" w:cstheme="minorHAnsi"/>
              </w:rPr>
              <w:t>Ente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before="85" w:line="100" w:lineRule="atLeast"/>
              <w:ind w:left="105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11" w:after="0"/>
        <w:rPr>
          <w:rFonts w:asciiTheme="minorHAnsi" w:hAnsiTheme="minorHAnsi" w:cstheme="minorHAnsi"/>
        </w:rPr>
      </w:pP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3686"/>
        <w:gridCol w:w="1795"/>
        <w:gridCol w:w="1324"/>
        <w:gridCol w:w="2835"/>
      </w:tblGrid>
      <w:tr w:rsidR="004E2045" w:rsidRPr="006B3204" w:rsidTr="004E2045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Progetto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5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line="216" w:lineRule="atLeast"/>
              <w:ind w:left="105" w:right="516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Altra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</w:p>
          <w:p w:rsidR="004E2045" w:rsidRPr="006B3204" w:rsidRDefault="004E2045" w:rsidP="00B04FDE">
            <w:pPr>
              <w:pStyle w:val="TableParagraph"/>
              <w:spacing w:line="216" w:lineRule="atLeast"/>
              <w:ind w:left="105" w:right="516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Istituzione</w:t>
            </w:r>
            <w:proofErr w:type="spellEnd"/>
            <w:r w:rsidRPr="006B3204">
              <w:rPr>
                <w:rFonts w:asciiTheme="minorHAnsi" w:hAnsiTheme="minorHAnsi" w:cstheme="minorHAnsi"/>
              </w:rPr>
              <w:t>/</w:t>
            </w:r>
            <w:proofErr w:type="spellStart"/>
            <w:r w:rsidRPr="006B3204">
              <w:rPr>
                <w:rFonts w:asciiTheme="minorHAnsi" w:hAnsiTheme="minorHAnsi" w:cstheme="minorHAnsi"/>
              </w:rPr>
              <w:t>Ente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ab/>
              <w:t>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rPr>
          <w:rFonts w:asciiTheme="minorHAnsi" w:hAnsiTheme="minorHAnsi" w:cstheme="minorHAnsi"/>
        </w:rPr>
      </w:pPr>
    </w:p>
    <w:p w:rsidR="004E2045" w:rsidRPr="006B3204" w:rsidRDefault="004E2045" w:rsidP="004E2045">
      <w:pPr>
        <w:pStyle w:val="Corpotesto"/>
        <w:rPr>
          <w:rFonts w:asciiTheme="minorHAnsi" w:hAnsiTheme="minorHAnsi" w:cstheme="minorHAnsi"/>
        </w:rPr>
      </w:pPr>
    </w:p>
    <w:p w:rsidR="00BB3524" w:rsidRPr="00671239" w:rsidRDefault="004E2045" w:rsidP="00671239">
      <w:pPr>
        <w:tabs>
          <w:tab w:val="left" w:pos="2756"/>
          <w:tab w:val="left" w:pos="5222"/>
          <w:tab w:val="left" w:pos="9417"/>
        </w:tabs>
        <w:spacing w:before="204"/>
        <w:rPr>
          <w:rFonts w:asciiTheme="minorHAnsi" w:hAnsiTheme="minorHAnsi" w:cstheme="minorHAnsi"/>
          <w:u w:val="single"/>
        </w:rPr>
      </w:pPr>
      <w:r w:rsidRPr="006B3204">
        <w:rPr>
          <w:rFonts w:asciiTheme="minorHAnsi" w:hAnsiTheme="minorHAnsi" w:cstheme="minorHAnsi"/>
        </w:rPr>
        <w:t>Data</w:t>
      </w:r>
      <w:r w:rsidRPr="006B3204">
        <w:rPr>
          <w:rFonts w:asciiTheme="minorHAnsi" w:hAnsiTheme="minorHAnsi" w:cstheme="minorHAnsi"/>
          <w:u w:val="single"/>
        </w:rPr>
        <w:t xml:space="preserve"> </w:t>
      </w:r>
      <w:r w:rsidRPr="006B3204">
        <w:rPr>
          <w:rFonts w:asciiTheme="minorHAnsi" w:hAnsiTheme="minorHAnsi" w:cstheme="minorHAnsi"/>
          <w:u w:val="single"/>
        </w:rPr>
        <w:tab/>
        <w:t xml:space="preserve">                         </w:t>
      </w:r>
      <w:r w:rsidRPr="006B3204">
        <w:rPr>
          <w:rFonts w:asciiTheme="minorHAnsi" w:hAnsiTheme="minorHAnsi" w:cstheme="minorHAnsi"/>
        </w:rPr>
        <w:tab/>
        <w:t xml:space="preserve">                   Firma   </w:t>
      </w:r>
      <w:r w:rsidRPr="006B3204">
        <w:rPr>
          <w:rFonts w:asciiTheme="minorHAnsi" w:hAnsiTheme="minorHAnsi" w:cstheme="minorHAnsi"/>
          <w:u w:val="single"/>
        </w:rPr>
        <w:t xml:space="preserve"> </w:t>
      </w:r>
      <w:r w:rsidRPr="006B3204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_____________________________________</w:t>
      </w:r>
      <w:r w:rsidRPr="006B3204">
        <w:rPr>
          <w:rFonts w:asciiTheme="minorHAnsi" w:hAnsiTheme="minorHAnsi" w:cstheme="minorHAnsi"/>
          <w:u w:val="single"/>
        </w:rPr>
        <w:t xml:space="preserve">                                            </w:t>
      </w:r>
    </w:p>
    <w:sectPr w:rsidR="00BB3524" w:rsidRPr="00671239" w:rsidSect="004E20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9546C78"/>
    <w:multiLevelType w:val="hybridMultilevel"/>
    <w:tmpl w:val="F83468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D45C9"/>
    <w:multiLevelType w:val="hybridMultilevel"/>
    <w:tmpl w:val="0694B16C"/>
    <w:lvl w:ilvl="0" w:tplc="FF4EEFF2">
      <w:start w:val="25"/>
      <w:numFmt w:val="decimal"/>
      <w:lvlText w:val="%1."/>
      <w:lvlJc w:val="left"/>
      <w:pPr>
        <w:ind w:left="11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AE2072BE">
      <w:numFmt w:val="bullet"/>
      <w:lvlText w:val="•"/>
      <w:lvlJc w:val="left"/>
      <w:pPr>
        <w:ind w:left="1098" w:hanging="332"/>
      </w:pPr>
      <w:rPr>
        <w:rFonts w:hint="default"/>
        <w:lang w:val="it-IT" w:eastAsia="it-IT" w:bidi="it-IT"/>
      </w:rPr>
    </w:lvl>
    <w:lvl w:ilvl="2" w:tplc="726630F4">
      <w:numFmt w:val="bullet"/>
      <w:lvlText w:val="•"/>
      <w:lvlJc w:val="left"/>
      <w:pPr>
        <w:ind w:left="2077" w:hanging="332"/>
      </w:pPr>
      <w:rPr>
        <w:rFonts w:hint="default"/>
        <w:lang w:val="it-IT" w:eastAsia="it-IT" w:bidi="it-IT"/>
      </w:rPr>
    </w:lvl>
    <w:lvl w:ilvl="3" w:tplc="90D24676">
      <w:numFmt w:val="bullet"/>
      <w:lvlText w:val="•"/>
      <w:lvlJc w:val="left"/>
      <w:pPr>
        <w:ind w:left="3055" w:hanging="332"/>
      </w:pPr>
      <w:rPr>
        <w:rFonts w:hint="default"/>
        <w:lang w:val="it-IT" w:eastAsia="it-IT" w:bidi="it-IT"/>
      </w:rPr>
    </w:lvl>
    <w:lvl w:ilvl="4" w:tplc="AA760D9A">
      <w:numFmt w:val="bullet"/>
      <w:lvlText w:val="•"/>
      <w:lvlJc w:val="left"/>
      <w:pPr>
        <w:ind w:left="4034" w:hanging="332"/>
      </w:pPr>
      <w:rPr>
        <w:rFonts w:hint="default"/>
        <w:lang w:val="it-IT" w:eastAsia="it-IT" w:bidi="it-IT"/>
      </w:rPr>
    </w:lvl>
    <w:lvl w:ilvl="5" w:tplc="29FAE546">
      <w:numFmt w:val="bullet"/>
      <w:lvlText w:val="•"/>
      <w:lvlJc w:val="left"/>
      <w:pPr>
        <w:ind w:left="5013" w:hanging="332"/>
      </w:pPr>
      <w:rPr>
        <w:rFonts w:hint="default"/>
        <w:lang w:val="it-IT" w:eastAsia="it-IT" w:bidi="it-IT"/>
      </w:rPr>
    </w:lvl>
    <w:lvl w:ilvl="6" w:tplc="55ECBB42">
      <w:numFmt w:val="bullet"/>
      <w:lvlText w:val="•"/>
      <w:lvlJc w:val="left"/>
      <w:pPr>
        <w:ind w:left="5991" w:hanging="332"/>
      </w:pPr>
      <w:rPr>
        <w:rFonts w:hint="default"/>
        <w:lang w:val="it-IT" w:eastAsia="it-IT" w:bidi="it-IT"/>
      </w:rPr>
    </w:lvl>
    <w:lvl w:ilvl="7" w:tplc="5A42FF14">
      <w:numFmt w:val="bullet"/>
      <w:lvlText w:val="•"/>
      <w:lvlJc w:val="left"/>
      <w:pPr>
        <w:ind w:left="6970" w:hanging="332"/>
      </w:pPr>
      <w:rPr>
        <w:rFonts w:hint="default"/>
        <w:lang w:val="it-IT" w:eastAsia="it-IT" w:bidi="it-IT"/>
      </w:rPr>
    </w:lvl>
    <w:lvl w:ilvl="8" w:tplc="3A0A0A58">
      <w:numFmt w:val="bullet"/>
      <w:lvlText w:val="•"/>
      <w:lvlJc w:val="left"/>
      <w:pPr>
        <w:ind w:left="7949" w:hanging="332"/>
      </w:pPr>
      <w:rPr>
        <w:rFonts w:hint="default"/>
        <w:lang w:val="it-IT" w:eastAsia="it-IT" w:bidi="it-IT"/>
      </w:rPr>
    </w:lvl>
  </w:abstractNum>
  <w:abstractNum w:abstractNumId="5" w15:restartNumberingAfterBreak="0">
    <w:nsid w:val="40257DE6"/>
    <w:multiLevelType w:val="hybridMultilevel"/>
    <w:tmpl w:val="3C3C12D8"/>
    <w:lvl w:ilvl="0" w:tplc="44E43374">
      <w:start w:val="1"/>
      <w:numFmt w:val="decimal"/>
      <w:lvlText w:val="%1."/>
      <w:lvlJc w:val="left"/>
      <w:pPr>
        <w:ind w:left="702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539C4CFB"/>
    <w:multiLevelType w:val="hybridMultilevel"/>
    <w:tmpl w:val="19A664E6"/>
    <w:lvl w:ilvl="0" w:tplc="44E43374">
      <w:start w:val="1"/>
      <w:numFmt w:val="decimal"/>
      <w:lvlText w:val="%1."/>
      <w:lvlJc w:val="left"/>
      <w:pPr>
        <w:ind w:left="702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90FB4"/>
    <w:multiLevelType w:val="hybridMultilevel"/>
    <w:tmpl w:val="29CA7CC0"/>
    <w:lvl w:ilvl="0" w:tplc="44E43374">
      <w:start w:val="1"/>
      <w:numFmt w:val="decimal"/>
      <w:lvlText w:val="%1."/>
      <w:lvlJc w:val="left"/>
      <w:pPr>
        <w:ind w:left="702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24"/>
    <w:rsid w:val="00003564"/>
    <w:rsid w:val="00041516"/>
    <w:rsid w:val="00111E93"/>
    <w:rsid w:val="001243D7"/>
    <w:rsid w:val="00293576"/>
    <w:rsid w:val="00294E14"/>
    <w:rsid w:val="004D4C62"/>
    <w:rsid w:val="004E2045"/>
    <w:rsid w:val="00537271"/>
    <w:rsid w:val="005C329A"/>
    <w:rsid w:val="00671239"/>
    <w:rsid w:val="006938EF"/>
    <w:rsid w:val="008A62E1"/>
    <w:rsid w:val="00BB3524"/>
    <w:rsid w:val="00C61BBC"/>
    <w:rsid w:val="00C67027"/>
    <w:rsid w:val="00CA5921"/>
    <w:rsid w:val="00E6197F"/>
    <w:rsid w:val="00EB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D960"/>
  <w15:chartTrackingRefBased/>
  <w15:docId w15:val="{70A9933C-D59A-4A63-B08D-523F767F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3524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lang w:val="en-US" w:eastAsia="ar-SA"/>
    </w:rPr>
  </w:style>
  <w:style w:type="paragraph" w:styleId="Titolo1">
    <w:name w:val="heading 1"/>
    <w:basedOn w:val="Normale"/>
    <w:next w:val="Corpotesto"/>
    <w:link w:val="Titolo1Carattere"/>
    <w:qFormat/>
    <w:rsid w:val="00BB3524"/>
    <w:pPr>
      <w:numPr>
        <w:numId w:val="1"/>
      </w:numPr>
      <w:outlineLvl w:val="0"/>
    </w:pPr>
    <w:rPr>
      <w:b/>
      <w:bCs/>
      <w:sz w:val="24"/>
      <w:szCs w:val="24"/>
      <w:u w:val="single"/>
    </w:rPr>
  </w:style>
  <w:style w:type="paragraph" w:styleId="Titolo2">
    <w:name w:val="heading 2"/>
    <w:basedOn w:val="Normale"/>
    <w:next w:val="Corpotesto"/>
    <w:link w:val="Titolo2Carattere"/>
    <w:qFormat/>
    <w:rsid w:val="00BB3524"/>
    <w:pPr>
      <w:numPr>
        <w:ilvl w:val="1"/>
        <w:numId w:val="1"/>
      </w:numPr>
      <w:ind w:left="533" w:firstLine="0"/>
      <w:outlineLvl w:val="1"/>
    </w:pPr>
    <w:rPr>
      <w:b/>
      <w:bCs/>
      <w:i/>
      <w:iCs/>
      <w:sz w:val="24"/>
      <w:szCs w:val="24"/>
    </w:rPr>
  </w:style>
  <w:style w:type="paragraph" w:styleId="Titolo3">
    <w:name w:val="heading 3"/>
    <w:basedOn w:val="Normale"/>
    <w:next w:val="Corpotesto"/>
    <w:link w:val="Titolo3Carattere"/>
    <w:qFormat/>
    <w:rsid w:val="00BB3524"/>
    <w:pPr>
      <w:numPr>
        <w:ilvl w:val="2"/>
        <w:numId w:val="1"/>
      </w:numPr>
      <w:ind w:left="553" w:hanging="361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37271"/>
    <w:rPr>
      <w:b/>
      <w:bCs/>
    </w:rPr>
  </w:style>
  <w:style w:type="paragraph" w:styleId="Paragrafoelenco">
    <w:name w:val="List Paragraph"/>
    <w:basedOn w:val="Normale"/>
    <w:uiPriority w:val="1"/>
    <w:qFormat/>
    <w:rsid w:val="0053727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B3524"/>
    <w:rPr>
      <w:rFonts w:ascii="Times New Roman" w:eastAsia="Times New Roman" w:hAnsi="Times New Roman" w:cs="Times New Roman"/>
      <w:b/>
      <w:bCs/>
      <w:color w:val="00000A"/>
      <w:kern w:val="1"/>
      <w:sz w:val="24"/>
      <w:szCs w:val="24"/>
      <w:u w:val="single"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rsid w:val="00BB3524"/>
    <w:rPr>
      <w:rFonts w:ascii="Times New Roman" w:eastAsia="Times New Roman" w:hAnsi="Times New Roman" w:cs="Times New Roman"/>
      <w:b/>
      <w:bCs/>
      <w:i/>
      <w:iCs/>
      <w:color w:val="00000A"/>
      <w:kern w:val="1"/>
      <w:sz w:val="24"/>
      <w:szCs w:val="24"/>
      <w:lang w:val="en-US" w:eastAsia="ar-SA"/>
    </w:rPr>
  </w:style>
  <w:style w:type="character" w:customStyle="1" w:styleId="Titolo3Carattere">
    <w:name w:val="Titolo 3 Carattere"/>
    <w:basedOn w:val="Carpredefinitoparagrafo"/>
    <w:link w:val="Titolo3"/>
    <w:rsid w:val="00BB3524"/>
    <w:rPr>
      <w:rFonts w:ascii="Times New Roman" w:eastAsia="Times New Roman" w:hAnsi="Times New Roman" w:cs="Times New Roman"/>
      <w:b/>
      <w:bCs/>
      <w:color w:val="00000A"/>
      <w:kern w:val="1"/>
      <w:sz w:val="28"/>
      <w:szCs w:val="28"/>
      <w:lang w:val="en-US" w:eastAsia="ar-SA"/>
    </w:rPr>
  </w:style>
  <w:style w:type="paragraph" w:styleId="Corpotesto">
    <w:name w:val="Body Text"/>
    <w:basedOn w:val="Normale"/>
    <w:link w:val="CorpotestoCarattere"/>
    <w:rsid w:val="00BB352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B3524"/>
    <w:rPr>
      <w:rFonts w:ascii="Times New Roman" w:eastAsia="Times New Roman" w:hAnsi="Times New Roman" w:cs="Times New Roman"/>
      <w:color w:val="00000A"/>
      <w:kern w:val="1"/>
      <w:lang w:val="en-US" w:eastAsia="ar-SA"/>
    </w:rPr>
  </w:style>
  <w:style w:type="paragraph" w:customStyle="1" w:styleId="TableParagraph">
    <w:name w:val="Table Paragraph"/>
    <w:basedOn w:val="Normale"/>
    <w:rsid w:val="00BB3524"/>
  </w:style>
  <w:style w:type="paragraph" w:customStyle="1" w:styleId="Paragrafoelenco1">
    <w:name w:val="Paragrafo elenco1"/>
    <w:basedOn w:val="Normale"/>
    <w:rsid w:val="004E2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COIC852008 - IST. COMP. COMO CENTRO CITTA'</cp:lastModifiedBy>
  <cp:revision>7</cp:revision>
  <dcterms:created xsi:type="dcterms:W3CDTF">2020-07-27T09:21:00Z</dcterms:created>
  <dcterms:modified xsi:type="dcterms:W3CDTF">2020-09-29T11:47:00Z</dcterms:modified>
</cp:coreProperties>
</file>