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524" w:rsidRPr="00C61BBC" w:rsidRDefault="00C61BBC" w:rsidP="00C61BBC">
      <w:pPr>
        <w:pStyle w:val="Titolo2"/>
        <w:numPr>
          <w:ilvl w:val="1"/>
          <w:numId w:val="2"/>
        </w:numPr>
        <w:tabs>
          <w:tab w:val="left" w:pos="10782"/>
        </w:tabs>
        <w:spacing w:before="52"/>
        <w:ind w:left="0" w:firstLine="0"/>
        <w:jc w:val="center"/>
        <w:rPr>
          <w:rFonts w:asciiTheme="minorHAnsi" w:hAnsiTheme="minorHAnsi" w:cstheme="minorHAnsi"/>
          <w:i w:val="0"/>
          <w:sz w:val="22"/>
          <w:szCs w:val="22"/>
          <w:lang w:val="it-IT"/>
        </w:rPr>
      </w:pPr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DOMANDA PER LA </w:t>
      </w:r>
      <w:proofErr w:type="gramStart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>PARTECIPAZIONE  AL</w:t>
      </w:r>
      <w:proofErr w:type="gramEnd"/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 BANDO PUBBLICO PER IL REPERIMENTO DI ESPERTI </w:t>
      </w:r>
      <w:r w:rsidR="004B4CB6">
        <w:rPr>
          <w:rFonts w:asciiTheme="minorHAnsi" w:hAnsiTheme="minorHAnsi" w:cstheme="minorHAnsi"/>
          <w:i w:val="0"/>
          <w:sz w:val="22"/>
          <w:szCs w:val="22"/>
          <w:lang w:val="it-IT"/>
        </w:rPr>
        <w:t xml:space="preserve">INTERNI </w:t>
      </w:r>
      <w:r w:rsidRPr="00C61BBC">
        <w:rPr>
          <w:rFonts w:asciiTheme="minorHAnsi" w:hAnsiTheme="minorHAnsi" w:cstheme="minorHAnsi"/>
          <w:i w:val="0"/>
          <w:sz w:val="22"/>
          <w:szCs w:val="22"/>
          <w:lang w:val="it-IT"/>
        </w:rPr>
        <w:t>PER LA REALIZZAZIONE DEL P.O.F. A.S. 2018/2019</w:t>
      </w:r>
    </w:p>
    <w:p w:rsidR="00BB3524" w:rsidRPr="006B3204" w:rsidRDefault="00BB3524" w:rsidP="00BB3524">
      <w:pPr>
        <w:spacing w:before="155" w:line="252" w:lineRule="atLeast"/>
        <w:ind w:left="6352" w:right="1285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Al Dirigente Scolastico dell’Istituto Comprensivo Como Centro città</w:t>
      </w:r>
    </w:p>
    <w:p w:rsidR="00BB3524" w:rsidRPr="006B3204" w:rsidRDefault="00BB3524" w:rsidP="00BB3524">
      <w:pPr>
        <w:pStyle w:val="Corpotesto"/>
        <w:spacing w:before="1" w:after="0"/>
        <w:rPr>
          <w:rFonts w:asciiTheme="minorHAnsi" w:hAnsiTheme="minorHAnsi" w:cstheme="minorHAnsi"/>
          <w:lang w:val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2"/>
        <w:gridCol w:w="2917"/>
        <w:gridCol w:w="1554"/>
        <w:gridCol w:w="1126"/>
        <w:gridCol w:w="140"/>
        <w:gridCol w:w="2333"/>
      </w:tblGrid>
      <w:tr w:rsidR="00BB3524" w:rsidRPr="006B3204" w:rsidTr="00C61BBC">
        <w:trPr>
          <w:trHeight w:val="43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94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bookmarkStart w:id="0" w:name="_GoBack"/>
            <w:bookmarkEnd w:id="0"/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 xml:space="preserve">Il/La 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Nato/a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spell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</w:t>
            </w:r>
            <w:proofErr w:type="spellEnd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gram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il</w:t>
            </w:r>
            <w:proofErr w:type="gramEnd"/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Residente a</w:t>
            </w:r>
          </w:p>
        </w:tc>
        <w:tc>
          <w:tcPr>
            <w:tcW w:w="44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2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spell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Prov</w:t>
            </w:r>
            <w:proofErr w:type="spellEnd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.</w:t>
            </w: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CAP.</w:t>
            </w: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Via/Piazza</w:t>
            </w:r>
          </w:p>
        </w:tc>
        <w:tc>
          <w:tcPr>
            <w:tcW w:w="57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3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N.</w:t>
            </w:r>
          </w:p>
        </w:tc>
      </w:tr>
      <w:tr w:rsidR="00BB3524" w:rsidRPr="006B3204" w:rsidTr="00C61BBC">
        <w:trPr>
          <w:trHeight w:val="64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Status professionale</w:t>
            </w:r>
          </w:p>
        </w:tc>
        <w:tc>
          <w:tcPr>
            <w:tcW w:w="80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Codice Fiscale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1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Partita I.V.A.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E-Mail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1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E-mail certificata</w:t>
            </w:r>
          </w:p>
        </w:tc>
        <w:tc>
          <w:tcPr>
            <w:tcW w:w="35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</w:tr>
      <w:tr w:rsidR="00BB3524" w:rsidRPr="006B3204" w:rsidTr="00C61BBC">
        <w:trPr>
          <w:trHeight w:val="405"/>
        </w:trPr>
        <w:tc>
          <w:tcPr>
            <w:tcW w:w="1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r w:rsidRPr="006B3204">
              <w:rPr>
                <w:rFonts w:asciiTheme="minorHAnsi" w:hAnsiTheme="minorHAnsi" w:cstheme="minorHAnsi"/>
                <w:color w:val="000000"/>
                <w:kern w:val="0"/>
                <w:sz w:val="20"/>
                <w:szCs w:val="20"/>
                <w:lang w:val="it-IT" w:eastAsia="it-IT"/>
              </w:rPr>
              <w:t>Telefono</w:t>
            </w:r>
          </w:p>
        </w:tc>
        <w:tc>
          <w:tcPr>
            <w:tcW w:w="2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</w:p>
        </w:tc>
        <w:tc>
          <w:tcPr>
            <w:tcW w:w="26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63"/>
              <w:ind w:left="67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gram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Cellulare :</w:t>
            </w:r>
            <w:proofErr w:type="gramEnd"/>
          </w:p>
        </w:tc>
        <w:tc>
          <w:tcPr>
            <w:tcW w:w="24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hideMark/>
          </w:tcPr>
          <w:p w:rsidR="00BB3524" w:rsidRPr="006B3204" w:rsidRDefault="00BB3524" w:rsidP="00B04FDE">
            <w:pPr>
              <w:tabs>
                <w:tab w:val="clear" w:pos="709"/>
              </w:tabs>
              <w:suppressAutoHyphens w:val="0"/>
              <w:spacing w:before="58"/>
              <w:ind w:left="64"/>
              <w:rPr>
                <w:rFonts w:asciiTheme="minorHAnsi" w:hAnsiTheme="minorHAnsi" w:cstheme="minorHAnsi"/>
                <w:color w:val="auto"/>
                <w:kern w:val="0"/>
                <w:sz w:val="24"/>
                <w:szCs w:val="24"/>
                <w:lang w:val="it-IT" w:eastAsia="it-IT"/>
              </w:rPr>
            </w:pPr>
            <w:proofErr w:type="gramStart"/>
            <w:r w:rsidRPr="006B3204">
              <w:rPr>
                <w:rFonts w:asciiTheme="minorHAnsi" w:hAnsiTheme="minorHAnsi" w:cstheme="minorHAnsi"/>
                <w:color w:val="000000"/>
                <w:kern w:val="0"/>
                <w:lang w:val="it-IT" w:eastAsia="it-IT"/>
              </w:rPr>
              <w:t>Fax :</w:t>
            </w:r>
            <w:proofErr w:type="gramEnd"/>
          </w:p>
        </w:tc>
      </w:tr>
    </w:tbl>
    <w:p w:rsidR="00BB3524" w:rsidRPr="006B3204" w:rsidRDefault="00BB3524" w:rsidP="00BB3524">
      <w:pPr>
        <w:pStyle w:val="Corpotesto"/>
        <w:spacing w:before="7" w:after="0"/>
        <w:rPr>
          <w:rFonts w:asciiTheme="minorHAnsi" w:hAnsiTheme="minorHAnsi" w:cstheme="minorHAnsi"/>
          <w:lang w:val="it-IT"/>
        </w:rPr>
      </w:pPr>
    </w:p>
    <w:p w:rsidR="00BB3524" w:rsidRPr="00C61BBC" w:rsidRDefault="00BB3524" w:rsidP="00C61BBC">
      <w:pPr>
        <w:pStyle w:val="Corpotesto"/>
        <w:spacing w:line="360" w:lineRule="auto"/>
        <w:ind w:left="118" w:right="101" w:hanging="5"/>
        <w:jc w:val="center"/>
        <w:rPr>
          <w:rFonts w:asciiTheme="minorHAnsi" w:hAnsiTheme="minorHAnsi" w:cstheme="minorHAnsi"/>
          <w:b/>
          <w:lang w:val="it-IT"/>
        </w:rPr>
      </w:pPr>
      <w:r w:rsidRPr="00C61BBC">
        <w:rPr>
          <w:rFonts w:asciiTheme="minorHAnsi" w:hAnsiTheme="minorHAnsi" w:cstheme="minorHAnsi"/>
          <w:b/>
          <w:lang w:val="it-IT"/>
        </w:rPr>
        <w:t>CHIEDE</w:t>
      </w:r>
    </w:p>
    <w:p w:rsidR="00BB3524" w:rsidRPr="006B3204" w:rsidRDefault="00BB3524" w:rsidP="00C61BBC">
      <w:pPr>
        <w:pStyle w:val="Corpotesto"/>
        <w:spacing w:line="360" w:lineRule="auto"/>
        <w:ind w:left="118" w:right="101" w:hanging="5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partecipare alla selezione/reclutamento del personale esperto esterno, previsto dal Piano dell’Offerta  Formativa di Codesto Istituto per  l’anno scolastico 201</w:t>
      </w:r>
      <w:r w:rsidR="00C61BBC">
        <w:rPr>
          <w:rFonts w:asciiTheme="minorHAnsi" w:hAnsiTheme="minorHAnsi" w:cstheme="minorHAnsi"/>
          <w:lang w:val="it-IT"/>
        </w:rPr>
        <w:t>8</w:t>
      </w:r>
      <w:r w:rsidRPr="006B3204">
        <w:rPr>
          <w:rFonts w:asciiTheme="minorHAnsi" w:hAnsiTheme="minorHAnsi" w:cstheme="minorHAnsi"/>
          <w:lang w:val="it-IT"/>
        </w:rPr>
        <w:t>/201</w:t>
      </w:r>
      <w:r w:rsidR="00C61BBC">
        <w:rPr>
          <w:rFonts w:asciiTheme="minorHAnsi" w:hAnsiTheme="minorHAnsi" w:cstheme="minorHAnsi"/>
          <w:lang w:val="it-IT"/>
        </w:rPr>
        <w:t>9</w:t>
      </w:r>
      <w:r w:rsidRPr="006B3204">
        <w:rPr>
          <w:rFonts w:asciiTheme="minorHAnsi" w:hAnsiTheme="minorHAnsi" w:cstheme="minorHAnsi"/>
          <w:lang w:val="it-IT"/>
        </w:rPr>
        <w:t xml:space="preserve"> per  la/le seguente/i  attività:</w:t>
      </w:r>
    </w:p>
    <w:p w:rsidR="00BB3524" w:rsidRPr="006B3204" w:rsidRDefault="00BB3524" w:rsidP="00BB3524">
      <w:pPr>
        <w:pStyle w:val="Corpotesto"/>
        <w:spacing w:before="9" w:after="0"/>
        <w:ind w:right="10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575"/>
        <w:gridCol w:w="2126"/>
        <w:gridCol w:w="6049"/>
      </w:tblGrid>
      <w:tr w:rsidR="00BB3524" w:rsidRPr="006B3204" w:rsidTr="00C61BBC">
        <w:trPr>
          <w:trHeight w:hRule="exact" w:val="929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271" w:lineRule="atLeast"/>
              <w:ind w:left="142" w:right="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Codice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24" w:line="100" w:lineRule="atLeast"/>
              <w:ind w:left="141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Denominazione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C61BBC">
            <w:pPr>
              <w:pStyle w:val="TableParagraph"/>
              <w:spacing w:line="100" w:lineRule="atLeast"/>
              <w:ind w:left="54" w:right="242"/>
              <w:jc w:val="both"/>
              <w:rPr>
                <w:rFonts w:asciiTheme="minorHAnsi" w:hAnsiTheme="minorHAnsi" w:cstheme="minorHAnsi"/>
                <w:lang w:val="it-IT"/>
              </w:rPr>
            </w:pPr>
            <w:r w:rsidRPr="006B3204">
              <w:rPr>
                <w:rFonts w:asciiTheme="minorHAnsi" w:hAnsiTheme="minorHAnsi" w:cstheme="minorHAnsi"/>
                <w:lang w:val="it-IT"/>
              </w:rPr>
              <w:t>Compenso proposto Specificare Totale compenso richiesto in cifre, in lettere al lordo di tutti gli oneri di legge (sia a carico dell’esperto che dell’Istituto)</w:t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5" w:line="100" w:lineRule="atLeast"/>
              <w:ind w:left="-568" w:firstLine="523"/>
              <w:rPr>
                <w:rFonts w:asciiTheme="minorHAnsi" w:hAnsiTheme="minorHAnsi" w:cstheme="minorHAnsi"/>
                <w:lang w:val="it-IT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3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7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7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08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8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  <w:tr w:rsidR="00BB3524" w:rsidRPr="006B3204" w:rsidTr="00B04FDE">
        <w:trPr>
          <w:trHeight w:hRule="exact" w:val="1210"/>
        </w:trPr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ind w:left="-568" w:firstLine="523"/>
              <w:rPr>
                <w:rFonts w:asciiTheme="minorHAnsi" w:hAnsiTheme="minorHAnsi" w:cstheme="minorHAnsi"/>
              </w:rPr>
            </w:pPr>
          </w:p>
        </w:tc>
        <w:tc>
          <w:tcPr>
            <w:tcW w:w="6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B3524" w:rsidRPr="006B3204" w:rsidRDefault="00BB3524" w:rsidP="00B04FDE">
            <w:pPr>
              <w:pStyle w:val="TableParagraph"/>
              <w:spacing w:before="10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1479"/>
                <w:tab w:val="left" w:pos="2217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cifre</w:t>
            </w:r>
            <w:proofErr w:type="spellEnd"/>
            <w:r w:rsidRPr="006B3204">
              <w:rPr>
                <w:rFonts w:asciiTheme="minorHAnsi" w:hAnsiTheme="minorHAnsi" w:cstheme="minorHAnsi"/>
                <w:w w:val="105"/>
              </w:rPr>
              <w:t xml:space="preserve">  €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5"/>
                <w:u w:val="single"/>
              </w:rPr>
              <w:tab/>
            </w:r>
            <w:r w:rsidRPr="006B3204">
              <w:rPr>
                <w:rFonts w:asciiTheme="minorHAnsi" w:hAnsiTheme="minorHAnsi" w:cstheme="minorHAnsi"/>
                <w:w w:val="115"/>
              </w:rPr>
              <w:t>//</w:t>
            </w:r>
            <w:r w:rsidRPr="006B3204">
              <w:rPr>
                <w:rFonts w:asciiTheme="minorHAnsi" w:hAnsiTheme="minorHAnsi" w:cstheme="minorHAnsi"/>
                <w:w w:val="115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  <w:p w:rsidR="00BB3524" w:rsidRPr="006B3204" w:rsidRDefault="00BB3524" w:rsidP="00B04FDE">
            <w:pPr>
              <w:pStyle w:val="TableParagraph"/>
              <w:spacing w:before="1" w:line="100" w:lineRule="atLeast"/>
              <w:ind w:left="-568" w:firstLine="523"/>
              <w:rPr>
                <w:rFonts w:asciiTheme="minorHAnsi" w:hAnsiTheme="minorHAnsi" w:cstheme="minorHAnsi"/>
              </w:rPr>
            </w:pPr>
          </w:p>
          <w:p w:rsidR="00BB3524" w:rsidRPr="006B3204" w:rsidRDefault="00BB3524" w:rsidP="00B04FDE">
            <w:pPr>
              <w:pStyle w:val="TableParagraph"/>
              <w:tabs>
                <w:tab w:val="left" w:pos="4764"/>
              </w:tabs>
              <w:spacing w:line="100" w:lineRule="atLeast"/>
              <w:ind w:left="-568" w:firstLine="523"/>
              <w:rPr>
                <w:rFonts w:asciiTheme="minorHAnsi" w:hAnsiTheme="minorHAnsi" w:cstheme="minorHAnsi"/>
                <w:u w:val="single"/>
              </w:rPr>
            </w:pPr>
            <w:r w:rsidRPr="006B3204">
              <w:rPr>
                <w:rFonts w:asciiTheme="minorHAnsi" w:hAnsiTheme="minorHAnsi" w:cstheme="minorHAnsi"/>
                <w:w w:val="105"/>
              </w:rPr>
              <w:t xml:space="preserve">in </w:t>
            </w:r>
            <w:proofErr w:type="spellStart"/>
            <w:r w:rsidRPr="006B3204">
              <w:rPr>
                <w:rFonts w:asciiTheme="minorHAnsi" w:hAnsiTheme="minorHAnsi" w:cstheme="minorHAnsi"/>
                <w:w w:val="105"/>
              </w:rPr>
              <w:t>lettere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r w:rsidRPr="006B3204">
              <w:rPr>
                <w:rFonts w:asciiTheme="minorHAnsi" w:hAnsiTheme="minorHAnsi" w:cstheme="minorHAnsi"/>
                <w:w w:val="108"/>
                <w:u w:val="single"/>
              </w:rPr>
              <w:t xml:space="preserve"> </w:t>
            </w:r>
            <w:r w:rsidRPr="006B3204">
              <w:rPr>
                <w:rFonts w:asciiTheme="minorHAnsi" w:hAnsiTheme="minorHAnsi" w:cstheme="minorHAnsi"/>
                <w:u w:val="single"/>
              </w:rPr>
              <w:tab/>
            </w:r>
          </w:p>
        </w:tc>
      </w:tr>
    </w:tbl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BB3524" w:rsidRPr="006B3204" w:rsidRDefault="00BB3524" w:rsidP="00BB3524">
      <w:pPr>
        <w:pStyle w:val="Corpotesto"/>
        <w:rPr>
          <w:rFonts w:asciiTheme="minorHAnsi" w:hAnsiTheme="minorHAnsi" w:cstheme="minorHAnsi"/>
        </w:rPr>
      </w:pPr>
    </w:p>
    <w:p w:rsidR="00C61BBC" w:rsidRDefault="00BB3524" w:rsidP="00BB3524">
      <w:pPr>
        <w:pStyle w:val="TableParagraph"/>
        <w:tabs>
          <w:tab w:val="clear" w:pos="709"/>
          <w:tab w:val="left" w:pos="1493"/>
          <w:tab w:val="left" w:pos="206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Allega</w:t>
      </w:r>
      <w:r w:rsidRPr="006B3204">
        <w:rPr>
          <w:rFonts w:asciiTheme="minorHAnsi" w:hAnsiTheme="minorHAnsi" w:cstheme="minorHAnsi"/>
          <w:lang w:val="it-IT"/>
        </w:rPr>
        <w:t>:</w:t>
      </w:r>
      <w:r w:rsidRPr="006B3204">
        <w:rPr>
          <w:rFonts w:asciiTheme="minorHAnsi" w:hAnsiTheme="minorHAnsi" w:cstheme="minorHAnsi"/>
          <w:lang w:val="it-IT"/>
        </w:rPr>
        <w:tab/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1.</w:t>
      </w:r>
      <w:r w:rsidRPr="006B3204">
        <w:rPr>
          <w:rFonts w:asciiTheme="minorHAnsi" w:hAnsiTheme="minorHAnsi" w:cstheme="minorHAnsi"/>
          <w:lang w:val="it-IT"/>
        </w:rPr>
        <w:tab/>
        <w:t xml:space="preserve"> Dichiarazione dei requisiti dell’esperto (secondo il modello allegato)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2.</w:t>
      </w:r>
      <w:r w:rsidRPr="006B3204">
        <w:rPr>
          <w:rFonts w:asciiTheme="minorHAnsi" w:hAnsiTheme="minorHAnsi" w:cstheme="minorHAnsi"/>
          <w:lang w:val="it-IT"/>
        </w:rPr>
        <w:tab/>
        <w:t>Autocertificazione dei titoli posseduti e dei servizi prestati relativi</w:t>
      </w:r>
      <w:r w:rsidR="00C61BBC">
        <w:rPr>
          <w:rFonts w:asciiTheme="minorHAnsi" w:hAnsiTheme="minorHAnsi" w:cstheme="minorHAnsi"/>
          <w:lang w:val="it-IT"/>
        </w:rPr>
        <w:t xml:space="preserve"> a</w:t>
      </w:r>
      <w:r w:rsidRPr="006B3204">
        <w:rPr>
          <w:rFonts w:asciiTheme="minorHAnsi" w:hAnsiTheme="minorHAnsi" w:cstheme="minorHAnsi"/>
          <w:lang w:val="it-IT"/>
        </w:rPr>
        <w:t>ll’esperto (secondo il modello allegato)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3.</w:t>
      </w:r>
      <w:r w:rsidRPr="006B3204">
        <w:rPr>
          <w:rFonts w:asciiTheme="minorHAnsi" w:hAnsiTheme="minorHAnsi" w:cstheme="minorHAnsi"/>
          <w:lang w:val="it-IT"/>
        </w:rPr>
        <w:tab/>
        <w:t>Fotocopia Carta d’Identità del Titolare e dell'Esperto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lastRenderedPageBreak/>
        <w:tab/>
        <w:t>4.</w:t>
      </w:r>
      <w:r w:rsidRPr="006B3204">
        <w:rPr>
          <w:rFonts w:asciiTheme="minorHAnsi" w:hAnsiTheme="minorHAnsi" w:cstheme="minorHAnsi"/>
          <w:lang w:val="it-IT"/>
        </w:rPr>
        <w:tab/>
        <w:t>Curriculum vitae in formato europeo</w:t>
      </w:r>
      <w:r w:rsidR="00C61BBC">
        <w:rPr>
          <w:rFonts w:asciiTheme="minorHAnsi" w:hAnsiTheme="minorHAnsi" w:cstheme="minorHAnsi"/>
          <w:lang w:val="it-IT"/>
        </w:rPr>
        <w:t xml:space="preserve"> dell’esperto</w:t>
      </w:r>
    </w:p>
    <w:p w:rsidR="00BB3524" w:rsidRPr="006B3204" w:rsidRDefault="00BB3524" w:rsidP="00C61BBC">
      <w:pPr>
        <w:pStyle w:val="TableParagraph"/>
        <w:tabs>
          <w:tab w:val="clear" w:pos="709"/>
          <w:tab w:val="left" w:pos="142"/>
        </w:tabs>
        <w:ind w:left="102"/>
        <w:rPr>
          <w:rFonts w:asciiTheme="minorHAnsi" w:hAnsiTheme="minorHAnsi" w:cstheme="minorHAnsi"/>
          <w:lang w:val="it-IT"/>
        </w:rPr>
      </w:pPr>
      <w:r w:rsidRPr="006B3204">
        <w:rPr>
          <w:rFonts w:asciiTheme="minorHAnsi" w:hAnsiTheme="minorHAnsi" w:cstheme="minorHAnsi"/>
          <w:lang w:val="it-IT"/>
        </w:rPr>
        <w:tab/>
        <w:t>5.</w:t>
      </w:r>
      <w:r w:rsidRPr="006B3204">
        <w:rPr>
          <w:rFonts w:asciiTheme="minorHAnsi" w:hAnsiTheme="minorHAnsi" w:cstheme="minorHAnsi"/>
          <w:lang w:val="it-IT"/>
        </w:rPr>
        <w:tab/>
        <w:t>Altra documentazione utile alla valutazione (specificare)</w:t>
      </w: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4E2045" w:rsidRDefault="004E2045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  <w:r>
        <w:rPr>
          <w:rFonts w:asciiTheme="minorHAnsi" w:hAnsiTheme="minorHAnsi" w:cstheme="minorHAnsi"/>
          <w:lang w:val="it-IT"/>
        </w:rPr>
        <w:br w:type="page"/>
      </w:r>
    </w:p>
    <w:p w:rsidR="004E2045" w:rsidRPr="006B3204" w:rsidRDefault="004E2045" w:rsidP="004E2045">
      <w:pPr>
        <w:pStyle w:val="Titolo1"/>
        <w:spacing w:before="39"/>
        <w:ind w:left="0" w:right="102" w:firstLine="0"/>
        <w:jc w:val="center"/>
        <w:rPr>
          <w:rFonts w:asciiTheme="minorHAnsi" w:hAnsiTheme="minorHAnsi" w:cstheme="minorHAnsi"/>
          <w:sz w:val="22"/>
          <w:szCs w:val="22"/>
          <w:u w:val="none"/>
          <w:lang w:val="it-IT"/>
        </w:rPr>
      </w:pPr>
      <w:r w:rsidRPr="006B3204">
        <w:rPr>
          <w:rFonts w:asciiTheme="minorHAnsi" w:hAnsiTheme="minorHAnsi" w:cstheme="minorHAnsi"/>
          <w:sz w:val="22"/>
          <w:szCs w:val="22"/>
          <w:u w:val="none"/>
          <w:lang w:val="it-IT"/>
        </w:rPr>
        <w:lastRenderedPageBreak/>
        <w:t>DICHIARAZIONE REQUISITI dell’esperto</w:t>
      </w: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Il/La sottoscritto/</w:t>
      </w:r>
      <w:proofErr w:type="gram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a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> _</w:t>
      </w:r>
      <w:proofErr w:type="gram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</w:p>
    <w:p w:rsidR="004E2045" w:rsidRPr="006B3204" w:rsidRDefault="004E2045" w:rsidP="004E2045">
      <w:pPr>
        <w:tabs>
          <w:tab w:val="clear" w:pos="709"/>
        </w:tabs>
        <w:suppressAutoHyphens w:val="0"/>
        <w:spacing w:before="69" w:line="480" w:lineRule="auto"/>
        <w:ind w:left="283" w:right="102"/>
        <w:outlineLvl w:val="1"/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</w:pP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a</w:t>
      </w:r>
      <w:proofErr w:type="spellEnd"/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softHyphen/>
        <w:t xml:space="preserve">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Residente 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via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n°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CAP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</w:t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 xml:space="preserve"> telefono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         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lang w:val="it-IT" w:eastAsia="it-IT"/>
        </w:rPr>
        <w:t>indirizzo email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 xml:space="preserve"> _</w:t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</w:r>
      <w:r w:rsidRPr="006B3204">
        <w:rPr>
          <w:rFonts w:asciiTheme="minorHAnsi" w:hAnsiTheme="minorHAnsi" w:cstheme="minorHAnsi"/>
          <w:color w:val="000000"/>
          <w:kern w:val="0"/>
          <w:u w:val="single"/>
          <w:lang w:val="it-IT" w:eastAsia="it-IT"/>
        </w:rPr>
        <w:tab/>
        <w:t xml:space="preserve">                                     </w:t>
      </w:r>
    </w:p>
    <w:p w:rsidR="004E2045" w:rsidRPr="006B3204" w:rsidRDefault="004E2045" w:rsidP="004E2045">
      <w:pPr>
        <w:spacing w:before="69" w:line="276" w:lineRule="auto"/>
        <w:ind w:left="4169" w:right="2147" w:hanging="1692"/>
        <w:rPr>
          <w:rFonts w:asciiTheme="minorHAnsi" w:hAnsiTheme="minorHAnsi" w:cstheme="minorHAnsi"/>
          <w:lang w:val="it-IT"/>
        </w:rPr>
      </w:pPr>
      <w:proofErr w:type="gramStart"/>
      <w:r>
        <w:rPr>
          <w:rFonts w:asciiTheme="minorHAnsi" w:hAnsiTheme="minorHAnsi" w:cstheme="minorHAnsi"/>
          <w:lang w:val="it-IT"/>
        </w:rPr>
        <w:t>a</w:t>
      </w:r>
      <w:r w:rsidRPr="006B3204">
        <w:rPr>
          <w:rFonts w:asciiTheme="minorHAnsi" w:hAnsiTheme="minorHAnsi" w:cstheme="minorHAnsi"/>
          <w:lang w:val="it-IT"/>
        </w:rPr>
        <w:t>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sensi dell'art. 46 e 47 del DPR 445/2000 DICHIARA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line="276" w:lineRule="auto"/>
        <w:ind w:right="102" w:hanging="294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essere in possesso della cittadinanza italiana o di uno degli Stati membri dell’Unione Europea (requisito non necessario per i docenti di madrelingua);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12" w:line="276" w:lineRule="auto"/>
        <w:ind w:hanging="294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godere dei diritti civili e politici;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</w:tabs>
        <w:spacing w:line="276" w:lineRule="auto"/>
        <w:ind w:left="709" w:right="-24" w:hanging="283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non aver riportato condanne penali e non essere destinatario di provvedimenti che riguardano l'applicazione di misure di prevenzione, di decisione civile e di provvedimenti amministrativi iscritti nel casellario giudiziario;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left" w:pos="534"/>
        </w:tabs>
        <w:spacing w:before="13" w:line="276" w:lineRule="auto"/>
        <w:ind w:hanging="294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essere a conoscenza di non essere sottoposto a procedimenti  penali.</w:t>
      </w:r>
    </w:p>
    <w:p w:rsidR="004E2045" w:rsidRPr="004B4CB6" w:rsidRDefault="004E2045" w:rsidP="004B4CB6">
      <w:pPr>
        <w:pStyle w:val="Paragrafoelenco1"/>
        <w:numPr>
          <w:ilvl w:val="0"/>
          <w:numId w:val="3"/>
        </w:numPr>
        <w:tabs>
          <w:tab w:val="left" w:pos="534"/>
        </w:tabs>
        <w:spacing w:before="9" w:line="276" w:lineRule="auto"/>
        <w:ind w:left="426" w:right="406" w:firstLine="0"/>
        <w:rPr>
          <w:rFonts w:asciiTheme="minorHAnsi" w:hAnsiTheme="minorHAnsi" w:cstheme="minorHAnsi"/>
          <w:lang w:val="it-IT"/>
        </w:rPr>
      </w:pPr>
      <w:proofErr w:type="gramStart"/>
      <w:r w:rsidRPr="004B4CB6">
        <w:rPr>
          <w:rFonts w:asciiTheme="minorHAnsi" w:hAnsiTheme="minorHAnsi" w:cstheme="minorHAnsi"/>
          <w:lang w:val="it-IT"/>
        </w:rPr>
        <w:t>di</w:t>
      </w:r>
      <w:proofErr w:type="gramEnd"/>
      <w:r w:rsidRPr="004B4CB6">
        <w:rPr>
          <w:rFonts w:asciiTheme="minorHAnsi" w:hAnsiTheme="minorHAnsi" w:cstheme="minorHAnsi"/>
          <w:lang w:val="it-IT"/>
        </w:rPr>
        <w:t xml:space="preserve"> aver esaminato le condizioni contenute nella richiesta di offerta, di accettarle  integralmente e incondizionatamente senza riserva alcuna;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  <w:tab w:val="num" w:pos="709"/>
        </w:tabs>
        <w:spacing w:before="17" w:line="276" w:lineRule="auto"/>
        <w:ind w:left="709" w:right="403" w:hanging="283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essere in possesso di tutte le iscrizioni e le abilitazioni necessarie all’espletamento dei servizi oggetto della presente richiesta di offerta;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  <w:tab w:val="num" w:pos="709"/>
        </w:tabs>
        <w:spacing w:line="276" w:lineRule="auto"/>
        <w:ind w:left="709" w:right="118" w:hanging="283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la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veridicità di quanto dichiarato, essendo consapevole delle sanzioni penali previste dall’art.76 del D.P.R. n.445 del 28.12.2000, in caso di dichiarazioni mendaci, e della decadenza dei  benefici  eventualmente  conseguenti  al provvedimento emanato  sulla base  di dichiarazioni non veritiere di cui all’art. 75 del D.P.R. n.245/2000.</w:t>
      </w:r>
    </w:p>
    <w:p w:rsidR="004E2045" w:rsidRPr="006B3204" w:rsidRDefault="004E2045" w:rsidP="004E2045">
      <w:pPr>
        <w:pStyle w:val="Paragrafoelenco1"/>
        <w:numPr>
          <w:ilvl w:val="0"/>
          <w:numId w:val="3"/>
        </w:numPr>
        <w:tabs>
          <w:tab w:val="clear" w:pos="0"/>
          <w:tab w:val="left" w:pos="534"/>
        </w:tabs>
        <w:spacing w:line="276" w:lineRule="auto"/>
        <w:ind w:left="709" w:right="351" w:hanging="283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di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essere informato, ai sensi e per gli effetti di cui all’art.13 del D. </w:t>
      </w:r>
      <w:proofErr w:type="spellStart"/>
      <w:r w:rsidRPr="006B3204">
        <w:rPr>
          <w:rFonts w:asciiTheme="minorHAnsi" w:hAnsiTheme="minorHAnsi" w:cstheme="minorHAnsi"/>
          <w:lang w:val="it-IT"/>
        </w:rPr>
        <w:t>Lgs</w:t>
      </w:r>
      <w:proofErr w:type="spellEnd"/>
      <w:r w:rsidRPr="006B3204">
        <w:rPr>
          <w:rFonts w:asciiTheme="minorHAnsi" w:hAnsiTheme="minorHAnsi" w:cstheme="minorHAnsi"/>
          <w:lang w:val="it-IT"/>
        </w:rPr>
        <w:t xml:space="preserve">. 196/2003 che i dati personali raccolti saranno trattati, anche con strumenti informatici, esclusivamente </w:t>
      </w:r>
      <w:proofErr w:type="gramStart"/>
      <w:r w:rsidRPr="006B3204">
        <w:rPr>
          <w:rFonts w:asciiTheme="minorHAnsi" w:hAnsiTheme="minorHAnsi" w:cstheme="minorHAnsi"/>
          <w:lang w:val="it-IT"/>
        </w:rPr>
        <w:t>nell’ambito  del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procedimento per il quale la presente  dichiarazione viene resa.</w:t>
      </w:r>
    </w:p>
    <w:p w:rsidR="004E2045" w:rsidRPr="006B3204" w:rsidRDefault="004E2045" w:rsidP="004E2045">
      <w:pPr>
        <w:pStyle w:val="Corpotesto"/>
        <w:ind w:left="709" w:hanging="283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3216"/>
        </w:tabs>
        <w:spacing w:before="173"/>
        <w:ind w:left="101" w:right="102"/>
        <w:rPr>
          <w:rFonts w:asciiTheme="minorHAnsi" w:hAnsiTheme="minorHAnsi" w:cstheme="minorHAnsi"/>
          <w:u w:val="single"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Data  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</w:p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5756"/>
        </w:tabs>
        <w:spacing w:before="69"/>
        <w:ind w:left="120" w:right="102"/>
        <w:rPr>
          <w:rFonts w:asciiTheme="minorHAnsi" w:hAnsiTheme="minorHAnsi" w:cstheme="minorHAnsi"/>
          <w:u w:val="single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Firma  del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dichiarante 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</w:p>
    <w:p w:rsidR="004E2045" w:rsidRPr="006B3204" w:rsidRDefault="004E2045" w:rsidP="004E2045">
      <w:pPr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clear" w:pos="709"/>
          <w:tab w:val="left" w:pos="5635"/>
        </w:tabs>
        <w:rPr>
          <w:rFonts w:asciiTheme="minorHAnsi" w:hAnsiTheme="minorHAnsi" w:cstheme="minorHAnsi"/>
          <w:lang w:val="it-IT"/>
        </w:rPr>
        <w:sectPr w:rsidR="004E2045" w:rsidRPr="006B3204" w:rsidSect="000D726E">
          <w:pgSz w:w="11906" w:h="16850"/>
          <w:pgMar w:top="720" w:right="720" w:bottom="720" w:left="720" w:header="720" w:footer="720" w:gutter="0"/>
          <w:cols w:space="720"/>
          <w:docGrid w:linePitch="299" w:charSpace="36864"/>
        </w:sectPr>
      </w:pPr>
    </w:p>
    <w:p w:rsidR="004E2045" w:rsidRPr="006B3204" w:rsidRDefault="004E2045" w:rsidP="004E2045">
      <w:pPr>
        <w:tabs>
          <w:tab w:val="clear" w:pos="709"/>
          <w:tab w:val="left" w:pos="0"/>
        </w:tabs>
        <w:spacing w:before="44"/>
        <w:ind w:right="122" w:firstLine="12"/>
        <w:jc w:val="center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lastRenderedPageBreak/>
        <w:t>AUTOCERTIFICAZIONE DEI TITOLI CULTURALI</w:t>
      </w:r>
      <w:r w:rsidRPr="006B3204">
        <w:rPr>
          <w:rFonts w:asciiTheme="minorHAnsi" w:hAnsiTheme="minorHAnsi" w:cstheme="minorHAnsi"/>
          <w:b/>
          <w:w w:val="99"/>
          <w:lang w:val="it-IT"/>
        </w:rPr>
        <w:t xml:space="preserve"> </w:t>
      </w:r>
      <w:r w:rsidRPr="006B3204">
        <w:rPr>
          <w:rFonts w:asciiTheme="minorHAnsi" w:hAnsiTheme="minorHAnsi" w:cstheme="minorHAnsi"/>
          <w:b/>
          <w:lang w:val="it-IT"/>
        </w:rPr>
        <w:t>e PROFESSIONALI</w:t>
      </w:r>
      <w:r w:rsidRPr="006B3204">
        <w:rPr>
          <w:rFonts w:asciiTheme="minorHAnsi" w:hAnsiTheme="minorHAnsi" w:cstheme="minorHAnsi"/>
          <w:b/>
          <w:lang w:val="it-IT"/>
        </w:rPr>
        <w:tab/>
      </w:r>
    </w:p>
    <w:p w:rsidR="004E2045" w:rsidRPr="006B3204" w:rsidRDefault="004E2045" w:rsidP="004E2045">
      <w:pPr>
        <w:tabs>
          <w:tab w:val="clear" w:pos="709"/>
          <w:tab w:val="left" w:pos="0"/>
        </w:tabs>
        <w:ind w:right="105"/>
        <w:jc w:val="center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lang w:val="it-IT"/>
        </w:rPr>
        <w:t xml:space="preserve"> </w:t>
      </w:r>
    </w:p>
    <w:p w:rsidR="004E2045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lang w:val="it-IT"/>
        </w:rPr>
      </w:pPr>
    </w:p>
    <w:p w:rsidR="004E2045" w:rsidRPr="006B3204" w:rsidRDefault="004E2045" w:rsidP="004E2045">
      <w:pPr>
        <w:tabs>
          <w:tab w:val="left" w:pos="5165"/>
          <w:tab w:val="left" w:pos="9498"/>
        </w:tabs>
        <w:spacing w:before="69" w:line="480" w:lineRule="auto"/>
        <w:ind w:right="115"/>
        <w:rPr>
          <w:rFonts w:asciiTheme="minorHAnsi" w:hAnsiTheme="minorHAnsi" w:cstheme="minorHAnsi"/>
          <w:w w:val="28"/>
          <w:u w:val="single"/>
          <w:lang w:val="it-IT"/>
        </w:rPr>
      </w:pPr>
      <w:r w:rsidRPr="006B3204">
        <w:rPr>
          <w:rFonts w:asciiTheme="minorHAnsi" w:hAnsiTheme="minorHAnsi" w:cstheme="minorHAnsi"/>
          <w:lang w:val="it-IT"/>
        </w:rPr>
        <w:t>Il/La sottoscritto/</w:t>
      </w:r>
      <w:proofErr w:type="gramStart"/>
      <w:r w:rsidRPr="006B3204">
        <w:rPr>
          <w:rFonts w:asciiTheme="minorHAnsi" w:hAnsiTheme="minorHAnsi" w:cstheme="minorHAnsi"/>
          <w:lang w:val="it-IT"/>
        </w:rPr>
        <w:t xml:space="preserve">a </w:t>
      </w:r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proofErr w:type="gramEnd"/>
      <w:r w:rsidRPr="006B3204">
        <w:rPr>
          <w:rFonts w:asciiTheme="minorHAnsi" w:hAnsiTheme="minorHAnsi" w:cstheme="minorHAnsi"/>
          <w:u w:val="single"/>
          <w:lang w:val="it-IT"/>
        </w:rPr>
        <w:tab/>
      </w:r>
      <w:r w:rsidRPr="006B3204">
        <w:rPr>
          <w:rFonts w:asciiTheme="minorHAnsi" w:hAnsiTheme="minorHAnsi" w:cstheme="minorHAnsi"/>
          <w:lang w:val="it-IT"/>
        </w:rPr>
        <w:t xml:space="preserve"> Nato/a </w:t>
      </w:r>
      <w:proofErr w:type="spellStart"/>
      <w:r w:rsidRPr="006B3204">
        <w:rPr>
          <w:rFonts w:asciiTheme="minorHAnsi" w:hAnsiTheme="minorHAnsi" w:cstheme="minorHAnsi"/>
          <w:lang w:val="it-IT"/>
        </w:rPr>
        <w:t>a</w:t>
      </w:r>
      <w:proofErr w:type="spellEnd"/>
      <w:r w:rsidRPr="006B3204">
        <w:rPr>
          <w:rFonts w:asciiTheme="minorHAnsi" w:hAnsiTheme="minorHAnsi" w:cstheme="minorHAnsi"/>
          <w:u w:val="single"/>
          <w:lang w:val="it-IT"/>
        </w:rPr>
        <w:t xml:space="preserve"> </w:t>
      </w:r>
      <w:r w:rsidRPr="006B3204">
        <w:rPr>
          <w:rFonts w:asciiTheme="minorHAnsi" w:hAnsiTheme="minorHAnsi" w:cstheme="minorHAnsi"/>
          <w:u w:val="single"/>
          <w:lang w:val="it-IT"/>
        </w:rPr>
        <w:tab/>
      </w:r>
      <w:r>
        <w:rPr>
          <w:rFonts w:asciiTheme="minorHAnsi" w:hAnsiTheme="minorHAnsi" w:cstheme="minorHAnsi"/>
          <w:u w:val="single"/>
          <w:lang w:val="it-IT"/>
        </w:rPr>
        <w:t>_________________</w:t>
      </w:r>
      <w:r>
        <w:rPr>
          <w:rFonts w:asciiTheme="minorHAnsi" w:hAnsiTheme="minorHAnsi" w:cstheme="minorHAnsi"/>
          <w:lang w:val="it-IT"/>
        </w:rPr>
        <w:t>il</w:t>
      </w:r>
      <w:r w:rsidRPr="006B3204">
        <w:rPr>
          <w:rFonts w:asciiTheme="minorHAnsi" w:hAnsiTheme="minorHAnsi" w:cstheme="minorHAnsi"/>
          <w:w w:val="28"/>
          <w:u w:val="single"/>
          <w:lang w:val="it-IT"/>
        </w:rPr>
        <w:t xml:space="preserve"> </w:t>
      </w:r>
      <w:r>
        <w:rPr>
          <w:rFonts w:asciiTheme="minorHAnsi" w:hAnsiTheme="minorHAnsi" w:cstheme="minorHAnsi"/>
          <w:w w:val="28"/>
          <w:u w:val="single"/>
          <w:lang w:val="it-IT"/>
        </w:rPr>
        <w:t>__________________________________________________________________________</w:t>
      </w:r>
    </w:p>
    <w:p w:rsidR="004E2045" w:rsidRPr="00111E93" w:rsidRDefault="004E2045" w:rsidP="004E2045">
      <w:pPr>
        <w:spacing w:before="3" w:line="275" w:lineRule="exact"/>
        <w:ind w:left="519" w:right="105"/>
        <w:jc w:val="center"/>
        <w:rPr>
          <w:rFonts w:asciiTheme="minorHAnsi" w:hAnsiTheme="minorHAnsi" w:cstheme="minorHAnsi"/>
          <w:b/>
          <w:lang w:val="it-IT"/>
        </w:rPr>
      </w:pPr>
      <w:r w:rsidRPr="00111E93">
        <w:rPr>
          <w:rFonts w:asciiTheme="minorHAnsi" w:hAnsiTheme="minorHAnsi" w:cstheme="minorHAnsi"/>
          <w:b/>
          <w:lang w:val="it-IT"/>
        </w:rPr>
        <w:t>DICHIARA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lang w:val="it-IT"/>
        </w:rPr>
      </w:pPr>
      <w:proofErr w:type="gramStart"/>
      <w:r w:rsidRPr="006B3204">
        <w:rPr>
          <w:rFonts w:asciiTheme="minorHAnsi" w:hAnsiTheme="minorHAnsi" w:cstheme="minorHAnsi"/>
          <w:lang w:val="it-IT"/>
        </w:rPr>
        <w:t>il</w:t>
      </w:r>
      <w:proofErr w:type="gramEnd"/>
      <w:r w:rsidRPr="006B3204">
        <w:rPr>
          <w:rFonts w:asciiTheme="minorHAnsi" w:hAnsiTheme="minorHAnsi" w:cstheme="minorHAnsi"/>
          <w:lang w:val="it-IT"/>
        </w:rPr>
        <w:t xml:space="preserve"> possesso dei Titoli culturali e professionali e i servizi prestati, come indicati dai successivi prospetti</w:t>
      </w:r>
    </w:p>
    <w:p w:rsidR="004E2045" w:rsidRPr="006B3204" w:rsidRDefault="004E2045" w:rsidP="00111E93">
      <w:pPr>
        <w:spacing w:after="120"/>
        <w:ind w:right="-17"/>
        <w:jc w:val="both"/>
        <w:rPr>
          <w:rFonts w:asciiTheme="minorHAnsi" w:hAnsiTheme="minorHAnsi" w:cstheme="minorHAnsi"/>
          <w:b/>
        </w:rPr>
      </w:pPr>
      <w:proofErr w:type="spellStart"/>
      <w:r w:rsidRPr="006B3204">
        <w:rPr>
          <w:rFonts w:asciiTheme="minorHAnsi" w:hAnsiTheme="minorHAnsi" w:cstheme="minorHAnsi"/>
          <w:b/>
        </w:rPr>
        <w:t>Titoli</w:t>
      </w:r>
      <w:proofErr w:type="spellEnd"/>
      <w:r w:rsidRPr="006B3204">
        <w:rPr>
          <w:rFonts w:asciiTheme="minorHAnsi" w:hAnsiTheme="minorHAnsi" w:cstheme="minorHAnsi"/>
          <w:b/>
        </w:rPr>
        <w:t xml:space="preserve"> </w:t>
      </w:r>
      <w:proofErr w:type="spellStart"/>
      <w:r w:rsidRPr="006B3204">
        <w:rPr>
          <w:rFonts w:asciiTheme="minorHAnsi" w:hAnsiTheme="minorHAnsi" w:cstheme="minorHAnsi"/>
          <w:b/>
        </w:rPr>
        <w:t>culturali</w:t>
      </w:r>
      <w:proofErr w:type="spellEnd"/>
      <w:r w:rsidRPr="006B3204">
        <w:rPr>
          <w:rFonts w:asciiTheme="minorHAnsi" w:hAnsiTheme="minorHAnsi" w:cstheme="minorHAnsi"/>
          <w:b/>
        </w:rPr>
        <w:t xml:space="preserve"> e </w:t>
      </w:r>
      <w:proofErr w:type="spellStart"/>
      <w:r w:rsidRPr="006B3204">
        <w:rPr>
          <w:rFonts w:asciiTheme="minorHAnsi" w:hAnsiTheme="minorHAnsi" w:cstheme="minorHAnsi"/>
          <w:b/>
        </w:rPr>
        <w:t>professionali</w:t>
      </w:r>
      <w:proofErr w:type="spellEnd"/>
    </w:p>
    <w:tbl>
      <w:tblPr>
        <w:tblW w:w="9594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364"/>
        <w:gridCol w:w="2032"/>
        <w:gridCol w:w="2173"/>
        <w:gridCol w:w="3025"/>
      </w:tblGrid>
      <w:tr w:rsidR="00EE2EC1" w:rsidRPr="006B3204" w:rsidTr="00EE2EC1">
        <w:trPr>
          <w:trHeight w:hRule="exact" w:val="591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C1" w:rsidRPr="006B3204" w:rsidRDefault="00EE2EC1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8C0683">
              <w:rPr>
                <w:rFonts w:asciiTheme="minorHAnsi" w:hAnsiTheme="minorHAnsi" w:cs="Calibri"/>
                <w:lang w:val="it-IT"/>
              </w:rPr>
              <w:t>Diploma di Istituto Superiore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C1" w:rsidRPr="006B3204" w:rsidRDefault="00EE2EC1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EE2EC1" w:rsidRPr="006B3204" w:rsidTr="00B04FDE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C1" w:rsidRPr="006B3204" w:rsidRDefault="00EE2EC1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C1" w:rsidRPr="006B3204" w:rsidRDefault="00EE2EC1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EE2EC1" w:rsidRPr="006B3204" w:rsidTr="00B04FDE">
        <w:trPr>
          <w:trHeight w:hRule="exact" w:val="4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C1" w:rsidRPr="006B3204" w:rsidRDefault="00EE2EC1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C1" w:rsidRPr="006B3204" w:rsidRDefault="00EE2EC1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C1" w:rsidRPr="006B3204" w:rsidRDefault="00EE2EC1" w:rsidP="00B04FDE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valutazione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E2EC1" w:rsidRPr="006B3204" w:rsidRDefault="00EE2EC1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Default="004E2045" w:rsidP="004E2045">
      <w:pPr>
        <w:pStyle w:val="Corpotesto"/>
        <w:spacing w:before="2" w:after="1"/>
        <w:rPr>
          <w:rFonts w:asciiTheme="minorHAnsi" w:hAnsiTheme="minorHAnsi" w:cstheme="minorHAnsi"/>
        </w:rPr>
      </w:pPr>
    </w:p>
    <w:p w:rsidR="00EE2EC1" w:rsidRPr="006B3204" w:rsidRDefault="00EE2EC1" w:rsidP="004E2045">
      <w:pPr>
        <w:pStyle w:val="Corpotesto"/>
        <w:spacing w:before="2" w:after="1"/>
        <w:rPr>
          <w:rFonts w:asciiTheme="minorHAnsi" w:hAnsiTheme="minorHAnsi" w:cstheme="minorHAnsi"/>
        </w:rPr>
      </w:pPr>
    </w:p>
    <w:tbl>
      <w:tblPr>
        <w:tblW w:w="9594" w:type="dxa"/>
        <w:tblInd w:w="-101" w:type="dxa"/>
        <w:tblLayout w:type="fixed"/>
        <w:tblLook w:val="0000" w:firstRow="0" w:lastRow="0" w:firstColumn="0" w:lastColumn="0" w:noHBand="0" w:noVBand="0"/>
      </w:tblPr>
      <w:tblGrid>
        <w:gridCol w:w="2364"/>
        <w:gridCol w:w="2032"/>
        <w:gridCol w:w="2173"/>
        <w:gridCol w:w="3025"/>
      </w:tblGrid>
      <w:tr w:rsidR="004E2045" w:rsidRPr="006B3204" w:rsidTr="004E2045">
        <w:trPr>
          <w:trHeight w:hRule="exact" w:val="4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Diploma/</w:t>
            </w:r>
            <w:proofErr w:type="spellStart"/>
            <w:r w:rsidRPr="006B3204">
              <w:rPr>
                <w:rFonts w:asciiTheme="minorHAnsi" w:hAnsiTheme="minorHAnsi" w:cstheme="minorHAnsi"/>
              </w:rPr>
              <w:t>Laurea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8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EE2EC1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EE2EC1" w:rsidP="00B04FDE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valutazione</w:t>
            </w:r>
            <w:proofErr w:type="spellEnd"/>
          </w:p>
        </w:tc>
        <w:tc>
          <w:tcPr>
            <w:tcW w:w="3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pPr w:leftFromText="141" w:rightFromText="141" w:vertAnchor="text" w:tblpX="-152" w:tblpY="1"/>
        <w:tblOverlap w:val="never"/>
        <w:tblW w:w="9634" w:type="dxa"/>
        <w:tblLayout w:type="fixed"/>
        <w:tblLook w:val="0000" w:firstRow="0" w:lastRow="0" w:firstColumn="0" w:lastColumn="0" w:noHBand="0" w:noVBand="0"/>
      </w:tblPr>
      <w:tblGrid>
        <w:gridCol w:w="2405"/>
        <w:gridCol w:w="2136"/>
        <w:gridCol w:w="2126"/>
        <w:gridCol w:w="2967"/>
      </w:tblGrid>
      <w:tr w:rsidR="004E2045" w:rsidRPr="006B3204" w:rsidTr="004E2045">
        <w:trPr>
          <w:trHeight w:hRule="exact" w:val="451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Diploma/</w:t>
            </w:r>
            <w:proofErr w:type="spellStart"/>
            <w:r w:rsidRPr="006B3204">
              <w:rPr>
                <w:rFonts w:asciiTheme="minorHAnsi" w:hAnsiTheme="minorHAnsi" w:cstheme="minorHAnsi"/>
              </w:rPr>
              <w:t>Laurea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02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EE2EC1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EE2EC1" w:rsidP="00B04FDE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valutazione</w:t>
            </w:r>
            <w:proofErr w:type="spellEnd"/>
          </w:p>
        </w:tc>
        <w:tc>
          <w:tcPr>
            <w:tcW w:w="2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11" w:after="0"/>
        <w:jc w:val="right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2173"/>
        <w:gridCol w:w="2174"/>
        <w:gridCol w:w="2883"/>
      </w:tblGrid>
      <w:tr w:rsidR="004E2045" w:rsidRPr="006B3204" w:rsidTr="004E2045">
        <w:trPr>
          <w:trHeight w:hRule="exact" w:val="51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 xml:space="preserve">Diploma di </w:t>
            </w:r>
          </w:p>
          <w:p w:rsidR="004E2045" w:rsidRPr="006B3204" w:rsidRDefault="004E2045" w:rsidP="00B04FDE">
            <w:pPr>
              <w:pStyle w:val="TableParagraph"/>
              <w:spacing w:line="252" w:lineRule="exact"/>
              <w:ind w:left="105" w:right="530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specializzazione</w:t>
            </w:r>
            <w:proofErr w:type="spellEnd"/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EE2EC1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il</w:t>
            </w:r>
            <w:proofErr w:type="spellEnd"/>
          </w:p>
        </w:tc>
        <w:tc>
          <w:tcPr>
            <w:tcW w:w="2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EE2EC1" w:rsidP="00B04FDE">
            <w:pPr>
              <w:jc w:val="right"/>
              <w:rPr>
                <w:rFonts w:asciiTheme="minorHAnsi" w:hAnsiTheme="minorHAnsi" w:cstheme="minorHAnsi"/>
              </w:rPr>
            </w:pPr>
            <w:proofErr w:type="spellStart"/>
            <w:r>
              <w:rPr>
                <w:rFonts w:asciiTheme="minorHAnsi" w:hAnsiTheme="minorHAnsi" w:cstheme="minorHAnsi"/>
              </w:rPr>
              <w:t>valutazione</w:t>
            </w:r>
            <w:proofErr w:type="spellEnd"/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410"/>
        <w:gridCol w:w="7230"/>
      </w:tblGrid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Abilitazione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all’ins</w:t>
            </w:r>
            <w:proofErr w:type="spellEnd"/>
            <w:r w:rsidRPr="006B3204">
              <w:rPr>
                <w:rFonts w:asciiTheme="minorHAnsi" w:hAnsiTheme="minorHAnsi" w:cstheme="minorHAnsi"/>
              </w:rPr>
              <w:t>.: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Conseguita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il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Aggiornamento: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Svolto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Aggiornamento: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lastRenderedPageBreak/>
              <w:t>Svolto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098"/>
        <w:gridCol w:w="2230"/>
        <w:gridCol w:w="2230"/>
        <w:gridCol w:w="3082"/>
      </w:tblGrid>
      <w:tr w:rsidR="004E2045" w:rsidRPr="006B3204" w:rsidTr="004E2045">
        <w:trPr>
          <w:trHeight w:hRule="exact" w:val="451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Aggiornamento: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Svolto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6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3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</w:rPr>
      </w:pPr>
    </w:p>
    <w:tbl>
      <w:tblPr>
        <w:tblW w:w="9640" w:type="dxa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298"/>
        <w:gridCol w:w="2299"/>
        <w:gridCol w:w="2916"/>
      </w:tblGrid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Aggiornamento: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Svolto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43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0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2127"/>
        <w:gridCol w:w="2315"/>
        <w:gridCol w:w="2315"/>
        <w:gridCol w:w="2883"/>
      </w:tblGrid>
      <w:tr w:rsidR="004E2045" w:rsidRPr="006B3204" w:rsidTr="004E2045">
        <w:trPr>
          <w:trHeight w:hRule="exact" w:val="451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3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Aggiornamento: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6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3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Svolto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presso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75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3"/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spacing w:before="187"/>
        <w:ind w:left="100"/>
        <w:rPr>
          <w:rFonts w:asciiTheme="minorHAnsi" w:hAnsiTheme="minorHAnsi" w:cstheme="minorHAnsi"/>
          <w:b/>
          <w:lang w:val="it-IT"/>
        </w:rPr>
      </w:pPr>
      <w:r w:rsidRPr="006B3204">
        <w:rPr>
          <w:rFonts w:asciiTheme="minorHAnsi" w:hAnsiTheme="minorHAnsi" w:cstheme="minorHAnsi"/>
          <w:b/>
          <w:lang w:val="it-IT"/>
        </w:rPr>
        <w:t>Servizi prestati in qualità di esperto nel settore</w:t>
      </w:r>
    </w:p>
    <w:p w:rsidR="004E2045" w:rsidRPr="006B3204" w:rsidRDefault="004E2045" w:rsidP="004E2045">
      <w:pPr>
        <w:pStyle w:val="Corpotesto"/>
        <w:spacing w:before="8" w:after="1"/>
        <w:rPr>
          <w:rFonts w:asciiTheme="minorHAnsi" w:hAnsiTheme="minorHAnsi" w:cstheme="minorHAnsi"/>
          <w:lang w:val="it-IT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2" w:line="252" w:lineRule="exac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8" w:lineRule="atLeas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tabs>
                <w:tab w:val="clear" w:pos="709"/>
                <w:tab w:val="left" w:pos="1304"/>
              </w:tabs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52" w:lineRule="exact"/>
              <w:ind w:left="105" w:right="1089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6B3204">
              <w:rPr>
                <w:rFonts w:asciiTheme="minorHAnsi" w:hAnsiTheme="minorHAnsi" w:cstheme="minorHAnsi"/>
              </w:rPr>
              <w:t>scolastica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spacing w:before="9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2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45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</w:p>
          <w:p w:rsidR="004E2045" w:rsidRPr="006B3204" w:rsidRDefault="004E2045" w:rsidP="00B04FDE">
            <w:pPr>
              <w:pStyle w:val="TableParagraph"/>
              <w:spacing w:line="270" w:lineRule="exac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5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spacing w:before="11" w:after="0"/>
        <w:rPr>
          <w:rFonts w:asciiTheme="minorHAnsi" w:hAnsiTheme="minorHAnsi" w:cstheme="minorHAnsi"/>
        </w:rPr>
      </w:pPr>
    </w:p>
    <w:tbl>
      <w:tblPr>
        <w:tblW w:w="0" w:type="auto"/>
        <w:tblInd w:w="-147" w:type="dxa"/>
        <w:tblLayout w:type="fixed"/>
        <w:tblLook w:val="0000" w:firstRow="0" w:lastRow="0" w:firstColumn="0" w:lastColumn="0" w:noHBand="0" w:noVBand="0"/>
      </w:tblPr>
      <w:tblGrid>
        <w:gridCol w:w="3686"/>
        <w:gridCol w:w="1795"/>
        <w:gridCol w:w="1324"/>
        <w:gridCol w:w="2835"/>
      </w:tblGrid>
      <w:tr w:rsidR="004E2045" w:rsidRPr="006B3204" w:rsidTr="004E2045">
        <w:trPr>
          <w:trHeight w:hRule="exact" w:val="454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lastRenderedPageBreak/>
              <w:t>Progetto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51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Altra</w:t>
            </w:r>
            <w:proofErr w:type="spellEnd"/>
            <w:r w:rsidRPr="006B3204">
              <w:rPr>
                <w:rFonts w:asciiTheme="minorHAnsi" w:hAnsiTheme="minorHAnsi" w:cstheme="minorHAnsi"/>
              </w:rPr>
              <w:t xml:space="preserve"> </w:t>
            </w:r>
          </w:p>
          <w:p w:rsidR="004E2045" w:rsidRPr="006B3204" w:rsidRDefault="004E2045" w:rsidP="00B04FDE">
            <w:pPr>
              <w:pStyle w:val="TableParagraph"/>
              <w:spacing w:line="216" w:lineRule="atLeast"/>
              <w:ind w:left="105" w:right="516"/>
              <w:rPr>
                <w:rFonts w:asciiTheme="minorHAnsi" w:hAnsiTheme="minorHAnsi" w:cstheme="minorHAnsi"/>
              </w:rPr>
            </w:pPr>
            <w:proofErr w:type="spellStart"/>
            <w:r w:rsidRPr="006B3204">
              <w:rPr>
                <w:rFonts w:asciiTheme="minorHAnsi" w:hAnsiTheme="minorHAnsi" w:cstheme="minorHAnsi"/>
              </w:rPr>
              <w:t>Istituzione</w:t>
            </w:r>
            <w:proofErr w:type="spellEnd"/>
            <w:r w:rsidRPr="006B3204">
              <w:rPr>
                <w:rFonts w:asciiTheme="minorHAnsi" w:hAnsiTheme="minorHAnsi" w:cstheme="minorHAnsi"/>
              </w:rPr>
              <w:t>/</w:t>
            </w:r>
            <w:proofErr w:type="spellStart"/>
            <w:r w:rsidRPr="006B3204">
              <w:rPr>
                <w:rFonts w:asciiTheme="minorHAnsi" w:hAnsiTheme="minorHAnsi" w:cstheme="minorHAnsi"/>
              </w:rPr>
              <w:t>Ente</w:t>
            </w:r>
            <w:proofErr w:type="spellEnd"/>
            <w:r w:rsidRPr="006B3204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5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  <w:tr w:rsidR="004E2045" w:rsidRPr="006B3204" w:rsidTr="004E2045">
        <w:trPr>
          <w:trHeight w:hRule="exact" w:val="45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E2045" w:rsidRPr="006B3204" w:rsidRDefault="004E2045" w:rsidP="00B04FDE">
            <w:pPr>
              <w:pStyle w:val="TableParagraph"/>
              <w:spacing w:before="83" w:line="100" w:lineRule="atLeast"/>
              <w:ind w:left="105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>Dal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jc w:val="right"/>
              <w:rPr>
                <w:rFonts w:asciiTheme="minorHAnsi" w:hAnsiTheme="minorHAnsi" w:cstheme="minorHAnsi"/>
              </w:rPr>
            </w:pPr>
            <w:r w:rsidRPr="006B3204">
              <w:rPr>
                <w:rFonts w:asciiTheme="minorHAnsi" w:hAnsiTheme="minorHAnsi" w:cstheme="minorHAnsi"/>
              </w:rPr>
              <w:tab/>
              <w:t>Al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E2045" w:rsidRPr="006B3204" w:rsidRDefault="004E2045" w:rsidP="00B04FDE">
            <w:pPr>
              <w:rPr>
                <w:rFonts w:asciiTheme="minorHAnsi" w:hAnsiTheme="minorHAnsi" w:cstheme="minorHAnsi"/>
              </w:rPr>
            </w:pPr>
          </w:p>
        </w:tc>
      </w:tr>
    </w:tbl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pStyle w:val="Corpotesto"/>
        <w:rPr>
          <w:rFonts w:asciiTheme="minorHAnsi" w:hAnsiTheme="minorHAnsi" w:cstheme="minorHAnsi"/>
        </w:rPr>
      </w:pPr>
    </w:p>
    <w:p w:rsidR="004E2045" w:rsidRPr="006B3204" w:rsidRDefault="004E2045" w:rsidP="004E2045">
      <w:pPr>
        <w:tabs>
          <w:tab w:val="left" w:pos="2756"/>
          <w:tab w:val="left" w:pos="5222"/>
          <w:tab w:val="left" w:pos="9417"/>
        </w:tabs>
        <w:spacing w:before="204"/>
        <w:rPr>
          <w:rFonts w:asciiTheme="minorHAnsi" w:hAnsiTheme="minorHAnsi" w:cstheme="minorHAnsi"/>
          <w:u w:val="single"/>
        </w:rPr>
      </w:pPr>
      <w:r w:rsidRPr="006B3204">
        <w:rPr>
          <w:rFonts w:asciiTheme="minorHAnsi" w:hAnsiTheme="minorHAnsi" w:cstheme="minorHAnsi"/>
        </w:rPr>
        <w:t>Data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  <w:t xml:space="preserve">                         </w:t>
      </w:r>
      <w:r w:rsidRPr="006B3204">
        <w:rPr>
          <w:rFonts w:asciiTheme="minorHAnsi" w:hAnsiTheme="minorHAnsi" w:cstheme="minorHAnsi"/>
        </w:rPr>
        <w:tab/>
        <w:t xml:space="preserve">                   Firma   </w:t>
      </w:r>
      <w:r w:rsidRPr="006B3204">
        <w:rPr>
          <w:rFonts w:asciiTheme="minorHAnsi" w:hAnsiTheme="minorHAnsi" w:cstheme="minorHAnsi"/>
          <w:u w:val="single"/>
        </w:rPr>
        <w:t xml:space="preserve"> </w:t>
      </w:r>
      <w:r w:rsidRPr="006B3204">
        <w:rPr>
          <w:rFonts w:asciiTheme="minorHAnsi" w:hAnsiTheme="minorHAnsi" w:cstheme="minorHAnsi"/>
          <w:u w:val="single"/>
        </w:rPr>
        <w:tab/>
      </w:r>
      <w:r>
        <w:rPr>
          <w:rFonts w:asciiTheme="minorHAnsi" w:hAnsiTheme="minorHAnsi" w:cstheme="minorHAnsi"/>
          <w:u w:val="single"/>
        </w:rPr>
        <w:t>_____________________________________</w:t>
      </w:r>
      <w:r w:rsidRPr="006B3204">
        <w:rPr>
          <w:rFonts w:asciiTheme="minorHAnsi" w:hAnsiTheme="minorHAnsi" w:cstheme="minorHAnsi"/>
          <w:u w:val="single"/>
        </w:rPr>
        <w:t xml:space="preserve">                                              </w:t>
      </w: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BB3524" w:rsidRPr="006B3204" w:rsidRDefault="00BB3524" w:rsidP="00BB3524">
      <w:pPr>
        <w:pStyle w:val="Corpotesto"/>
        <w:spacing w:before="5" w:after="1"/>
        <w:rPr>
          <w:rFonts w:asciiTheme="minorHAnsi" w:hAnsiTheme="minorHAnsi" w:cstheme="minorHAnsi"/>
          <w:lang w:val="it-IT"/>
        </w:rPr>
      </w:pPr>
    </w:p>
    <w:p w:rsidR="008A62E1" w:rsidRDefault="008A62E1"/>
    <w:sectPr w:rsidR="008A62E1" w:rsidSect="004E20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524"/>
    <w:rsid w:val="00111E93"/>
    <w:rsid w:val="00233243"/>
    <w:rsid w:val="004B4CB6"/>
    <w:rsid w:val="004E2045"/>
    <w:rsid w:val="00537271"/>
    <w:rsid w:val="008A62E1"/>
    <w:rsid w:val="008E6A78"/>
    <w:rsid w:val="00BB3524"/>
    <w:rsid w:val="00C61BBC"/>
    <w:rsid w:val="00EE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9933C-D59A-4A63-B08D-523F767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HAns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3524"/>
    <w:pPr>
      <w:tabs>
        <w:tab w:val="left" w:pos="709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styleId="Titolo1">
    <w:name w:val="heading 1"/>
    <w:basedOn w:val="Normale"/>
    <w:next w:val="Corpotesto"/>
    <w:link w:val="Titolo1Carattere"/>
    <w:qFormat/>
    <w:rsid w:val="00BB3524"/>
    <w:pPr>
      <w:numPr>
        <w:numId w:val="1"/>
      </w:numPr>
      <w:outlineLvl w:val="0"/>
    </w:pPr>
    <w:rPr>
      <w:b/>
      <w:bCs/>
      <w:sz w:val="24"/>
      <w:szCs w:val="24"/>
      <w:u w:val="single"/>
    </w:rPr>
  </w:style>
  <w:style w:type="paragraph" w:styleId="Titolo2">
    <w:name w:val="heading 2"/>
    <w:basedOn w:val="Normale"/>
    <w:next w:val="Corpotesto"/>
    <w:link w:val="Titolo2Carattere"/>
    <w:qFormat/>
    <w:rsid w:val="00BB3524"/>
    <w:pPr>
      <w:numPr>
        <w:ilvl w:val="1"/>
        <w:numId w:val="1"/>
      </w:numPr>
      <w:ind w:left="533" w:firstLine="0"/>
      <w:outlineLvl w:val="1"/>
    </w:pPr>
    <w:rPr>
      <w:b/>
      <w:bCs/>
      <w:i/>
      <w:iCs/>
      <w:sz w:val="24"/>
      <w:szCs w:val="24"/>
    </w:rPr>
  </w:style>
  <w:style w:type="paragraph" w:styleId="Titolo3">
    <w:name w:val="heading 3"/>
    <w:basedOn w:val="Normale"/>
    <w:next w:val="Corpotesto"/>
    <w:link w:val="Titolo3Carattere"/>
    <w:qFormat/>
    <w:rsid w:val="00BB3524"/>
    <w:pPr>
      <w:numPr>
        <w:ilvl w:val="2"/>
        <w:numId w:val="1"/>
      </w:numPr>
      <w:ind w:left="553" w:hanging="361"/>
      <w:outlineLvl w:val="2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271"/>
    <w:rPr>
      <w:b/>
      <w:bCs/>
    </w:rPr>
  </w:style>
  <w:style w:type="paragraph" w:styleId="Paragrafoelenco">
    <w:name w:val="List Paragraph"/>
    <w:basedOn w:val="Normale"/>
    <w:uiPriority w:val="34"/>
    <w:qFormat/>
    <w:rsid w:val="00537271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BB3524"/>
    <w:rPr>
      <w:rFonts w:ascii="Times New Roman" w:eastAsia="Times New Roman" w:hAnsi="Times New Roman" w:cs="Times New Roman"/>
      <w:b/>
      <w:bCs/>
      <w:color w:val="00000A"/>
      <w:kern w:val="1"/>
      <w:sz w:val="24"/>
      <w:szCs w:val="24"/>
      <w:u w:val="single"/>
      <w:lang w:val="en-US" w:eastAsia="ar-SA"/>
    </w:rPr>
  </w:style>
  <w:style w:type="character" w:customStyle="1" w:styleId="Titolo2Carattere">
    <w:name w:val="Titolo 2 Carattere"/>
    <w:basedOn w:val="Carpredefinitoparagrafo"/>
    <w:link w:val="Titolo2"/>
    <w:rsid w:val="00BB3524"/>
    <w:rPr>
      <w:rFonts w:ascii="Times New Roman" w:eastAsia="Times New Roman" w:hAnsi="Times New Roman" w:cs="Times New Roman"/>
      <w:b/>
      <w:bCs/>
      <w:i/>
      <w:iCs/>
      <w:color w:val="00000A"/>
      <w:kern w:val="1"/>
      <w:sz w:val="24"/>
      <w:szCs w:val="24"/>
      <w:lang w:val="en-US" w:eastAsia="ar-SA"/>
    </w:rPr>
  </w:style>
  <w:style w:type="character" w:customStyle="1" w:styleId="Titolo3Carattere">
    <w:name w:val="Titolo 3 Carattere"/>
    <w:basedOn w:val="Carpredefinitoparagrafo"/>
    <w:link w:val="Titolo3"/>
    <w:rsid w:val="00BB3524"/>
    <w:rPr>
      <w:rFonts w:ascii="Times New Roman" w:eastAsia="Times New Roman" w:hAnsi="Times New Roman" w:cs="Times New Roman"/>
      <w:b/>
      <w:bCs/>
      <w:color w:val="00000A"/>
      <w:kern w:val="1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rsid w:val="00BB3524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BB3524"/>
    <w:rPr>
      <w:rFonts w:ascii="Times New Roman" w:eastAsia="Times New Roman" w:hAnsi="Times New Roman" w:cs="Times New Roman"/>
      <w:color w:val="00000A"/>
      <w:kern w:val="1"/>
      <w:lang w:val="en-US" w:eastAsia="ar-SA"/>
    </w:rPr>
  </w:style>
  <w:style w:type="paragraph" w:customStyle="1" w:styleId="TableParagraph">
    <w:name w:val="Table Paragraph"/>
    <w:basedOn w:val="Normale"/>
    <w:rsid w:val="00BB3524"/>
  </w:style>
  <w:style w:type="paragraph" w:customStyle="1" w:styleId="Paragrafoelenco1">
    <w:name w:val="Paragrafo elenco1"/>
    <w:basedOn w:val="Normale"/>
    <w:rsid w:val="004E20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</dc:creator>
  <cp:keywords/>
  <dc:description/>
  <cp:lastModifiedBy>Valentina</cp:lastModifiedBy>
  <cp:revision>5</cp:revision>
  <dcterms:created xsi:type="dcterms:W3CDTF">2018-09-06T13:14:00Z</dcterms:created>
  <dcterms:modified xsi:type="dcterms:W3CDTF">2018-10-01T09:44:00Z</dcterms:modified>
</cp:coreProperties>
</file>