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D1" w:rsidRDefault="006E7BD1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8720"/>
      </w:tblGrid>
      <w:tr w:rsidR="0023514F" w:rsidTr="00E01FCC">
        <w:tc>
          <w:tcPr>
            <w:tcW w:w="8720" w:type="dxa"/>
            <w:shd w:val="clear" w:color="auto" w:fill="auto"/>
          </w:tcPr>
          <w:p w:rsidR="0023514F" w:rsidRPr="005867B5" w:rsidRDefault="0023514F" w:rsidP="0023514F">
            <w:pPr>
              <w:ind w:right="282"/>
              <w:jc w:val="center"/>
              <w:rPr>
                <w:b/>
              </w:rPr>
            </w:pPr>
            <w:r w:rsidRPr="005867B5">
              <w:rPr>
                <w:b/>
              </w:rPr>
              <w:t>Allegato 1 – Domanda di partecipazione incarico di Esperto</w:t>
            </w:r>
          </w:p>
        </w:tc>
      </w:tr>
    </w:tbl>
    <w:p w:rsidR="0023514F" w:rsidRPr="00D67176" w:rsidRDefault="0023514F" w:rsidP="0023514F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tbl>
      <w:tblPr>
        <w:tblStyle w:val="Grigliatabella"/>
        <w:tblW w:w="8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3823"/>
      </w:tblGrid>
      <w:tr w:rsidR="0023514F" w:rsidRPr="00D67176" w:rsidTr="00B135DD">
        <w:trPr>
          <w:trHeight w:val="520"/>
        </w:trPr>
        <w:tc>
          <w:tcPr>
            <w:tcW w:w="4957" w:type="dxa"/>
          </w:tcPr>
          <w:p w:rsidR="0023514F" w:rsidRPr="00B135DD" w:rsidRDefault="0023514F" w:rsidP="0023514F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B135DD">
              <w:rPr>
                <w:b/>
                <w:color w:val="000000"/>
                <w:sz w:val="22"/>
                <w:szCs w:val="22"/>
              </w:rPr>
              <w:t xml:space="preserve">   Al</w:t>
            </w:r>
          </w:p>
        </w:tc>
        <w:tc>
          <w:tcPr>
            <w:tcW w:w="3823" w:type="dxa"/>
          </w:tcPr>
          <w:p w:rsidR="0023514F" w:rsidRPr="00B135DD" w:rsidRDefault="0023514F" w:rsidP="00235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B135DD">
              <w:rPr>
                <w:b/>
                <w:sz w:val="22"/>
                <w:szCs w:val="22"/>
              </w:rPr>
              <w:t>Dirigente Scolastico</w:t>
            </w:r>
          </w:p>
          <w:p w:rsidR="0023514F" w:rsidRPr="00B135DD" w:rsidRDefault="0023514F" w:rsidP="00235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35DD">
              <w:rPr>
                <w:b/>
                <w:sz w:val="22"/>
                <w:szCs w:val="22"/>
              </w:rPr>
              <w:t>dell’Istituto Comprensivo “G. Falcone e P. Borsellino” di Offanengo ______________</w:t>
            </w:r>
          </w:p>
        </w:tc>
      </w:tr>
    </w:tbl>
    <w:p w:rsidR="0023514F" w:rsidRPr="00D67176" w:rsidRDefault="0023514F" w:rsidP="0023514F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6"/>
        <w:gridCol w:w="7634"/>
      </w:tblGrid>
      <w:tr w:rsidR="0023514F" w:rsidRPr="00B135DD" w:rsidTr="0023514F">
        <w:tc>
          <w:tcPr>
            <w:tcW w:w="1086" w:type="dxa"/>
          </w:tcPr>
          <w:p w:rsidR="0023514F" w:rsidRPr="00B135DD" w:rsidRDefault="0023514F" w:rsidP="0023514F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B135DD">
              <w:rPr>
                <w:b/>
                <w:color w:val="000000"/>
                <w:sz w:val="22"/>
                <w:szCs w:val="22"/>
              </w:rPr>
              <w:t>Oggetto:</w:t>
            </w:r>
          </w:p>
        </w:tc>
        <w:tc>
          <w:tcPr>
            <w:tcW w:w="7634" w:type="dxa"/>
          </w:tcPr>
          <w:p w:rsidR="0023514F" w:rsidRPr="00B135DD" w:rsidRDefault="00E01FCC" w:rsidP="00235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Domanda</w:t>
            </w:r>
            <w:r w:rsidR="0023514F" w:rsidRPr="00B135DD">
              <w:rPr>
                <w:sz w:val="22"/>
                <w:szCs w:val="22"/>
              </w:rPr>
              <w:t xml:space="preserve"> di partecipazione alla selezione di </w:t>
            </w:r>
            <w:r>
              <w:rPr>
                <w:sz w:val="22"/>
                <w:szCs w:val="22"/>
              </w:rPr>
              <w:t xml:space="preserve">n. 1 </w:t>
            </w:r>
            <w:r w:rsidR="0023514F" w:rsidRPr="00B135DD">
              <w:rPr>
                <w:sz w:val="22"/>
                <w:szCs w:val="22"/>
              </w:rPr>
              <w:t>esperto</w:t>
            </w:r>
            <w:r>
              <w:rPr>
                <w:sz w:val="22"/>
                <w:szCs w:val="22"/>
              </w:rPr>
              <w:t xml:space="preserve"> Progettista</w:t>
            </w:r>
            <w:r w:rsidR="0023514F" w:rsidRPr="00B135DD">
              <w:rPr>
                <w:sz w:val="22"/>
                <w:szCs w:val="22"/>
              </w:rPr>
              <w:t xml:space="preserve"> nell’ambito del</w:t>
            </w:r>
          </w:p>
          <w:p w:rsidR="0023514F" w:rsidRPr="00B135DD" w:rsidRDefault="0023514F" w:rsidP="00235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35DD">
              <w:rPr>
                <w:sz w:val="22"/>
                <w:szCs w:val="22"/>
              </w:rPr>
              <w:t xml:space="preserve">Progetto PON </w:t>
            </w:r>
            <w:r w:rsidRPr="00B135DD">
              <w:rPr>
                <w:rFonts w:eastAsia="Calibri"/>
                <w:color w:val="000000"/>
                <w:sz w:val="22"/>
                <w:szCs w:val="22"/>
              </w:rPr>
              <w:t>“Digital Board: Trasformazione digitale nella didattica e nell’organizzazione”</w:t>
            </w:r>
          </w:p>
        </w:tc>
      </w:tr>
    </w:tbl>
    <w:p w:rsidR="00B135DD" w:rsidRDefault="00B135DD" w:rsidP="00B135DD">
      <w:pPr>
        <w:spacing w:after="0" w:line="240" w:lineRule="auto"/>
        <w:ind w:right="282"/>
        <w:jc w:val="both"/>
      </w:pPr>
    </w:p>
    <w:p w:rsidR="0023514F" w:rsidRPr="00B135DD" w:rsidRDefault="0023514F" w:rsidP="0023514F">
      <w:pPr>
        <w:ind w:right="282"/>
        <w:jc w:val="both"/>
        <w:rPr>
          <w:rFonts w:eastAsia="Calibri"/>
          <w:color w:val="000000"/>
        </w:rPr>
      </w:pPr>
      <w:proofErr w:type="spellStart"/>
      <w:r w:rsidRPr="00B135DD">
        <w:t>Nell’ambito</w:t>
      </w:r>
      <w:proofErr w:type="spellEnd"/>
      <w:r w:rsidRPr="00B135DD">
        <w:t xml:space="preserve"> del </w:t>
      </w:r>
      <w:proofErr w:type="spellStart"/>
      <w:r w:rsidRPr="00B135DD">
        <w:t>Progetto</w:t>
      </w:r>
      <w:proofErr w:type="spellEnd"/>
      <w:r w:rsidRPr="00B135DD">
        <w:t xml:space="preserve"> PON </w:t>
      </w:r>
      <w:r w:rsidRPr="00B135DD">
        <w:rPr>
          <w:rFonts w:eastAsia="Calibri"/>
          <w:color w:val="000000"/>
        </w:rPr>
        <w:t>“Digital Board:</w:t>
      </w:r>
    </w:p>
    <w:tbl>
      <w:tblPr>
        <w:tblStyle w:val="Grigliatabella"/>
        <w:tblW w:w="0" w:type="auto"/>
        <w:tblLook w:val="04A0"/>
      </w:tblPr>
      <w:tblGrid>
        <w:gridCol w:w="1341"/>
        <w:gridCol w:w="3214"/>
        <w:gridCol w:w="2825"/>
        <w:gridCol w:w="1340"/>
      </w:tblGrid>
      <w:tr w:rsidR="0023514F" w:rsidRPr="00B135DD" w:rsidTr="00B135DD">
        <w:tc>
          <w:tcPr>
            <w:tcW w:w="1341" w:type="dxa"/>
            <w:shd w:val="clear" w:color="auto" w:fill="548DD4" w:themeFill="text2" w:themeFillTint="99"/>
          </w:tcPr>
          <w:p w:rsidR="0023514F" w:rsidRPr="00B135DD" w:rsidRDefault="0023514F" w:rsidP="00235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35DD">
              <w:rPr>
                <w:color w:val="000000"/>
                <w:sz w:val="22"/>
                <w:szCs w:val="22"/>
              </w:rPr>
              <w:t>Sottosezione</w:t>
            </w:r>
          </w:p>
        </w:tc>
        <w:tc>
          <w:tcPr>
            <w:tcW w:w="3214" w:type="dxa"/>
            <w:shd w:val="clear" w:color="auto" w:fill="548DD4" w:themeFill="text2" w:themeFillTint="99"/>
          </w:tcPr>
          <w:p w:rsidR="0023514F" w:rsidRPr="00B135DD" w:rsidRDefault="0023514F" w:rsidP="00235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35DD">
              <w:rPr>
                <w:color w:val="000000"/>
                <w:sz w:val="22"/>
                <w:szCs w:val="22"/>
              </w:rPr>
              <w:t>Codice identificativo Progetto</w:t>
            </w:r>
          </w:p>
        </w:tc>
        <w:tc>
          <w:tcPr>
            <w:tcW w:w="2825" w:type="dxa"/>
            <w:shd w:val="clear" w:color="auto" w:fill="548DD4" w:themeFill="text2" w:themeFillTint="99"/>
          </w:tcPr>
          <w:p w:rsidR="0023514F" w:rsidRPr="00B135DD" w:rsidRDefault="0023514F" w:rsidP="00235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35DD">
              <w:rPr>
                <w:color w:val="000000"/>
                <w:sz w:val="22"/>
                <w:szCs w:val="22"/>
              </w:rPr>
              <w:t>Titolo Progetto</w:t>
            </w:r>
          </w:p>
        </w:tc>
        <w:tc>
          <w:tcPr>
            <w:tcW w:w="1340" w:type="dxa"/>
            <w:shd w:val="clear" w:color="auto" w:fill="548DD4" w:themeFill="text2" w:themeFillTint="99"/>
          </w:tcPr>
          <w:p w:rsidR="0023514F" w:rsidRPr="00B135DD" w:rsidRDefault="0023514F" w:rsidP="00235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35DD">
              <w:rPr>
                <w:color w:val="000000"/>
                <w:sz w:val="22"/>
                <w:szCs w:val="22"/>
              </w:rPr>
              <w:t>Importo Autorizzato</w:t>
            </w:r>
          </w:p>
        </w:tc>
      </w:tr>
      <w:tr w:rsidR="0023514F" w:rsidRPr="00B135DD" w:rsidTr="00B135DD">
        <w:tc>
          <w:tcPr>
            <w:tcW w:w="1341" w:type="dxa"/>
          </w:tcPr>
          <w:p w:rsidR="0023514F" w:rsidRPr="00B135DD" w:rsidRDefault="0023514F" w:rsidP="00235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3514F" w:rsidRPr="00B135DD" w:rsidRDefault="0023514F" w:rsidP="00235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35DD">
              <w:rPr>
                <w:color w:val="000000"/>
                <w:sz w:val="22"/>
                <w:szCs w:val="22"/>
              </w:rPr>
              <w:t>13.1.2A</w:t>
            </w:r>
          </w:p>
        </w:tc>
        <w:tc>
          <w:tcPr>
            <w:tcW w:w="3214" w:type="dxa"/>
          </w:tcPr>
          <w:p w:rsidR="0023514F" w:rsidRPr="00B135DD" w:rsidRDefault="0023514F" w:rsidP="002351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3514F" w:rsidRPr="00B135DD" w:rsidRDefault="0023514F" w:rsidP="002351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135DD">
              <w:rPr>
                <w:color w:val="000000" w:themeColor="text1"/>
                <w:sz w:val="22"/>
                <w:szCs w:val="22"/>
              </w:rPr>
              <w:t>13.1.2A – FESRPON – LO – 2021 – 16</w:t>
            </w:r>
          </w:p>
          <w:p w:rsidR="0023514F" w:rsidRPr="00B135DD" w:rsidRDefault="0023514F" w:rsidP="002351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135DD">
              <w:rPr>
                <w:i/>
                <w:color w:val="000000" w:themeColor="text1"/>
                <w:sz w:val="22"/>
                <w:szCs w:val="22"/>
              </w:rPr>
              <w:t xml:space="preserve">Codice CUP: </w:t>
            </w:r>
            <w:r w:rsidRPr="00B135D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E99J21006180006</w:t>
            </w:r>
          </w:p>
        </w:tc>
        <w:tc>
          <w:tcPr>
            <w:tcW w:w="2825" w:type="dxa"/>
          </w:tcPr>
          <w:p w:rsidR="0023514F" w:rsidRPr="00B135DD" w:rsidRDefault="0023514F" w:rsidP="0023514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135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Dotazione di attrezzature per la trasformazione digitale della didattica e dell’organizzazione scolastica.</w:t>
            </w:r>
          </w:p>
        </w:tc>
        <w:tc>
          <w:tcPr>
            <w:tcW w:w="1340" w:type="dxa"/>
          </w:tcPr>
          <w:p w:rsidR="0023514F" w:rsidRPr="00B135DD" w:rsidRDefault="0023514F" w:rsidP="002351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3514F" w:rsidRPr="00B135DD" w:rsidRDefault="0023514F" w:rsidP="0023514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35DD">
              <w:rPr>
                <w:b/>
                <w:color w:val="000000" w:themeColor="text1"/>
                <w:sz w:val="22"/>
                <w:szCs w:val="22"/>
              </w:rPr>
              <w:t>€ 93.387,67</w:t>
            </w:r>
          </w:p>
          <w:p w:rsidR="0023514F" w:rsidRPr="00B135DD" w:rsidRDefault="0023514F" w:rsidP="0023514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3514F" w:rsidRPr="00B135DD" w:rsidRDefault="0023514F" w:rsidP="0023514F">
      <w:pPr>
        <w:ind w:right="282"/>
        <w:jc w:val="center"/>
      </w:pPr>
    </w:p>
    <w:p w:rsidR="0023514F" w:rsidRPr="00B135DD" w:rsidRDefault="0023514F" w:rsidP="0023514F">
      <w:pPr>
        <w:ind w:right="282"/>
        <w:rPr>
          <w:b/>
        </w:rPr>
      </w:pPr>
      <w:r w:rsidRPr="00B135DD">
        <w:rPr>
          <w:b/>
        </w:rPr>
        <w:t xml:space="preserve">Il </w:t>
      </w:r>
      <w:proofErr w:type="spellStart"/>
      <w:r w:rsidRPr="00B135DD">
        <w:rPr>
          <w:b/>
        </w:rPr>
        <w:t>sottoscritto</w:t>
      </w:r>
      <w:proofErr w:type="spellEnd"/>
      <w:r w:rsidRPr="00B135DD">
        <w:rPr>
          <w:b/>
        </w:rPr>
        <w:t>:</w:t>
      </w:r>
    </w:p>
    <w:tbl>
      <w:tblPr>
        <w:tblStyle w:val="Grigliatabella"/>
        <w:tblW w:w="0" w:type="auto"/>
        <w:tblLook w:val="04A0"/>
      </w:tblPr>
      <w:tblGrid>
        <w:gridCol w:w="4021"/>
        <w:gridCol w:w="2762"/>
        <w:gridCol w:w="1937"/>
      </w:tblGrid>
      <w:tr w:rsidR="0023514F" w:rsidRPr="00B135DD" w:rsidTr="0023514F">
        <w:tc>
          <w:tcPr>
            <w:tcW w:w="4503" w:type="dxa"/>
          </w:tcPr>
          <w:p w:rsidR="0023514F" w:rsidRPr="00B135DD" w:rsidRDefault="0023514F" w:rsidP="0023514F">
            <w:pPr>
              <w:rPr>
                <w:sz w:val="22"/>
                <w:szCs w:val="22"/>
              </w:rPr>
            </w:pPr>
            <w:r w:rsidRPr="00B135DD">
              <w:rPr>
                <w:sz w:val="22"/>
                <w:szCs w:val="22"/>
              </w:rPr>
              <w:t>Cognome e nome:</w:t>
            </w:r>
          </w:p>
        </w:tc>
        <w:tc>
          <w:tcPr>
            <w:tcW w:w="3118" w:type="dxa"/>
          </w:tcPr>
          <w:p w:rsidR="0023514F" w:rsidRPr="00B135DD" w:rsidRDefault="0023514F" w:rsidP="0023514F">
            <w:pPr>
              <w:rPr>
                <w:sz w:val="22"/>
                <w:szCs w:val="22"/>
              </w:rPr>
            </w:pPr>
            <w:r w:rsidRPr="00B135DD">
              <w:rPr>
                <w:sz w:val="22"/>
                <w:szCs w:val="22"/>
              </w:rPr>
              <w:t>nato a:</w:t>
            </w:r>
          </w:p>
        </w:tc>
        <w:tc>
          <w:tcPr>
            <w:tcW w:w="2157" w:type="dxa"/>
          </w:tcPr>
          <w:p w:rsidR="0023514F" w:rsidRPr="00B135DD" w:rsidRDefault="0023514F" w:rsidP="0023514F">
            <w:pPr>
              <w:rPr>
                <w:sz w:val="22"/>
                <w:szCs w:val="22"/>
              </w:rPr>
            </w:pPr>
            <w:r w:rsidRPr="00B135DD">
              <w:rPr>
                <w:sz w:val="22"/>
                <w:szCs w:val="22"/>
              </w:rPr>
              <w:t xml:space="preserve">nato il: </w:t>
            </w:r>
          </w:p>
        </w:tc>
      </w:tr>
      <w:tr w:rsidR="0023514F" w:rsidRPr="00B135DD" w:rsidTr="0023514F">
        <w:tc>
          <w:tcPr>
            <w:tcW w:w="4503" w:type="dxa"/>
          </w:tcPr>
          <w:p w:rsidR="0023514F" w:rsidRPr="00B135DD" w:rsidRDefault="0023514F" w:rsidP="0023514F">
            <w:pPr>
              <w:rPr>
                <w:sz w:val="22"/>
                <w:szCs w:val="22"/>
              </w:rPr>
            </w:pPr>
            <w:r w:rsidRPr="00B135DD">
              <w:rPr>
                <w:sz w:val="22"/>
                <w:szCs w:val="22"/>
              </w:rPr>
              <w:t>Residente a:</w:t>
            </w:r>
          </w:p>
        </w:tc>
        <w:tc>
          <w:tcPr>
            <w:tcW w:w="5275" w:type="dxa"/>
            <w:gridSpan w:val="2"/>
          </w:tcPr>
          <w:p w:rsidR="0023514F" w:rsidRPr="00B135DD" w:rsidRDefault="0023514F" w:rsidP="0023514F">
            <w:pPr>
              <w:rPr>
                <w:sz w:val="22"/>
                <w:szCs w:val="22"/>
              </w:rPr>
            </w:pPr>
            <w:r w:rsidRPr="00B135DD">
              <w:rPr>
                <w:sz w:val="22"/>
                <w:szCs w:val="22"/>
              </w:rPr>
              <w:t xml:space="preserve">via </w:t>
            </w:r>
          </w:p>
        </w:tc>
      </w:tr>
      <w:tr w:rsidR="0023514F" w:rsidRPr="00B135DD" w:rsidTr="0023514F">
        <w:tc>
          <w:tcPr>
            <w:tcW w:w="4503" w:type="dxa"/>
          </w:tcPr>
          <w:p w:rsidR="0023514F" w:rsidRPr="00B135DD" w:rsidRDefault="0023514F" w:rsidP="0023514F">
            <w:pPr>
              <w:rPr>
                <w:sz w:val="22"/>
                <w:szCs w:val="22"/>
              </w:rPr>
            </w:pPr>
            <w:r w:rsidRPr="00B135DD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5275" w:type="dxa"/>
            <w:gridSpan w:val="2"/>
          </w:tcPr>
          <w:p w:rsidR="0023514F" w:rsidRPr="00B135DD" w:rsidRDefault="0023514F" w:rsidP="0023514F">
            <w:pPr>
              <w:rPr>
                <w:sz w:val="22"/>
                <w:szCs w:val="22"/>
              </w:rPr>
            </w:pPr>
            <w:r w:rsidRPr="00B135DD">
              <w:rPr>
                <w:sz w:val="22"/>
                <w:szCs w:val="22"/>
              </w:rPr>
              <w:t xml:space="preserve">Mail: </w:t>
            </w:r>
          </w:p>
        </w:tc>
      </w:tr>
      <w:tr w:rsidR="0023514F" w:rsidRPr="00B135DD" w:rsidTr="0023514F">
        <w:tc>
          <w:tcPr>
            <w:tcW w:w="4503" w:type="dxa"/>
          </w:tcPr>
          <w:p w:rsidR="0023514F" w:rsidRPr="00B135DD" w:rsidRDefault="0023514F" w:rsidP="0023514F">
            <w:pPr>
              <w:rPr>
                <w:sz w:val="22"/>
                <w:szCs w:val="22"/>
              </w:rPr>
            </w:pPr>
            <w:r w:rsidRPr="00B135DD">
              <w:rPr>
                <w:sz w:val="22"/>
                <w:szCs w:val="22"/>
              </w:rPr>
              <w:t>In servizio presso questo Istituto in qualità di:</w:t>
            </w:r>
          </w:p>
        </w:tc>
        <w:tc>
          <w:tcPr>
            <w:tcW w:w="5275" w:type="dxa"/>
            <w:gridSpan w:val="2"/>
          </w:tcPr>
          <w:p w:rsidR="0023514F" w:rsidRPr="00B135DD" w:rsidRDefault="0023514F" w:rsidP="0023514F">
            <w:pPr>
              <w:rPr>
                <w:sz w:val="22"/>
                <w:szCs w:val="22"/>
              </w:rPr>
            </w:pPr>
          </w:p>
        </w:tc>
      </w:tr>
    </w:tbl>
    <w:p w:rsidR="0023514F" w:rsidRPr="00D67176" w:rsidRDefault="0023514F" w:rsidP="0023514F">
      <w:pPr>
        <w:ind w:right="282"/>
        <w:jc w:val="both"/>
      </w:pPr>
    </w:p>
    <w:p w:rsidR="0023514F" w:rsidRPr="00B135DD" w:rsidRDefault="0023514F" w:rsidP="0023514F">
      <w:pPr>
        <w:ind w:right="282"/>
        <w:jc w:val="both"/>
        <w:rPr>
          <w:rFonts w:ascii="Times New Roman" w:hAnsi="Times New Roman" w:cs="Times New Roman"/>
        </w:rPr>
      </w:pPr>
      <w:proofErr w:type="spellStart"/>
      <w:r w:rsidRPr="00B135DD">
        <w:rPr>
          <w:rFonts w:ascii="Times New Roman" w:hAnsi="Times New Roman" w:cs="Times New Roman"/>
        </w:rPr>
        <w:t>Avendo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preso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visione</w:t>
      </w:r>
      <w:proofErr w:type="spellEnd"/>
      <w:r w:rsidRPr="00B135DD">
        <w:rPr>
          <w:rFonts w:ascii="Times New Roman" w:hAnsi="Times New Roman" w:cs="Times New Roman"/>
        </w:rPr>
        <w:t xml:space="preserve"> del </w:t>
      </w:r>
      <w:proofErr w:type="spellStart"/>
      <w:r w:rsidRPr="00B135DD">
        <w:rPr>
          <w:rFonts w:ascii="Times New Roman" w:hAnsi="Times New Roman" w:cs="Times New Roman"/>
        </w:rPr>
        <w:t>bando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re</w:t>
      </w:r>
      <w:r w:rsidR="00B135DD" w:rsidRPr="00B135DD">
        <w:rPr>
          <w:rFonts w:ascii="Times New Roman" w:hAnsi="Times New Roman" w:cs="Times New Roman"/>
        </w:rPr>
        <w:t>lativo</w:t>
      </w:r>
      <w:proofErr w:type="spellEnd"/>
      <w:r w:rsidR="00B135DD" w:rsidRPr="00B135DD">
        <w:rPr>
          <w:rFonts w:ascii="Times New Roman" w:hAnsi="Times New Roman" w:cs="Times New Roman"/>
        </w:rPr>
        <w:t xml:space="preserve"> </w:t>
      </w:r>
      <w:proofErr w:type="spellStart"/>
      <w:r w:rsidR="00B135DD" w:rsidRPr="00B135DD">
        <w:rPr>
          <w:rFonts w:ascii="Times New Roman" w:hAnsi="Times New Roman" w:cs="Times New Roman"/>
        </w:rPr>
        <w:t>alla</w:t>
      </w:r>
      <w:proofErr w:type="spellEnd"/>
      <w:r w:rsidR="00B135DD" w:rsidRPr="00B135DD">
        <w:rPr>
          <w:rFonts w:ascii="Times New Roman" w:hAnsi="Times New Roman" w:cs="Times New Roman"/>
        </w:rPr>
        <w:t xml:space="preserve"> </w:t>
      </w:r>
      <w:proofErr w:type="spellStart"/>
      <w:r w:rsidR="00B135DD" w:rsidRPr="00B135DD">
        <w:rPr>
          <w:rFonts w:ascii="Times New Roman" w:hAnsi="Times New Roman" w:cs="Times New Roman"/>
        </w:rPr>
        <w:t>selezione</w:t>
      </w:r>
      <w:proofErr w:type="spellEnd"/>
      <w:r w:rsidR="00B135DD" w:rsidRPr="00B135DD">
        <w:rPr>
          <w:rFonts w:ascii="Times New Roman" w:hAnsi="Times New Roman" w:cs="Times New Roman"/>
        </w:rPr>
        <w:t xml:space="preserve"> di </w:t>
      </w:r>
      <w:proofErr w:type="spellStart"/>
      <w:r w:rsidR="00B135DD" w:rsidRPr="00B135DD">
        <w:rPr>
          <w:rFonts w:ascii="Times New Roman" w:hAnsi="Times New Roman" w:cs="Times New Roman"/>
        </w:rPr>
        <w:t>esperto</w:t>
      </w:r>
      <w:proofErr w:type="spellEnd"/>
      <w:r w:rsidRPr="00B135DD">
        <w:rPr>
          <w:rFonts w:ascii="Times New Roman" w:hAnsi="Times New Roman" w:cs="Times New Roman"/>
        </w:rPr>
        <w:t xml:space="preserve"> del </w:t>
      </w:r>
      <w:proofErr w:type="spellStart"/>
      <w:r w:rsidRPr="00B135DD">
        <w:rPr>
          <w:rFonts w:ascii="Times New Roman" w:hAnsi="Times New Roman" w:cs="Times New Roman"/>
        </w:rPr>
        <w:t>Progetto</w:t>
      </w:r>
      <w:proofErr w:type="spellEnd"/>
      <w:r w:rsidRPr="00B135DD">
        <w:rPr>
          <w:rFonts w:ascii="Times New Roman" w:hAnsi="Times New Roman" w:cs="Times New Roman"/>
        </w:rPr>
        <w:t xml:space="preserve"> PON </w:t>
      </w:r>
      <w:r w:rsidRPr="00B135DD">
        <w:rPr>
          <w:rFonts w:ascii="Times New Roman" w:eastAsia="Calibri" w:hAnsi="Times New Roman" w:cs="Times New Roman"/>
          <w:color w:val="000000"/>
        </w:rPr>
        <w:t>“Digital Board”</w:t>
      </w:r>
      <w:r w:rsidRPr="00B135DD">
        <w:rPr>
          <w:rFonts w:ascii="Times New Roman" w:hAnsi="Times New Roman" w:cs="Times New Roman"/>
        </w:rPr>
        <w:t>,</w:t>
      </w:r>
    </w:p>
    <w:p w:rsidR="0023514F" w:rsidRPr="00B135DD" w:rsidRDefault="0023514F" w:rsidP="0023514F">
      <w:pPr>
        <w:ind w:right="282"/>
        <w:jc w:val="center"/>
        <w:rPr>
          <w:rFonts w:ascii="Times New Roman" w:hAnsi="Times New Roman" w:cs="Times New Roman"/>
          <w:b/>
        </w:rPr>
      </w:pPr>
      <w:r w:rsidRPr="00B135DD">
        <w:rPr>
          <w:rFonts w:ascii="Times New Roman" w:hAnsi="Times New Roman" w:cs="Times New Roman"/>
          <w:b/>
        </w:rPr>
        <w:t>CHIEDE,</w:t>
      </w:r>
    </w:p>
    <w:p w:rsidR="0023514F" w:rsidRPr="00B135DD" w:rsidRDefault="0023514F" w:rsidP="0023514F">
      <w:pPr>
        <w:ind w:right="282"/>
        <w:jc w:val="both"/>
        <w:rPr>
          <w:rFonts w:ascii="Times New Roman" w:hAnsi="Times New Roman" w:cs="Times New Roman"/>
          <w:b/>
        </w:rPr>
      </w:pPr>
    </w:p>
    <w:p w:rsidR="0023514F" w:rsidRPr="00624C08" w:rsidRDefault="0023514F" w:rsidP="0023514F">
      <w:pPr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B135DD">
        <w:rPr>
          <w:rFonts w:ascii="Times New Roman" w:hAnsi="Times New Roman" w:cs="Times New Roman"/>
        </w:rPr>
        <w:t xml:space="preserve">di </w:t>
      </w:r>
      <w:proofErr w:type="spellStart"/>
      <w:r w:rsidRPr="00B135DD">
        <w:rPr>
          <w:rFonts w:ascii="Times New Roman" w:hAnsi="Times New Roman" w:cs="Times New Roman"/>
        </w:rPr>
        <w:t>partecipare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alla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selezione</w:t>
      </w:r>
      <w:proofErr w:type="spellEnd"/>
      <w:r w:rsidRPr="00B135DD">
        <w:rPr>
          <w:rFonts w:ascii="Times New Roman" w:hAnsi="Times New Roman" w:cs="Times New Roman"/>
        </w:rPr>
        <w:t xml:space="preserve"> in </w:t>
      </w:r>
      <w:proofErr w:type="spellStart"/>
      <w:r w:rsidRPr="00B135DD">
        <w:rPr>
          <w:rFonts w:ascii="Times New Roman" w:hAnsi="Times New Roman" w:cs="Times New Roman"/>
        </w:rPr>
        <w:t>qualità</w:t>
      </w:r>
      <w:proofErr w:type="spellEnd"/>
      <w:r w:rsidRPr="00B135DD">
        <w:rPr>
          <w:rFonts w:ascii="Times New Roman" w:hAnsi="Times New Roman" w:cs="Times New Roman"/>
        </w:rPr>
        <w:t xml:space="preserve"> di:</w:t>
      </w:r>
      <w:r w:rsidRPr="00624C08">
        <w:rPr>
          <w:rFonts w:ascii="Times New Roman" w:hAnsi="Times New Roman" w:cs="Times New Roman"/>
          <w:sz w:val="20"/>
          <w:szCs w:val="20"/>
        </w:rPr>
        <w:t xml:space="preserve"> </w:t>
      </w:r>
      <w:r w:rsidRPr="00624C08">
        <w:rPr>
          <w:rFonts w:ascii="Times New Roman" w:hAnsi="Times New Roman" w:cs="Times New Roman"/>
          <w:sz w:val="20"/>
          <w:szCs w:val="20"/>
        </w:rPr>
        <w:tab/>
      </w:r>
      <w:r w:rsidRPr="00624C0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3544"/>
      </w:tblGrid>
      <w:tr w:rsidR="0023514F" w:rsidRPr="00624C08" w:rsidTr="002351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F" w:rsidRPr="00624C08" w:rsidRDefault="0023514F" w:rsidP="002351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3514F" w:rsidRPr="00624C08" w:rsidRDefault="0060313D" w:rsidP="00235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ind w:right="284"/>
              <w:jc w:val="both"/>
              <w:rPr>
                <w:color w:val="000000"/>
              </w:rPr>
            </w:pPr>
            <w:r>
              <w:rPr>
                <w:b/>
              </w:rPr>
              <w:t>PROGETTISTA</w:t>
            </w:r>
          </w:p>
        </w:tc>
      </w:tr>
    </w:tbl>
    <w:p w:rsidR="00B135DD" w:rsidRDefault="00B135DD" w:rsidP="0023514F">
      <w:pPr>
        <w:ind w:right="282"/>
        <w:jc w:val="both"/>
        <w:rPr>
          <w:rFonts w:ascii="Times New Roman" w:hAnsi="Times New Roman" w:cs="Times New Roman"/>
        </w:rPr>
      </w:pPr>
    </w:p>
    <w:p w:rsidR="00E01FCC" w:rsidRDefault="00E01FCC" w:rsidP="00E01FCC">
      <w:pPr>
        <w:ind w:right="282"/>
        <w:jc w:val="both"/>
        <w:rPr>
          <w:rFonts w:cstheme="minorHAnsi"/>
        </w:rPr>
      </w:pPr>
      <w:r w:rsidRPr="00C95F99">
        <w:rPr>
          <w:rFonts w:cstheme="minorHAnsi"/>
        </w:rPr>
        <w:lastRenderedPageBreak/>
        <w:t xml:space="preserve">Ai </w:t>
      </w:r>
      <w:proofErr w:type="spellStart"/>
      <w:r w:rsidRPr="00C95F99">
        <w:rPr>
          <w:rFonts w:cstheme="minorHAnsi"/>
        </w:rPr>
        <w:t>sensi</w:t>
      </w:r>
      <w:proofErr w:type="spellEnd"/>
      <w:r w:rsidRPr="00C95F99">
        <w:rPr>
          <w:rFonts w:cstheme="minorHAnsi"/>
        </w:rPr>
        <w:t xml:space="preserve"> </w:t>
      </w:r>
      <w:proofErr w:type="spellStart"/>
      <w:r w:rsidRPr="00C95F99">
        <w:rPr>
          <w:rFonts w:cstheme="minorHAnsi"/>
        </w:rPr>
        <w:t>delle</w:t>
      </w:r>
      <w:proofErr w:type="spellEnd"/>
      <w:r w:rsidRPr="00C95F99">
        <w:rPr>
          <w:rFonts w:cstheme="minorHAnsi"/>
        </w:rPr>
        <w:t xml:space="preserve"> </w:t>
      </w:r>
      <w:proofErr w:type="spellStart"/>
      <w:r w:rsidRPr="00C95F99">
        <w:rPr>
          <w:rFonts w:cstheme="minorHAnsi"/>
        </w:rPr>
        <w:t>disposizioni</w:t>
      </w:r>
      <w:proofErr w:type="spellEnd"/>
      <w:r w:rsidRPr="00C95F99">
        <w:rPr>
          <w:rFonts w:cstheme="minorHAnsi"/>
        </w:rPr>
        <w:t xml:space="preserve"> </w:t>
      </w:r>
      <w:proofErr w:type="spellStart"/>
      <w:r w:rsidRPr="00C95F99">
        <w:rPr>
          <w:rFonts w:cstheme="minorHAnsi"/>
        </w:rPr>
        <w:t>previste</w:t>
      </w:r>
      <w:proofErr w:type="spellEnd"/>
      <w:r w:rsidRPr="00C95F99">
        <w:rPr>
          <w:rFonts w:cstheme="minorHAnsi"/>
        </w:rPr>
        <w:t xml:space="preserve"> dal D.P.R. n.445/2000, </w:t>
      </w:r>
      <w:proofErr w:type="spellStart"/>
      <w:r w:rsidRPr="00C95F99">
        <w:rPr>
          <w:rFonts w:cstheme="minorHAnsi"/>
        </w:rPr>
        <w:t>consapevole</w:t>
      </w:r>
      <w:proofErr w:type="spellEnd"/>
      <w:r w:rsidRPr="00C95F9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delle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responsabilità</w:t>
      </w:r>
      <w:proofErr w:type="spellEnd"/>
      <w:r>
        <w:rPr>
          <w:rFonts w:cstheme="minorHAnsi"/>
        </w:rPr>
        <w:t xml:space="preserve"> e  </w:t>
      </w:r>
      <w:proofErr w:type="spellStart"/>
      <w:r>
        <w:rPr>
          <w:rFonts w:cstheme="minorHAnsi"/>
        </w:rPr>
        <w:t>del</w:t>
      </w:r>
      <w:r w:rsidRPr="00C95F99">
        <w:rPr>
          <w:rFonts w:cstheme="minorHAnsi"/>
        </w:rPr>
        <w:t>le</w:t>
      </w:r>
      <w:proofErr w:type="spellEnd"/>
      <w:r w:rsidRPr="00C95F9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sanzioni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penali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previste</w:t>
      </w:r>
      <w:proofErr w:type="spellEnd"/>
      <w:r w:rsidRPr="00C95F99">
        <w:rPr>
          <w:rFonts w:cstheme="minorHAnsi"/>
        </w:rPr>
        <w:t xml:space="preserve"> </w:t>
      </w:r>
      <w:proofErr w:type="spellStart"/>
      <w:r w:rsidRPr="00C95F99">
        <w:rPr>
          <w:rFonts w:cstheme="minorHAnsi"/>
        </w:rPr>
        <w:t>dall’art</w:t>
      </w:r>
      <w:proofErr w:type="spellEnd"/>
      <w:r w:rsidRPr="00C95F99">
        <w:rPr>
          <w:rFonts w:cstheme="minorHAnsi"/>
        </w:rPr>
        <w:t xml:space="preserve">. 76 del DPR 445/2000 per le false </w:t>
      </w:r>
      <w:proofErr w:type="spellStart"/>
      <w:r w:rsidRPr="00C95F99">
        <w:rPr>
          <w:rFonts w:cstheme="minorHAnsi"/>
        </w:rPr>
        <w:t>attestazioni</w:t>
      </w:r>
      <w:proofErr w:type="spellEnd"/>
      <w:r w:rsidRPr="00C95F99">
        <w:rPr>
          <w:rFonts w:cstheme="minorHAnsi"/>
        </w:rPr>
        <w:t xml:space="preserve"> e </w:t>
      </w:r>
      <w:proofErr w:type="spellStart"/>
      <w:r w:rsidRPr="00C95F99">
        <w:rPr>
          <w:rFonts w:cstheme="minorHAnsi"/>
        </w:rPr>
        <w:t>dichiarazioni</w:t>
      </w:r>
      <w:proofErr w:type="spellEnd"/>
      <w:r w:rsidRPr="00C95F99">
        <w:rPr>
          <w:rFonts w:cstheme="minorHAnsi"/>
        </w:rPr>
        <w:t xml:space="preserve"> </w:t>
      </w:r>
      <w:proofErr w:type="spellStart"/>
      <w:r w:rsidRPr="00C95F99">
        <w:rPr>
          <w:rFonts w:cstheme="minorHAnsi"/>
        </w:rPr>
        <w:t>mendaci</w:t>
      </w:r>
      <w:proofErr w:type="spellEnd"/>
      <w:r w:rsidRPr="00C95F99">
        <w:rPr>
          <w:rFonts w:cstheme="minorHAnsi"/>
        </w:rPr>
        <w:t xml:space="preserve">, della </w:t>
      </w:r>
      <w:proofErr w:type="spellStart"/>
      <w:r w:rsidRPr="00C95F99">
        <w:rPr>
          <w:rFonts w:cstheme="minorHAnsi"/>
        </w:rPr>
        <w:t>perdita</w:t>
      </w:r>
      <w:proofErr w:type="spellEnd"/>
      <w:r w:rsidRPr="00C95F99">
        <w:rPr>
          <w:rFonts w:cstheme="minorHAnsi"/>
        </w:rPr>
        <w:t xml:space="preserve"> dei </w:t>
      </w:r>
      <w:proofErr w:type="spellStart"/>
      <w:r w:rsidRPr="00C95F99">
        <w:rPr>
          <w:rFonts w:cstheme="minorHAnsi"/>
        </w:rPr>
        <w:t>benefici</w:t>
      </w:r>
      <w:proofErr w:type="spellEnd"/>
      <w:r w:rsidRPr="00C95F99">
        <w:rPr>
          <w:rFonts w:cstheme="minorHAnsi"/>
        </w:rPr>
        <w:t xml:space="preserve"> </w:t>
      </w:r>
      <w:proofErr w:type="spellStart"/>
      <w:r w:rsidRPr="00C95F99">
        <w:rPr>
          <w:rFonts w:cstheme="minorHAnsi"/>
        </w:rPr>
        <w:t>conseguenti</w:t>
      </w:r>
      <w:proofErr w:type="spellEnd"/>
      <w:r w:rsidRPr="00C95F99">
        <w:rPr>
          <w:rFonts w:cstheme="minorHAnsi"/>
        </w:rPr>
        <w:t xml:space="preserve"> al </w:t>
      </w:r>
      <w:proofErr w:type="spellStart"/>
      <w:r w:rsidRPr="00C95F99">
        <w:rPr>
          <w:rFonts w:cstheme="minorHAnsi"/>
        </w:rPr>
        <w:t>provvedimento</w:t>
      </w:r>
      <w:proofErr w:type="spellEnd"/>
      <w:r w:rsidRPr="00C95F99">
        <w:rPr>
          <w:rFonts w:cstheme="minorHAnsi"/>
        </w:rPr>
        <w:t xml:space="preserve"> </w:t>
      </w:r>
      <w:proofErr w:type="spellStart"/>
      <w:r w:rsidRPr="00C95F99">
        <w:rPr>
          <w:rFonts w:cstheme="minorHAnsi"/>
        </w:rPr>
        <w:t>emanato</w:t>
      </w:r>
      <w:proofErr w:type="spellEnd"/>
      <w:r w:rsidRPr="00C95F99">
        <w:rPr>
          <w:rFonts w:cstheme="minorHAnsi"/>
        </w:rPr>
        <w:t xml:space="preserve"> </w:t>
      </w:r>
      <w:proofErr w:type="spellStart"/>
      <w:r w:rsidRPr="00C95F99">
        <w:rPr>
          <w:rFonts w:cstheme="minorHAnsi"/>
        </w:rPr>
        <w:t>sulla</w:t>
      </w:r>
      <w:proofErr w:type="spellEnd"/>
      <w:r w:rsidRPr="00C95F99">
        <w:rPr>
          <w:rFonts w:cstheme="minorHAnsi"/>
        </w:rPr>
        <w:t xml:space="preserve"> base di </w:t>
      </w:r>
      <w:proofErr w:type="spellStart"/>
      <w:r w:rsidRPr="00C95F99">
        <w:rPr>
          <w:rFonts w:cstheme="minorHAnsi"/>
        </w:rPr>
        <w:t>dichiarazioni</w:t>
      </w:r>
      <w:proofErr w:type="spellEnd"/>
      <w:r w:rsidRPr="00C95F99">
        <w:rPr>
          <w:rFonts w:cstheme="minorHAnsi"/>
        </w:rPr>
        <w:t xml:space="preserve"> non </w:t>
      </w:r>
      <w:proofErr w:type="spellStart"/>
      <w:r w:rsidRPr="00C95F99">
        <w:rPr>
          <w:rFonts w:cstheme="minorHAnsi"/>
        </w:rPr>
        <w:t>veritiere</w:t>
      </w:r>
      <w:proofErr w:type="spellEnd"/>
      <w:r w:rsidRPr="00C95F99">
        <w:rPr>
          <w:rFonts w:cstheme="minorHAnsi"/>
        </w:rPr>
        <w:t xml:space="preserve">, </w:t>
      </w:r>
      <w:proofErr w:type="spellStart"/>
      <w:r w:rsidRPr="00C95F99">
        <w:rPr>
          <w:rFonts w:cstheme="minorHAnsi"/>
        </w:rPr>
        <w:t>ai</w:t>
      </w:r>
      <w:proofErr w:type="spellEnd"/>
      <w:r w:rsidRPr="00C95F99">
        <w:rPr>
          <w:rFonts w:cstheme="minorHAnsi"/>
        </w:rPr>
        <w:t xml:space="preserve"> </w:t>
      </w:r>
      <w:proofErr w:type="spellStart"/>
      <w:r w:rsidRPr="00C95F99">
        <w:rPr>
          <w:rFonts w:cstheme="minorHAnsi"/>
        </w:rPr>
        <w:t>se</w:t>
      </w:r>
      <w:r>
        <w:rPr>
          <w:rFonts w:cstheme="minorHAnsi"/>
        </w:rPr>
        <w:t>nsi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dell’art</w:t>
      </w:r>
      <w:proofErr w:type="spellEnd"/>
      <w:r>
        <w:rPr>
          <w:rFonts w:cstheme="minorHAnsi"/>
        </w:rPr>
        <w:t>. 75 del citato DPR,</w:t>
      </w:r>
    </w:p>
    <w:p w:rsidR="00E01FCC" w:rsidRDefault="00E01FCC" w:rsidP="00E01FCC">
      <w:pPr>
        <w:ind w:right="282"/>
        <w:jc w:val="center"/>
        <w:rPr>
          <w:rFonts w:cstheme="minorHAnsi"/>
        </w:rPr>
      </w:pPr>
      <w:r>
        <w:rPr>
          <w:rFonts w:cstheme="minorHAnsi"/>
          <w:b/>
        </w:rPr>
        <w:t>DICHIARA</w:t>
      </w:r>
      <w:r w:rsidRPr="004761CA">
        <w:rPr>
          <w:rFonts w:cstheme="minorHAnsi"/>
          <w:b/>
        </w:rPr>
        <w:t>:</w:t>
      </w:r>
    </w:p>
    <w:p w:rsidR="00E01FCC" w:rsidRDefault="00E01FCC" w:rsidP="00E01FCC">
      <w:pPr>
        <w:pStyle w:val="Paragrafoelenco"/>
        <w:widowControl w:val="0"/>
        <w:numPr>
          <w:ilvl w:val="0"/>
          <w:numId w:val="11"/>
        </w:numPr>
        <w:spacing w:after="0"/>
        <w:ind w:right="282"/>
        <w:jc w:val="both"/>
        <w:rPr>
          <w:rFonts w:asciiTheme="minorHAnsi" w:hAnsiTheme="minorHAnsi" w:cstheme="minorHAnsi"/>
        </w:rPr>
      </w:pPr>
      <w:r w:rsidRPr="00C95F99">
        <w:rPr>
          <w:rFonts w:asciiTheme="minorHAnsi" w:hAnsiTheme="minorHAnsi" w:cstheme="minorHAnsi"/>
        </w:rPr>
        <w:t xml:space="preserve">di non avere procedimenti penali a suo carico, né di essere stato condannato a seguito di procedimenti penali; </w:t>
      </w:r>
    </w:p>
    <w:p w:rsidR="00E01FCC" w:rsidRDefault="00E01FCC" w:rsidP="00E01FCC">
      <w:pPr>
        <w:pStyle w:val="Paragrafoelenco"/>
        <w:widowControl w:val="0"/>
        <w:numPr>
          <w:ilvl w:val="0"/>
          <w:numId w:val="11"/>
        </w:numPr>
        <w:spacing w:after="0"/>
        <w:ind w:right="282"/>
        <w:jc w:val="both"/>
        <w:rPr>
          <w:rFonts w:asciiTheme="minorHAnsi" w:hAnsiTheme="minorHAnsi" w:cstheme="minorHAnsi"/>
        </w:rPr>
      </w:pPr>
      <w:r w:rsidRPr="00C95F99">
        <w:rPr>
          <w:rFonts w:asciiTheme="minorHAnsi" w:hAnsiTheme="minorHAnsi" w:cstheme="minorHAnsi"/>
        </w:rPr>
        <w:t xml:space="preserve">di non essere stato destituito da pubblico impiego; </w:t>
      </w:r>
    </w:p>
    <w:p w:rsidR="00E01FCC" w:rsidRDefault="00E01FCC" w:rsidP="00E01FCC">
      <w:pPr>
        <w:pStyle w:val="Paragrafoelenco"/>
        <w:widowControl w:val="0"/>
        <w:numPr>
          <w:ilvl w:val="0"/>
          <w:numId w:val="11"/>
        </w:numPr>
        <w:spacing w:after="0"/>
        <w:ind w:right="282"/>
        <w:jc w:val="both"/>
        <w:rPr>
          <w:rFonts w:asciiTheme="minorHAnsi" w:hAnsiTheme="minorHAnsi" w:cstheme="minorHAnsi"/>
        </w:rPr>
      </w:pPr>
      <w:r w:rsidRPr="00C95F99">
        <w:rPr>
          <w:rFonts w:asciiTheme="minorHAnsi" w:hAnsiTheme="minorHAnsi" w:cstheme="minorHAnsi"/>
        </w:rPr>
        <w:t xml:space="preserve">di non trovarsi in alcuna posizione di incompatibilità con pubblico impiego; </w:t>
      </w:r>
    </w:p>
    <w:p w:rsidR="00E01FCC" w:rsidRDefault="00E01FCC" w:rsidP="00E01FCC">
      <w:pPr>
        <w:pStyle w:val="Paragrafoelenco"/>
        <w:widowControl w:val="0"/>
        <w:numPr>
          <w:ilvl w:val="0"/>
          <w:numId w:val="11"/>
        </w:numPr>
        <w:spacing w:after="0"/>
        <w:ind w:right="282"/>
        <w:jc w:val="both"/>
        <w:rPr>
          <w:rFonts w:asciiTheme="minorHAnsi" w:hAnsiTheme="minorHAnsi" w:cstheme="minorHAnsi"/>
        </w:rPr>
      </w:pPr>
      <w:r w:rsidRPr="00C95F99">
        <w:rPr>
          <w:rFonts w:asciiTheme="minorHAnsi" w:hAnsiTheme="minorHAnsi" w:cstheme="minorHAnsi"/>
        </w:rPr>
        <w:t xml:space="preserve"> di autorizzare al trattamento dei dati personali, ai sensi dell’art. 13 del GDPR (Regolamento Europeo UE 2016/679), per le finalità connesse al presente avviso di selezione; </w:t>
      </w:r>
    </w:p>
    <w:p w:rsidR="00E01FCC" w:rsidRPr="00C95F99" w:rsidRDefault="00E01FCC" w:rsidP="00E01FCC">
      <w:pPr>
        <w:pStyle w:val="Paragrafoelenco"/>
        <w:widowControl w:val="0"/>
        <w:numPr>
          <w:ilvl w:val="0"/>
          <w:numId w:val="11"/>
        </w:numPr>
        <w:spacing w:after="0"/>
        <w:ind w:right="282"/>
        <w:jc w:val="both"/>
        <w:rPr>
          <w:rFonts w:asciiTheme="minorHAnsi" w:hAnsiTheme="minorHAnsi" w:cstheme="minorHAnsi"/>
        </w:rPr>
      </w:pPr>
      <w:r w:rsidRPr="00C95F99">
        <w:rPr>
          <w:rFonts w:asciiTheme="minorHAnsi" w:hAnsiTheme="minorHAnsi" w:cstheme="minorHAnsi"/>
        </w:rPr>
        <w:t>di aver esaminato le condizioni contenute nell’avviso pubblico e di accettarle integralmente, incondizionatamente e senza riserva alcuna.</w:t>
      </w:r>
    </w:p>
    <w:p w:rsidR="0023514F" w:rsidRPr="00B135DD" w:rsidRDefault="0023514F" w:rsidP="0023514F">
      <w:pPr>
        <w:ind w:right="282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6060"/>
      </w:tblGrid>
      <w:tr w:rsidR="0023514F" w:rsidRPr="00B135DD" w:rsidTr="00B135DD">
        <w:tc>
          <w:tcPr>
            <w:tcW w:w="8720" w:type="dxa"/>
            <w:gridSpan w:val="2"/>
          </w:tcPr>
          <w:p w:rsidR="0023514F" w:rsidRPr="00B135DD" w:rsidRDefault="0023514F" w:rsidP="0023514F">
            <w:pPr>
              <w:jc w:val="both"/>
              <w:rPr>
                <w:sz w:val="22"/>
                <w:szCs w:val="22"/>
              </w:rPr>
            </w:pPr>
            <w:r w:rsidRPr="00B135DD">
              <w:rPr>
                <w:sz w:val="22"/>
                <w:szCs w:val="22"/>
              </w:rPr>
              <w:t xml:space="preserve">di essere in possesso del titolo di studi: </w:t>
            </w:r>
          </w:p>
        </w:tc>
      </w:tr>
      <w:tr w:rsidR="0023514F" w:rsidRPr="00B135DD" w:rsidTr="00B135DD">
        <w:tc>
          <w:tcPr>
            <w:tcW w:w="2660" w:type="dxa"/>
          </w:tcPr>
          <w:p w:rsidR="0023514F" w:rsidRPr="00B135DD" w:rsidRDefault="0023514F" w:rsidP="0023514F">
            <w:pPr>
              <w:jc w:val="both"/>
              <w:rPr>
                <w:sz w:val="22"/>
                <w:szCs w:val="22"/>
              </w:rPr>
            </w:pPr>
            <w:r w:rsidRPr="00B135DD">
              <w:rPr>
                <w:sz w:val="22"/>
                <w:szCs w:val="22"/>
              </w:rPr>
              <w:t xml:space="preserve">conseguito il: </w:t>
            </w:r>
          </w:p>
        </w:tc>
        <w:tc>
          <w:tcPr>
            <w:tcW w:w="6060" w:type="dxa"/>
          </w:tcPr>
          <w:p w:rsidR="0023514F" w:rsidRPr="00B135DD" w:rsidRDefault="0023514F" w:rsidP="0023514F">
            <w:pPr>
              <w:jc w:val="both"/>
              <w:rPr>
                <w:sz w:val="22"/>
                <w:szCs w:val="22"/>
              </w:rPr>
            </w:pPr>
            <w:r w:rsidRPr="00B135DD">
              <w:rPr>
                <w:sz w:val="22"/>
                <w:szCs w:val="22"/>
              </w:rPr>
              <w:t xml:space="preserve">presso: </w:t>
            </w:r>
          </w:p>
        </w:tc>
      </w:tr>
    </w:tbl>
    <w:p w:rsidR="0023514F" w:rsidRPr="00B135DD" w:rsidRDefault="0023514F" w:rsidP="0023514F">
      <w:pPr>
        <w:ind w:right="282"/>
        <w:jc w:val="both"/>
        <w:rPr>
          <w:rFonts w:ascii="Times New Roman" w:hAnsi="Times New Roman" w:cs="Times New Roman"/>
        </w:rPr>
      </w:pPr>
    </w:p>
    <w:p w:rsidR="0023514F" w:rsidRPr="00B135DD" w:rsidRDefault="0023514F" w:rsidP="0023514F">
      <w:pPr>
        <w:ind w:right="282"/>
        <w:jc w:val="both"/>
        <w:rPr>
          <w:rFonts w:ascii="Times New Roman" w:hAnsi="Times New Roman" w:cs="Times New Roman"/>
        </w:rPr>
      </w:pPr>
      <w:proofErr w:type="spellStart"/>
      <w:r w:rsidRPr="00B135DD">
        <w:rPr>
          <w:rFonts w:ascii="Times New Roman" w:hAnsi="Times New Roman" w:cs="Times New Roman"/>
        </w:rPr>
        <w:t>Allega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alla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presente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domanda</w:t>
      </w:r>
      <w:proofErr w:type="spellEnd"/>
      <w:r w:rsidRPr="00B135DD">
        <w:rPr>
          <w:rFonts w:ascii="Times New Roman" w:hAnsi="Times New Roman" w:cs="Times New Roman"/>
        </w:rPr>
        <w:t>:</w:t>
      </w:r>
    </w:p>
    <w:p w:rsidR="0023514F" w:rsidRPr="00B135DD" w:rsidRDefault="0023514F" w:rsidP="0023514F">
      <w:pPr>
        <w:pStyle w:val="Paragrafoelenco"/>
        <w:numPr>
          <w:ilvl w:val="1"/>
          <w:numId w:val="10"/>
        </w:num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B135DD">
        <w:rPr>
          <w:rFonts w:ascii="Times New Roman" w:hAnsi="Times New Roman"/>
        </w:rPr>
        <w:t>Griglia valutazione titoli (allegato 2);</w:t>
      </w:r>
    </w:p>
    <w:p w:rsidR="0023514F" w:rsidRPr="00B135DD" w:rsidRDefault="0023514F" w:rsidP="0023514F">
      <w:pPr>
        <w:pStyle w:val="Paragrafoelenco"/>
        <w:numPr>
          <w:ilvl w:val="1"/>
          <w:numId w:val="10"/>
        </w:num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B135DD">
        <w:rPr>
          <w:rFonts w:ascii="Times New Roman" w:hAnsi="Times New Roman"/>
        </w:rPr>
        <w:t>Curriculum in formato Europeo;</w:t>
      </w:r>
    </w:p>
    <w:p w:rsidR="0023514F" w:rsidRPr="00B135DD" w:rsidRDefault="0023514F" w:rsidP="0023514F">
      <w:pPr>
        <w:pStyle w:val="Paragrafoelenco"/>
        <w:numPr>
          <w:ilvl w:val="1"/>
          <w:numId w:val="10"/>
        </w:num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B135DD">
        <w:rPr>
          <w:rFonts w:ascii="Times New Roman" w:hAnsi="Times New Roman"/>
        </w:rPr>
        <w:t>Dichiarazione di insussistenza delle cause di incompatibilità.</w:t>
      </w:r>
    </w:p>
    <w:p w:rsidR="0023514F" w:rsidRPr="00B135DD" w:rsidRDefault="0023514F" w:rsidP="0023514F">
      <w:pPr>
        <w:ind w:right="282"/>
        <w:jc w:val="both"/>
        <w:rPr>
          <w:rFonts w:ascii="Times New Roman" w:hAnsi="Times New Roman" w:cs="Times New Roman"/>
        </w:rPr>
      </w:pPr>
    </w:p>
    <w:p w:rsidR="0023514F" w:rsidRPr="00B135DD" w:rsidRDefault="0023514F" w:rsidP="0023514F">
      <w:pPr>
        <w:ind w:right="282"/>
        <w:jc w:val="both"/>
        <w:rPr>
          <w:rFonts w:ascii="Times New Roman" w:hAnsi="Times New Roman" w:cs="Times New Roman"/>
        </w:rPr>
      </w:pPr>
      <w:r w:rsidRPr="00B135DD">
        <w:rPr>
          <w:rFonts w:ascii="Times New Roman" w:hAnsi="Times New Roman" w:cs="Times New Roman"/>
        </w:rPr>
        <w:t xml:space="preserve">Ai </w:t>
      </w:r>
      <w:proofErr w:type="spellStart"/>
      <w:r w:rsidRPr="00B135DD">
        <w:rPr>
          <w:rFonts w:ascii="Times New Roman" w:hAnsi="Times New Roman" w:cs="Times New Roman"/>
        </w:rPr>
        <w:t>sensi</w:t>
      </w:r>
      <w:proofErr w:type="spellEnd"/>
      <w:r w:rsidRPr="00B135DD">
        <w:rPr>
          <w:rFonts w:ascii="Times New Roman" w:hAnsi="Times New Roman" w:cs="Times New Roman"/>
        </w:rPr>
        <w:t xml:space="preserve"> del D.L. 196 del 30/06/2003, </w:t>
      </w:r>
      <w:proofErr w:type="spellStart"/>
      <w:r w:rsidRPr="00B135DD">
        <w:rPr>
          <w:rFonts w:ascii="Times New Roman" w:hAnsi="Times New Roman" w:cs="Times New Roman"/>
        </w:rPr>
        <w:t>dichiaro</w:t>
      </w:r>
      <w:proofErr w:type="spellEnd"/>
      <w:r w:rsidRPr="00B135DD">
        <w:rPr>
          <w:rFonts w:ascii="Times New Roman" w:hAnsi="Times New Roman" w:cs="Times New Roman"/>
        </w:rPr>
        <w:t xml:space="preserve">, </w:t>
      </w:r>
      <w:proofErr w:type="spellStart"/>
      <w:r w:rsidRPr="00B135DD">
        <w:rPr>
          <w:rFonts w:ascii="Times New Roman" w:hAnsi="Times New Roman" w:cs="Times New Roman"/>
        </w:rPr>
        <w:t>altresì</w:t>
      </w:r>
      <w:proofErr w:type="spellEnd"/>
      <w:r w:rsidRPr="00B135DD">
        <w:rPr>
          <w:rFonts w:ascii="Times New Roman" w:hAnsi="Times New Roman" w:cs="Times New Roman"/>
        </w:rPr>
        <w:t xml:space="preserve">, di </w:t>
      </w:r>
      <w:proofErr w:type="spellStart"/>
      <w:r w:rsidRPr="00B135DD">
        <w:rPr>
          <w:rFonts w:ascii="Times New Roman" w:hAnsi="Times New Roman" w:cs="Times New Roman"/>
        </w:rPr>
        <w:t>essere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stato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informato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sul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trattamento</w:t>
      </w:r>
      <w:proofErr w:type="spellEnd"/>
      <w:r w:rsidRPr="00B135DD">
        <w:rPr>
          <w:rFonts w:ascii="Times New Roman" w:hAnsi="Times New Roman" w:cs="Times New Roman"/>
        </w:rPr>
        <w:t xml:space="preserve"> dei </w:t>
      </w:r>
      <w:proofErr w:type="spellStart"/>
      <w:r w:rsidRPr="00B135DD">
        <w:rPr>
          <w:rFonts w:ascii="Times New Roman" w:hAnsi="Times New Roman" w:cs="Times New Roman"/>
        </w:rPr>
        <w:t>dati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personali</w:t>
      </w:r>
      <w:proofErr w:type="spellEnd"/>
      <w:r w:rsidRPr="00B135DD">
        <w:rPr>
          <w:rFonts w:ascii="Times New Roman" w:hAnsi="Times New Roman" w:cs="Times New Roman"/>
        </w:rPr>
        <w:t xml:space="preserve"> e, </w:t>
      </w:r>
      <w:proofErr w:type="spellStart"/>
      <w:r w:rsidRPr="00B135DD">
        <w:rPr>
          <w:rFonts w:ascii="Times New Roman" w:hAnsi="Times New Roman" w:cs="Times New Roman"/>
        </w:rPr>
        <w:t>pertanto</w:t>
      </w:r>
      <w:proofErr w:type="spellEnd"/>
      <w:r w:rsidRPr="00B135DD">
        <w:rPr>
          <w:rFonts w:ascii="Times New Roman" w:hAnsi="Times New Roman" w:cs="Times New Roman"/>
        </w:rPr>
        <w:t xml:space="preserve">, </w:t>
      </w:r>
      <w:proofErr w:type="spellStart"/>
      <w:r w:rsidRPr="00B135DD">
        <w:rPr>
          <w:rFonts w:ascii="Times New Roman" w:hAnsi="Times New Roman" w:cs="Times New Roman"/>
        </w:rPr>
        <w:t>autorizza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l’Amministrazione</w:t>
      </w:r>
      <w:proofErr w:type="spellEnd"/>
      <w:r w:rsidRPr="00B135DD">
        <w:rPr>
          <w:rFonts w:ascii="Times New Roman" w:hAnsi="Times New Roman" w:cs="Times New Roman"/>
        </w:rPr>
        <w:t xml:space="preserve"> ad </w:t>
      </w:r>
      <w:proofErr w:type="spellStart"/>
      <w:r w:rsidRPr="00B135DD">
        <w:rPr>
          <w:rFonts w:ascii="Times New Roman" w:hAnsi="Times New Roman" w:cs="Times New Roman"/>
        </w:rPr>
        <w:t>utilizzare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i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dati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personali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dichiarati</w:t>
      </w:r>
      <w:proofErr w:type="spellEnd"/>
      <w:r w:rsidRPr="00B135DD">
        <w:rPr>
          <w:rFonts w:ascii="Times New Roman" w:hAnsi="Times New Roman" w:cs="Times New Roman"/>
        </w:rPr>
        <w:t xml:space="preserve"> solo per </w:t>
      </w:r>
      <w:proofErr w:type="spellStart"/>
      <w:r w:rsidRPr="00B135DD">
        <w:rPr>
          <w:rFonts w:ascii="Times New Roman" w:hAnsi="Times New Roman" w:cs="Times New Roman"/>
        </w:rPr>
        <w:t>fini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istituzionali</w:t>
      </w:r>
      <w:proofErr w:type="spellEnd"/>
      <w:r w:rsidRPr="00B135DD">
        <w:rPr>
          <w:rFonts w:ascii="Times New Roman" w:hAnsi="Times New Roman" w:cs="Times New Roman"/>
        </w:rPr>
        <w:t xml:space="preserve"> e </w:t>
      </w:r>
      <w:proofErr w:type="spellStart"/>
      <w:r w:rsidRPr="00B135DD">
        <w:rPr>
          <w:rFonts w:ascii="Times New Roman" w:hAnsi="Times New Roman" w:cs="Times New Roman"/>
        </w:rPr>
        <w:t>necessari</w:t>
      </w:r>
      <w:proofErr w:type="spellEnd"/>
      <w:r w:rsidRPr="00B135DD">
        <w:rPr>
          <w:rFonts w:ascii="Times New Roman" w:hAnsi="Times New Roman" w:cs="Times New Roman"/>
        </w:rPr>
        <w:t xml:space="preserve"> per la </w:t>
      </w:r>
      <w:proofErr w:type="spellStart"/>
      <w:r w:rsidRPr="00B135DD">
        <w:rPr>
          <w:rFonts w:ascii="Times New Roman" w:hAnsi="Times New Roman" w:cs="Times New Roman"/>
        </w:rPr>
        <w:t>gestione</w:t>
      </w:r>
      <w:proofErr w:type="spellEnd"/>
      <w:r w:rsidRPr="00B135DD">
        <w:rPr>
          <w:rFonts w:ascii="Times New Roman" w:hAnsi="Times New Roman" w:cs="Times New Roman"/>
        </w:rPr>
        <w:t xml:space="preserve"> della </w:t>
      </w:r>
      <w:proofErr w:type="spellStart"/>
      <w:r w:rsidRPr="00B135DD">
        <w:rPr>
          <w:rFonts w:ascii="Times New Roman" w:hAnsi="Times New Roman" w:cs="Times New Roman"/>
        </w:rPr>
        <w:t>presente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istanza</w:t>
      </w:r>
      <w:proofErr w:type="spellEnd"/>
      <w:r w:rsidRPr="00B135DD">
        <w:rPr>
          <w:rFonts w:ascii="Times New Roman" w:hAnsi="Times New Roman" w:cs="Times New Roman"/>
        </w:rPr>
        <w:t xml:space="preserve">, </w:t>
      </w:r>
      <w:proofErr w:type="spellStart"/>
      <w:r w:rsidRPr="00B135DD">
        <w:rPr>
          <w:rFonts w:ascii="Times New Roman" w:hAnsi="Times New Roman" w:cs="Times New Roman"/>
        </w:rPr>
        <w:t>ivi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compresi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quelli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definiti</w:t>
      </w:r>
      <w:proofErr w:type="spellEnd"/>
      <w:r w:rsidRPr="00B135DD">
        <w:rPr>
          <w:rFonts w:ascii="Times New Roman" w:hAnsi="Times New Roman" w:cs="Times New Roman"/>
        </w:rPr>
        <w:t xml:space="preserve"> “</w:t>
      </w:r>
      <w:proofErr w:type="spellStart"/>
      <w:r w:rsidRPr="00B135DD">
        <w:rPr>
          <w:rFonts w:ascii="Times New Roman" w:hAnsi="Times New Roman" w:cs="Times New Roman"/>
        </w:rPr>
        <w:t>sensibili</w:t>
      </w:r>
      <w:proofErr w:type="spellEnd"/>
      <w:r w:rsidRPr="00B135DD">
        <w:rPr>
          <w:rFonts w:ascii="Times New Roman" w:hAnsi="Times New Roman" w:cs="Times New Roman"/>
        </w:rPr>
        <w:t xml:space="preserve">” </w:t>
      </w:r>
      <w:proofErr w:type="spellStart"/>
      <w:r w:rsidRPr="00B135DD">
        <w:rPr>
          <w:rFonts w:ascii="Times New Roman" w:hAnsi="Times New Roman" w:cs="Times New Roman"/>
        </w:rPr>
        <w:t>dell’art</w:t>
      </w:r>
      <w:proofErr w:type="spellEnd"/>
      <w:r w:rsidRPr="00B135DD">
        <w:rPr>
          <w:rFonts w:ascii="Times New Roman" w:hAnsi="Times New Roman" w:cs="Times New Roman"/>
        </w:rPr>
        <w:t xml:space="preserve">. 4 comma 1 </w:t>
      </w:r>
      <w:proofErr w:type="spellStart"/>
      <w:r w:rsidRPr="00B135DD">
        <w:rPr>
          <w:rFonts w:ascii="Times New Roman" w:hAnsi="Times New Roman" w:cs="Times New Roman"/>
        </w:rPr>
        <w:t>lettera</w:t>
      </w:r>
      <w:proofErr w:type="spellEnd"/>
      <w:r w:rsidRPr="00B135DD">
        <w:rPr>
          <w:rFonts w:ascii="Times New Roman" w:hAnsi="Times New Roman" w:cs="Times New Roman"/>
        </w:rPr>
        <w:t xml:space="preserve"> d, per le </w:t>
      </w:r>
      <w:proofErr w:type="spellStart"/>
      <w:r w:rsidRPr="00B135DD">
        <w:rPr>
          <w:rFonts w:ascii="Times New Roman" w:hAnsi="Times New Roman" w:cs="Times New Roman"/>
        </w:rPr>
        <w:t>finalità</w:t>
      </w:r>
      <w:proofErr w:type="spellEnd"/>
      <w:r w:rsidRPr="00B135DD">
        <w:rPr>
          <w:rFonts w:ascii="Times New Roman" w:hAnsi="Times New Roman" w:cs="Times New Roman"/>
        </w:rPr>
        <w:t xml:space="preserve"> e per la </w:t>
      </w:r>
      <w:proofErr w:type="spellStart"/>
      <w:r w:rsidRPr="00B135DD">
        <w:rPr>
          <w:rFonts w:ascii="Times New Roman" w:hAnsi="Times New Roman" w:cs="Times New Roman"/>
        </w:rPr>
        <w:t>durata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necessari</w:t>
      </w:r>
      <w:proofErr w:type="spellEnd"/>
      <w:r w:rsidRPr="00B135DD">
        <w:rPr>
          <w:rFonts w:ascii="Times New Roman" w:hAnsi="Times New Roman" w:cs="Times New Roman"/>
        </w:rPr>
        <w:t xml:space="preserve"> per </w:t>
      </w:r>
      <w:proofErr w:type="spellStart"/>
      <w:r w:rsidRPr="00B135DD">
        <w:rPr>
          <w:rFonts w:ascii="Times New Roman" w:hAnsi="Times New Roman" w:cs="Times New Roman"/>
        </w:rPr>
        <w:t>gli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adempimenti</w:t>
      </w:r>
      <w:proofErr w:type="spellEnd"/>
      <w:r w:rsidRPr="00B135DD">
        <w:rPr>
          <w:rFonts w:ascii="Times New Roman" w:hAnsi="Times New Roman" w:cs="Times New Roman"/>
        </w:rPr>
        <w:t xml:space="preserve"> </w:t>
      </w:r>
      <w:proofErr w:type="spellStart"/>
      <w:r w:rsidRPr="00B135DD">
        <w:rPr>
          <w:rFonts w:ascii="Times New Roman" w:hAnsi="Times New Roman" w:cs="Times New Roman"/>
        </w:rPr>
        <w:t>connessi</w:t>
      </w:r>
      <w:proofErr w:type="spellEnd"/>
      <w:r w:rsidRPr="00B135DD">
        <w:rPr>
          <w:rFonts w:ascii="Times New Roman" w:hAnsi="Times New Roman" w:cs="Times New Roman"/>
        </w:rPr>
        <w:t xml:space="preserve"> al </w:t>
      </w:r>
      <w:proofErr w:type="spellStart"/>
      <w:r w:rsidRPr="00B135DD">
        <w:rPr>
          <w:rFonts w:ascii="Times New Roman" w:hAnsi="Times New Roman" w:cs="Times New Roman"/>
        </w:rPr>
        <w:t>rapporto</w:t>
      </w:r>
      <w:proofErr w:type="spellEnd"/>
      <w:r w:rsidRPr="00B135DD">
        <w:rPr>
          <w:rFonts w:ascii="Times New Roman" w:hAnsi="Times New Roman" w:cs="Times New Roman"/>
        </w:rPr>
        <w:t xml:space="preserve"> di </w:t>
      </w:r>
      <w:proofErr w:type="spellStart"/>
      <w:r w:rsidRPr="00B135DD">
        <w:rPr>
          <w:rFonts w:ascii="Times New Roman" w:hAnsi="Times New Roman" w:cs="Times New Roman"/>
        </w:rPr>
        <w:t>lavoro</w:t>
      </w:r>
      <w:proofErr w:type="spellEnd"/>
      <w:r w:rsidRPr="00B135DD">
        <w:rPr>
          <w:rFonts w:ascii="Times New Roman" w:hAnsi="Times New Roman" w:cs="Times New Roman"/>
        </w:rPr>
        <w:t>.</w:t>
      </w:r>
    </w:p>
    <w:p w:rsidR="0023514F" w:rsidRPr="00624C08" w:rsidRDefault="0023514F" w:rsidP="0023514F">
      <w:pPr>
        <w:ind w:right="282"/>
        <w:jc w:val="both"/>
        <w:rPr>
          <w:rFonts w:ascii="Times New Roman" w:hAnsi="Times New Roman" w:cs="Times New Roman"/>
          <w:sz w:val="20"/>
          <w:szCs w:val="20"/>
        </w:rPr>
      </w:pPr>
    </w:p>
    <w:p w:rsidR="00CD5F13" w:rsidRDefault="00B135DD" w:rsidP="0023514F">
      <w:pPr>
        <w:ind w:right="2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DATA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514F" w:rsidRPr="00B135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CD5F13" w:rsidRPr="00B135DD">
        <w:rPr>
          <w:rFonts w:ascii="Times New Roman" w:hAnsi="Times New Roman" w:cs="Times New Roman"/>
        </w:rPr>
        <w:t xml:space="preserve">      </w:t>
      </w:r>
      <w:r w:rsidR="0023514F" w:rsidRPr="00B135DD">
        <w:rPr>
          <w:rFonts w:ascii="Times New Roman" w:hAnsi="Times New Roman" w:cs="Times New Roman"/>
        </w:rPr>
        <w:t>F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IRMA</w:t>
      </w:r>
    </w:p>
    <w:p w:rsidR="00B135DD" w:rsidRPr="00624C08" w:rsidRDefault="00B135DD" w:rsidP="0023514F">
      <w:pPr>
        <w:ind w:right="2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________________________________</w:t>
      </w:r>
    </w:p>
    <w:p w:rsidR="003338AE" w:rsidRDefault="00671DDB">
      <w:pPr>
        <w:spacing w:before="240" w:after="240" w:line="240" w:lineRule="auto"/>
        <w:ind w:left="12600"/>
        <w:rPr>
          <w:color w:val="000000"/>
          <w:sz w:val="24"/>
          <w:szCs w:val="24"/>
        </w:rPr>
      </w:pPr>
      <w:r w:rsidRPr="00624C08">
        <w:rPr>
          <w:rFonts w:ascii="Times New Roman" w:hAnsi="Times New Roman" w:cs="Times New Roman"/>
          <w:color w:val="000000"/>
          <w:sz w:val="20"/>
          <w:szCs w:val="20"/>
        </w:rPr>
        <w:lastRenderedPageBreak/>
        <w:t>LL</w:t>
      </w:r>
    </w:p>
    <w:sectPr w:rsidR="003338AE" w:rsidSect="000F6147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4F" w:rsidRDefault="0023514F" w:rsidP="0023514F">
      <w:pPr>
        <w:spacing w:after="0" w:line="240" w:lineRule="auto"/>
      </w:pPr>
      <w:r>
        <w:separator/>
      </w:r>
    </w:p>
  </w:endnote>
  <w:endnote w:type="continuationSeparator" w:id="0">
    <w:p w:rsidR="0023514F" w:rsidRDefault="0023514F" w:rsidP="0023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4F" w:rsidRDefault="0023514F" w:rsidP="0023514F">
      <w:pPr>
        <w:spacing w:after="0" w:line="240" w:lineRule="auto"/>
      </w:pPr>
      <w:r>
        <w:separator/>
      </w:r>
    </w:p>
  </w:footnote>
  <w:footnote w:type="continuationSeparator" w:id="0">
    <w:p w:rsidR="0023514F" w:rsidRDefault="0023514F" w:rsidP="0023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4F" w:rsidRDefault="0023514F">
    <w:pPr>
      <w:pStyle w:val="Intestazione"/>
    </w:pPr>
    <w:r w:rsidRPr="001A7384">
      <w:rPr>
        <w:noProof/>
        <w:lang w:val="it-IT" w:eastAsia="it-IT"/>
      </w:rPr>
      <w:drawing>
        <wp:inline distT="0" distB="0" distL="0" distR="0">
          <wp:extent cx="5400040" cy="1895759"/>
          <wp:effectExtent l="19050" t="0" r="0" b="0"/>
          <wp:docPr id="2" name="name95066139f3bd61f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1895759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B60"/>
    <w:multiLevelType w:val="hybridMultilevel"/>
    <w:tmpl w:val="216201E4"/>
    <w:lvl w:ilvl="0" w:tplc="23432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42A5"/>
    <w:multiLevelType w:val="hybridMultilevel"/>
    <w:tmpl w:val="CEBA6C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2E82CF6"/>
    <w:multiLevelType w:val="hybridMultilevel"/>
    <w:tmpl w:val="38DCD2B2"/>
    <w:lvl w:ilvl="0" w:tplc="97745085">
      <w:start w:val="1"/>
      <w:numFmt w:val="decimal"/>
      <w:lvlText w:val="%1."/>
      <w:lvlJc w:val="left"/>
      <w:pPr>
        <w:ind w:left="720" w:hanging="360"/>
      </w:pPr>
    </w:lvl>
    <w:lvl w:ilvl="1" w:tplc="97745085" w:tentative="1">
      <w:start w:val="1"/>
      <w:numFmt w:val="lowerLetter"/>
      <w:lvlText w:val="%2."/>
      <w:lvlJc w:val="left"/>
      <w:pPr>
        <w:ind w:left="1440" w:hanging="360"/>
      </w:pPr>
    </w:lvl>
    <w:lvl w:ilvl="2" w:tplc="97745085" w:tentative="1">
      <w:start w:val="1"/>
      <w:numFmt w:val="lowerRoman"/>
      <w:lvlText w:val="%3."/>
      <w:lvlJc w:val="right"/>
      <w:pPr>
        <w:ind w:left="2160" w:hanging="180"/>
      </w:pPr>
    </w:lvl>
    <w:lvl w:ilvl="3" w:tplc="97745085" w:tentative="1">
      <w:start w:val="1"/>
      <w:numFmt w:val="decimal"/>
      <w:lvlText w:val="%4."/>
      <w:lvlJc w:val="left"/>
      <w:pPr>
        <w:ind w:left="2880" w:hanging="360"/>
      </w:pPr>
    </w:lvl>
    <w:lvl w:ilvl="4" w:tplc="97745085" w:tentative="1">
      <w:start w:val="1"/>
      <w:numFmt w:val="lowerLetter"/>
      <w:lvlText w:val="%5."/>
      <w:lvlJc w:val="left"/>
      <w:pPr>
        <w:ind w:left="3600" w:hanging="360"/>
      </w:pPr>
    </w:lvl>
    <w:lvl w:ilvl="5" w:tplc="97745085" w:tentative="1">
      <w:start w:val="1"/>
      <w:numFmt w:val="lowerRoman"/>
      <w:lvlText w:val="%6."/>
      <w:lvlJc w:val="right"/>
      <w:pPr>
        <w:ind w:left="4320" w:hanging="180"/>
      </w:pPr>
    </w:lvl>
    <w:lvl w:ilvl="6" w:tplc="97745085" w:tentative="1">
      <w:start w:val="1"/>
      <w:numFmt w:val="decimal"/>
      <w:lvlText w:val="%7."/>
      <w:lvlJc w:val="left"/>
      <w:pPr>
        <w:ind w:left="5040" w:hanging="360"/>
      </w:pPr>
    </w:lvl>
    <w:lvl w:ilvl="7" w:tplc="97745085" w:tentative="1">
      <w:start w:val="1"/>
      <w:numFmt w:val="lowerLetter"/>
      <w:lvlText w:val="%8."/>
      <w:lvlJc w:val="left"/>
      <w:pPr>
        <w:ind w:left="5760" w:hanging="360"/>
      </w:pPr>
    </w:lvl>
    <w:lvl w:ilvl="8" w:tplc="9774508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338A6"/>
    <w:rsid w:val="00065F9C"/>
    <w:rsid w:val="00087201"/>
    <w:rsid w:val="000F6147"/>
    <w:rsid w:val="00112029"/>
    <w:rsid w:val="00135412"/>
    <w:rsid w:val="001A156D"/>
    <w:rsid w:val="001A7384"/>
    <w:rsid w:val="00231F24"/>
    <w:rsid w:val="0023514F"/>
    <w:rsid w:val="003338AE"/>
    <w:rsid w:val="00361FF4"/>
    <w:rsid w:val="003A51CB"/>
    <w:rsid w:val="003B5299"/>
    <w:rsid w:val="00493A0C"/>
    <w:rsid w:val="004D6B48"/>
    <w:rsid w:val="004E0357"/>
    <w:rsid w:val="00531A4E"/>
    <w:rsid w:val="00535F5A"/>
    <w:rsid w:val="00555F58"/>
    <w:rsid w:val="0060313D"/>
    <w:rsid w:val="00624C08"/>
    <w:rsid w:val="00671DDB"/>
    <w:rsid w:val="006C1289"/>
    <w:rsid w:val="006E6663"/>
    <w:rsid w:val="006E7BD1"/>
    <w:rsid w:val="00750D88"/>
    <w:rsid w:val="008B3AC2"/>
    <w:rsid w:val="008F680D"/>
    <w:rsid w:val="00AC197E"/>
    <w:rsid w:val="00B135DD"/>
    <w:rsid w:val="00B21D59"/>
    <w:rsid w:val="00BD419F"/>
    <w:rsid w:val="00CD5F13"/>
    <w:rsid w:val="00D72C39"/>
    <w:rsid w:val="00DF064E"/>
    <w:rsid w:val="00E01FCC"/>
    <w:rsid w:val="00F23986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6E7BD1"/>
  </w:style>
  <w:style w:type="numbering" w:customStyle="1" w:styleId="NoListPHPDOCX">
    <w:name w:val="No List PHPDOCX"/>
    <w:uiPriority w:val="99"/>
    <w:semiHidden/>
    <w:unhideWhenUsed/>
    <w:rsid w:val="006E7BD1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6E7B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6E7BD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8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7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384"/>
  </w:style>
  <w:style w:type="paragraph" w:styleId="Pidipagina">
    <w:name w:val="footer"/>
    <w:basedOn w:val="Normale"/>
    <w:link w:val="PidipaginaCarattere"/>
    <w:uiPriority w:val="99"/>
    <w:semiHidden/>
    <w:unhideWhenUsed/>
    <w:rsid w:val="001A7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7384"/>
  </w:style>
  <w:style w:type="table" w:styleId="Grigliatabella">
    <w:name w:val="Table Grid"/>
    <w:basedOn w:val="Tabellanormale"/>
    <w:uiPriority w:val="59"/>
    <w:rsid w:val="00235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3514F"/>
    <w:pPr>
      <w:ind w:left="720"/>
      <w:contextualSpacing/>
    </w:pPr>
    <w:rPr>
      <w:rFonts w:ascii="Calibri" w:eastAsia="Calibri" w:hAnsi="Calibri" w:cs="Times New Roman"/>
      <w:lang w:val="it-IT"/>
    </w:rPr>
  </w:style>
  <w:style w:type="paragraph" w:customStyle="1" w:styleId="Default">
    <w:name w:val="Default"/>
    <w:rsid w:val="002351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F167-D55F-46DE-90C9-75594996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Gianni</cp:lastModifiedBy>
  <cp:revision>15</cp:revision>
  <dcterms:created xsi:type="dcterms:W3CDTF">2012-01-10T09:29:00Z</dcterms:created>
  <dcterms:modified xsi:type="dcterms:W3CDTF">2022-02-23T12:49:00Z</dcterms:modified>
</cp:coreProperties>
</file>