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55DCC" w:rsidTr="00455DCC">
        <w:tc>
          <w:tcPr>
            <w:tcW w:w="8720" w:type="dxa"/>
            <w:shd w:val="clear" w:color="auto" w:fill="FFFF00"/>
          </w:tcPr>
          <w:p w:rsidR="00455DCC" w:rsidRPr="0023403A" w:rsidRDefault="00455DCC" w:rsidP="00793C55">
            <w:pPr>
              <w:ind w:left="1134" w:right="282" w:hanging="1134"/>
              <w:jc w:val="center"/>
              <w:rPr>
                <w:sz w:val="22"/>
                <w:szCs w:val="22"/>
              </w:rPr>
            </w:pPr>
            <w:r w:rsidRPr="0023403A">
              <w:rPr>
                <w:b/>
                <w:sz w:val="22"/>
                <w:szCs w:val="22"/>
              </w:rPr>
              <w:t>Allegato 2 – griglia valutazione titoli</w:t>
            </w:r>
            <w:r w:rsidRPr="0023403A">
              <w:rPr>
                <w:b/>
                <w:bCs/>
                <w:sz w:val="22"/>
                <w:szCs w:val="22"/>
              </w:rPr>
              <w:t xml:space="preserve"> </w:t>
            </w:r>
            <w:r w:rsidR="00793C55" w:rsidRPr="0023403A">
              <w:rPr>
                <w:b/>
                <w:bCs/>
                <w:sz w:val="22"/>
                <w:szCs w:val="22"/>
              </w:rPr>
              <w:t>PROGETTISTA</w:t>
            </w:r>
          </w:p>
        </w:tc>
      </w:tr>
    </w:tbl>
    <w:p w:rsidR="00455DCC" w:rsidRDefault="00455DCC" w:rsidP="00455DCC">
      <w:pPr>
        <w:spacing w:after="0"/>
        <w:ind w:right="282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3"/>
        <w:gridCol w:w="3250"/>
        <w:gridCol w:w="2839"/>
        <w:gridCol w:w="1318"/>
      </w:tblGrid>
      <w:tr w:rsidR="00455DCC" w:rsidRPr="00D67176" w:rsidTr="00455DCC">
        <w:tc>
          <w:tcPr>
            <w:tcW w:w="1313" w:type="dxa"/>
            <w:shd w:val="clear" w:color="auto" w:fill="548DD4" w:themeFill="text2" w:themeFillTint="99"/>
          </w:tcPr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70A">
              <w:rPr>
                <w:color w:val="000000"/>
              </w:rPr>
              <w:t>Sottosezione</w:t>
            </w:r>
          </w:p>
        </w:tc>
        <w:tc>
          <w:tcPr>
            <w:tcW w:w="3250" w:type="dxa"/>
            <w:shd w:val="clear" w:color="auto" w:fill="548DD4" w:themeFill="text2" w:themeFillTint="99"/>
          </w:tcPr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70A">
              <w:rPr>
                <w:color w:val="000000"/>
              </w:rPr>
              <w:t>Codice identificativo Progetto</w:t>
            </w:r>
          </w:p>
        </w:tc>
        <w:tc>
          <w:tcPr>
            <w:tcW w:w="2839" w:type="dxa"/>
            <w:shd w:val="clear" w:color="auto" w:fill="548DD4" w:themeFill="text2" w:themeFillTint="99"/>
          </w:tcPr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70A">
              <w:rPr>
                <w:color w:val="000000"/>
              </w:rPr>
              <w:t>Titolo Progetto</w:t>
            </w:r>
          </w:p>
        </w:tc>
        <w:tc>
          <w:tcPr>
            <w:tcW w:w="1318" w:type="dxa"/>
            <w:shd w:val="clear" w:color="auto" w:fill="548DD4" w:themeFill="text2" w:themeFillTint="99"/>
          </w:tcPr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70A">
              <w:rPr>
                <w:color w:val="000000"/>
              </w:rPr>
              <w:t>Importo Autorizzato</w:t>
            </w:r>
          </w:p>
        </w:tc>
      </w:tr>
      <w:tr w:rsidR="00455DCC" w:rsidRPr="00D67176" w:rsidTr="00455DCC">
        <w:tc>
          <w:tcPr>
            <w:tcW w:w="1313" w:type="dxa"/>
          </w:tcPr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70A">
              <w:rPr>
                <w:color w:val="000000"/>
              </w:rPr>
              <w:t>13.1.2A</w:t>
            </w:r>
          </w:p>
        </w:tc>
        <w:tc>
          <w:tcPr>
            <w:tcW w:w="3250" w:type="dxa"/>
          </w:tcPr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570A">
              <w:rPr>
                <w:color w:val="000000" w:themeColor="text1"/>
              </w:rPr>
              <w:t>13.1.2A – FESRPON – LO – 2021 – 16</w:t>
            </w:r>
          </w:p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570A">
              <w:rPr>
                <w:i/>
                <w:color w:val="000000" w:themeColor="text1"/>
              </w:rPr>
              <w:t xml:space="preserve">Codice CUP: </w:t>
            </w:r>
            <w:r w:rsidRPr="0069570A">
              <w:rPr>
                <w:b/>
                <w:bCs/>
                <w:i/>
                <w:iCs/>
                <w:color w:val="000000" w:themeColor="text1"/>
              </w:rPr>
              <w:t>E99J21006180006</w:t>
            </w:r>
          </w:p>
        </w:tc>
        <w:tc>
          <w:tcPr>
            <w:tcW w:w="2839" w:type="dxa"/>
          </w:tcPr>
          <w:p w:rsidR="00455DCC" w:rsidRPr="0069570A" w:rsidRDefault="00455DCC" w:rsidP="00455DC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Dotazione di attrezzature per la trasformazione digitale della didattica e dell’organizzazione scolastica.</w:t>
            </w:r>
          </w:p>
        </w:tc>
        <w:tc>
          <w:tcPr>
            <w:tcW w:w="1318" w:type="dxa"/>
          </w:tcPr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9570A">
              <w:rPr>
                <w:b/>
                <w:color w:val="000000" w:themeColor="text1"/>
              </w:rPr>
              <w:t>€ 93.387,67</w:t>
            </w:r>
          </w:p>
          <w:p w:rsidR="00455DCC" w:rsidRPr="0069570A" w:rsidRDefault="00455DCC" w:rsidP="00455DCC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</w:tbl>
    <w:p w:rsidR="00455DCC" w:rsidRPr="00F52E54" w:rsidRDefault="00455DCC" w:rsidP="00B620C7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</w:rPr>
      </w:pPr>
    </w:p>
    <w:p w:rsidR="00F52E54" w:rsidRPr="00B620C7" w:rsidRDefault="00671DDB" w:rsidP="00B620C7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B620C7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="00F52E54" w:rsidRPr="00B620C7">
        <w:rPr>
          <w:rFonts w:ascii="Times New Roman" w:hAnsi="Times New Roman" w:cs="Times New Roman"/>
          <w:sz w:val="20"/>
          <w:szCs w:val="20"/>
        </w:rPr>
        <w:t>Cognome</w:t>
      </w:r>
      <w:proofErr w:type="spellEnd"/>
      <w:r w:rsidR="00F52E54" w:rsidRPr="00B620C7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F52E54" w:rsidRPr="00B620C7">
        <w:rPr>
          <w:rFonts w:ascii="Times New Roman" w:hAnsi="Times New Roman" w:cs="Times New Roman"/>
          <w:sz w:val="20"/>
          <w:szCs w:val="20"/>
        </w:rPr>
        <w:t>nome</w:t>
      </w:r>
      <w:proofErr w:type="spellEnd"/>
      <w:r w:rsidR="00F52E54" w:rsidRPr="00B620C7">
        <w:rPr>
          <w:rFonts w:ascii="Times New Roman" w:hAnsi="Times New Roman" w:cs="Times New Roman"/>
          <w:sz w:val="20"/>
          <w:szCs w:val="20"/>
        </w:rPr>
        <w:t>: ___________________</w:t>
      </w:r>
    </w:p>
    <w:p w:rsidR="00F52E54" w:rsidRPr="00D67176" w:rsidRDefault="00F52E54" w:rsidP="00B620C7">
      <w:pPr>
        <w:spacing w:after="0"/>
        <w:ind w:right="282"/>
        <w:jc w:val="both"/>
      </w:pPr>
      <w:proofErr w:type="gramStart"/>
      <w:r w:rsidRPr="00B620C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20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20C7">
        <w:rPr>
          <w:rFonts w:ascii="Times New Roman" w:hAnsi="Times New Roman" w:cs="Times New Roman"/>
          <w:sz w:val="20"/>
          <w:szCs w:val="20"/>
        </w:rPr>
        <w:t>partecipare</w:t>
      </w:r>
      <w:proofErr w:type="spellEnd"/>
      <w:r w:rsidRPr="00B620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20C7">
        <w:rPr>
          <w:rFonts w:ascii="Times New Roman" w:hAnsi="Times New Roman" w:cs="Times New Roman"/>
          <w:sz w:val="20"/>
          <w:szCs w:val="20"/>
        </w:rPr>
        <w:t>alla</w:t>
      </w:r>
      <w:proofErr w:type="spellEnd"/>
      <w:r w:rsidRPr="00B620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20C7">
        <w:rPr>
          <w:rFonts w:ascii="Times New Roman" w:hAnsi="Times New Roman" w:cs="Times New Roman"/>
          <w:sz w:val="20"/>
          <w:szCs w:val="20"/>
        </w:rPr>
        <w:t>selezione</w:t>
      </w:r>
      <w:proofErr w:type="spellEnd"/>
      <w:r w:rsidRPr="00B620C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620C7">
        <w:rPr>
          <w:rFonts w:ascii="Times New Roman" w:hAnsi="Times New Roman" w:cs="Times New Roman"/>
          <w:sz w:val="20"/>
          <w:szCs w:val="20"/>
        </w:rPr>
        <w:t>qualità</w:t>
      </w:r>
      <w:proofErr w:type="spellEnd"/>
      <w:r w:rsidRPr="00B620C7">
        <w:rPr>
          <w:rFonts w:ascii="Times New Roman" w:hAnsi="Times New Roman" w:cs="Times New Roman"/>
          <w:sz w:val="20"/>
          <w:szCs w:val="20"/>
        </w:rPr>
        <w:t xml:space="preserve"> di:</w:t>
      </w:r>
      <w:r w:rsidRPr="00F52E54">
        <w:rPr>
          <w:rFonts w:ascii="Times New Roman" w:hAnsi="Times New Roman" w:cs="Times New Roman"/>
        </w:rPr>
        <w:t xml:space="preserve">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F52E54" w:rsidRPr="00D67176" w:rsidTr="00F52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4" w:rsidRPr="00D67176" w:rsidRDefault="00F52E54" w:rsidP="00F52E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2E54" w:rsidRPr="00D67176" w:rsidRDefault="00793C55" w:rsidP="00F5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PROGETTISTA</w:t>
            </w:r>
          </w:p>
        </w:tc>
      </w:tr>
    </w:tbl>
    <w:tbl>
      <w:tblPr>
        <w:tblpPr w:leftFromText="141" w:rightFromText="141" w:vertAnchor="text" w:horzAnchor="margin" w:tblpY="267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2220"/>
        <w:gridCol w:w="831"/>
        <w:gridCol w:w="1408"/>
        <w:gridCol w:w="1478"/>
      </w:tblGrid>
      <w:tr w:rsidR="00B620C7" w:rsidRPr="00D67176" w:rsidTr="00B620C7">
        <w:trPr>
          <w:cantSplit/>
          <w:trHeight w:val="112"/>
        </w:trPr>
        <w:tc>
          <w:tcPr>
            <w:tcW w:w="3478" w:type="dxa"/>
            <w:tcBorders>
              <w:left w:val="single" w:sz="4" w:space="0" w:color="auto"/>
            </w:tcBorders>
          </w:tcPr>
          <w:p w:rsidR="00B620C7" w:rsidRPr="0069570A" w:rsidRDefault="00B620C7" w:rsidP="00B6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B620C7" w:rsidRPr="0069570A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831" w:type="dxa"/>
          </w:tcPr>
          <w:p w:rsidR="00B620C7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B620C7" w:rsidRPr="0069570A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Punti</w:t>
            </w:r>
            <w:proofErr w:type="spellEnd"/>
          </w:p>
        </w:tc>
        <w:tc>
          <w:tcPr>
            <w:tcW w:w="1408" w:type="dxa"/>
            <w:vAlign w:val="center"/>
          </w:tcPr>
          <w:p w:rsidR="00B620C7" w:rsidRPr="0069570A" w:rsidRDefault="00B620C7" w:rsidP="00B6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  <w:p w:rsidR="00B620C7" w:rsidRPr="0069570A" w:rsidRDefault="00B620C7" w:rsidP="00B6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(da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compilare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candidato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</w:tcPr>
          <w:p w:rsidR="00B620C7" w:rsidRDefault="00B620C7" w:rsidP="00B620C7">
            <w:pPr>
              <w:jc w:val="center"/>
              <w:rPr>
                <w:highlight w:val="lightGray"/>
              </w:rPr>
            </w:pPr>
          </w:p>
          <w:p w:rsidR="00B620C7" w:rsidRPr="00D67176" w:rsidRDefault="00B620C7" w:rsidP="00B620C7">
            <w:pPr>
              <w:jc w:val="center"/>
              <w:rPr>
                <w:highlight w:val="lightGray"/>
              </w:rPr>
            </w:pPr>
            <w:proofErr w:type="spellStart"/>
            <w:r w:rsidRPr="00D67176">
              <w:rPr>
                <w:highlight w:val="lightGray"/>
              </w:rPr>
              <w:t>Riservato</w:t>
            </w:r>
            <w:proofErr w:type="spellEnd"/>
            <w:r w:rsidRPr="00D67176">
              <w:rPr>
                <w:highlight w:val="lightGray"/>
              </w:rPr>
              <w:t xml:space="preserve"> </w:t>
            </w:r>
          </w:p>
        </w:tc>
      </w:tr>
      <w:tr w:rsidR="00B620C7" w:rsidRPr="00D67176" w:rsidTr="00B620C7">
        <w:trPr>
          <w:cantSplit/>
          <w:trHeight w:val="31"/>
        </w:trPr>
        <w:tc>
          <w:tcPr>
            <w:tcW w:w="3478" w:type="dxa"/>
          </w:tcPr>
          <w:p w:rsidR="00B620C7" w:rsidRPr="00D67176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Laurea specifica come da avviso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110 e lode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B620C7" w:rsidRPr="0069570A" w:rsidRDefault="0023403A" w:rsidP="00B62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bookmarkStart w:id="0" w:name="_GoBack"/>
            <w:bookmarkEnd w:id="0"/>
            <w:r w:rsidR="00B620C7"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620C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20C7"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B620C7"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="00B620C7"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  <w:p w:rsidR="00B620C7" w:rsidRPr="0069570A" w:rsidRDefault="00B620C7" w:rsidP="00B62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da 100 a 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  <w:p w:rsidR="00B620C7" w:rsidRPr="0069570A" w:rsidRDefault="00B620C7" w:rsidP="00B62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di 100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831" w:type="dxa"/>
          </w:tcPr>
          <w:p w:rsidR="00B620C7" w:rsidRPr="0069570A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Max 10</w:t>
            </w:r>
          </w:p>
        </w:tc>
        <w:tc>
          <w:tcPr>
            <w:tcW w:w="1408" w:type="dxa"/>
            <w:vAlign w:val="center"/>
          </w:tcPr>
          <w:p w:rsidR="00B620C7" w:rsidRPr="00D67176" w:rsidRDefault="00B620C7" w:rsidP="00B620C7"/>
        </w:tc>
        <w:tc>
          <w:tcPr>
            <w:tcW w:w="1478" w:type="dxa"/>
            <w:vAlign w:val="center"/>
          </w:tcPr>
          <w:p w:rsidR="00B620C7" w:rsidRPr="00D67176" w:rsidRDefault="00B620C7" w:rsidP="00B620C7"/>
        </w:tc>
      </w:tr>
      <w:tr w:rsidR="00B620C7" w:rsidRPr="00D67176" w:rsidTr="00B620C7">
        <w:trPr>
          <w:cantSplit/>
          <w:trHeight w:val="31"/>
        </w:trPr>
        <w:tc>
          <w:tcPr>
            <w:tcW w:w="3478" w:type="dxa"/>
          </w:tcPr>
          <w:p w:rsidR="00B620C7" w:rsidRPr="00D67176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Diploma di Istituto Tecnico Informatico o delle telecomunicazioni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1" w:type="dxa"/>
          </w:tcPr>
          <w:p w:rsidR="00B620C7" w:rsidRPr="0069570A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MAX 2</w:t>
            </w:r>
          </w:p>
        </w:tc>
        <w:tc>
          <w:tcPr>
            <w:tcW w:w="1408" w:type="dxa"/>
            <w:vAlign w:val="center"/>
          </w:tcPr>
          <w:p w:rsidR="00B620C7" w:rsidRPr="00D67176" w:rsidRDefault="00B620C7" w:rsidP="00B620C7"/>
        </w:tc>
        <w:tc>
          <w:tcPr>
            <w:tcW w:w="1478" w:type="dxa"/>
            <w:vAlign w:val="center"/>
          </w:tcPr>
          <w:p w:rsidR="00B620C7" w:rsidRPr="00D67176" w:rsidRDefault="00B620C7" w:rsidP="00B620C7"/>
        </w:tc>
      </w:tr>
      <w:tr w:rsidR="00B620C7" w:rsidRPr="00D67176" w:rsidTr="00B620C7">
        <w:trPr>
          <w:cantSplit/>
          <w:trHeight w:val="31"/>
        </w:trPr>
        <w:tc>
          <w:tcPr>
            <w:tcW w:w="3478" w:type="dxa"/>
          </w:tcPr>
          <w:p w:rsidR="00B620C7" w:rsidRPr="00D67176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Master e Corsi di perfezionamento universitari annuali specifici attinenti all’incarico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831" w:type="dxa"/>
          </w:tcPr>
          <w:p w:rsidR="00B620C7" w:rsidRPr="0069570A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Max 9</w:t>
            </w:r>
          </w:p>
        </w:tc>
        <w:tc>
          <w:tcPr>
            <w:tcW w:w="1408" w:type="dxa"/>
            <w:vAlign w:val="center"/>
          </w:tcPr>
          <w:p w:rsidR="00B620C7" w:rsidRPr="00D67176" w:rsidRDefault="00B620C7" w:rsidP="00B620C7"/>
        </w:tc>
        <w:tc>
          <w:tcPr>
            <w:tcW w:w="1478" w:type="dxa"/>
            <w:vAlign w:val="center"/>
          </w:tcPr>
          <w:p w:rsidR="00B620C7" w:rsidRPr="00D67176" w:rsidRDefault="00B620C7" w:rsidP="00B620C7"/>
        </w:tc>
      </w:tr>
      <w:tr w:rsidR="00B620C7" w:rsidRPr="00D67176" w:rsidTr="00B620C7">
        <w:trPr>
          <w:cantSplit/>
          <w:trHeight w:val="34"/>
        </w:trPr>
        <w:tc>
          <w:tcPr>
            <w:tcW w:w="3478" w:type="dxa"/>
          </w:tcPr>
          <w:p w:rsidR="00B620C7" w:rsidRPr="00D67176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 xml:space="preserve">Partecipazione a corsi o seminari di aggiornamento specifici attinenti all’incarico 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30 ore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620C7" w:rsidRPr="0069570A" w:rsidRDefault="00B620C7" w:rsidP="00B6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da 20 a 29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B620C7" w:rsidRPr="0069570A" w:rsidRDefault="00B620C7" w:rsidP="00B6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da 10 a 19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620C7" w:rsidRPr="0069570A" w:rsidRDefault="00B620C7" w:rsidP="00B6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a 3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corso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dxa"/>
          </w:tcPr>
          <w:p w:rsidR="00B620C7" w:rsidRPr="0069570A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Max 6</w:t>
            </w:r>
          </w:p>
        </w:tc>
        <w:tc>
          <w:tcPr>
            <w:tcW w:w="1408" w:type="dxa"/>
          </w:tcPr>
          <w:p w:rsidR="00B620C7" w:rsidRPr="00D67176" w:rsidRDefault="00B620C7" w:rsidP="00B620C7"/>
        </w:tc>
        <w:tc>
          <w:tcPr>
            <w:tcW w:w="1478" w:type="dxa"/>
          </w:tcPr>
          <w:p w:rsidR="00B620C7" w:rsidRPr="00D67176" w:rsidRDefault="00B620C7" w:rsidP="00B620C7"/>
        </w:tc>
      </w:tr>
      <w:tr w:rsidR="00B620C7" w:rsidRPr="00D67176" w:rsidTr="00B620C7">
        <w:trPr>
          <w:cantSplit/>
          <w:trHeight w:val="25"/>
        </w:trPr>
        <w:tc>
          <w:tcPr>
            <w:tcW w:w="3478" w:type="dxa"/>
            <w:vAlign w:val="center"/>
          </w:tcPr>
          <w:p w:rsidR="00B620C7" w:rsidRPr="00D67176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Docenza in materie attinenti al progetto (Informatica, Sistemi e Reti)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anno</w:t>
            </w:r>
          </w:p>
        </w:tc>
        <w:tc>
          <w:tcPr>
            <w:tcW w:w="831" w:type="dxa"/>
          </w:tcPr>
          <w:p w:rsidR="00B620C7" w:rsidRPr="0069570A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Max 10 </w:t>
            </w:r>
          </w:p>
        </w:tc>
        <w:tc>
          <w:tcPr>
            <w:tcW w:w="1408" w:type="dxa"/>
            <w:vAlign w:val="center"/>
          </w:tcPr>
          <w:p w:rsidR="00B620C7" w:rsidRPr="00D67176" w:rsidRDefault="00B620C7" w:rsidP="00B620C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620C7" w:rsidRPr="00D67176" w:rsidRDefault="00B620C7" w:rsidP="00B620C7">
            <w:pPr>
              <w:jc w:val="center"/>
            </w:pPr>
          </w:p>
        </w:tc>
      </w:tr>
      <w:tr w:rsidR="00B620C7" w:rsidRPr="00D67176" w:rsidTr="00B620C7">
        <w:trPr>
          <w:cantSplit/>
          <w:trHeight w:val="17"/>
        </w:trPr>
        <w:tc>
          <w:tcPr>
            <w:tcW w:w="3478" w:type="dxa"/>
          </w:tcPr>
          <w:p w:rsidR="00B620C7" w:rsidRPr="00D67176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Funzione Strumentale Area Informatica o simile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anno</w:t>
            </w:r>
          </w:p>
        </w:tc>
        <w:tc>
          <w:tcPr>
            <w:tcW w:w="831" w:type="dxa"/>
          </w:tcPr>
          <w:p w:rsidR="00B620C7" w:rsidRPr="0069570A" w:rsidRDefault="00B620C7" w:rsidP="00B6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Max 10 </w:t>
            </w:r>
          </w:p>
        </w:tc>
        <w:tc>
          <w:tcPr>
            <w:tcW w:w="1408" w:type="dxa"/>
          </w:tcPr>
          <w:p w:rsidR="00B620C7" w:rsidRPr="00D67176" w:rsidRDefault="00B620C7" w:rsidP="00B620C7">
            <w:pPr>
              <w:jc w:val="center"/>
            </w:pPr>
          </w:p>
        </w:tc>
        <w:tc>
          <w:tcPr>
            <w:tcW w:w="1478" w:type="dxa"/>
          </w:tcPr>
          <w:p w:rsidR="00B620C7" w:rsidRPr="00D67176" w:rsidRDefault="00B620C7" w:rsidP="00B620C7"/>
        </w:tc>
      </w:tr>
      <w:tr w:rsidR="00B620C7" w:rsidRPr="00D67176" w:rsidTr="00B620C7">
        <w:trPr>
          <w:cantSplit/>
          <w:trHeight w:val="25"/>
        </w:trPr>
        <w:tc>
          <w:tcPr>
            <w:tcW w:w="3478" w:type="dxa"/>
          </w:tcPr>
          <w:p w:rsidR="00B620C7" w:rsidRPr="00D67176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Esperienza su progetto specifico (es. partecipazione ad altri progetti PON FESR/FSE)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831" w:type="dxa"/>
          </w:tcPr>
          <w:p w:rsidR="00B620C7" w:rsidRPr="00D67176" w:rsidRDefault="00B620C7" w:rsidP="00B620C7">
            <w:pPr>
              <w:jc w:val="center"/>
            </w:pPr>
            <w:r w:rsidRPr="00D67176">
              <w:t>Max 6</w:t>
            </w:r>
          </w:p>
        </w:tc>
        <w:tc>
          <w:tcPr>
            <w:tcW w:w="1408" w:type="dxa"/>
          </w:tcPr>
          <w:p w:rsidR="00B620C7" w:rsidRPr="00D67176" w:rsidRDefault="00B620C7" w:rsidP="00B620C7"/>
        </w:tc>
        <w:tc>
          <w:tcPr>
            <w:tcW w:w="1478" w:type="dxa"/>
          </w:tcPr>
          <w:p w:rsidR="00B620C7" w:rsidRPr="00D67176" w:rsidRDefault="00B620C7" w:rsidP="00B620C7"/>
        </w:tc>
      </w:tr>
      <w:tr w:rsidR="00B620C7" w:rsidRPr="00D67176" w:rsidTr="00B620C7">
        <w:trPr>
          <w:cantSplit/>
          <w:trHeight w:val="253"/>
        </w:trPr>
        <w:tc>
          <w:tcPr>
            <w:tcW w:w="3478" w:type="dxa"/>
          </w:tcPr>
          <w:p w:rsidR="00B620C7" w:rsidRPr="00D67176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Patente ECDL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831" w:type="dxa"/>
          </w:tcPr>
          <w:p w:rsidR="00B620C7" w:rsidRPr="00D67176" w:rsidRDefault="00B620C7" w:rsidP="00B620C7">
            <w:pPr>
              <w:spacing w:after="0" w:line="240" w:lineRule="auto"/>
              <w:jc w:val="center"/>
            </w:pPr>
            <w:r w:rsidRPr="00D67176">
              <w:t>Max 1</w:t>
            </w:r>
          </w:p>
        </w:tc>
        <w:tc>
          <w:tcPr>
            <w:tcW w:w="1408" w:type="dxa"/>
          </w:tcPr>
          <w:p w:rsidR="00B620C7" w:rsidRPr="00D67176" w:rsidRDefault="00B620C7" w:rsidP="00B620C7"/>
        </w:tc>
        <w:tc>
          <w:tcPr>
            <w:tcW w:w="1478" w:type="dxa"/>
          </w:tcPr>
          <w:p w:rsidR="00B620C7" w:rsidRPr="00D67176" w:rsidRDefault="00B620C7" w:rsidP="00B620C7"/>
        </w:tc>
      </w:tr>
      <w:tr w:rsidR="00B620C7" w:rsidRPr="00D67176" w:rsidTr="00B620C7">
        <w:trPr>
          <w:cantSplit/>
          <w:trHeight w:val="23"/>
        </w:trPr>
        <w:tc>
          <w:tcPr>
            <w:tcW w:w="3478" w:type="dxa"/>
            <w:vAlign w:val="center"/>
          </w:tcPr>
          <w:p w:rsidR="00B620C7" w:rsidRPr="0069570A" w:rsidRDefault="00B620C7" w:rsidP="00B620C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69570A">
              <w:rPr>
                <w:rFonts w:ascii="Times New Roman" w:hAnsi="Times New Roman"/>
                <w:sz w:val="20"/>
                <w:szCs w:val="20"/>
              </w:rPr>
              <w:t>Esperienza lavorativa privata nel settore acquisti e gestione hardware e delle reti informatiche</w:t>
            </w:r>
          </w:p>
        </w:tc>
        <w:tc>
          <w:tcPr>
            <w:tcW w:w="2220" w:type="dxa"/>
          </w:tcPr>
          <w:p w:rsidR="00B620C7" w:rsidRPr="0069570A" w:rsidRDefault="00B620C7" w:rsidP="00B6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69570A">
              <w:rPr>
                <w:rFonts w:ascii="Times New Roman" w:hAnsi="Times New Roman" w:cs="Times New Roman"/>
                <w:sz w:val="20"/>
                <w:szCs w:val="20"/>
              </w:rPr>
              <w:t xml:space="preserve"> anno </w:t>
            </w:r>
          </w:p>
        </w:tc>
        <w:tc>
          <w:tcPr>
            <w:tcW w:w="831" w:type="dxa"/>
          </w:tcPr>
          <w:p w:rsidR="00B620C7" w:rsidRPr="00D67176" w:rsidRDefault="00B620C7" w:rsidP="00B620C7">
            <w:pPr>
              <w:jc w:val="center"/>
            </w:pPr>
            <w:r w:rsidRPr="00D67176">
              <w:t>Max 6</w:t>
            </w:r>
          </w:p>
        </w:tc>
        <w:tc>
          <w:tcPr>
            <w:tcW w:w="1408" w:type="dxa"/>
            <w:vAlign w:val="center"/>
          </w:tcPr>
          <w:p w:rsidR="00B620C7" w:rsidRPr="00D67176" w:rsidRDefault="00B620C7" w:rsidP="00B620C7"/>
        </w:tc>
        <w:tc>
          <w:tcPr>
            <w:tcW w:w="1478" w:type="dxa"/>
            <w:vAlign w:val="center"/>
          </w:tcPr>
          <w:p w:rsidR="00B620C7" w:rsidRPr="00D67176" w:rsidRDefault="00B620C7" w:rsidP="00B620C7"/>
        </w:tc>
      </w:tr>
      <w:tr w:rsidR="00B620C7" w:rsidRPr="00D67176" w:rsidTr="00B620C7">
        <w:trPr>
          <w:cantSplit/>
          <w:trHeight w:val="9"/>
        </w:trPr>
        <w:tc>
          <w:tcPr>
            <w:tcW w:w="3478" w:type="dxa"/>
          </w:tcPr>
          <w:p w:rsidR="00B620C7" w:rsidRPr="00D67176" w:rsidRDefault="00B620C7" w:rsidP="00B620C7">
            <w:pPr>
              <w:rPr>
                <w:b/>
              </w:rPr>
            </w:pPr>
            <w:r w:rsidRPr="00D67176">
              <w:rPr>
                <w:b/>
              </w:rPr>
              <w:t xml:space="preserve">                                 </w:t>
            </w:r>
            <w:proofErr w:type="spellStart"/>
            <w:r w:rsidRPr="00D67176">
              <w:rPr>
                <w:b/>
              </w:rPr>
              <w:t>Totale</w:t>
            </w:r>
            <w:proofErr w:type="spellEnd"/>
          </w:p>
        </w:tc>
        <w:tc>
          <w:tcPr>
            <w:tcW w:w="2220" w:type="dxa"/>
          </w:tcPr>
          <w:p w:rsidR="00B620C7" w:rsidRPr="00D67176" w:rsidRDefault="00B620C7" w:rsidP="00B620C7">
            <w:pPr>
              <w:jc w:val="both"/>
            </w:pPr>
            <w:r w:rsidRPr="00D67176">
              <w:t xml:space="preserve"> </w:t>
            </w:r>
          </w:p>
        </w:tc>
        <w:tc>
          <w:tcPr>
            <w:tcW w:w="831" w:type="dxa"/>
          </w:tcPr>
          <w:p w:rsidR="00B620C7" w:rsidRPr="00D67176" w:rsidRDefault="00B620C7" w:rsidP="00B620C7">
            <w:pPr>
              <w:jc w:val="center"/>
              <w:rPr>
                <w:highlight w:val="lightGray"/>
              </w:rPr>
            </w:pPr>
            <w:r w:rsidRPr="00D67176">
              <w:t>Max 60</w:t>
            </w:r>
          </w:p>
        </w:tc>
        <w:tc>
          <w:tcPr>
            <w:tcW w:w="1408" w:type="dxa"/>
            <w:vAlign w:val="center"/>
          </w:tcPr>
          <w:p w:rsidR="00B620C7" w:rsidRPr="00D67176" w:rsidRDefault="00B620C7" w:rsidP="00B620C7">
            <w:pPr>
              <w:jc w:val="center"/>
            </w:pPr>
            <w:r w:rsidRPr="00D67176">
              <w:t xml:space="preserve"> </w:t>
            </w:r>
          </w:p>
        </w:tc>
        <w:tc>
          <w:tcPr>
            <w:tcW w:w="1478" w:type="dxa"/>
            <w:vAlign w:val="center"/>
          </w:tcPr>
          <w:p w:rsidR="00B620C7" w:rsidRPr="00D67176" w:rsidRDefault="00B620C7" w:rsidP="00B620C7">
            <w:pPr>
              <w:jc w:val="center"/>
              <w:rPr>
                <w:highlight w:val="lightGray"/>
              </w:rPr>
            </w:pPr>
          </w:p>
        </w:tc>
      </w:tr>
    </w:tbl>
    <w:p w:rsidR="00F52E54" w:rsidRDefault="00F52E54" w:rsidP="00B620C7">
      <w:pPr>
        <w:tabs>
          <w:tab w:val="left" w:pos="3000"/>
        </w:tabs>
        <w:spacing w:after="0" w:line="240" w:lineRule="auto"/>
      </w:pPr>
    </w:p>
    <w:p w:rsidR="003338AE" w:rsidRDefault="00B620C7" w:rsidP="00B620C7">
      <w:pPr>
        <w:spacing w:after="0" w:line="240" w:lineRule="auto"/>
        <w:ind w:right="-852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B620C7">
        <w:rPr>
          <w:rFonts w:ascii="Times New Roman" w:hAnsi="Times New Roman" w:cs="Times New Roman"/>
          <w:sz w:val="20"/>
          <w:szCs w:val="20"/>
        </w:rPr>
        <w:tab/>
        <w:t>FIRMA 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671DDB">
        <w:rPr>
          <w:color w:val="000000"/>
          <w:sz w:val="24"/>
          <w:szCs w:val="24"/>
        </w:rPr>
        <w:t xml:space="preserve"> </w:t>
      </w:r>
      <w:r w:rsidR="00671DDB">
        <w:rPr>
          <w:color w:val="000000"/>
          <w:sz w:val="24"/>
          <w:szCs w:val="24"/>
        </w:rPr>
        <w:br/>
      </w:r>
    </w:p>
    <w:sectPr w:rsidR="003338AE" w:rsidSect="000F6147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0A" w:rsidRDefault="0069570A" w:rsidP="00455DCC">
      <w:pPr>
        <w:spacing w:after="0" w:line="240" w:lineRule="auto"/>
      </w:pPr>
      <w:r>
        <w:separator/>
      </w:r>
    </w:p>
  </w:endnote>
  <w:endnote w:type="continuationSeparator" w:id="0">
    <w:p w:rsidR="0069570A" w:rsidRDefault="0069570A" w:rsidP="0045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0A" w:rsidRDefault="0069570A" w:rsidP="00455DCC">
      <w:pPr>
        <w:spacing w:after="0" w:line="240" w:lineRule="auto"/>
      </w:pPr>
      <w:r>
        <w:separator/>
      </w:r>
    </w:p>
  </w:footnote>
  <w:footnote w:type="continuationSeparator" w:id="0">
    <w:p w:rsidR="0069570A" w:rsidRDefault="0069570A" w:rsidP="0045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0A" w:rsidRDefault="0069570A">
    <w:pPr>
      <w:pStyle w:val="Intestazione"/>
    </w:pPr>
    <w:r w:rsidRPr="001A7384">
      <w:rPr>
        <w:noProof/>
        <w:lang w:val="it-IT" w:eastAsia="it-IT"/>
      </w:rPr>
      <w:drawing>
        <wp:inline distT="0" distB="0" distL="0" distR="0">
          <wp:extent cx="5400040" cy="1895759"/>
          <wp:effectExtent l="19050" t="0" r="0" b="0"/>
          <wp:docPr id="2" name="name95066139f3bd61f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1895759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B60"/>
    <w:multiLevelType w:val="hybridMultilevel"/>
    <w:tmpl w:val="216201E4"/>
    <w:lvl w:ilvl="0" w:tplc="23432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E82CF6"/>
    <w:multiLevelType w:val="hybridMultilevel"/>
    <w:tmpl w:val="38DCD2B2"/>
    <w:lvl w:ilvl="0" w:tplc="97745085">
      <w:start w:val="1"/>
      <w:numFmt w:val="decimal"/>
      <w:lvlText w:val="%1."/>
      <w:lvlJc w:val="left"/>
      <w:pPr>
        <w:ind w:left="720" w:hanging="360"/>
      </w:pPr>
    </w:lvl>
    <w:lvl w:ilvl="1" w:tplc="97745085" w:tentative="1">
      <w:start w:val="1"/>
      <w:numFmt w:val="lowerLetter"/>
      <w:lvlText w:val="%2."/>
      <w:lvlJc w:val="left"/>
      <w:pPr>
        <w:ind w:left="1440" w:hanging="360"/>
      </w:pPr>
    </w:lvl>
    <w:lvl w:ilvl="2" w:tplc="97745085" w:tentative="1">
      <w:start w:val="1"/>
      <w:numFmt w:val="lowerRoman"/>
      <w:lvlText w:val="%3."/>
      <w:lvlJc w:val="right"/>
      <w:pPr>
        <w:ind w:left="2160" w:hanging="180"/>
      </w:pPr>
    </w:lvl>
    <w:lvl w:ilvl="3" w:tplc="97745085" w:tentative="1">
      <w:start w:val="1"/>
      <w:numFmt w:val="decimal"/>
      <w:lvlText w:val="%4."/>
      <w:lvlJc w:val="left"/>
      <w:pPr>
        <w:ind w:left="2880" w:hanging="360"/>
      </w:pPr>
    </w:lvl>
    <w:lvl w:ilvl="4" w:tplc="97745085" w:tentative="1">
      <w:start w:val="1"/>
      <w:numFmt w:val="lowerLetter"/>
      <w:lvlText w:val="%5."/>
      <w:lvlJc w:val="left"/>
      <w:pPr>
        <w:ind w:left="3600" w:hanging="360"/>
      </w:pPr>
    </w:lvl>
    <w:lvl w:ilvl="5" w:tplc="97745085" w:tentative="1">
      <w:start w:val="1"/>
      <w:numFmt w:val="lowerRoman"/>
      <w:lvlText w:val="%6."/>
      <w:lvlJc w:val="right"/>
      <w:pPr>
        <w:ind w:left="4320" w:hanging="180"/>
      </w:pPr>
    </w:lvl>
    <w:lvl w:ilvl="6" w:tplc="97745085" w:tentative="1">
      <w:start w:val="1"/>
      <w:numFmt w:val="decimal"/>
      <w:lvlText w:val="%7."/>
      <w:lvlJc w:val="left"/>
      <w:pPr>
        <w:ind w:left="5040" w:hanging="360"/>
      </w:pPr>
    </w:lvl>
    <w:lvl w:ilvl="7" w:tplc="97745085" w:tentative="1">
      <w:start w:val="1"/>
      <w:numFmt w:val="lowerLetter"/>
      <w:lvlText w:val="%8."/>
      <w:lvlJc w:val="left"/>
      <w:pPr>
        <w:ind w:left="5760" w:hanging="360"/>
      </w:pPr>
    </w:lvl>
    <w:lvl w:ilvl="8" w:tplc="977450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6268D"/>
    <w:multiLevelType w:val="hybridMultilevel"/>
    <w:tmpl w:val="E0DAC6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338A6"/>
    <w:rsid w:val="00065F9C"/>
    <w:rsid w:val="000764B9"/>
    <w:rsid w:val="000F6147"/>
    <w:rsid w:val="00112029"/>
    <w:rsid w:val="00135412"/>
    <w:rsid w:val="001A7384"/>
    <w:rsid w:val="0023403A"/>
    <w:rsid w:val="003338AE"/>
    <w:rsid w:val="00361FF4"/>
    <w:rsid w:val="003B5299"/>
    <w:rsid w:val="00455DCC"/>
    <w:rsid w:val="00493A0C"/>
    <w:rsid w:val="004D6B48"/>
    <w:rsid w:val="00531A4E"/>
    <w:rsid w:val="00535F5A"/>
    <w:rsid w:val="00555F58"/>
    <w:rsid w:val="00671DDB"/>
    <w:rsid w:val="0069570A"/>
    <w:rsid w:val="006E6663"/>
    <w:rsid w:val="006E7BD1"/>
    <w:rsid w:val="00793C55"/>
    <w:rsid w:val="008B3AC2"/>
    <w:rsid w:val="008F680D"/>
    <w:rsid w:val="00AC197E"/>
    <w:rsid w:val="00B21D59"/>
    <w:rsid w:val="00B620C7"/>
    <w:rsid w:val="00BD419F"/>
    <w:rsid w:val="00D3181C"/>
    <w:rsid w:val="00D72C39"/>
    <w:rsid w:val="00DF064E"/>
    <w:rsid w:val="00F52E5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1EFF"/>
  <w15:docId w15:val="{25DAE613-A847-4BEE-824C-5B31B91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E7BD1"/>
  </w:style>
  <w:style w:type="numbering" w:customStyle="1" w:styleId="NoListPHPDOCX">
    <w:name w:val="No List PHPDOCX"/>
    <w:uiPriority w:val="99"/>
    <w:semiHidden/>
    <w:unhideWhenUsed/>
    <w:rsid w:val="006E7BD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E7B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E7BD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8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7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384"/>
  </w:style>
  <w:style w:type="paragraph" w:styleId="Pidipagina">
    <w:name w:val="footer"/>
    <w:basedOn w:val="Normale"/>
    <w:link w:val="PidipaginaCarattere"/>
    <w:uiPriority w:val="99"/>
    <w:semiHidden/>
    <w:unhideWhenUsed/>
    <w:rsid w:val="001A7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7384"/>
  </w:style>
  <w:style w:type="table" w:styleId="Grigliatabella">
    <w:name w:val="Table Grid"/>
    <w:basedOn w:val="Tabellanormale"/>
    <w:uiPriority w:val="59"/>
    <w:rsid w:val="0045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5DCC"/>
    <w:pPr>
      <w:ind w:left="720"/>
      <w:contextualSpacing/>
    </w:pPr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455D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F9A1-B3FB-4D4B-98F7-4760A2EC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Dsga</cp:lastModifiedBy>
  <cp:revision>11</cp:revision>
  <dcterms:created xsi:type="dcterms:W3CDTF">2012-01-10T09:29:00Z</dcterms:created>
  <dcterms:modified xsi:type="dcterms:W3CDTF">2022-03-15T12:33:00Z</dcterms:modified>
</cp:coreProperties>
</file>