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64382F" w14:textId="18CE228A" w:rsidR="00B22E66" w:rsidRDefault="000A745A" w:rsidP="000A745A">
      <w:p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VERBALE COLLEGIO DI SETTORE</w:t>
      </w:r>
      <w:r w:rsidR="008F63EE">
        <w:rPr>
          <w:rFonts w:ascii="Book Antiqua" w:hAnsi="Book Antiqua" w:cs="Book Antiqua"/>
          <w:szCs w:val="24"/>
        </w:rPr>
        <w:t xml:space="preserve"> </w:t>
      </w:r>
      <w:proofErr w:type="gramStart"/>
      <w:r w:rsidR="007612BA">
        <w:rPr>
          <w:rFonts w:ascii="Book Antiqua" w:hAnsi="Book Antiqua" w:cs="Book Antiqua"/>
          <w:szCs w:val="24"/>
        </w:rPr>
        <w:t>Mercoledì</w:t>
      </w:r>
      <w:proofErr w:type="gramEnd"/>
      <w:r w:rsidR="008F63EE">
        <w:rPr>
          <w:rFonts w:ascii="Book Antiqua" w:hAnsi="Book Antiqua" w:cs="Book Antiqua"/>
          <w:szCs w:val="24"/>
        </w:rPr>
        <w:t xml:space="preserve"> </w:t>
      </w:r>
      <w:r w:rsidR="007612BA">
        <w:rPr>
          <w:rFonts w:ascii="Book Antiqua" w:hAnsi="Book Antiqua" w:cs="Book Antiqua"/>
          <w:szCs w:val="24"/>
        </w:rPr>
        <w:t xml:space="preserve">30 </w:t>
      </w:r>
      <w:r w:rsidR="008F63EE">
        <w:rPr>
          <w:rFonts w:ascii="Book Antiqua" w:hAnsi="Book Antiqua" w:cs="Book Antiqua"/>
          <w:szCs w:val="24"/>
        </w:rPr>
        <w:t>Settembre 2020</w:t>
      </w:r>
    </w:p>
    <w:p w14:paraId="55CC3532" w14:textId="13942CB6" w:rsidR="000A745A" w:rsidRDefault="007612BA" w:rsidP="000A745A">
      <w:pPr>
        <w:jc w:val="center"/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>Scuola Secondaria Galmozzi</w:t>
      </w:r>
    </w:p>
    <w:p w14:paraId="16219C01" w14:textId="7B24D6E1" w:rsidR="002A508B" w:rsidRDefault="002A508B" w:rsidP="002A508B">
      <w:pPr>
        <w:pStyle w:val="Nessunaspaziatura"/>
      </w:pPr>
      <w:r w:rsidRPr="002A508B">
        <w:rPr>
          <w:b/>
          <w:u w:val="single"/>
        </w:rPr>
        <w:t>Insegnanti presenti:</w:t>
      </w:r>
      <w:r>
        <w:t xml:space="preserve"> </w:t>
      </w:r>
      <w:r w:rsidR="00010105">
        <w:t xml:space="preserve">si allega </w:t>
      </w:r>
      <w:proofErr w:type="spellStart"/>
      <w:r w:rsidR="00010105">
        <w:t>folgio</w:t>
      </w:r>
      <w:proofErr w:type="spellEnd"/>
      <w:r w:rsidR="00010105">
        <w:t>-firme.</w:t>
      </w:r>
    </w:p>
    <w:p w14:paraId="226A87DD" w14:textId="77777777" w:rsidR="002A508B" w:rsidRDefault="002A508B" w:rsidP="002A508B">
      <w:pPr>
        <w:pStyle w:val="Nessunaspaziatura"/>
      </w:pPr>
    </w:p>
    <w:p w14:paraId="301D88BB" w14:textId="77777777" w:rsidR="002A508B" w:rsidRDefault="002A508B" w:rsidP="002A508B">
      <w:pPr>
        <w:pStyle w:val="Nessunaspaziatura"/>
      </w:pPr>
    </w:p>
    <w:p w14:paraId="78134645" w14:textId="75ABB8B9" w:rsidR="002A508B" w:rsidRDefault="002A508B" w:rsidP="002A508B">
      <w:pPr>
        <w:pStyle w:val="Nessunaspaziatura"/>
      </w:pPr>
      <w:r>
        <w:rPr>
          <w:b/>
          <w:u w:val="single"/>
        </w:rPr>
        <w:t xml:space="preserve">Inizio riunione: </w:t>
      </w:r>
      <w:r w:rsidR="00B248B2">
        <w:t>ore 16</w:t>
      </w:r>
      <w:r>
        <w:t>.30</w:t>
      </w:r>
      <w:r w:rsidR="007612BA">
        <w:t xml:space="preserve"> in modalità MEET a distanza.</w:t>
      </w:r>
    </w:p>
    <w:p w14:paraId="167BCB31" w14:textId="77777777" w:rsidR="002A508B" w:rsidRDefault="002A508B" w:rsidP="002A508B">
      <w:pPr>
        <w:pStyle w:val="Nessunaspaziatura"/>
      </w:pPr>
    </w:p>
    <w:p w14:paraId="262ECFAC" w14:textId="77777777" w:rsidR="002A508B" w:rsidRDefault="002A508B" w:rsidP="002A508B">
      <w:pPr>
        <w:pStyle w:val="Nessunaspaziatura"/>
        <w:rPr>
          <w:b/>
          <w:u w:val="single"/>
        </w:rPr>
      </w:pPr>
      <w:proofErr w:type="spellStart"/>
      <w:r>
        <w:rPr>
          <w:b/>
          <w:u w:val="single"/>
        </w:rPr>
        <w:t>O.d.g</w:t>
      </w:r>
      <w:proofErr w:type="spellEnd"/>
      <w:r>
        <w:rPr>
          <w:b/>
          <w:u w:val="single"/>
        </w:rPr>
        <w:t>:</w:t>
      </w:r>
    </w:p>
    <w:p w14:paraId="6CE1CE27" w14:textId="77777777" w:rsidR="002A508B" w:rsidRDefault="002A508B" w:rsidP="002A508B">
      <w:pPr>
        <w:pStyle w:val="Nessunaspaziatura"/>
        <w:rPr>
          <w:b/>
          <w:u w:val="single"/>
        </w:rPr>
      </w:pPr>
    </w:p>
    <w:p w14:paraId="4F546023" w14:textId="77777777" w:rsidR="00010105" w:rsidRDefault="00010105" w:rsidP="00010105">
      <w:pPr>
        <w:jc w:val="both"/>
      </w:pPr>
      <w:r>
        <w:t>O.d.g. del CDD in oggetto, convocato con Circolare n° 137:</w:t>
      </w:r>
    </w:p>
    <w:p w14:paraId="72F8F5DB" w14:textId="77777777" w:rsidR="00010105" w:rsidRDefault="00010105" w:rsidP="00010105">
      <w:pPr>
        <w:jc w:val="both"/>
      </w:pPr>
      <w:r>
        <w:t>1) informativa autorizzazione ad incarichi extra-istituzionali e alla libera professione;</w:t>
      </w:r>
    </w:p>
    <w:p w14:paraId="53FCB5EA" w14:textId="77777777" w:rsidR="00010105" w:rsidRDefault="00010105" w:rsidP="00010105">
      <w:pPr>
        <w:jc w:val="both"/>
      </w:pPr>
      <w:r>
        <w:t>2) piano annuale attività collegiali 2020/2021;</w:t>
      </w:r>
    </w:p>
    <w:p w14:paraId="20DBA674" w14:textId="77777777" w:rsidR="00010105" w:rsidRDefault="00010105" w:rsidP="00010105">
      <w:pPr>
        <w:jc w:val="both"/>
      </w:pPr>
      <w:r>
        <w:t xml:space="preserve">3) organizzazione di avvio </w:t>
      </w:r>
      <w:proofErr w:type="spellStart"/>
      <w:r>
        <w:t>dell’a.s.</w:t>
      </w:r>
      <w:proofErr w:type="spellEnd"/>
      <w:r>
        <w:t xml:space="preserve"> 2020/2021;</w:t>
      </w:r>
    </w:p>
    <w:p w14:paraId="258D7ED1" w14:textId="77777777" w:rsidR="00010105" w:rsidRDefault="00010105" w:rsidP="00010105">
      <w:pPr>
        <w:jc w:val="both"/>
      </w:pPr>
      <w:r>
        <w:t>4) varie ed eventuali.</w:t>
      </w:r>
    </w:p>
    <w:p w14:paraId="11BC2811" w14:textId="7EC338D6" w:rsidR="002B6082" w:rsidRDefault="004E0BE4" w:rsidP="004E0BE4">
      <w:pPr>
        <w:pStyle w:val="Nessunaspaziatura"/>
      </w:pPr>
      <w:r w:rsidRPr="00717CA4">
        <w:rPr>
          <w:b/>
          <w:bCs/>
        </w:rPr>
        <w:t>Punto 1.</w:t>
      </w:r>
      <w:r>
        <w:t xml:space="preserve"> Il D. S. informa </w:t>
      </w:r>
      <w:r w:rsidR="007612BA">
        <w:t>gli</w:t>
      </w:r>
      <w:r>
        <w:t xml:space="preserve"> insegnanti della </w:t>
      </w:r>
      <w:r w:rsidR="002B6082">
        <w:t>possibilità di accettare incarichi extra-istituzionali solo in caso di libera professione; in caso di incarichi part-time al 50%</w:t>
      </w:r>
      <w:r w:rsidR="008F63EE">
        <w:t xml:space="preserve"> è ammesso anche essere dipendenti ma solo di privati e non di altri enti pubblici</w:t>
      </w:r>
      <w:r w:rsidR="002B6082">
        <w:t xml:space="preserve">; in caso di incarichi </w:t>
      </w:r>
      <w:r w:rsidR="008F63EE">
        <w:t>gratuiti va chiesta comunque l’autorizzazione</w:t>
      </w:r>
      <w:r w:rsidR="002B6082">
        <w:t>. Non sono ammesse cariche di presidenza</w:t>
      </w:r>
      <w:r w:rsidR="008F63EE">
        <w:t xml:space="preserve"> o di consiglieri ma solo di soci in società</w:t>
      </w:r>
      <w:r w:rsidR="00CC28F9">
        <w:t>.</w:t>
      </w:r>
    </w:p>
    <w:p w14:paraId="5C310ECE" w14:textId="77777777" w:rsidR="00010105" w:rsidRDefault="00010105" w:rsidP="004E0BE4">
      <w:pPr>
        <w:pStyle w:val="Nessunaspaziatura"/>
      </w:pPr>
    </w:p>
    <w:p w14:paraId="595A2785" w14:textId="77777777" w:rsidR="007612BA" w:rsidRPr="00717CA4" w:rsidRDefault="002B6082" w:rsidP="00717CA4">
      <w:pPr>
        <w:pStyle w:val="Nessunaspaziatura"/>
      </w:pPr>
      <w:r w:rsidRPr="00717CA4">
        <w:rPr>
          <w:b/>
          <w:bCs/>
        </w:rPr>
        <w:t>Punto 2.</w:t>
      </w:r>
      <w:r>
        <w:t xml:space="preserve"> </w:t>
      </w:r>
      <w:r w:rsidR="00CC28F9">
        <w:t xml:space="preserve">Piano annuale </w:t>
      </w:r>
      <w:proofErr w:type="spellStart"/>
      <w:r w:rsidR="00CC28F9">
        <w:t>a.s.</w:t>
      </w:r>
      <w:proofErr w:type="spellEnd"/>
      <w:r w:rsidR="00CC28F9">
        <w:t xml:space="preserve"> 2020/2021: </w:t>
      </w:r>
      <w:r w:rsidR="00010105">
        <w:t>v</w:t>
      </w:r>
      <w:r w:rsidR="008F63EE">
        <w:t xml:space="preserve">iene approvato il </w:t>
      </w:r>
      <w:r w:rsidR="008F63EE" w:rsidRPr="00717CA4">
        <w:t xml:space="preserve">Piano </w:t>
      </w:r>
      <w:r w:rsidR="008F63EE" w:rsidRPr="00717CA4">
        <w:rPr>
          <w:b/>
          <w:bCs/>
        </w:rPr>
        <w:t xml:space="preserve">(Delibera </w:t>
      </w:r>
      <w:r w:rsidR="007612BA" w:rsidRPr="00717CA4">
        <w:rPr>
          <w:b/>
          <w:bCs/>
        </w:rPr>
        <w:t>3</w:t>
      </w:r>
      <w:r w:rsidR="008F63EE" w:rsidRPr="00717CA4">
        <w:rPr>
          <w:b/>
          <w:bCs/>
        </w:rPr>
        <w:t>)</w:t>
      </w:r>
      <w:r w:rsidR="008F63EE" w:rsidRPr="00717CA4">
        <w:t>.</w:t>
      </w:r>
      <w:r w:rsidR="00010105">
        <w:t xml:space="preserve"> </w:t>
      </w:r>
      <w:r w:rsidR="007612BA" w:rsidRPr="00717CA4">
        <w:t xml:space="preserve">Il Dirigente presenta il Piano Annuale delle attività, spiegando che gli incontri dei GLO saranno calendarizzati in coda ai Consigli di Classe di ottobre e maggio. </w:t>
      </w:r>
    </w:p>
    <w:p w14:paraId="72AAF9F9" w14:textId="77777777" w:rsidR="007612BA" w:rsidRPr="00717CA4" w:rsidRDefault="007612BA" w:rsidP="00717CA4">
      <w:pPr>
        <w:pStyle w:val="Nessunaspaziatura"/>
      </w:pPr>
      <w:r w:rsidRPr="00717CA4">
        <w:t xml:space="preserve">Le udienze settimanali saranno svolte a distanza tramite appuntamenti fissati su Meet utilizzando gli indirizzi del dominio @galmozzi. </w:t>
      </w:r>
    </w:p>
    <w:p w14:paraId="2444AB70" w14:textId="77777777" w:rsidR="007612BA" w:rsidRPr="00717CA4" w:rsidRDefault="007612BA" w:rsidP="00717CA4">
      <w:pPr>
        <w:pStyle w:val="Nessunaspaziatura"/>
      </w:pPr>
      <w:r w:rsidRPr="00717CA4">
        <w:t>Le udienze generali saranno sostituite da un’ora mensile di colloqui via Meet fissati nel tardo pomeriggio (dopo le 17) da ciascun docente.</w:t>
      </w:r>
    </w:p>
    <w:p w14:paraId="1E7E0285" w14:textId="38110F60" w:rsidR="00717CA4" w:rsidRPr="00717CA4" w:rsidRDefault="007612BA" w:rsidP="00717CA4">
      <w:pPr>
        <w:pStyle w:val="Nessunaspaziatura"/>
      </w:pPr>
      <w:r w:rsidRPr="00717CA4">
        <w:t>Per quanto riguarda l’Elezione dei Rappresentanti dei Genitori durante le Riunioni di presentazione delle programmazioni i Coordinatori raccoglieranno sia i nominativi dei</w:t>
      </w:r>
      <w:r w:rsidR="00717CA4">
        <w:t xml:space="preserve"> </w:t>
      </w:r>
      <w:r w:rsidR="00717CA4" w:rsidRPr="00717CA4">
        <w:t>genitori candidati che quelli dei genitori disponibili per presiedere il seggio il giorno successivo. Le Elezioni si svolgeranno di saba</w:t>
      </w:r>
      <w:r w:rsidR="00717CA4">
        <w:t>to</w:t>
      </w:r>
      <w:r w:rsidR="00717CA4" w:rsidRPr="00717CA4">
        <w:t>.</w:t>
      </w:r>
    </w:p>
    <w:p w14:paraId="7B99DE6C" w14:textId="4782C7D2" w:rsidR="00010105" w:rsidRDefault="00010105" w:rsidP="007612BA">
      <w:pPr>
        <w:pStyle w:val="Nessunaspaziatura"/>
      </w:pPr>
    </w:p>
    <w:p w14:paraId="36AB8920" w14:textId="2691311F" w:rsidR="00BC6D9A" w:rsidRPr="00717CA4" w:rsidRDefault="00BC6D9A" w:rsidP="004E0BE4">
      <w:pPr>
        <w:pStyle w:val="Nessunaspaziatura"/>
        <w:rPr>
          <w:b/>
          <w:bCs/>
        </w:rPr>
      </w:pPr>
      <w:r w:rsidRPr="00717CA4">
        <w:rPr>
          <w:b/>
          <w:bCs/>
        </w:rPr>
        <w:t>Punto 3.</w:t>
      </w:r>
    </w:p>
    <w:p w14:paraId="0752F396" w14:textId="77777777" w:rsidR="00717CA4" w:rsidRPr="00717CA4" w:rsidRDefault="00717CA4" w:rsidP="00717CA4">
      <w:pPr>
        <w:pStyle w:val="Nessunaspaziatura"/>
      </w:pPr>
      <w:r w:rsidRPr="00717CA4">
        <w:t>Il Dirigente informa il Collegio che è stato predisposto il Regolamento per la Didattica Digitale Integrata che verrà condiviso con i Docenti e votato nel prossimo Collegio Docenti.</w:t>
      </w:r>
    </w:p>
    <w:p w14:paraId="14577FE9" w14:textId="77777777" w:rsidR="00717CA4" w:rsidRPr="00717CA4" w:rsidRDefault="00717CA4" w:rsidP="00717CA4">
      <w:pPr>
        <w:pStyle w:val="Nessunaspaziatura"/>
      </w:pPr>
      <w:r w:rsidRPr="00717CA4">
        <w:t xml:space="preserve">Per quanto concerne il nuovo insegnamento dell’Educazione Civica la prof.ssa Vincenza Locatelli viene nominata Referente d’Istituto. Vengono condivise le disposizioni circa la Programmazione, </w:t>
      </w:r>
      <w:r w:rsidRPr="00717CA4">
        <w:lastRenderedPageBreak/>
        <w:t xml:space="preserve">Valutazione, Inserimento nel Curricolo Verticale d’Istituto e nomina dei Coordinatori nei singoli Consigli di Classe. </w:t>
      </w:r>
    </w:p>
    <w:p w14:paraId="7BD2CCE1" w14:textId="77777777" w:rsidR="00717CA4" w:rsidRPr="00717CA4" w:rsidRDefault="00717CA4" w:rsidP="00717CA4">
      <w:pPr>
        <w:pStyle w:val="Nessunaspaziatura"/>
      </w:pPr>
      <w:r w:rsidRPr="00717CA4">
        <w:t xml:space="preserve">Il Dirigente richiama poi le indicazioni del Protocollo di Sicurezza, in particolare per quanto riguarda l’uso dei DPI, la consegna delle verifiche e l’areazione dei locali. </w:t>
      </w:r>
    </w:p>
    <w:p w14:paraId="610ADFA1" w14:textId="77777777" w:rsidR="00717CA4" w:rsidRPr="00717CA4" w:rsidRDefault="00717CA4" w:rsidP="00717CA4">
      <w:pPr>
        <w:pStyle w:val="Nessunaspaziatura"/>
      </w:pPr>
      <w:r w:rsidRPr="00717CA4">
        <w:t xml:space="preserve">Viene fissata per il giorno 30 ottobre 2020 la consegna delle Programmazioni Iniziali di Disciplina e del Consiglio di Classe (da caricare in </w:t>
      </w:r>
      <w:proofErr w:type="spellStart"/>
      <w:r w:rsidRPr="00717CA4">
        <w:t>Regel</w:t>
      </w:r>
      <w:proofErr w:type="spellEnd"/>
      <w:r w:rsidRPr="00717CA4">
        <w:t xml:space="preserve"> e spedire a Enrica Ogliari).</w:t>
      </w:r>
    </w:p>
    <w:p w14:paraId="7932021F" w14:textId="5597CE0F" w:rsidR="00717CA4" w:rsidRDefault="00717CA4" w:rsidP="00717CA4">
      <w:pPr>
        <w:pStyle w:val="Nessunaspaziatura"/>
      </w:pPr>
      <w:r w:rsidRPr="00717CA4">
        <w:t xml:space="preserve">I verbali dei Consigli di Classi saranno spediti a Enrica Ogliari e poi protocollati, senza copia cartacea. </w:t>
      </w:r>
    </w:p>
    <w:p w14:paraId="0C432573" w14:textId="67CE7AF7" w:rsidR="00717CA4" w:rsidRPr="00717CA4" w:rsidRDefault="00717CA4" w:rsidP="00717CA4">
      <w:pPr>
        <w:pStyle w:val="Nessunaspaziatura"/>
      </w:pPr>
      <w:r w:rsidRPr="00717CA4">
        <w:t>Le docenti di Tecnologia propongono la variazione del numero di prove di verifica che passa a 1 prova orale e 2 prove pratico/grafiche (D</w:t>
      </w:r>
      <w:r>
        <w:t>elibera n° 4 di variazione del PTOF triennale</w:t>
      </w:r>
      <w:r w:rsidRPr="00717CA4">
        <w:t>).</w:t>
      </w:r>
    </w:p>
    <w:p w14:paraId="3BC8FA27" w14:textId="77777777" w:rsidR="00717CA4" w:rsidRPr="00717CA4" w:rsidRDefault="00717CA4" w:rsidP="00717CA4">
      <w:pPr>
        <w:pStyle w:val="Nessunaspaziatura"/>
      </w:pPr>
    </w:p>
    <w:p w14:paraId="2A041468" w14:textId="4175F202" w:rsidR="007F6732" w:rsidRDefault="00717CA4" w:rsidP="002A508B">
      <w:pPr>
        <w:pStyle w:val="Nessunaspaziatura"/>
      </w:pPr>
      <w:r>
        <w:t>Punto 4. /////.</w:t>
      </w:r>
    </w:p>
    <w:p w14:paraId="64D20CF8" w14:textId="77777777" w:rsidR="00717CA4" w:rsidRDefault="00717CA4" w:rsidP="002A508B">
      <w:pPr>
        <w:pStyle w:val="Nessunaspaziatura"/>
      </w:pPr>
    </w:p>
    <w:p w14:paraId="798FA681" w14:textId="707A7B36" w:rsidR="00C3744E" w:rsidRPr="00C3744E" w:rsidRDefault="00881963" w:rsidP="002A508B">
      <w:pPr>
        <w:pStyle w:val="Nessunaspaziatura"/>
        <w:rPr>
          <w:b/>
          <w:u w:val="single"/>
        </w:rPr>
      </w:pPr>
      <w:r>
        <w:rPr>
          <w:b/>
          <w:u w:val="single"/>
        </w:rPr>
        <w:t>La riunione termina alle ore 1</w:t>
      </w:r>
      <w:r w:rsidR="00AA5BDC">
        <w:rPr>
          <w:b/>
          <w:u w:val="single"/>
        </w:rPr>
        <w:t>9</w:t>
      </w:r>
      <w:r>
        <w:rPr>
          <w:b/>
          <w:u w:val="single"/>
        </w:rPr>
        <w:t>.0</w:t>
      </w:r>
      <w:r w:rsidR="00C3744E" w:rsidRPr="00C3744E">
        <w:rPr>
          <w:b/>
          <w:u w:val="single"/>
        </w:rPr>
        <w:t>0</w:t>
      </w:r>
    </w:p>
    <w:p w14:paraId="16F3A312" w14:textId="77777777" w:rsidR="007F6732" w:rsidRDefault="007F6732" w:rsidP="002A508B">
      <w:pPr>
        <w:pStyle w:val="Nessunaspaziatura"/>
      </w:pPr>
    </w:p>
    <w:p w14:paraId="1BC394ED" w14:textId="77777777" w:rsidR="007F6732" w:rsidRDefault="007F6732" w:rsidP="002A508B">
      <w:pPr>
        <w:pStyle w:val="Nessunaspaziatura"/>
      </w:pPr>
    </w:p>
    <w:p w14:paraId="39350218" w14:textId="77777777" w:rsidR="007F6732" w:rsidRPr="002A508B" w:rsidRDefault="007F6732" w:rsidP="002A508B">
      <w:pPr>
        <w:pStyle w:val="Nessunaspaziatura"/>
      </w:pPr>
    </w:p>
    <w:p w14:paraId="419E1CD3" w14:textId="387B5723" w:rsidR="002A508B" w:rsidRDefault="008F63EE" w:rsidP="002A508B">
      <w:pPr>
        <w:pStyle w:val="Nessunaspaziatura"/>
      </w:pPr>
      <w:r>
        <w:t>F.to Paolo Carbone, DS</w:t>
      </w:r>
    </w:p>
    <w:p w14:paraId="6ECA9FEC" w14:textId="44669573" w:rsidR="008F63EE" w:rsidRDefault="008F63EE" w:rsidP="002A508B">
      <w:pPr>
        <w:pStyle w:val="Nessunaspaziatura"/>
      </w:pPr>
      <w:r>
        <w:t xml:space="preserve">F.to </w:t>
      </w:r>
      <w:r w:rsidR="00717CA4">
        <w:t>Enrica Ogliari</w:t>
      </w:r>
      <w:r>
        <w:t>, verbalista</w:t>
      </w:r>
    </w:p>
    <w:p w14:paraId="69C496C7" w14:textId="77777777" w:rsidR="000A745A" w:rsidRDefault="000A745A" w:rsidP="000A745A">
      <w:pPr>
        <w:jc w:val="center"/>
        <w:rPr>
          <w:rFonts w:ascii="Book Antiqua" w:hAnsi="Book Antiqua" w:cs="Book Antiqua"/>
          <w:szCs w:val="24"/>
        </w:rPr>
      </w:pPr>
    </w:p>
    <w:p w14:paraId="35D93F1D" w14:textId="77777777" w:rsidR="000A745A" w:rsidRDefault="000A745A" w:rsidP="000A745A">
      <w:pPr>
        <w:jc w:val="center"/>
        <w:rPr>
          <w:rFonts w:ascii="Book Antiqua" w:hAnsi="Book Antiqua" w:cs="Book Antiqua"/>
          <w:szCs w:val="24"/>
        </w:rPr>
      </w:pPr>
    </w:p>
    <w:p w14:paraId="6A5707CF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27D38CF5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7AA2D0AE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532CAC8E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73E49B79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242D73A2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7EB9DF4C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3BB85175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p w14:paraId="2919D03E" w14:textId="77777777" w:rsidR="003C1AB3" w:rsidRDefault="003C1AB3">
      <w:pPr>
        <w:jc w:val="both"/>
        <w:rPr>
          <w:rFonts w:ascii="Book Antiqua" w:hAnsi="Book Antiqua" w:cs="Book Antiqua"/>
          <w:szCs w:val="24"/>
        </w:rPr>
      </w:pPr>
    </w:p>
    <w:sectPr w:rsidR="003C1AB3" w:rsidSect="00087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298E" w14:textId="77777777" w:rsidR="00244263" w:rsidRDefault="00244263">
      <w:pPr>
        <w:spacing w:line="240" w:lineRule="auto"/>
      </w:pPr>
      <w:r>
        <w:separator/>
      </w:r>
    </w:p>
  </w:endnote>
  <w:endnote w:type="continuationSeparator" w:id="0">
    <w:p w14:paraId="28F5E658" w14:textId="77777777" w:rsidR="00244263" w:rsidRDefault="0024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EA6A" w14:textId="77777777" w:rsidR="00F65240" w:rsidRDefault="00F652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B7E4" w14:textId="0183EB79" w:rsidR="003C1AB3" w:rsidRDefault="00F11706" w:rsidP="003C1AB3">
    <w:pPr>
      <w:pStyle w:val="Pidipagin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A34474" wp14:editId="0BC43723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8770" cy="190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31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6.2pt;margin-top:2.95pt;width:525.1pt;height: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" strokecolor="#92d050" strokeweight="1.06mm">
              <v:stroke joinstyle="miter" endcap="square"/>
            </v:shape>
          </w:pict>
        </mc:Fallback>
      </mc:AlternateContent>
    </w:r>
  </w:p>
  <w:p w14:paraId="08CB710F" w14:textId="77777777"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</w:t>
    </w:r>
    <w:proofErr w:type="gramStart"/>
    <w:r>
      <w:rPr>
        <w:sz w:val="18"/>
        <w:szCs w:val="18"/>
      </w:rPr>
      <w:t>c,  tel.</w:t>
    </w:r>
    <w:proofErr w:type="gramEnd"/>
    <w:r>
      <w:rPr>
        <w:sz w:val="18"/>
        <w:szCs w:val="18"/>
      </w:rPr>
      <w:t xml:space="preserve">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0916" w14:textId="77777777" w:rsidR="00F65240" w:rsidRDefault="00F652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4603D" w14:textId="77777777" w:rsidR="00244263" w:rsidRDefault="00244263">
      <w:pPr>
        <w:spacing w:line="240" w:lineRule="auto"/>
      </w:pPr>
      <w:r>
        <w:separator/>
      </w:r>
    </w:p>
  </w:footnote>
  <w:footnote w:type="continuationSeparator" w:id="0">
    <w:p w14:paraId="0EDE2BDE" w14:textId="77777777" w:rsidR="00244263" w:rsidRDefault="00244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3FB8" w14:textId="77777777" w:rsidR="00F65240" w:rsidRDefault="00F652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F65240" w:rsidRPr="00F65240" w14:paraId="226FCDE7" w14:textId="77777777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4E4E42E7" w14:textId="4A95A8EF" w:rsidR="00F65240" w:rsidRPr="00F65240" w:rsidRDefault="00F11706" w:rsidP="00F65240">
          <w:pPr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7DB4209" wp14:editId="5512BAD0">
                <wp:extent cx="847725" cy="971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2B696C37" w14:textId="4FE2D350" w:rsidR="00F65240" w:rsidRPr="00F65240" w:rsidRDefault="00F11706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1813C18" wp14:editId="119D0559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7" name="Oval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5FBAC" w14:textId="77777777" w:rsidR="00F65240" w:rsidRPr="00396FE6" w:rsidRDefault="00CF5831" w:rsidP="00F65240">
                                <w:pPr>
                                  <w:rPr>
                                    <w:rStyle w:val="Numeropagina"/>
                                    <w:color w:val="FFFFFF"/>
                                    <w:szCs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22AEC" w:rsidRPr="00D22AEC">
                                  <w:rPr>
                                    <w:rStyle w:val="Numeropagina"/>
                                    <w:b/>
                                    <w:noProof/>
                                    <w:color w:val="FFFFFF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FFFFFF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1813C18" id="Oval 15" o:spid="_x0000_s1026" style="position:absolute;left:0;text-align:left;margin-left:549.5pt;margin-top:210.5pt;width:37.6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z0/AEAANw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" o:allowincell="f" fillcolor="#9bbb59" stroked="f">
                    <v:textbox inset="0,,0">
                      <w:txbxContent>
                        <w:p w14:paraId="1485FBAC" w14:textId="77777777" w:rsidR="00F65240" w:rsidRPr="00396FE6" w:rsidRDefault="00CF5831" w:rsidP="00F65240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22AEC" w:rsidRPr="00D22AEC">
                            <w:rPr>
                              <w:rStyle w:val="Numeropagina"/>
                              <w:b/>
                              <w:noProof/>
                              <w:color w:val="FFFFFF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5EB430E" wp14:editId="2D4E137C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6" name="Ova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7CEE3" w14:textId="77777777" w:rsidR="00F65240" w:rsidRDefault="00F65240" w:rsidP="00F6524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5EB430E" id="Oval 14" o:spid="_x0000_s1027" style="position:absolute;left:0;text-align:left;margin-left:549.5pt;margin-top:210.5pt;width:37.6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" fillcolor="#9bbb59" stroked="f" strokecolor="gray">
                    <v:textbox inset="0,,0">
                      <w:txbxContent>
                        <w:p w14:paraId="7B57CEE3" w14:textId="77777777" w:rsidR="00F65240" w:rsidRDefault="00F65240" w:rsidP="00F65240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14:paraId="06693AB9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14:paraId="0DFE7C4A" w14:textId="77777777"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14:paraId="76F2D562" w14:textId="77777777" w:rsidR="00F65240" w:rsidRPr="00AB1972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AB1972">
            <w:rPr>
              <w:rFonts w:ascii="Arial" w:hAnsi="Arial" w:cs="Arial"/>
              <w:b/>
              <w:sz w:val="20"/>
            </w:rPr>
            <w:t>Tel. 0373/202898 - Fax 0373/204530</w:t>
          </w:r>
        </w:p>
        <w:p w14:paraId="5CF0FAC6" w14:textId="77777777" w:rsidR="00F65240" w:rsidRPr="00AB1972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AB1972">
            <w:rPr>
              <w:rFonts w:ascii="Arial" w:hAnsi="Arial" w:cs="Arial"/>
              <w:b/>
              <w:sz w:val="20"/>
            </w:rPr>
            <w:t>PEC</w:t>
          </w:r>
          <w:r w:rsidRPr="00AB1972">
            <w:rPr>
              <w:rFonts w:ascii="Arial" w:hAnsi="Arial" w:cs="Arial"/>
              <w:b/>
              <w:color w:val="0070C0"/>
              <w:sz w:val="20"/>
            </w:rPr>
            <w:t xml:space="preserve">  </w:t>
          </w:r>
          <w:hyperlink r:id="rId2" w:history="1">
            <w:r w:rsidRPr="00AB1972">
              <w:rPr>
                <w:rStyle w:val="Collegamentoipertestuale"/>
                <w:rFonts w:ascii="Arial" w:hAnsi="Arial" w:cs="Arial"/>
                <w:b/>
                <w:sz w:val="20"/>
              </w:rPr>
              <w:t>cric82600v@pec.istruzione.it</w:t>
            </w:r>
          </w:hyperlink>
        </w:p>
        <w:p w14:paraId="23D1669B" w14:textId="77777777" w:rsidR="00F65240" w:rsidRPr="00F65240" w:rsidRDefault="00F65240" w:rsidP="00181F4C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r w:rsidR="00181F4C">
            <w:rPr>
              <w:rFonts w:ascii="Arial" w:hAnsi="Arial" w:cs="Arial"/>
              <w:b/>
              <w:sz w:val="20"/>
            </w:rPr>
            <w:t>–</w:t>
          </w:r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hyperlink r:id="rId4" w:history="1">
            <w:r w:rsidR="00181F4C">
              <w:rPr>
                <w:rFonts w:ascii="Arial" w:hAnsi="Arial" w:cs="Arial"/>
                <w:b/>
                <w:sz w:val="20"/>
              </w:rPr>
              <w:t xml:space="preserve">Sito web: </w:t>
            </w:r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14:paraId="335A18A2" w14:textId="5053157E" w:rsidR="00F65240" w:rsidRPr="00F65240" w:rsidRDefault="00F11706" w:rsidP="00F65240">
          <w:pPr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D783DDC" wp14:editId="5BC93069">
                <wp:extent cx="895350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AE299" w14:textId="77777777"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14:paraId="0C13CC98" w14:textId="5CB253FF" w:rsidR="003C1AB3" w:rsidRPr="00F65240" w:rsidRDefault="00F11706" w:rsidP="003C1AB3">
    <w:pPr>
      <w:pStyle w:val="Intestazione"/>
      <w:jc w:val="center"/>
      <w:rPr>
        <w:rFonts w:ascii="Arial" w:hAnsi="Arial" w:cs="Arial"/>
        <w:noProof/>
        <w:lang w:eastAsia="it-IT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38EA0F97" wp14:editId="463AE6BA">
          <wp:extent cx="3295650" cy="5715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CA1DB" w14:textId="35E78D9C" w:rsidR="003C1AB3" w:rsidRPr="003C1AB3" w:rsidRDefault="00F11706" w:rsidP="0037236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64F8A3" wp14:editId="315C1D94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DA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1pt;margin-top:8.05pt;width:525.1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" strokecolor="#92d050" strokeweight="1.06mm">
              <v:stroke joinstyle="miter" endcap="square"/>
            </v:shape>
          </w:pict>
        </mc:Fallback>
      </mc:AlternateContent>
    </w:r>
    <w:r w:rsidR="003C1AB3"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6076" w14:textId="77777777" w:rsidR="00F65240" w:rsidRDefault="00F652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 w15:restartNumberingAfterBreak="0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87C1F3B"/>
    <w:multiLevelType w:val="hybridMultilevel"/>
    <w:tmpl w:val="B88ECE82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19A15EE4"/>
    <w:multiLevelType w:val="hybridMultilevel"/>
    <w:tmpl w:val="3604B6F0"/>
    <w:lvl w:ilvl="0" w:tplc="0410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DCD2FEC"/>
    <w:multiLevelType w:val="hybridMultilevel"/>
    <w:tmpl w:val="369C5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6A35"/>
    <w:multiLevelType w:val="hybridMultilevel"/>
    <w:tmpl w:val="38103BC8"/>
    <w:lvl w:ilvl="0" w:tplc="53F07C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0"/>
    <w:rsid w:val="00010105"/>
    <w:rsid w:val="00031259"/>
    <w:rsid w:val="0008769B"/>
    <w:rsid w:val="000A52FA"/>
    <w:rsid w:val="000A745A"/>
    <w:rsid w:val="001370A7"/>
    <w:rsid w:val="00152C3C"/>
    <w:rsid w:val="0016067E"/>
    <w:rsid w:val="00181F4C"/>
    <w:rsid w:val="001A3A78"/>
    <w:rsid w:val="001A5416"/>
    <w:rsid w:val="001B4B3A"/>
    <w:rsid w:val="00244263"/>
    <w:rsid w:val="002A508B"/>
    <w:rsid w:val="002B42AF"/>
    <w:rsid w:val="002B6082"/>
    <w:rsid w:val="002C57E4"/>
    <w:rsid w:val="002D47B0"/>
    <w:rsid w:val="002D6B09"/>
    <w:rsid w:val="00353C26"/>
    <w:rsid w:val="0037236B"/>
    <w:rsid w:val="00396FE6"/>
    <w:rsid w:val="003A20C7"/>
    <w:rsid w:val="003C1AB3"/>
    <w:rsid w:val="003D2951"/>
    <w:rsid w:val="003E6CF8"/>
    <w:rsid w:val="00407F4F"/>
    <w:rsid w:val="004162F4"/>
    <w:rsid w:val="00433DD3"/>
    <w:rsid w:val="00492A6C"/>
    <w:rsid w:val="004A3D87"/>
    <w:rsid w:val="004C0E18"/>
    <w:rsid w:val="004E0BE4"/>
    <w:rsid w:val="00502AB5"/>
    <w:rsid w:val="00512047"/>
    <w:rsid w:val="005D0DEB"/>
    <w:rsid w:val="005D30ED"/>
    <w:rsid w:val="005E58D9"/>
    <w:rsid w:val="005F1799"/>
    <w:rsid w:val="006150F8"/>
    <w:rsid w:val="00717CA4"/>
    <w:rsid w:val="00721304"/>
    <w:rsid w:val="007612BA"/>
    <w:rsid w:val="007711C6"/>
    <w:rsid w:val="00780EB5"/>
    <w:rsid w:val="007A3D44"/>
    <w:rsid w:val="007F6732"/>
    <w:rsid w:val="0084485F"/>
    <w:rsid w:val="0085781F"/>
    <w:rsid w:val="00881963"/>
    <w:rsid w:val="008E2465"/>
    <w:rsid w:val="008F63EE"/>
    <w:rsid w:val="00914861"/>
    <w:rsid w:val="009A49C4"/>
    <w:rsid w:val="009D0768"/>
    <w:rsid w:val="009E39D2"/>
    <w:rsid w:val="009F4402"/>
    <w:rsid w:val="00A068F0"/>
    <w:rsid w:val="00A70233"/>
    <w:rsid w:val="00A9096C"/>
    <w:rsid w:val="00AA5BDC"/>
    <w:rsid w:val="00AB1972"/>
    <w:rsid w:val="00AC42F7"/>
    <w:rsid w:val="00B22E66"/>
    <w:rsid w:val="00B23179"/>
    <w:rsid w:val="00B248B2"/>
    <w:rsid w:val="00BA1A0D"/>
    <w:rsid w:val="00BC42AA"/>
    <w:rsid w:val="00BC662B"/>
    <w:rsid w:val="00BC6D9A"/>
    <w:rsid w:val="00BE4ADA"/>
    <w:rsid w:val="00C3744E"/>
    <w:rsid w:val="00C57FF9"/>
    <w:rsid w:val="00C652A4"/>
    <w:rsid w:val="00CC28F9"/>
    <w:rsid w:val="00CF5831"/>
    <w:rsid w:val="00D22AEC"/>
    <w:rsid w:val="00D51887"/>
    <w:rsid w:val="00DA098A"/>
    <w:rsid w:val="00DD5E34"/>
    <w:rsid w:val="00DE4958"/>
    <w:rsid w:val="00DF71C4"/>
    <w:rsid w:val="00E920E1"/>
    <w:rsid w:val="00EC1F29"/>
    <w:rsid w:val="00ED1E3C"/>
    <w:rsid w:val="00EE79AF"/>
    <w:rsid w:val="00F11706"/>
    <w:rsid w:val="00F12930"/>
    <w:rsid w:val="00F65240"/>
    <w:rsid w:val="00F83CDC"/>
    <w:rsid w:val="00F96234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8519D2"/>
  <w15:docId w15:val="{E121170A-0499-409C-8262-21FD33C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69B"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8769B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8769B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8769B"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rsid w:val="0008769B"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rsid w:val="0008769B"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rsid w:val="0008769B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08769B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rsid w:val="0008769B"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769B"/>
    <w:rPr>
      <w:rFonts w:ascii="Times New Roman" w:hAnsi="Times New Roman" w:cs="Times New Roman"/>
    </w:rPr>
  </w:style>
  <w:style w:type="character" w:customStyle="1" w:styleId="WW8Num1z1">
    <w:name w:val="WW8Num1z1"/>
    <w:rsid w:val="0008769B"/>
  </w:style>
  <w:style w:type="character" w:customStyle="1" w:styleId="WW8Num1z2">
    <w:name w:val="WW8Num1z2"/>
    <w:rsid w:val="0008769B"/>
  </w:style>
  <w:style w:type="character" w:customStyle="1" w:styleId="WW8Num1z3">
    <w:name w:val="WW8Num1z3"/>
    <w:rsid w:val="0008769B"/>
  </w:style>
  <w:style w:type="character" w:customStyle="1" w:styleId="WW8Num1z4">
    <w:name w:val="WW8Num1z4"/>
    <w:rsid w:val="0008769B"/>
  </w:style>
  <w:style w:type="character" w:customStyle="1" w:styleId="WW8Num1z5">
    <w:name w:val="WW8Num1z5"/>
    <w:rsid w:val="0008769B"/>
  </w:style>
  <w:style w:type="character" w:customStyle="1" w:styleId="WW8Num1z6">
    <w:name w:val="WW8Num1z6"/>
    <w:rsid w:val="0008769B"/>
  </w:style>
  <w:style w:type="character" w:customStyle="1" w:styleId="WW8Num1z7">
    <w:name w:val="WW8Num1z7"/>
    <w:rsid w:val="0008769B"/>
  </w:style>
  <w:style w:type="character" w:customStyle="1" w:styleId="WW8Num1z8">
    <w:name w:val="WW8Num1z8"/>
    <w:rsid w:val="0008769B"/>
  </w:style>
  <w:style w:type="character" w:customStyle="1" w:styleId="WW8Num2z0">
    <w:name w:val="WW8Num2z0"/>
    <w:rsid w:val="0008769B"/>
    <w:rPr>
      <w:rFonts w:ascii="Wingdings" w:hAnsi="Wingdings" w:cs="Wingdings" w:hint="default"/>
    </w:rPr>
  </w:style>
  <w:style w:type="character" w:customStyle="1" w:styleId="WW8Num3z0">
    <w:name w:val="WW8Num3z0"/>
    <w:rsid w:val="0008769B"/>
    <w:rPr>
      <w:rFonts w:ascii="Symbol" w:eastAsia="Times New Roman" w:hAnsi="Symbol" w:cs="Times New Roman" w:hint="default"/>
    </w:rPr>
  </w:style>
  <w:style w:type="character" w:customStyle="1" w:styleId="WW8Num4z0">
    <w:name w:val="WW8Num4z0"/>
    <w:rsid w:val="0008769B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sid w:val="0008769B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08769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08769B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sid w:val="0008769B"/>
    <w:rPr>
      <w:rFonts w:ascii="Arial" w:eastAsia="Times New Roman" w:hAnsi="Arial" w:cs="Arial" w:hint="default"/>
    </w:rPr>
  </w:style>
  <w:style w:type="character" w:customStyle="1" w:styleId="WW8Num9z0">
    <w:name w:val="WW8Num9z0"/>
    <w:rsid w:val="0008769B"/>
    <w:rPr>
      <w:rFonts w:ascii="Book Antiqua" w:eastAsia="Calibri" w:hAnsi="Book Antiqua" w:cs="Arial"/>
    </w:rPr>
  </w:style>
  <w:style w:type="character" w:customStyle="1" w:styleId="WW8Num9z1">
    <w:name w:val="WW8Num9z1"/>
    <w:rsid w:val="0008769B"/>
  </w:style>
  <w:style w:type="character" w:customStyle="1" w:styleId="WW8Num9z2">
    <w:name w:val="WW8Num9z2"/>
    <w:rsid w:val="0008769B"/>
  </w:style>
  <w:style w:type="character" w:customStyle="1" w:styleId="WW8Num9z3">
    <w:name w:val="WW8Num9z3"/>
    <w:rsid w:val="0008769B"/>
  </w:style>
  <w:style w:type="character" w:customStyle="1" w:styleId="WW8Num9z4">
    <w:name w:val="WW8Num9z4"/>
    <w:rsid w:val="0008769B"/>
  </w:style>
  <w:style w:type="character" w:customStyle="1" w:styleId="WW8Num9z5">
    <w:name w:val="WW8Num9z5"/>
    <w:rsid w:val="0008769B"/>
  </w:style>
  <w:style w:type="character" w:customStyle="1" w:styleId="WW8Num9z6">
    <w:name w:val="WW8Num9z6"/>
    <w:rsid w:val="0008769B"/>
  </w:style>
  <w:style w:type="character" w:customStyle="1" w:styleId="WW8Num9z7">
    <w:name w:val="WW8Num9z7"/>
    <w:rsid w:val="0008769B"/>
  </w:style>
  <w:style w:type="character" w:customStyle="1" w:styleId="WW8Num9z8">
    <w:name w:val="WW8Num9z8"/>
    <w:rsid w:val="0008769B"/>
  </w:style>
  <w:style w:type="character" w:customStyle="1" w:styleId="WW8Num10z0">
    <w:name w:val="WW8Num10z0"/>
    <w:rsid w:val="0008769B"/>
    <w:rPr>
      <w:rFonts w:ascii="Book Antiqua" w:hAnsi="Book Antiqua" w:cs="Book Antiqua"/>
      <w:szCs w:val="24"/>
    </w:rPr>
  </w:style>
  <w:style w:type="character" w:customStyle="1" w:styleId="WW8Num10z1">
    <w:name w:val="WW8Num10z1"/>
    <w:rsid w:val="0008769B"/>
  </w:style>
  <w:style w:type="character" w:customStyle="1" w:styleId="WW8Num10z2">
    <w:name w:val="WW8Num10z2"/>
    <w:rsid w:val="0008769B"/>
  </w:style>
  <w:style w:type="character" w:customStyle="1" w:styleId="WW8Num10z3">
    <w:name w:val="WW8Num10z3"/>
    <w:rsid w:val="0008769B"/>
  </w:style>
  <w:style w:type="character" w:customStyle="1" w:styleId="WW8Num10z4">
    <w:name w:val="WW8Num10z4"/>
    <w:rsid w:val="0008769B"/>
  </w:style>
  <w:style w:type="character" w:customStyle="1" w:styleId="WW8Num10z5">
    <w:name w:val="WW8Num10z5"/>
    <w:rsid w:val="0008769B"/>
  </w:style>
  <w:style w:type="character" w:customStyle="1" w:styleId="WW8Num10z6">
    <w:name w:val="WW8Num10z6"/>
    <w:rsid w:val="0008769B"/>
  </w:style>
  <w:style w:type="character" w:customStyle="1" w:styleId="WW8Num10z7">
    <w:name w:val="WW8Num10z7"/>
    <w:rsid w:val="0008769B"/>
  </w:style>
  <w:style w:type="character" w:customStyle="1" w:styleId="WW8Num10z8">
    <w:name w:val="WW8Num10z8"/>
    <w:rsid w:val="0008769B"/>
  </w:style>
  <w:style w:type="character" w:customStyle="1" w:styleId="WW8Num2z1">
    <w:name w:val="WW8Num2z1"/>
    <w:rsid w:val="0008769B"/>
    <w:rPr>
      <w:rFonts w:ascii="Courier New" w:hAnsi="Courier New" w:cs="Courier New" w:hint="default"/>
    </w:rPr>
  </w:style>
  <w:style w:type="character" w:customStyle="1" w:styleId="WW8Num2z3">
    <w:name w:val="WW8Num2z3"/>
    <w:rsid w:val="0008769B"/>
    <w:rPr>
      <w:rFonts w:ascii="Symbol" w:hAnsi="Symbol" w:cs="Symbol" w:hint="default"/>
    </w:rPr>
  </w:style>
  <w:style w:type="character" w:customStyle="1" w:styleId="WW8Num3z1">
    <w:name w:val="WW8Num3z1"/>
    <w:rsid w:val="0008769B"/>
    <w:rPr>
      <w:rFonts w:ascii="Courier New" w:hAnsi="Courier New" w:cs="Courier New" w:hint="default"/>
    </w:rPr>
  </w:style>
  <w:style w:type="character" w:customStyle="1" w:styleId="WW8Num3z2">
    <w:name w:val="WW8Num3z2"/>
    <w:rsid w:val="0008769B"/>
    <w:rPr>
      <w:rFonts w:ascii="Wingdings" w:hAnsi="Wingdings" w:cs="Wingdings" w:hint="default"/>
    </w:rPr>
  </w:style>
  <w:style w:type="character" w:customStyle="1" w:styleId="WW8Num3z3">
    <w:name w:val="WW8Num3z3"/>
    <w:rsid w:val="0008769B"/>
    <w:rPr>
      <w:rFonts w:ascii="Symbol" w:hAnsi="Symbol" w:cs="Symbol" w:hint="default"/>
    </w:rPr>
  </w:style>
  <w:style w:type="character" w:customStyle="1" w:styleId="WW8Num4z1">
    <w:name w:val="WW8Num4z1"/>
    <w:rsid w:val="0008769B"/>
    <w:rPr>
      <w:rFonts w:ascii="Courier New" w:hAnsi="Courier New" w:cs="Courier New" w:hint="default"/>
    </w:rPr>
  </w:style>
  <w:style w:type="character" w:customStyle="1" w:styleId="WW8Num4z2">
    <w:name w:val="WW8Num4z2"/>
    <w:rsid w:val="0008769B"/>
    <w:rPr>
      <w:rFonts w:ascii="Wingdings" w:hAnsi="Wingdings" w:cs="Wingdings" w:hint="default"/>
    </w:rPr>
  </w:style>
  <w:style w:type="character" w:customStyle="1" w:styleId="WW8Num4z3">
    <w:name w:val="WW8Num4z3"/>
    <w:rsid w:val="0008769B"/>
    <w:rPr>
      <w:rFonts w:ascii="Symbol" w:hAnsi="Symbol" w:cs="Symbol" w:hint="default"/>
    </w:rPr>
  </w:style>
  <w:style w:type="character" w:customStyle="1" w:styleId="WW8Num5z1">
    <w:name w:val="WW8Num5z1"/>
    <w:rsid w:val="0008769B"/>
    <w:rPr>
      <w:rFonts w:ascii="Courier New" w:hAnsi="Courier New" w:cs="Courier New" w:hint="default"/>
    </w:rPr>
  </w:style>
  <w:style w:type="character" w:customStyle="1" w:styleId="WW8Num5z2">
    <w:name w:val="WW8Num5z2"/>
    <w:rsid w:val="0008769B"/>
    <w:rPr>
      <w:rFonts w:ascii="Wingdings" w:hAnsi="Wingdings" w:cs="Wingdings" w:hint="default"/>
    </w:rPr>
  </w:style>
  <w:style w:type="character" w:customStyle="1" w:styleId="WW8Num5z3">
    <w:name w:val="WW8Num5z3"/>
    <w:rsid w:val="0008769B"/>
    <w:rPr>
      <w:rFonts w:ascii="Symbol" w:hAnsi="Symbol" w:cs="Symbol" w:hint="default"/>
    </w:rPr>
  </w:style>
  <w:style w:type="character" w:customStyle="1" w:styleId="WW8Num6z1">
    <w:name w:val="WW8Num6z1"/>
    <w:rsid w:val="0008769B"/>
    <w:rPr>
      <w:rFonts w:ascii="Courier New" w:hAnsi="Courier New" w:cs="Courier New" w:hint="default"/>
    </w:rPr>
  </w:style>
  <w:style w:type="character" w:customStyle="1" w:styleId="WW8Num6z2">
    <w:name w:val="WW8Num6z2"/>
    <w:rsid w:val="0008769B"/>
    <w:rPr>
      <w:rFonts w:ascii="Wingdings" w:hAnsi="Wingdings" w:cs="Wingdings" w:hint="default"/>
    </w:rPr>
  </w:style>
  <w:style w:type="character" w:customStyle="1" w:styleId="WW8Num6z3">
    <w:name w:val="WW8Num6z3"/>
    <w:rsid w:val="0008769B"/>
    <w:rPr>
      <w:rFonts w:ascii="Symbol" w:hAnsi="Symbol" w:cs="Symbol" w:hint="default"/>
    </w:rPr>
  </w:style>
  <w:style w:type="character" w:customStyle="1" w:styleId="WW8Num7z1">
    <w:name w:val="WW8Num7z1"/>
    <w:rsid w:val="0008769B"/>
  </w:style>
  <w:style w:type="character" w:customStyle="1" w:styleId="WW8Num7z2">
    <w:name w:val="WW8Num7z2"/>
    <w:rsid w:val="0008769B"/>
  </w:style>
  <w:style w:type="character" w:customStyle="1" w:styleId="WW8Num7z3">
    <w:name w:val="WW8Num7z3"/>
    <w:rsid w:val="0008769B"/>
  </w:style>
  <w:style w:type="character" w:customStyle="1" w:styleId="WW8Num7z4">
    <w:name w:val="WW8Num7z4"/>
    <w:rsid w:val="0008769B"/>
  </w:style>
  <w:style w:type="character" w:customStyle="1" w:styleId="WW8Num7z5">
    <w:name w:val="WW8Num7z5"/>
    <w:rsid w:val="0008769B"/>
  </w:style>
  <w:style w:type="character" w:customStyle="1" w:styleId="WW8Num7z6">
    <w:name w:val="WW8Num7z6"/>
    <w:rsid w:val="0008769B"/>
  </w:style>
  <w:style w:type="character" w:customStyle="1" w:styleId="WW8Num7z7">
    <w:name w:val="WW8Num7z7"/>
    <w:rsid w:val="0008769B"/>
  </w:style>
  <w:style w:type="character" w:customStyle="1" w:styleId="WW8Num7z8">
    <w:name w:val="WW8Num7z8"/>
    <w:rsid w:val="0008769B"/>
  </w:style>
  <w:style w:type="character" w:customStyle="1" w:styleId="WW8Num8z1">
    <w:name w:val="WW8Num8z1"/>
    <w:rsid w:val="0008769B"/>
    <w:rPr>
      <w:rFonts w:ascii="Courier New" w:hAnsi="Courier New" w:cs="Courier New" w:hint="default"/>
    </w:rPr>
  </w:style>
  <w:style w:type="character" w:customStyle="1" w:styleId="WW8Num8z2">
    <w:name w:val="WW8Num8z2"/>
    <w:rsid w:val="0008769B"/>
    <w:rPr>
      <w:rFonts w:ascii="Wingdings" w:hAnsi="Wingdings" w:cs="Wingdings" w:hint="default"/>
    </w:rPr>
  </w:style>
  <w:style w:type="character" w:customStyle="1" w:styleId="WW8Num8z3">
    <w:name w:val="WW8Num8z3"/>
    <w:rsid w:val="0008769B"/>
    <w:rPr>
      <w:rFonts w:ascii="Symbol" w:hAnsi="Symbol" w:cs="Symbol" w:hint="default"/>
    </w:rPr>
  </w:style>
  <w:style w:type="character" w:customStyle="1" w:styleId="WW8Num11z0">
    <w:name w:val="WW8Num11z0"/>
    <w:rsid w:val="0008769B"/>
    <w:rPr>
      <w:rFonts w:ascii="Symbol" w:hAnsi="Symbol" w:cs="Symbol" w:hint="default"/>
    </w:rPr>
  </w:style>
  <w:style w:type="character" w:customStyle="1" w:styleId="WW8Num11z1">
    <w:name w:val="WW8Num11z1"/>
    <w:rsid w:val="0008769B"/>
    <w:rPr>
      <w:rFonts w:ascii="Courier New" w:hAnsi="Courier New" w:cs="Courier New" w:hint="default"/>
    </w:rPr>
  </w:style>
  <w:style w:type="character" w:customStyle="1" w:styleId="WW8Num11z2">
    <w:name w:val="WW8Num11z2"/>
    <w:rsid w:val="0008769B"/>
    <w:rPr>
      <w:rFonts w:ascii="Wingdings" w:hAnsi="Wingdings" w:cs="Wingdings" w:hint="default"/>
    </w:rPr>
  </w:style>
  <w:style w:type="character" w:customStyle="1" w:styleId="WW8Num12z0">
    <w:name w:val="WW8Num12z0"/>
    <w:rsid w:val="0008769B"/>
    <w:rPr>
      <w:rFonts w:hint="default"/>
    </w:rPr>
  </w:style>
  <w:style w:type="character" w:customStyle="1" w:styleId="WW8Num12z1">
    <w:name w:val="WW8Num12z1"/>
    <w:rsid w:val="0008769B"/>
  </w:style>
  <w:style w:type="character" w:customStyle="1" w:styleId="WW8Num12z2">
    <w:name w:val="WW8Num12z2"/>
    <w:rsid w:val="0008769B"/>
  </w:style>
  <w:style w:type="character" w:customStyle="1" w:styleId="WW8Num12z3">
    <w:name w:val="WW8Num12z3"/>
    <w:rsid w:val="0008769B"/>
  </w:style>
  <w:style w:type="character" w:customStyle="1" w:styleId="WW8Num12z4">
    <w:name w:val="WW8Num12z4"/>
    <w:rsid w:val="0008769B"/>
  </w:style>
  <w:style w:type="character" w:customStyle="1" w:styleId="WW8Num12z5">
    <w:name w:val="WW8Num12z5"/>
    <w:rsid w:val="0008769B"/>
  </w:style>
  <w:style w:type="character" w:customStyle="1" w:styleId="WW8Num12z6">
    <w:name w:val="WW8Num12z6"/>
    <w:rsid w:val="0008769B"/>
  </w:style>
  <w:style w:type="character" w:customStyle="1" w:styleId="WW8Num12z7">
    <w:name w:val="WW8Num12z7"/>
    <w:rsid w:val="0008769B"/>
  </w:style>
  <w:style w:type="character" w:customStyle="1" w:styleId="WW8Num12z8">
    <w:name w:val="WW8Num12z8"/>
    <w:rsid w:val="0008769B"/>
  </w:style>
  <w:style w:type="character" w:customStyle="1" w:styleId="WW8Num13z0">
    <w:name w:val="WW8Num13z0"/>
    <w:rsid w:val="0008769B"/>
    <w:rPr>
      <w:rFonts w:ascii="Symbol" w:hAnsi="Symbol" w:cs="Symbol" w:hint="default"/>
      <w:sz w:val="20"/>
    </w:rPr>
  </w:style>
  <w:style w:type="character" w:customStyle="1" w:styleId="WW8Num13z1">
    <w:name w:val="WW8Num13z1"/>
    <w:rsid w:val="0008769B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sid w:val="0008769B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08769B"/>
    <w:rPr>
      <w:rFonts w:hint="default"/>
    </w:rPr>
  </w:style>
  <w:style w:type="character" w:customStyle="1" w:styleId="WW8Num14z1">
    <w:name w:val="WW8Num14z1"/>
    <w:rsid w:val="0008769B"/>
  </w:style>
  <w:style w:type="character" w:customStyle="1" w:styleId="WW8Num14z2">
    <w:name w:val="WW8Num14z2"/>
    <w:rsid w:val="0008769B"/>
  </w:style>
  <w:style w:type="character" w:customStyle="1" w:styleId="WW8Num14z3">
    <w:name w:val="WW8Num14z3"/>
    <w:rsid w:val="0008769B"/>
  </w:style>
  <w:style w:type="character" w:customStyle="1" w:styleId="WW8Num14z4">
    <w:name w:val="WW8Num14z4"/>
    <w:rsid w:val="0008769B"/>
  </w:style>
  <w:style w:type="character" w:customStyle="1" w:styleId="WW8Num14z5">
    <w:name w:val="WW8Num14z5"/>
    <w:rsid w:val="0008769B"/>
  </w:style>
  <w:style w:type="character" w:customStyle="1" w:styleId="WW8Num14z6">
    <w:name w:val="WW8Num14z6"/>
    <w:rsid w:val="0008769B"/>
  </w:style>
  <w:style w:type="character" w:customStyle="1" w:styleId="WW8Num14z7">
    <w:name w:val="WW8Num14z7"/>
    <w:rsid w:val="0008769B"/>
  </w:style>
  <w:style w:type="character" w:customStyle="1" w:styleId="WW8Num14z8">
    <w:name w:val="WW8Num14z8"/>
    <w:rsid w:val="0008769B"/>
  </w:style>
  <w:style w:type="character" w:customStyle="1" w:styleId="WW8Num15z0">
    <w:name w:val="WW8Num15z0"/>
    <w:rsid w:val="0008769B"/>
    <w:rPr>
      <w:rFonts w:hint="default"/>
    </w:rPr>
  </w:style>
  <w:style w:type="character" w:customStyle="1" w:styleId="WW8Num15z1">
    <w:name w:val="WW8Num15z1"/>
    <w:rsid w:val="0008769B"/>
  </w:style>
  <w:style w:type="character" w:customStyle="1" w:styleId="WW8Num15z2">
    <w:name w:val="WW8Num15z2"/>
    <w:rsid w:val="0008769B"/>
  </w:style>
  <w:style w:type="character" w:customStyle="1" w:styleId="WW8Num15z3">
    <w:name w:val="WW8Num15z3"/>
    <w:rsid w:val="0008769B"/>
  </w:style>
  <w:style w:type="character" w:customStyle="1" w:styleId="WW8Num15z4">
    <w:name w:val="WW8Num15z4"/>
    <w:rsid w:val="0008769B"/>
  </w:style>
  <w:style w:type="character" w:customStyle="1" w:styleId="WW8Num15z5">
    <w:name w:val="WW8Num15z5"/>
    <w:rsid w:val="0008769B"/>
  </w:style>
  <w:style w:type="character" w:customStyle="1" w:styleId="WW8Num15z6">
    <w:name w:val="WW8Num15z6"/>
    <w:rsid w:val="0008769B"/>
  </w:style>
  <w:style w:type="character" w:customStyle="1" w:styleId="WW8Num15z7">
    <w:name w:val="WW8Num15z7"/>
    <w:rsid w:val="0008769B"/>
  </w:style>
  <w:style w:type="character" w:customStyle="1" w:styleId="WW8Num15z8">
    <w:name w:val="WW8Num15z8"/>
    <w:rsid w:val="0008769B"/>
  </w:style>
  <w:style w:type="character" w:customStyle="1" w:styleId="WW8Num16z0">
    <w:name w:val="WW8Num16z0"/>
    <w:rsid w:val="0008769B"/>
    <w:rPr>
      <w:rFonts w:hint="default"/>
    </w:rPr>
  </w:style>
  <w:style w:type="character" w:customStyle="1" w:styleId="WW8Num16z1">
    <w:name w:val="WW8Num16z1"/>
    <w:rsid w:val="0008769B"/>
  </w:style>
  <w:style w:type="character" w:customStyle="1" w:styleId="WW8Num16z2">
    <w:name w:val="WW8Num16z2"/>
    <w:rsid w:val="0008769B"/>
  </w:style>
  <w:style w:type="character" w:customStyle="1" w:styleId="WW8Num16z3">
    <w:name w:val="WW8Num16z3"/>
    <w:rsid w:val="0008769B"/>
  </w:style>
  <w:style w:type="character" w:customStyle="1" w:styleId="WW8Num16z4">
    <w:name w:val="WW8Num16z4"/>
    <w:rsid w:val="0008769B"/>
  </w:style>
  <w:style w:type="character" w:customStyle="1" w:styleId="WW8Num16z5">
    <w:name w:val="WW8Num16z5"/>
    <w:rsid w:val="0008769B"/>
  </w:style>
  <w:style w:type="character" w:customStyle="1" w:styleId="WW8Num16z6">
    <w:name w:val="WW8Num16z6"/>
    <w:rsid w:val="0008769B"/>
  </w:style>
  <w:style w:type="character" w:customStyle="1" w:styleId="WW8Num16z7">
    <w:name w:val="WW8Num16z7"/>
    <w:rsid w:val="0008769B"/>
  </w:style>
  <w:style w:type="character" w:customStyle="1" w:styleId="WW8Num16z8">
    <w:name w:val="WW8Num16z8"/>
    <w:rsid w:val="0008769B"/>
  </w:style>
  <w:style w:type="character" w:customStyle="1" w:styleId="WW8Num17z0">
    <w:name w:val="WW8Num17z0"/>
    <w:rsid w:val="0008769B"/>
    <w:rPr>
      <w:rFonts w:ascii="Symbol" w:hAnsi="Symbol" w:cs="Symbol" w:hint="default"/>
    </w:rPr>
  </w:style>
  <w:style w:type="character" w:customStyle="1" w:styleId="WW8Num17z1">
    <w:name w:val="WW8Num17z1"/>
    <w:rsid w:val="0008769B"/>
    <w:rPr>
      <w:rFonts w:ascii="Courier New" w:hAnsi="Courier New" w:cs="Courier New" w:hint="default"/>
    </w:rPr>
  </w:style>
  <w:style w:type="character" w:customStyle="1" w:styleId="WW8Num17z2">
    <w:name w:val="WW8Num17z2"/>
    <w:rsid w:val="0008769B"/>
    <w:rPr>
      <w:rFonts w:ascii="Wingdings" w:hAnsi="Wingdings" w:cs="Wingdings" w:hint="default"/>
    </w:rPr>
  </w:style>
  <w:style w:type="character" w:customStyle="1" w:styleId="WW8Num18z0">
    <w:name w:val="WW8Num18z0"/>
    <w:rsid w:val="0008769B"/>
    <w:rPr>
      <w:rFonts w:ascii="Book Antiqua" w:hAnsi="Book Antiqua" w:cs="Book Antiqua" w:hint="default"/>
      <w:szCs w:val="24"/>
    </w:rPr>
  </w:style>
  <w:style w:type="character" w:customStyle="1" w:styleId="WW8Num18z1">
    <w:name w:val="WW8Num18z1"/>
    <w:rsid w:val="0008769B"/>
  </w:style>
  <w:style w:type="character" w:customStyle="1" w:styleId="WW8Num18z2">
    <w:name w:val="WW8Num18z2"/>
    <w:rsid w:val="0008769B"/>
  </w:style>
  <w:style w:type="character" w:customStyle="1" w:styleId="WW8Num18z3">
    <w:name w:val="WW8Num18z3"/>
    <w:rsid w:val="0008769B"/>
  </w:style>
  <w:style w:type="character" w:customStyle="1" w:styleId="WW8Num18z4">
    <w:name w:val="WW8Num18z4"/>
    <w:rsid w:val="0008769B"/>
  </w:style>
  <w:style w:type="character" w:customStyle="1" w:styleId="WW8Num18z5">
    <w:name w:val="WW8Num18z5"/>
    <w:rsid w:val="0008769B"/>
  </w:style>
  <w:style w:type="character" w:customStyle="1" w:styleId="WW8Num18z6">
    <w:name w:val="WW8Num18z6"/>
    <w:rsid w:val="0008769B"/>
  </w:style>
  <w:style w:type="character" w:customStyle="1" w:styleId="WW8Num18z7">
    <w:name w:val="WW8Num18z7"/>
    <w:rsid w:val="0008769B"/>
  </w:style>
  <w:style w:type="character" w:customStyle="1" w:styleId="WW8Num18z8">
    <w:name w:val="WW8Num18z8"/>
    <w:rsid w:val="0008769B"/>
  </w:style>
  <w:style w:type="character" w:customStyle="1" w:styleId="WW8Num19z0">
    <w:name w:val="WW8Num19z0"/>
    <w:rsid w:val="0008769B"/>
    <w:rPr>
      <w:rFonts w:hint="default"/>
    </w:rPr>
  </w:style>
  <w:style w:type="character" w:customStyle="1" w:styleId="WW8Num19z2">
    <w:name w:val="WW8Num19z2"/>
    <w:rsid w:val="0008769B"/>
  </w:style>
  <w:style w:type="character" w:customStyle="1" w:styleId="WW8Num19z3">
    <w:name w:val="WW8Num19z3"/>
    <w:rsid w:val="0008769B"/>
  </w:style>
  <w:style w:type="character" w:customStyle="1" w:styleId="WW8Num19z4">
    <w:name w:val="WW8Num19z4"/>
    <w:rsid w:val="0008769B"/>
  </w:style>
  <w:style w:type="character" w:customStyle="1" w:styleId="WW8Num19z5">
    <w:name w:val="WW8Num19z5"/>
    <w:rsid w:val="0008769B"/>
  </w:style>
  <w:style w:type="character" w:customStyle="1" w:styleId="WW8Num19z6">
    <w:name w:val="WW8Num19z6"/>
    <w:rsid w:val="0008769B"/>
  </w:style>
  <w:style w:type="character" w:customStyle="1" w:styleId="WW8Num19z7">
    <w:name w:val="WW8Num19z7"/>
    <w:rsid w:val="0008769B"/>
  </w:style>
  <w:style w:type="character" w:customStyle="1" w:styleId="WW8Num19z8">
    <w:name w:val="WW8Num19z8"/>
    <w:rsid w:val="0008769B"/>
  </w:style>
  <w:style w:type="character" w:customStyle="1" w:styleId="WW8Num20z0">
    <w:name w:val="WW8Num20z0"/>
    <w:rsid w:val="0008769B"/>
    <w:rPr>
      <w:rFonts w:ascii="Book Antiqua" w:hAnsi="Book Antiqua" w:cs="Book Antiqua" w:hint="default"/>
      <w:szCs w:val="24"/>
    </w:rPr>
  </w:style>
  <w:style w:type="character" w:customStyle="1" w:styleId="WW8Num20z1">
    <w:name w:val="WW8Num20z1"/>
    <w:rsid w:val="0008769B"/>
  </w:style>
  <w:style w:type="character" w:customStyle="1" w:styleId="WW8Num20z2">
    <w:name w:val="WW8Num20z2"/>
    <w:rsid w:val="0008769B"/>
  </w:style>
  <w:style w:type="character" w:customStyle="1" w:styleId="WW8Num20z3">
    <w:name w:val="WW8Num20z3"/>
    <w:rsid w:val="0008769B"/>
  </w:style>
  <w:style w:type="character" w:customStyle="1" w:styleId="WW8Num20z4">
    <w:name w:val="WW8Num20z4"/>
    <w:rsid w:val="0008769B"/>
  </w:style>
  <w:style w:type="character" w:customStyle="1" w:styleId="WW8Num20z5">
    <w:name w:val="WW8Num20z5"/>
    <w:rsid w:val="0008769B"/>
  </w:style>
  <w:style w:type="character" w:customStyle="1" w:styleId="WW8Num20z6">
    <w:name w:val="WW8Num20z6"/>
    <w:rsid w:val="0008769B"/>
  </w:style>
  <w:style w:type="character" w:customStyle="1" w:styleId="WW8Num20z7">
    <w:name w:val="WW8Num20z7"/>
    <w:rsid w:val="0008769B"/>
  </w:style>
  <w:style w:type="character" w:customStyle="1" w:styleId="WW8Num20z8">
    <w:name w:val="WW8Num20z8"/>
    <w:rsid w:val="0008769B"/>
  </w:style>
  <w:style w:type="character" w:customStyle="1" w:styleId="WW8Num21z0">
    <w:name w:val="WW8Num21z0"/>
    <w:rsid w:val="0008769B"/>
    <w:rPr>
      <w:rFonts w:ascii="Symbol" w:hAnsi="Symbol" w:cs="Symbol" w:hint="default"/>
    </w:rPr>
  </w:style>
  <w:style w:type="character" w:customStyle="1" w:styleId="WW8Num21z1">
    <w:name w:val="WW8Num21z1"/>
    <w:rsid w:val="0008769B"/>
    <w:rPr>
      <w:rFonts w:ascii="Courier New" w:hAnsi="Courier New" w:cs="Courier New" w:hint="default"/>
    </w:rPr>
  </w:style>
  <w:style w:type="character" w:customStyle="1" w:styleId="WW8Num21z2">
    <w:name w:val="WW8Num21z2"/>
    <w:rsid w:val="0008769B"/>
    <w:rPr>
      <w:rFonts w:ascii="Wingdings" w:hAnsi="Wingdings" w:cs="Wingdings" w:hint="default"/>
    </w:rPr>
  </w:style>
  <w:style w:type="character" w:customStyle="1" w:styleId="WW8Num22z0">
    <w:name w:val="WW8Num22z0"/>
    <w:rsid w:val="0008769B"/>
    <w:rPr>
      <w:rFonts w:ascii="Symbol" w:hAnsi="Symbol" w:cs="Symbol" w:hint="default"/>
    </w:rPr>
  </w:style>
  <w:style w:type="character" w:customStyle="1" w:styleId="WW8Num22z1">
    <w:name w:val="WW8Num22z1"/>
    <w:rsid w:val="0008769B"/>
    <w:rPr>
      <w:rFonts w:ascii="Courier New" w:hAnsi="Courier New" w:cs="Courier New" w:hint="default"/>
    </w:rPr>
  </w:style>
  <w:style w:type="character" w:customStyle="1" w:styleId="WW8Num22z2">
    <w:name w:val="WW8Num22z2"/>
    <w:rsid w:val="0008769B"/>
    <w:rPr>
      <w:rFonts w:ascii="Wingdings" w:hAnsi="Wingdings" w:cs="Wingdings" w:hint="default"/>
    </w:rPr>
  </w:style>
  <w:style w:type="character" w:customStyle="1" w:styleId="WW8Num23z0">
    <w:name w:val="WW8Num23z0"/>
    <w:rsid w:val="0008769B"/>
    <w:rPr>
      <w:rFonts w:ascii="Book Antiqua" w:hAnsi="Book Antiqua" w:cs="Book Antiqua" w:hint="default"/>
      <w:szCs w:val="24"/>
    </w:rPr>
  </w:style>
  <w:style w:type="character" w:customStyle="1" w:styleId="WW8Num23z1">
    <w:name w:val="WW8Num23z1"/>
    <w:rsid w:val="0008769B"/>
  </w:style>
  <w:style w:type="character" w:customStyle="1" w:styleId="WW8Num23z2">
    <w:name w:val="WW8Num23z2"/>
    <w:rsid w:val="0008769B"/>
  </w:style>
  <w:style w:type="character" w:customStyle="1" w:styleId="WW8Num23z3">
    <w:name w:val="WW8Num23z3"/>
    <w:rsid w:val="0008769B"/>
  </w:style>
  <w:style w:type="character" w:customStyle="1" w:styleId="WW8Num23z4">
    <w:name w:val="WW8Num23z4"/>
    <w:rsid w:val="0008769B"/>
  </w:style>
  <w:style w:type="character" w:customStyle="1" w:styleId="WW8Num23z5">
    <w:name w:val="WW8Num23z5"/>
    <w:rsid w:val="0008769B"/>
  </w:style>
  <w:style w:type="character" w:customStyle="1" w:styleId="WW8Num23z6">
    <w:name w:val="WW8Num23z6"/>
    <w:rsid w:val="0008769B"/>
  </w:style>
  <w:style w:type="character" w:customStyle="1" w:styleId="WW8Num23z7">
    <w:name w:val="WW8Num23z7"/>
    <w:rsid w:val="0008769B"/>
  </w:style>
  <w:style w:type="character" w:customStyle="1" w:styleId="WW8Num23z8">
    <w:name w:val="WW8Num23z8"/>
    <w:rsid w:val="0008769B"/>
  </w:style>
  <w:style w:type="character" w:customStyle="1" w:styleId="WW8Num24z0">
    <w:name w:val="WW8Num24z0"/>
    <w:rsid w:val="0008769B"/>
    <w:rPr>
      <w:rFonts w:hint="default"/>
    </w:rPr>
  </w:style>
  <w:style w:type="character" w:customStyle="1" w:styleId="WW8Num24z1">
    <w:name w:val="WW8Num24z1"/>
    <w:rsid w:val="0008769B"/>
  </w:style>
  <w:style w:type="character" w:customStyle="1" w:styleId="WW8Num24z2">
    <w:name w:val="WW8Num24z2"/>
    <w:rsid w:val="0008769B"/>
  </w:style>
  <w:style w:type="character" w:customStyle="1" w:styleId="WW8Num24z3">
    <w:name w:val="WW8Num24z3"/>
    <w:rsid w:val="0008769B"/>
  </w:style>
  <w:style w:type="character" w:customStyle="1" w:styleId="WW8Num24z4">
    <w:name w:val="WW8Num24z4"/>
    <w:rsid w:val="0008769B"/>
  </w:style>
  <w:style w:type="character" w:customStyle="1" w:styleId="WW8Num24z5">
    <w:name w:val="WW8Num24z5"/>
    <w:rsid w:val="0008769B"/>
  </w:style>
  <w:style w:type="character" w:customStyle="1" w:styleId="WW8Num24z6">
    <w:name w:val="WW8Num24z6"/>
    <w:rsid w:val="0008769B"/>
  </w:style>
  <w:style w:type="character" w:customStyle="1" w:styleId="WW8Num24z7">
    <w:name w:val="WW8Num24z7"/>
    <w:rsid w:val="0008769B"/>
  </w:style>
  <w:style w:type="character" w:customStyle="1" w:styleId="WW8Num24z8">
    <w:name w:val="WW8Num24z8"/>
    <w:rsid w:val="0008769B"/>
  </w:style>
  <w:style w:type="character" w:customStyle="1" w:styleId="WW8Num25z0">
    <w:name w:val="WW8Num25z0"/>
    <w:rsid w:val="0008769B"/>
    <w:rPr>
      <w:rFonts w:ascii="Book Antiqua" w:hAnsi="Book Antiqua" w:cs="Book Antiqua"/>
      <w:szCs w:val="24"/>
    </w:rPr>
  </w:style>
  <w:style w:type="character" w:customStyle="1" w:styleId="WW8Num25z1">
    <w:name w:val="WW8Num25z1"/>
    <w:rsid w:val="0008769B"/>
  </w:style>
  <w:style w:type="character" w:customStyle="1" w:styleId="WW8Num25z2">
    <w:name w:val="WW8Num25z2"/>
    <w:rsid w:val="0008769B"/>
  </w:style>
  <w:style w:type="character" w:customStyle="1" w:styleId="WW8Num25z3">
    <w:name w:val="WW8Num25z3"/>
    <w:rsid w:val="0008769B"/>
  </w:style>
  <w:style w:type="character" w:customStyle="1" w:styleId="WW8Num25z4">
    <w:name w:val="WW8Num25z4"/>
    <w:rsid w:val="0008769B"/>
  </w:style>
  <w:style w:type="character" w:customStyle="1" w:styleId="WW8Num25z5">
    <w:name w:val="WW8Num25z5"/>
    <w:rsid w:val="0008769B"/>
  </w:style>
  <w:style w:type="character" w:customStyle="1" w:styleId="WW8Num25z6">
    <w:name w:val="WW8Num25z6"/>
    <w:rsid w:val="0008769B"/>
  </w:style>
  <w:style w:type="character" w:customStyle="1" w:styleId="WW8Num25z7">
    <w:name w:val="WW8Num25z7"/>
    <w:rsid w:val="0008769B"/>
  </w:style>
  <w:style w:type="character" w:customStyle="1" w:styleId="WW8Num25z8">
    <w:name w:val="WW8Num25z8"/>
    <w:rsid w:val="0008769B"/>
  </w:style>
  <w:style w:type="character" w:customStyle="1" w:styleId="Carpredefinitoparagrafo1">
    <w:name w:val="Car. predefinito paragrafo1"/>
    <w:rsid w:val="0008769B"/>
  </w:style>
  <w:style w:type="character" w:styleId="Numeropagina">
    <w:name w:val="page number"/>
    <w:basedOn w:val="Carpredefinitoparagrafo1"/>
    <w:uiPriority w:val="99"/>
    <w:rsid w:val="0008769B"/>
  </w:style>
  <w:style w:type="character" w:styleId="Collegamentoipertestuale">
    <w:name w:val="Hyperlink"/>
    <w:rsid w:val="0008769B"/>
    <w:rPr>
      <w:color w:val="0000FF"/>
      <w:u w:val="single"/>
    </w:rPr>
  </w:style>
  <w:style w:type="character" w:customStyle="1" w:styleId="TestofumettoCarattere">
    <w:name w:val="Testo fumetto Carattere"/>
    <w:rsid w:val="0008769B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08769B"/>
    <w:rPr>
      <w:rFonts w:ascii="Courier New" w:hAnsi="Courier New" w:cs="Courier New"/>
    </w:rPr>
  </w:style>
  <w:style w:type="character" w:customStyle="1" w:styleId="IntestazioneCarattere">
    <w:name w:val="Intestazione Carattere"/>
    <w:rsid w:val="0008769B"/>
    <w:rPr>
      <w:sz w:val="24"/>
    </w:rPr>
  </w:style>
  <w:style w:type="character" w:customStyle="1" w:styleId="Caratteredinumerazione">
    <w:name w:val="Carattere di numerazione"/>
    <w:rsid w:val="0008769B"/>
  </w:style>
  <w:style w:type="character" w:customStyle="1" w:styleId="Punti">
    <w:name w:val="Punti"/>
    <w:rsid w:val="0008769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0876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8769B"/>
    <w:pPr>
      <w:spacing w:after="120"/>
    </w:pPr>
  </w:style>
  <w:style w:type="paragraph" w:styleId="Elenco">
    <w:name w:val="List"/>
    <w:basedOn w:val="Corpotesto"/>
    <w:rsid w:val="0008769B"/>
    <w:rPr>
      <w:rFonts w:cs="Mangal"/>
    </w:rPr>
  </w:style>
  <w:style w:type="paragraph" w:customStyle="1" w:styleId="Didascalia1">
    <w:name w:val="Didascalia1"/>
    <w:basedOn w:val="Normale"/>
    <w:rsid w:val="000876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8769B"/>
    <w:pPr>
      <w:suppressLineNumbers/>
    </w:pPr>
    <w:rPr>
      <w:rFonts w:cs="Mangal"/>
    </w:rPr>
  </w:style>
  <w:style w:type="paragraph" w:styleId="Intestazione">
    <w:name w:val="header"/>
    <w:basedOn w:val="Normale"/>
    <w:rsid w:val="000876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769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08769B"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testo"/>
    <w:qFormat/>
    <w:rsid w:val="0008769B"/>
    <w:pPr>
      <w:jc w:val="center"/>
    </w:pPr>
    <w:rPr>
      <w:i/>
      <w:iCs/>
    </w:rPr>
  </w:style>
  <w:style w:type="paragraph" w:styleId="Nessunaspaziatura">
    <w:name w:val="No Spacing"/>
    <w:qFormat/>
    <w:rsid w:val="0008769B"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rsid w:val="0008769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08769B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0876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8769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08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rsid w:val="0008769B"/>
    <w:pPr>
      <w:suppressLineNumbers/>
    </w:pPr>
  </w:style>
  <w:style w:type="paragraph" w:customStyle="1" w:styleId="Intestazionetabella">
    <w:name w:val="Intestazione tabella"/>
    <w:basedOn w:val="Contenutotabella"/>
    <w:rsid w:val="0008769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8769B"/>
  </w:style>
  <w:style w:type="table" w:styleId="Grigliatabella">
    <w:name w:val="Table Grid"/>
    <w:basedOn w:val="Tabellanormale"/>
    <w:uiPriority w:val="59"/>
    <w:rsid w:val="0037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8B8E-CED7-4CA2-9C61-7B292F5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2972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Domenica Cazzamalli Domenica Cazzamalli</cp:lastModifiedBy>
  <cp:revision>2</cp:revision>
  <cp:lastPrinted>2015-05-22T09:41:00Z</cp:lastPrinted>
  <dcterms:created xsi:type="dcterms:W3CDTF">2020-11-22T08:32:00Z</dcterms:created>
  <dcterms:modified xsi:type="dcterms:W3CDTF">2020-11-22T08:32:00Z</dcterms:modified>
</cp:coreProperties>
</file>