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1C7661" w14:paraId="20FAB6CB" w14:textId="77777777" w:rsidTr="00E33A3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3A64" w14:textId="77777777" w:rsidR="001C7661" w:rsidRPr="00224783" w:rsidRDefault="001C7661" w:rsidP="00E33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(allegato B) </w:t>
            </w:r>
          </w:p>
        </w:tc>
      </w:tr>
      <w:tr w:rsidR="001C7661" w14:paraId="3FC544F1" w14:textId="77777777" w:rsidTr="00E33A3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4085" w14:textId="77777777" w:rsidR="001C7661" w:rsidRDefault="001C7661" w:rsidP="00E33A38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COMPETENZE ACCERTABILI DI UTILIZZO DELLA GPU</w:t>
            </w:r>
          </w:p>
          <w:p w14:paraId="280F16B1" w14:textId="77777777" w:rsidR="001C7661" w:rsidRDefault="001C7661" w:rsidP="00E33A38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REQUISITI DI AMMISSIONE:</w:t>
            </w:r>
            <w:r>
              <w:rPr>
                <w:b/>
              </w:rPr>
              <w:t xml:space="preserve"> ESSERE DOCENTE INTERNO PER TUTTO IL PERIODO DEL MODULO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5F1D" w14:textId="77777777" w:rsidR="001C7661" w:rsidRDefault="001C7661" w:rsidP="00E33A38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BB11" w14:textId="77777777" w:rsidR="001C7661" w:rsidRDefault="001C7661" w:rsidP="00E33A38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6BB7" w14:textId="77777777" w:rsidR="001C7661" w:rsidRDefault="001C7661" w:rsidP="00E33A38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C7661" w14:paraId="2A7F527E" w14:textId="77777777" w:rsidTr="00E33A3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7A5AA" w14:textId="10B9439B" w:rsidR="001C7661" w:rsidRDefault="00BB56D2" w:rsidP="00BB56D2">
            <w:pPr>
              <w:snapToGrid w:val="0"/>
              <w:rPr>
                <w:b/>
              </w:rPr>
            </w:pPr>
            <w:r>
              <w:rPr>
                <w:b/>
              </w:rPr>
              <w:t>NOME:</w:t>
            </w:r>
          </w:p>
          <w:p w14:paraId="2E635B7D" w14:textId="03151355" w:rsidR="00BB56D2" w:rsidRDefault="00BB56D2" w:rsidP="00BB56D2">
            <w:pPr>
              <w:snapToGrid w:val="0"/>
              <w:rPr>
                <w:b/>
              </w:rPr>
            </w:pPr>
            <w:r>
              <w:rPr>
                <w:b/>
              </w:rPr>
              <w:t>COGNOME:</w:t>
            </w:r>
          </w:p>
          <w:p w14:paraId="75FB1A8F" w14:textId="2138FCE6" w:rsidR="001C7661" w:rsidRDefault="00BB56D2" w:rsidP="00BB56D2">
            <w:pPr>
              <w:snapToGrid w:val="0"/>
              <w:rPr>
                <w:b/>
              </w:rPr>
            </w:pPr>
            <w:r>
              <w:rPr>
                <w:b/>
              </w:rPr>
              <w:t>DATA DI NASCITA: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6DBCE" w14:textId="77777777" w:rsidR="001C7661" w:rsidRDefault="001C7661" w:rsidP="00E33A3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B516A" w14:textId="77777777" w:rsidR="001C7661" w:rsidRDefault="001C7661" w:rsidP="00E33A38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38B4" w14:textId="77777777" w:rsidR="001C7661" w:rsidRDefault="001C7661" w:rsidP="00E33A38">
            <w:pPr>
              <w:jc w:val="center"/>
              <w:rPr>
                <w:b/>
              </w:rPr>
            </w:pPr>
          </w:p>
        </w:tc>
      </w:tr>
      <w:tr w:rsidR="001C7661" w14:paraId="5B044D54" w14:textId="77777777" w:rsidTr="00E33A3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8469" w14:textId="77777777" w:rsidR="001C7661" w:rsidRPr="00B2753D" w:rsidRDefault="001C7661" w:rsidP="00E33A38">
            <w:r w:rsidRPr="00B2753D">
              <w:rPr>
                <w:b/>
              </w:rPr>
              <w:t xml:space="preserve">A1. LAUREA </w:t>
            </w:r>
          </w:p>
          <w:p w14:paraId="36C0ABC7" w14:textId="77777777" w:rsidR="001C7661" w:rsidRPr="00B2753D" w:rsidRDefault="001C7661" w:rsidP="00E33A38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AC00C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63C2B" w14:textId="77777777" w:rsidR="001C7661" w:rsidRPr="00B2753D" w:rsidRDefault="001C7661" w:rsidP="00E33A38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ECC1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6541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50D8" w14:textId="77777777" w:rsidR="001C7661" w:rsidRDefault="001C7661" w:rsidP="00E33A38">
            <w:pPr>
              <w:snapToGrid w:val="0"/>
            </w:pPr>
          </w:p>
        </w:tc>
      </w:tr>
      <w:tr w:rsidR="001C7661" w14:paraId="17379EAF" w14:textId="77777777" w:rsidTr="00E33A3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67B5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25C93" w14:textId="77777777" w:rsidR="001C7661" w:rsidRPr="00B2753D" w:rsidRDefault="001C7661" w:rsidP="00E33A38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5ABB" w14:textId="77777777" w:rsidR="001C7661" w:rsidRPr="00B2753D" w:rsidRDefault="001C7661" w:rsidP="00E33A38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7DEA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6CDF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9262" w14:textId="77777777" w:rsidR="001C7661" w:rsidRDefault="001C7661" w:rsidP="00E33A38">
            <w:pPr>
              <w:snapToGrid w:val="0"/>
            </w:pPr>
          </w:p>
        </w:tc>
      </w:tr>
      <w:tr w:rsidR="001C7661" w14:paraId="298D8197" w14:textId="77777777" w:rsidTr="00E33A3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5453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C932" w14:textId="77777777" w:rsidR="001C7661" w:rsidRPr="00B2753D" w:rsidRDefault="001C7661" w:rsidP="00E33A38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6338" w14:textId="77777777" w:rsidR="001C7661" w:rsidRPr="00B2753D" w:rsidRDefault="001C7661" w:rsidP="00E33A38">
            <w:r>
              <w:rPr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5674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6466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891A" w14:textId="77777777" w:rsidR="001C7661" w:rsidRDefault="001C7661" w:rsidP="00E33A38">
            <w:pPr>
              <w:snapToGrid w:val="0"/>
            </w:pPr>
          </w:p>
        </w:tc>
      </w:tr>
      <w:tr w:rsidR="001C7661" w14:paraId="35AA3D2A" w14:textId="77777777" w:rsidTr="00E33A3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3AD9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6B21" w14:textId="77777777" w:rsidR="001C7661" w:rsidRPr="00B2753D" w:rsidRDefault="001C7661" w:rsidP="00E33A38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91BA" w14:textId="77777777" w:rsidR="001C7661" w:rsidRPr="008935BD" w:rsidRDefault="001C7661" w:rsidP="00E33A38">
            <w:pPr>
              <w:rPr>
                <w:b/>
              </w:rPr>
            </w:pPr>
            <w:r w:rsidRPr="008935BD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186404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C19FF5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23DD0" w14:textId="77777777" w:rsidR="001C7661" w:rsidRDefault="001C7661" w:rsidP="00E33A38">
            <w:pPr>
              <w:snapToGrid w:val="0"/>
            </w:pPr>
          </w:p>
        </w:tc>
      </w:tr>
      <w:tr w:rsidR="001C7661" w14:paraId="3AC7D6DB" w14:textId="77777777" w:rsidTr="00E33A3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3D9C" w14:textId="77777777" w:rsidR="001C7661" w:rsidRDefault="001C7661" w:rsidP="00E33A38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8335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538E" w14:textId="77777777" w:rsidR="001C7661" w:rsidRDefault="001C7661" w:rsidP="00E33A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5D7B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0AED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1EBC" w14:textId="77777777" w:rsidR="001C7661" w:rsidRDefault="001C7661" w:rsidP="00E33A38">
            <w:pPr>
              <w:snapToGrid w:val="0"/>
            </w:pPr>
          </w:p>
        </w:tc>
      </w:tr>
      <w:tr w:rsidR="001C7661" w14:paraId="4551831E" w14:textId="77777777" w:rsidTr="00E33A3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711E" w14:textId="77777777" w:rsidR="001C7661" w:rsidRDefault="001C7661" w:rsidP="00E33A38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5269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36B3" w14:textId="77777777" w:rsidR="001C7661" w:rsidRDefault="001C7661" w:rsidP="00E33A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3F7B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0BFB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5BCC" w14:textId="77777777" w:rsidR="001C7661" w:rsidRDefault="001C7661" w:rsidP="00E33A38">
            <w:pPr>
              <w:snapToGrid w:val="0"/>
            </w:pPr>
          </w:p>
        </w:tc>
      </w:tr>
      <w:tr w:rsidR="001C7661" w14:paraId="08BFC0E8" w14:textId="77777777" w:rsidTr="00E33A3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DFDA" w14:textId="77777777" w:rsidR="001C7661" w:rsidRPr="00B2753D" w:rsidRDefault="001C7661" w:rsidP="00E33A38">
            <w:pPr>
              <w:rPr>
                <w:b/>
              </w:rPr>
            </w:pPr>
          </w:p>
          <w:p w14:paraId="58DB92BF" w14:textId="77777777" w:rsidR="001C7661" w:rsidRPr="00B2753D" w:rsidRDefault="001C7661" w:rsidP="00E33A38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A99A072" w14:textId="77777777" w:rsidR="001C7661" w:rsidRPr="00B2753D" w:rsidRDefault="001C7661" w:rsidP="00E33A38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274D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B8C5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4AE4" w14:textId="77777777" w:rsidR="001C7661" w:rsidRDefault="001C7661" w:rsidP="00E33A38">
            <w:pPr>
              <w:snapToGrid w:val="0"/>
            </w:pPr>
          </w:p>
        </w:tc>
      </w:tr>
      <w:tr w:rsidR="001C7661" w14:paraId="3B806D31" w14:textId="77777777" w:rsidTr="00E33A3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840F9" w14:textId="77777777" w:rsidR="001C7661" w:rsidRPr="00B2753D" w:rsidRDefault="001C7661" w:rsidP="00E33A38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16F3E" w14:textId="77777777" w:rsidR="001C7661" w:rsidRPr="00F41391" w:rsidRDefault="001C7661" w:rsidP="00E33A38">
            <w:r w:rsidRPr="00F41391"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6EC0" w14:textId="77777777" w:rsidR="001C7661" w:rsidRPr="00B2753D" w:rsidRDefault="001C7661" w:rsidP="00E33A38">
            <w:r w:rsidRPr="00B2753D">
              <w:rPr>
                <w:b/>
              </w:rPr>
              <w:t xml:space="preserve">5 punti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6B55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5C78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3119" w14:textId="77777777" w:rsidR="001C7661" w:rsidRDefault="001C7661" w:rsidP="00E33A38">
            <w:pPr>
              <w:snapToGrid w:val="0"/>
            </w:pPr>
          </w:p>
        </w:tc>
      </w:tr>
      <w:tr w:rsidR="001C7661" w14:paraId="6E09104F" w14:textId="77777777" w:rsidTr="00E33A3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B3DD" w14:textId="77777777" w:rsidR="001C7661" w:rsidRPr="00B2753D" w:rsidRDefault="001C7661" w:rsidP="00E33A38">
            <w:pPr>
              <w:rPr>
                <w:b/>
              </w:rPr>
            </w:pPr>
            <w:r>
              <w:rPr>
                <w:b/>
              </w:rPr>
              <w:t>B2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EE91" w14:textId="77777777" w:rsidR="001C7661" w:rsidRPr="00B2753D" w:rsidRDefault="001C7661" w:rsidP="00E33A3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FCE1" w14:textId="77777777" w:rsidR="001C7661" w:rsidRDefault="001C7661" w:rsidP="00E33A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39B132A" w14:textId="77777777" w:rsidR="001C7661" w:rsidRPr="00B2753D" w:rsidRDefault="001C7661" w:rsidP="00E33A38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FA6A" w14:textId="77777777" w:rsidR="001C7661" w:rsidRPr="00B2753D" w:rsidRDefault="001C7661" w:rsidP="00E33A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8B46" w14:textId="77777777" w:rsidR="001C7661" w:rsidRPr="00BF2C99" w:rsidRDefault="001C7661" w:rsidP="00E33A3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E34F" w14:textId="77777777" w:rsidR="001C7661" w:rsidRDefault="001C7661" w:rsidP="00E33A38"/>
        </w:tc>
      </w:tr>
      <w:tr w:rsidR="001C7661" w14:paraId="180B0FCC" w14:textId="77777777" w:rsidTr="00E33A3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92E5" w14:textId="77777777" w:rsidR="001C7661" w:rsidRPr="00B2753D" w:rsidRDefault="001C7661" w:rsidP="00E33A38">
            <w:pPr>
              <w:rPr>
                <w:b/>
              </w:rPr>
            </w:pPr>
            <w:r>
              <w:rPr>
                <w:b/>
              </w:rPr>
              <w:t>B3</w:t>
            </w:r>
            <w:r w:rsidRPr="008C756B">
              <w:rPr>
                <w:b/>
              </w:rPr>
              <w:t>. COMPETENZE LINGUISTICHE CERTIFICATE</w:t>
            </w:r>
            <w:r>
              <w:rPr>
                <w:b/>
              </w:rPr>
              <w:t xml:space="preserve"> LIVELLO B1 </w:t>
            </w:r>
            <w:r w:rsidRPr="001246DB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401F" w14:textId="77777777" w:rsidR="001C7661" w:rsidRPr="00B2753D" w:rsidRDefault="001C7661" w:rsidP="00E33A3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B284" w14:textId="77777777" w:rsidR="001C7661" w:rsidRDefault="001C7661" w:rsidP="00E33A38">
            <w:pPr>
              <w:rPr>
                <w:b/>
              </w:rPr>
            </w:pPr>
          </w:p>
          <w:p w14:paraId="44342FD8" w14:textId="77777777" w:rsidR="001C7661" w:rsidRDefault="001C7661" w:rsidP="00E33A38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4CA9" w14:textId="77777777" w:rsidR="001C7661" w:rsidRPr="00B2753D" w:rsidRDefault="001C7661" w:rsidP="00E33A3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A50B" w14:textId="77777777" w:rsidR="001C7661" w:rsidRPr="00BF2C99" w:rsidRDefault="001C7661" w:rsidP="00E33A3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72EF" w14:textId="77777777" w:rsidR="001C7661" w:rsidRDefault="001C7661" w:rsidP="00E33A38"/>
        </w:tc>
      </w:tr>
      <w:tr w:rsidR="001C7661" w14:paraId="7BF5DA8D" w14:textId="77777777" w:rsidTr="00E33A3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9B7D5" w14:textId="77777777" w:rsidR="001C7661" w:rsidRPr="00B2753D" w:rsidRDefault="001C7661" w:rsidP="00E33A38">
            <w:pPr>
              <w:rPr>
                <w:b/>
              </w:rPr>
            </w:pPr>
          </w:p>
          <w:p w14:paraId="21BE6576" w14:textId="77777777" w:rsidR="001C7661" w:rsidRPr="00B2753D" w:rsidRDefault="001C7661" w:rsidP="00E33A3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04715BE" w14:textId="77777777" w:rsidR="001C7661" w:rsidRPr="00B2753D" w:rsidRDefault="001C7661" w:rsidP="00E33A3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219E480" w14:textId="77777777" w:rsidR="001C7661" w:rsidRPr="00B2753D" w:rsidRDefault="001C7661" w:rsidP="00E33A3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F179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62CE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6D5A" w14:textId="77777777" w:rsidR="001C7661" w:rsidRDefault="001C7661" w:rsidP="00E33A38">
            <w:pPr>
              <w:snapToGrid w:val="0"/>
            </w:pPr>
          </w:p>
        </w:tc>
      </w:tr>
      <w:tr w:rsidR="001C7661" w14:paraId="55A35A4B" w14:textId="77777777" w:rsidTr="00E33A3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50A8" w14:textId="77777777" w:rsidR="001C7661" w:rsidRPr="00B2753D" w:rsidRDefault="001C7661" w:rsidP="00E33A38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TUTOR D’AULA/DIDATTICO 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F335" w14:textId="77777777" w:rsidR="001C7661" w:rsidRPr="00B2753D" w:rsidRDefault="001C7661" w:rsidP="00E33A38">
            <w:r>
              <w:t xml:space="preserve">Max </w:t>
            </w:r>
            <w:r w:rsidRPr="002E6215">
              <w:t xml:space="preserve">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F83F" w14:textId="77777777" w:rsidR="001C7661" w:rsidRPr="00B2753D" w:rsidRDefault="001C7661" w:rsidP="00E33A38">
            <w:pPr>
              <w:rPr>
                <w:b/>
              </w:rPr>
            </w:pPr>
            <w:r>
              <w:rPr>
                <w:b/>
              </w:rPr>
              <w:t xml:space="preserve"> 4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4102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DC72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B87D" w14:textId="77777777" w:rsidR="001C7661" w:rsidRDefault="001C7661" w:rsidP="00E33A38">
            <w:pPr>
              <w:snapToGrid w:val="0"/>
            </w:pPr>
          </w:p>
        </w:tc>
      </w:tr>
      <w:tr w:rsidR="001C7661" w14:paraId="06EECC9C" w14:textId="77777777" w:rsidTr="00E33A3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C2A3" w14:textId="77777777" w:rsidR="001C7661" w:rsidRPr="00B2753D" w:rsidRDefault="001C7661" w:rsidP="00E33A38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EDCA" w14:textId="77777777" w:rsidR="001C7661" w:rsidRDefault="001C7661" w:rsidP="00E33A38"/>
          <w:p w14:paraId="790D1A8C" w14:textId="77777777" w:rsidR="001C7661" w:rsidRDefault="001C7661" w:rsidP="00E33A38"/>
          <w:p w14:paraId="06C06799" w14:textId="77777777" w:rsidR="001C7661" w:rsidRPr="00B2753D" w:rsidRDefault="001C7661" w:rsidP="00E33A38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1101" w14:textId="77777777" w:rsidR="001C7661" w:rsidRDefault="001C7661" w:rsidP="00E33A38">
            <w:pPr>
              <w:rPr>
                <w:b/>
              </w:rPr>
            </w:pPr>
          </w:p>
          <w:p w14:paraId="73C02495" w14:textId="77777777" w:rsidR="001C7661" w:rsidRPr="00B2753D" w:rsidRDefault="001C7661" w:rsidP="00E33A3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6470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DD5A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962A" w14:textId="77777777" w:rsidR="001C7661" w:rsidRDefault="001C7661" w:rsidP="00E33A38">
            <w:pPr>
              <w:snapToGrid w:val="0"/>
            </w:pPr>
          </w:p>
        </w:tc>
      </w:tr>
      <w:tr w:rsidR="001C7661" w14:paraId="50CFB1D4" w14:textId="77777777" w:rsidTr="00E33A3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402F" w14:textId="77777777" w:rsidR="001C7661" w:rsidRPr="00B2753D" w:rsidRDefault="001C7661" w:rsidP="00E33A38">
            <w:pPr>
              <w:rPr>
                <w:b/>
              </w:rPr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17CD" w14:textId="77777777" w:rsidR="001C7661" w:rsidRDefault="001C7661" w:rsidP="00E33A38"/>
          <w:p w14:paraId="1348ED51" w14:textId="77777777" w:rsidR="001C7661" w:rsidRPr="00B2753D" w:rsidRDefault="001C7661" w:rsidP="00E33A38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E7BB" w14:textId="77777777" w:rsidR="001C7661" w:rsidRPr="00B2753D" w:rsidRDefault="001C7661" w:rsidP="00E33A3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AF0AF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5E3E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1CF6" w14:textId="77777777" w:rsidR="001C7661" w:rsidRDefault="001C7661" w:rsidP="00E33A38">
            <w:pPr>
              <w:snapToGrid w:val="0"/>
            </w:pPr>
          </w:p>
        </w:tc>
      </w:tr>
      <w:tr w:rsidR="001C7661" w14:paraId="038D57A3" w14:textId="77777777" w:rsidTr="00E33A3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EF27" w14:textId="77777777" w:rsidR="001C7661" w:rsidRPr="00B2753D" w:rsidRDefault="001C7661" w:rsidP="00E33A38">
            <w:r>
              <w:rPr>
                <w:b/>
              </w:rPr>
              <w:t>C5</w:t>
            </w:r>
            <w:r w:rsidRPr="00B2753D">
              <w:rPr>
                <w:b/>
              </w:rPr>
              <w:t xml:space="preserve">. CONOSCENZE SPECIFICHE DELL' ARGOMENTO </w:t>
            </w:r>
            <w:proofErr w:type="spellStart"/>
            <w:r w:rsidRPr="00B2753D">
              <w:rPr>
                <w:b/>
              </w:rPr>
              <w:t>ARGOMENTO</w:t>
            </w:r>
            <w:proofErr w:type="spellEnd"/>
            <w:r>
              <w:rPr>
                <w:b/>
              </w:rPr>
              <w:t xml:space="preserve"> 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attestato 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47C8A" w14:textId="77777777" w:rsidR="001C7661" w:rsidRPr="00B2753D" w:rsidRDefault="001C7661" w:rsidP="00E33A38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A9E04" w14:textId="77777777" w:rsidR="001C7661" w:rsidRPr="00B2753D" w:rsidRDefault="001C7661" w:rsidP="00E33A38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CB7E0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6DD99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0C86" w14:textId="77777777" w:rsidR="001C7661" w:rsidRDefault="001C7661" w:rsidP="00E33A38">
            <w:pPr>
              <w:snapToGrid w:val="0"/>
            </w:pPr>
          </w:p>
        </w:tc>
      </w:tr>
      <w:tr w:rsidR="001C7661" w14:paraId="53315AC3" w14:textId="77777777" w:rsidTr="00E33A38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AB5B" w14:textId="77777777" w:rsidR="001C7661" w:rsidRPr="00B2753D" w:rsidRDefault="001C7661" w:rsidP="00E33A38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A32B" w14:textId="77777777" w:rsidR="001C7661" w:rsidRPr="00B2753D" w:rsidRDefault="001C7661" w:rsidP="00E33A3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6BAF" w14:textId="77777777" w:rsidR="001C7661" w:rsidRDefault="001C7661" w:rsidP="00E33A3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E1DA" w14:textId="77777777" w:rsidR="001C7661" w:rsidRDefault="001C7661" w:rsidP="00E33A38">
            <w:pPr>
              <w:snapToGrid w:val="0"/>
            </w:pPr>
          </w:p>
        </w:tc>
      </w:tr>
    </w:tbl>
    <w:p w14:paraId="18EC36EB" w14:textId="1053976C" w:rsidR="006A23D4" w:rsidRPr="0097797B" w:rsidRDefault="006A23D4" w:rsidP="0097797B">
      <w:pPr>
        <w:tabs>
          <w:tab w:val="left" w:pos="2625"/>
        </w:tabs>
        <w:rPr>
          <w:sz w:val="24"/>
          <w:szCs w:val="24"/>
        </w:rPr>
      </w:pPr>
    </w:p>
    <w:sectPr w:rsidR="006A23D4" w:rsidRPr="0097797B" w:rsidSect="001C7661">
      <w:footerReference w:type="even" r:id="rId8"/>
      <w:pgSz w:w="11907" w:h="16839" w:code="9"/>
      <w:pgMar w:top="0" w:right="1134" w:bottom="0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C7661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2A72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E782B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524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7797B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2353D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1D84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56D2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BC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FA5C-4ADD-4804-9185-CD90D5C4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1649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4</cp:revision>
  <cp:lastPrinted>2018-01-15T11:37:00Z</cp:lastPrinted>
  <dcterms:created xsi:type="dcterms:W3CDTF">2022-10-20T15:11:00Z</dcterms:created>
  <dcterms:modified xsi:type="dcterms:W3CDTF">2022-12-05T12:16:00Z</dcterms:modified>
</cp:coreProperties>
</file>