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9ACB0" w14:textId="77777777" w:rsidR="006A23D4" w:rsidRDefault="006A23D4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77777777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>ESPERTI INTERNI/ESTERNI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9D98" w14:textId="292E3A96" w:rsidR="00AB16D9" w:rsidRDefault="00AB16D9" w:rsidP="007F663F">
            <w:pPr>
              <w:snapToGrid w:val="0"/>
              <w:rPr>
                <w:b/>
              </w:rPr>
            </w:pPr>
            <w:r>
              <w:rPr>
                <w:b/>
              </w:rPr>
              <w:t xml:space="preserve">Requisiti </w:t>
            </w:r>
            <w:r w:rsidR="007F663F">
              <w:rPr>
                <w:b/>
              </w:rPr>
              <w:t>di ammissione: __________________________</w:t>
            </w:r>
          </w:p>
          <w:p w14:paraId="6D8A428D" w14:textId="77777777" w:rsidR="00AB16D9" w:rsidRDefault="00AB16D9" w:rsidP="007F663F">
            <w:pPr>
              <w:snapToGrid w:val="0"/>
              <w:rPr>
                <w:b/>
              </w:rPr>
            </w:pPr>
          </w:p>
          <w:p w14:paraId="5F222D93" w14:textId="19C04643" w:rsidR="007F663F" w:rsidRDefault="00AB16D9" w:rsidP="007F663F">
            <w:pPr>
              <w:snapToGrid w:val="0"/>
              <w:rPr>
                <w:b/>
              </w:rPr>
            </w:pPr>
            <w:r>
              <w:rPr>
                <w:b/>
              </w:rPr>
              <w:t xml:space="preserve">Criteri di </w:t>
            </w:r>
            <w:r w:rsidR="001859A1">
              <w:rPr>
                <w:b/>
              </w:rPr>
              <w:t>ammissione</w:t>
            </w:r>
            <w:r w:rsidR="007F663F">
              <w:rPr>
                <w:b/>
              </w:rPr>
              <w:t>: _____________________________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77777777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77777777" w:rsidR="00CB54A1" w:rsidRPr="00B2753D" w:rsidRDefault="00CB54A1" w:rsidP="006A23D4">
            <w:r w:rsidRPr="00B2753D">
              <w:rPr>
                <w:b/>
              </w:rPr>
              <w:t xml:space="preserve">A2. LAUREA ATTINENTE ALLA </w:t>
            </w:r>
            <w:r w:rsidR="00CA3238" w:rsidRPr="00B2753D">
              <w:rPr>
                <w:b/>
              </w:rPr>
              <w:t>SELEZIONE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77777777" w:rsidR="00CB54A1" w:rsidRPr="00B2753D" w:rsidRDefault="00CB54A1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77777777" w:rsidR="00CB54A1" w:rsidRPr="00B2753D" w:rsidRDefault="00CB54A1" w:rsidP="006A23D4">
            <w:r w:rsidRPr="00B2753D">
              <w:rPr>
                <w:b/>
              </w:rPr>
              <w:t>1</w:t>
            </w:r>
            <w:r w:rsidR="00154938">
              <w:rPr>
                <w:b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CB54A1" w14:paraId="702F9CE5" w14:textId="77777777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439456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E8C18" w14:textId="77777777" w:rsidR="00CB54A1" w:rsidRPr="00B2753D" w:rsidRDefault="00CB54A1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71614B" w14:textId="77777777" w:rsidR="00CB54A1" w:rsidRPr="00B2753D" w:rsidRDefault="00CB54A1" w:rsidP="006A23D4">
            <w:r w:rsidRPr="00B2753D"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355E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16B0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38F9" w14:textId="77777777" w:rsidR="00CB54A1" w:rsidRDefault="00CB54A1" w:rsidP="006A23D4">
            <w:pPr>
              <w:snapToGrid w:val="0"/>
            </w:pPr>
          </w:p>
        </w:tc>
      </w:tr>
      <w:tr w:rsidR="00CB54A1" w14:paraId="6ECF379D" w14:textId="77777777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2E15E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CCDCF" w14:textId="77777777" w:rsidR="00CB54A1" w:rsidRPr="00B2753D" w:rsidRDefault="00CB54A1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603F04" w14:textId="77777777" w:rsidR="00CB54A1" w:rsidRPr="00B2753D" w:rsidRDefault="00154938" w:rsidP="006A23D4">
            <w:r>
              <w:rPr>
                <w:b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3481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E73E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2013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6A23D4" w14:paraId="6C957A43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F2B1A" w14:textId="6985D9E9" w:rsidR="006A23D4" w:rsidRPr="00B2753D" w:rsidRDefault="00CB54A1" w:rsidP="00CA3238">
            <w:r w:rsidRPr="00B2753D">
              <w:rPr>
                <w:b/>
              </w:rPr>
              <w:t>A4</w:t>
            </w:r>
            <w:r w:rsidR="00CA3238" w:rsidRPr="00B2753D">
              <w:rPr>
                <w:b/>
              </w:rPr>
              <w:t xml:space="preserve">. DOTTORATO </w:t>
            </w:r>
            <w:r w:rsidR="006A23D4" w:rsidRPr="00B2753D">
              <w:rPr>
                <w:b/>
              </w:rPr>
              <w:t xml:space="preserve">DI RICERCA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5675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AB88C" w14:textId="77777777" w:rsidR="006A23D4" w:rsidRPr="00B2753D" w:rsidRDefault="00505825" w:rsidP="006A23D4"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685F6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E039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B72F2" w14:textId="77777777" w:rsidR="006A23D4" w:rsidRDefault="006A23D4" w:rsidP="006A23D4">
            <w:pPr>
              <w:snapToGrid w:val="0"/>
            </w:pPr>
          </w:p>
        </w:tc>
      </w:tr>
      <w:tr w:rsidR="00CA3238" w14:paraId="62751829" w14:textId="77777777" w:rsidTr="00CB54A1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06010" w14:textId="77777777" w:rsidR="00CA3238" w:rsidRPr="00B2753D" w:rsidRDefault="00CA3238" w:rsidP="00CA3238">
            <w:pPr>
              <w:rPr>
                <w:b/>
              </w:rPr>
            </w:pPr>
            <w:r w:rsidRPr="00B2753D">
              <w:rPr>
                <w:b/>
              </w:rPr>
              <w:t>A5. MASTER UNIVERSITARIO DI I</w:t>
            </w:r>
            <w:r w:rsidR="00B50BCB" w:rsidRPr="00B2753D">
              <w:rPr>
                <w:b/>
              </w:rPr>
              <w:t>I</w:t>
            </w:r>
            <w:r w:rsidRPr="00B2753D">
              <w:rPr>
                <w:b/>
              </w:rPr>
              <w:t xml:space="preserve"> LIVELLO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22C3E" w14:textId="77777777" w:rsidR="00CA3238" w:rsidRPr="00B2753D" w:rsidRDefault="00CA3238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8059C" w14:textId="77777777" w:rsidR="00CA3238" w:rsidRPr="00B2753D" w:rsidRDefault="00CA3238" w:rsidP="006A23D4">
            <w:pPr>
              <w:rPr>
                <w:b/>
              </w:rPr>
            </w:pPr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C2FA1" w14:textId="77777777" w:rsidR="00CA3238" w:rsidRPr="00B2753D" w:rsidRDefault="00CA32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BFF65" w14:textId="77777777"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1793F" w14:textId="77777777" w:rsidR="00CA3238" w:rsidRDefault="00CA3238" w:rsidP="006A23D4">
            <w:pPr>
              <w:snapToGrid w:val="0"/>
            </w:pPr>
          </w:p>
        </w:tc>
      </w:tr>
      <w:tr w:rsidR="00CA3238" w14:paraId="72E42643" w14:textId="77777777" w:rsidTr="00CB54A1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CD887" w14:textId="297886B2" w:rsidR="00CA3238" w:rsidRPr="00B2753D" w:rsidRDefault="00CA3238" w:rsidP="006A23D4">
            <w:pPr>
              <w:rPr>
                <w:b/>
              </w:rPr>
            </w:pPr>
            <w:r w:rsidRPr="00B2753D">
              <w:rPr>
                <w:b/>
              </w:rPr>
              <w:t xml:space="preserve">A6. MASTER UNIVERSITARIO DI I LIVELLO ATTINENTE ALLA </w:t>
            </w:r>
            <w:r w:rsidRPr="00612E55">
              <w:rPr>
                <w:b/>
                <w:bCs/>
              </w:rPr>
              <w:t>SELEZIONE</w:t>
            </w:r>
            <w:r w:rsidR="00B50BCB" w:rsidRPr="00B2753D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B81A4" w14:textId="77777777" w:rsidR="00CA3238" w:rsidRPr="00B2753D" w:rsidRDefault="00CA3238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95F2C" w14:textId="77777777" w:rsidR="00CA3238" w:rsidRPr="00B2753D" w:rsidRDefault="00B50BCB" w:rsidP="006A23D4">
            <w:pPr>
              <w:rPr>
                <w:b/>
              </w:rPr>
            </w:pPr>
            <w:r w:rsidRPr="00B2753D">
              <w:rPr>
                <w:b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4F8B8" w14:textId="77777777" w:rsidR="00CA3238" w:rsidRPr="00B2753D" w:rsidRDefault="00CA32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68D99" w14:textId="77777777"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30FDC" w14:textId="77777777" w:rsidR="00CA3238" w:rsidRDefault="00CA3238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77777777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>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325635CB" w:rsidR="006A23D4" w:rsidRPr="00B2753D" w:rsidRDefault="002E6215" w:rsidP="006A23D4">
            <w:pPr>
              <w:rPr>
                <w:b/>
              </w:rPr>
            </w:pPr>
            <w:r>
              <w:t>M</w:t>
            </w:r>
            <w:r w:rsidR="006A23D4" w:rsidRPr="00B2753D">
              <w:t>ax 2</w:t>
            </w:r>
            <w:r>
              <w:t xml:space="preserve"> 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77777777" w:rsidR="006A23D4" w:rsidRPr="00B2753D" w:rsidRDefault="00B2753D" w:rsidP="006A23D4">
            <w:r>
              <w:rPr>
                <w:b/>
              </w:rPr>
              <w:t xml:space="preserve">Da 1 a </w:t>
            </w:r>
            <w:r w:rsidR="006A23D4" w:rsidRPr="00B2753D">
              <w:rPr>
                <w:b/>
              </w:rPr>
              <w:t>5</w:t>
            </w:r>
            <w:r w:rsidR="009403A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2EBEAE90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5B24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B2. COMPETENZE LINGUISTICHE CERTIFICATE LIVELLO C1</w:t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4FA5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1F12" w14:textId="77777777" w:rsidR="004521A8" w:rsidRPr="00B2753D" w:rsidRDefault="00B2753D" w:rsidP="00B2753D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521A8" w:rsidRPr="00B2753D">
              <w:rPr>
                <w:b/>
              </w:rPr>
              <w:t>5 punti</w:t>
            </w: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BCE0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8DDA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D20B" w14:textId="77777777" w:rsidR="004521A8" w:rsidRDefault="004521A8" w:rsidP="00AF77A9"/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77777777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B3</w:t>
            </w:r>
            <w:r w:rsidR="004521A8" w:rsidRPr="00B2753D">
              <w:rPr>
                <w:b/>
              </w:rPr>
              <w:t>. COMPETENZE LINGUISTICHE CERTIFICATE LIVELLO B2</w:t>
            </w:r>
            <w:r w:rsidR="002E6215">
              <w:rPr>
                <w:b/>
              </w:rPr>
              <w:t xml:space="preserve"> </w:t>
            </w:r>
            <w:r w:rsidR="002E6215" w:rsidRPr="002E6215">
              <w:t>(in 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77777777" w:rsidR="004521A8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521A8" w:rsidRPr="00B2753D">
              <w:rPr>
                <w:b/>
              </w:rPr>
              <w:t>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9403A8" w14:paraId="4E7AF1A1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8CEE0" w14:textId="77777777" w:rsidR="009403A8" w:rsidRPr="00B2753D" w:rsidRDefault="00F16308" w:rsidP="009403A8">
            <w:pPr>
              <w:rPr>
                <w:b/>
              </w:rPr>
            </w:pPr>
            <w:r w:rsidRPr="00B2753D">
              <w:rPr>
                <w:b/>
              </w:rPr>
              <w:t>B4</w:t>
            </w:r>
            <w:r w:rsidR="009403A8" w:rsidRPr="00B2753D">
              <w:rPr>
                <w:b/>
              </w:rPr>
              <w:t xml:space="preserve">. COMPETENZE LINGUISTICHE CERTIFICATE LIVELLO </w:t>
            </w:r>
            <w:r w:rsidR="004521A8" w:rsidRPr="00B2753D">
              <w:rPr>
                <w:b/>
              </w:rPr>
              <w:t>B1</w:t>
            </w:r>
            <w:r w:rsidR="002E6215">
              <w:rPr>
                <w:b/>
              </w:rPr>
              <w:t xml:space="preserve"> </w:t>
            </w:r>
            <w:r w:rsidR="002E6215" w:rsidRPr="002E6215">
              <w:t>(in alternativa a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52424" w14:textId="77777777" w:rsidR="009403A8" w:rsidRPr="00B2753D" w:rsidRDefault="009403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85ED5" w14:textId="77777777" w:rsidR="009403A8" w:rsidRPr="00B2753D" w:rsidRDefault="00B2753D" w:rsidP="00B2753D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521A8" w:rsidRPr="00B2753D">
              <w:rPr>
                <w:b/>
              </w:rPr>
              <w:t>2</w:t>
            </w:r>
            <w:r w:rsidR="009403A8" w:rsidRPr="00B2753D">
              <w:rPr>
                <w:b/>
              </w:rPr>
              <w:t xml:space="preserve">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ADEA1" w14:textId="77777777" w:rsidR="009403A8" w:rsidRPr="00B2753D" w:rsidRDefault="009403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BAABF" w14:textId="77777777" w:rsidR="009403A8" w:rsidRPr="00BF2C99" w:rsidRDefault="009403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21635" w14:textId="77777777" w:rsidR="009403A8" w:rsidRDefault="009403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0A755490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CB65F" w14:textId="77777777"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>C1. ISCRIZIONE ALL' ALBO PROFESSIONALE ATTINENTE ALLA SELEZIONE</w:t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466A" w14:textId="77777777" w:rsidR="001C0BE8" w:rsidRPr="00B2753D" w:rsidRDefault="001C0BE8" w:rsidP="006A23D4">
            <w:r w:rsidRPr="00B2753D"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2F332" w14:textId="77777777" w:rsidR="001C0BE8" w:rsidRPr="00B2753D" w:rsidRDefault="001C0BE8" w:rsidP="006A23D4">
            <w:pPr>
              <w:rPr>
                <w:b/>
              </w:rPr>
            </w:pPr>
            <w:r w:rsidRPr="00B2753D"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8C931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B1260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C1D8" w14:textId="77777777" w:rsidR="001C0BE8" w:rsidRDefault="001C0BE8" w:rsidP="006A23D4">
            <w:pPr>
              <w:snapToGrid w:val="0"/>
            </w:pPr>
          </w:p>
        </w:tc>
      </w:tr>
      <w:tr w:rsidR="001C0BE8" w14:paraId="4AC6CCB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CAAA" w14:textId="0FD43269"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 xml:space="preserve">C2. ESPERIENZE DI DOCENZA O COLLABORAZIONE CON UNIVERSITA’ ENTI ASSOCIAZIONI PROFESSIONALI </w:t>
            </w:r>
            <w:r w:rsidR="00A727B4" w:rsidRPr="00B2753D">
              <w:rPr>
                <w:b/>
              </w:rPr>
              <w:t xml:space="preserve">(min. 20 ore) </w:t>
            </w:r>
            <w:r w:rsidRPr="00B2753D">
              <w:rPr>
                <w:b/>
              </w:rPr>
              <w:t>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B7FF" w14:textId="24860940" w:rsidR="001C0BE8" w:rsidRPr="00B2753D" w:rsidRDefault="001C0BE8" w:rsidP="006A23D4">
            <w:r w:rsidRPr="00B2753D">
              <w:t xml:space="preserve">Max </w:t>
            </w:r>
            <w:r w:rsidR="00497126">
              <w:t xml:space="preserve">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7C1E" w14:textId="77777777" w:rsidR="001C0BE8" w:rsidRPr="00B2753D" w:rsidRDefault="00B2753D" w:rsidP="006A23D4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E53ADF">
              <w:rPr>
                <w:b/>
              </w:rPr>
              <w:t>5</w:t>
            </w:r>
            <w:r w:rsidR="001C0BE8" w:rsidRPr="00B2753D">
              <w:rPr>
                <w:b/>
              </w:rPr>
              <w:t xml:space="preserve"> punti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5381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5613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B6A" w14:textId="77777777" w:rsidR="001C0BE8" w:rsidRDefault="001C0BE8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77777777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lastRenderedPageBreak/>
              <w:t xml:space="preserve">C3.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77777777" w:rsidR="001C0BE8" w:rsidRPr="00B2753D" w:rsidRDefault="002E6215" w:rsidP="006A23D4">
            <w:pPr>
              <w:rPr>
                <w:b/>
              </w:rPr>
            </w:pPr>
            <w:r>
              <w:rPr>
                <w:b/>
              </w:rPr>
              <w:t>Da 1 a 5</w:t>
            </w:r>
            <w:r w:rsidR="001C0BE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1C0BE8" w14:paraId="74E42C72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A9D6A" w14:textId="5A9E8E28" w:rsidR="001C0BE8" w:rsidRPr="00B2753D" w:rsidRDefault="00DB2FBF" w:rsidP="00DB2FBF">
            <w:pPr>
              <w:rPr>
                <w:b/>
              </w:rPr>
            </w:pPr>
            <w:r w:rsidRPr="00B2753D">
              <w:rPr>
                <w:b/>
              </w:rPr>
              <w:t>C4. ESPERIENZE DI TUTOR</w:t>
            </w:r>
            <w:r w:rsidR="00AF77A9" w:rsidRPr="00B2753D">
              <w:rPr>
                <w:b/>
              </w:rPr>
              <w:t xml:space="preserve"> D’AULA/DIDATTICO </w:t>
            </w:r>
            <w:r w:rsidR="00A727B4" w:rsidRPr="00B2753D">
              <w:rPr>
                <w:b/>
              </w:rPr>
              <w:t>(min. 2</w:t>
            </w:r>
            <w:r w:rsidRPr="00B2753D">
              <w:rPr>
                <w:b/>
              </w:rPr>
              <w:t xml:space="preserve">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582AF" w14:textId="77777777" w:rsidR="001C0BE8" w:rsidRDefault="002E6215" w:rsidP="00B2753D">
            <w:r w:rsidRPr="002E6215">
              <w:t xml:space="preserve">Max 5 </w:t>
            </w:r>
          </w:p>
          <w:p w14:paraId="2885DB3A" w14:textId="255D795C" w:rsidR="00497126" w:rsidRPr="00B2753D" w:rsidRDefault="00497126" w:rsidP="00B2753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81351" w14:textId="77777777" w:rsidR="001C0BE8" w:rsidRPr="00B2753D" w:rsidRDefault="00B2753D" w:rsidP="006A23D4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F61409" w:rsidRPr="00B2753D">
              <w:rPr>
                <w:b/>
              </w:rPr>
              <w:t>1</w:t>
            </w:r>
            <w:r w:rsidR="002E6215">
              <w:rPr>
                <w:b/>
              </w:rPr>
              <w:t xml:space="preserve"> a 5</w:t>
            </w:r>
            <w:r w:rsidR="00DB2FBF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9DCB3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48370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3334F" w14:textId="77777777" w:rsidR="001C0BE8" w:rsidRDefault="001C0BE8" w:rsidP="006A23D4">
            <w:pPr>
              <w:snapToGrid w:val="0"/>
            </w:pPr>
          </w:p>
        </w:tc>
      </w:tr>
      <w:tr w:rsidR="00AF77A9" w14:paraId="257D89AF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A0DF1" w14:textId="2FDB13F5" w:rsidR="00AF77A9" w:rsidRPr="00B2753D" w:rsidRDefault="00627A29" w:rsidP="00627A29">
            <w:pPr>
              <w:rPr>
                <w:b/>
              </w:rPr>
            </w:pPr>
            <w:r>
              <w:rPr>
                <w:b/>
              </w:rPr>
              <w:t>C5</w:t>
            </w:r>
            <w:r w:rsidR="00AF77A9" w:rsidRPr="00B2753D">
              <w:rPr>
                <w:b/>
              </w:rPr>
              <w:t>. ESPERI</w:t>
            </w:r>
            <w:r>
              <w:rPr>
                <w:b/>
              </w:rPr>
              <w:t>ENZE DI FACILITATORE/VALUTATORE</w:t>
            </w:r>
            <w:r w:rsidR="00612E55">
              <w:rPr>
                <w:b/>
              </w:rPr>
              <w:t>/SUPPORTO</w:t>
            </w:r>
            <w:r w:rsidR="00AF77A9"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5D28E" w14:textId="77777777" w:rsidR="002E6215" w:rsidRDefault="002E6215" w:rsidP="00B2753D"/>
          <w:p w14:paraId="40AB831A" w14:textId="77777777" w:rsidR="002E6215" w:rsidRDefault="002E6215" w:rsidP="00B2753D"/>
          <w:p w14:paraId="0ED15D7B" w14:textId="04733943" w:rsidR="00AF77A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F3C7" w14:textId="77777777"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>1</w:t>
            </w:r>
            <w:r w:rsidR="00627A29">
              <w:rPr>
                <w:b/>
              </w:rPr>
              <w:t xml:space="preserve"> a 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3E6B2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6067D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3E2B8" w14:textId="77777777" w:rsidR="00AF77A9" w:rsidRDefault="00AF77A9" w:rsidP="006A23D4">
            <w:pPr>
              <w:snapToGrid w:val="0"/>
            </w:pPr>
          </w:p>
        </w:tc>
      </w:tr>
      <w:tr w:rsidR="00AF77A9" w14:paraId="3DFB086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7B412" w14:textId="77777777" w:rsidR="00AF77A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C6</w:t>
            </w:r>
            <w:r w:rsidR="00AF77A9" w:rsidRPr="00B2753D">
              <w:rPr>
                <w:b/>
              </w:rPr>
              <w:t xml:space="preserve">. ESPERIENZE DI TUTOR COORDINATORE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40AE8" w14:textId="77777777" w:rsidR="002E6215" w:rsidRDefault="002E6215" w:rsidP="00B2753D"/>
          <w:p w14:paraId="5D031D21" w14:textId="53686FF8" w:rsidR="00AF77A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15354" w14:textId="77777777"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>1</w:t>
            </w:r>
            <w:r w:rsidR="002E6215">
              <w:rPr>
                <w:b/>
              </w:rPr>
              <w:t xml:space="preserve"> a 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69D47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C6583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F3FB0" w14:textId="77777777" w:rsidR="00AF77A9" w:rsidRDefault="00AF77A9" w:rsidP="006A23D4">
            <w:pPr>
              <w:snapToGrid w:val="0"/>
            </w:pPr>
          </w:p>
        </w:tc>
      </w:tr>
      <w:tr w:rsidR="00AF77A9" w14:paraId="00BA9C93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DF324" w14:textId="0299773F" w:rsidR="00AF77A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C7</w:t>
            </w:r>
            <w:r w:rsidR="00AF77A9" w:rsidRPr="00B2753D">
              <w:rPr>
                <w:b/>
              </w:rPr>
              <w:t xml:space="preserve">. ESPERIENZE DI </w:t>
            </w:r>
            <w:bookmarkStart w:id="0" w:name="_GoBack"/>
            <w:r w:rsidR="00AF77A9" w:rsidRPr="00B2753D">
              <w:rPr>
                <w:b/>
              </w:rPr>
              <w:t xml:space="preserve">TUTOR </w:t>
            </w:r>
            <w:bookmarkEnd w:id="0"/>
            <w:r w:rsidR="00AF77A9" w:rsidRPr="00B2753D">
              <w:rPr>
                <w:b/>
              </w:rPr>
              <w:t xml:space="preserve">NEI PROGETTI DI ASL </w:t>
            </w:r>
            <w:r w:rsidR="002E6215">
              <w:t>(Solo per i percorsi di</w:t>
            </w:r>
            <w:r w:rsidR="00AF77A9" w:rsidRPr="002E6215">
              <w:t xml:space="preserve"> ASL)</w:t>
            </w:r>
            <w:r w:rsidR="00AF77A9" w:rsidRPr="00B2753D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58DDD" w14:textId="77777777" w:rsidR="002E6215" w:rsidRDefault="002E6215" w:rsidP="00B2753D"/>
          <w:p w14:paraId="45800C56" w14:textId="77777777" w:rsidR="00AF77A9" w:rsidRPr="00B2753D" w:rsidRDefault="00AF77A9" w:rsidP="00B2753D">
            <w:r w:rsidRPr="00B2753D">
              <w:t xml:space="preserve">Max </w:t>
            </w:r>
            <w:r w:rsidR="00B2753D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09CB" w14:textId="77777777"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 xml:space="preserve">1 </w:t>
            </w:r>
            <w:r w:rsidR="002E6215">
              <w:rPr>
                <w:b/>
              </w:rPr>
              <w:t>a 5</w:t>
            </w:r>
            <w:r>
              <w:rPr>
                <w:b/>
              </w:rPr>
              <w:t xml:space="preserve"> </w:t>
            </w:r>
            <w:r w:rsidR="00AF77A9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2A6AF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15DAC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337A5" w14:textId="77777777" w:rsidR="00AF77A9" w:rsidRDefault="00AF77A9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77777777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 xml:space="preserve">C8. </w:t>
            </w:r>
            <w:r w:rsidR="00405A79">
              <w:rPr>
                <w:b/>
              </w:rPr>
              <w:t xml:space="preserve">INCARICHI DI PROGETTISTA IN PROGETTI FINANZIATI DAL FONDO SOCIALE EUROPEO (FESR) </w:t>
            </w:r>
            <w:r w:rsidR="002E6215" w:rsidRPr="002E6215">
              <w:t>(</w:t>
            </w:r>
            <w:r w:rsidR="00405A79" w:rsidRPr="002E6215">
              <w:t>Solo per esperta progettista FESR</w:t>
            </w:r>
            <w:r w:rsidR="002E6215" w:rsidRPr="002E6215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5FF5265F" w:rsidR="00405A79" w:rsidRDefault="00405A79" w:rsidP="00AF77A9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97126">
              <w:rPr>
                <w:b/>
              </w:rPr>
              <w:t>5</w:t>
            </w:r>
            <w:r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405A79" w14:paraId="196B9F2D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BADFD" w14:textId="5DC2CE58" w:rsidR="00405A79" w:rsidRPr="00B2753D" w:rsidRDefault="00627A29" w:rsidP="00405A79">
            <w:pPr>
              <w:rPr>
                <w:b/>
              </w:rPr>
            </w:pPr>
            <w:r>
              <w:rPr>
                <w:b/>
              </w:rPr>
              <w:t xml:space="preserve">C9. </w:t>
            </w:r>
            <w:r w:rsidR="00405A79" w:rsidRPr="00405A79">
              <w:rPr>
                <w:b/>
              </w:rPr>
              <w:t xml:space="preserve">INCARICHI DI </w:t>
            </w:r>
            <w:r w:rsidR="00405A79">
              <w:rPr>
                <w:b/>
              </w:rPr>
              <w:t xml:space="preserve">COLLAUDATORE </w:t>
            </w:r>
            <w:r w:rsidR="00405A79" w:rsidRPr="00405A79">
              <w:rPr>
                <w:b/>
              </w:rPr>
              <w:t>IN PROGETTI FINANZIATI DAL FONDO SOCIALE</w:t>
            </w:r>
            <w:r w:rsidR="00405A79">
              <w:rPr>
                <w:b/>
              </w:rPr>
              <w:t xml:space="preserve"> EUROPEO (FESR) </w:t>
            </w:r>
            <w:r w:rsidR="002E6215" w:rsidRPr="002E6215">
              <w:t>(</w:t>
            </w:r>
            <w:r w:rsidR="00405A79" w:rsidRPr="002E6215">
              <w:t>Solo per esperto collaudatore FESR</w:t>
            </w:r>
            <w:r w:rsidR="002E6215" w:rsidRPr="002E6215">
              <w:t>)</w:t>
            </w:r>
            <w:r w:rsidR="00405A79" w:rsidRPr="00405A79">
              <w:rPr>
                <w:b/>
              </w:rPr>
              <w:tab/>
            </w:r>
            <w:r w:rsidR="00405A79" w:rsidRPr="00405A79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E6AFF" w14:textId="77777777" w:rsidR="002E6215" w:rsidRDefault="002E6215" w:rsidP="00B2753D"/>
          <w:p w14:paraId="344B994C" w14:textId="50164820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4B85F" w14:textId="6F20F135" w:rsidR="00405A79" w:rsidRDefault="002E6215" w:rsidP="00405A79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97126">
              <w:rPr>
                <w:b/>
              </w:rPr>
              <w:t xml:space="preserve">5 </w:t>
            </w:r>
            <w:r w:rsidR="00405A79" w:rsidRPr="00405A79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20475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1BE37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B2949" w14:textId="77777777" w:rsidR="00405A79" w:rsidRDefault="00405A79" w:rsidP="006A23D4">
            <w:pPr>
              <w:snapToGrid w:val="0"/>
            </w:pPr>
          </w:p>
        </w:tc>
      </w:tr>
      <w:tr w:rsidR="00154938" w14:paraId="3FA90CA3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64A07" w14:textId="07A65E89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C10</w:t>
            </w:r>
            <w:r w:rsidR="00154938" w:rsidRPr="00DC3B6C">
              <w:rPr>
                <w:b/>
              </w:rPr>
              <w:t>. CONOSCENZE SPECIFICHE DELL' ARGOMENTO (documentate attraverso p</w:t>
            </w:r>
            <w:r w:rsidR="00AB16D9">
              <w:rPr>
                <w:b/>
              </w:rPr>
              <w:t>a</w:t>
            </w:r>
            <w:r w:rsidR="00154938" w:rsidRPr="00DC3B6C">
              <w:rPr>
                <w:b/>
              </w:rPr>
              <w:t>rtecipazione a corsi min</w:t>
            </w:r>
            <w:r>
              <w:rPr>
                <w:b/>
              </w:rPr>
              <w:t xml:space="preserve"> 10 ore</w:t>
            </w:r>
            <w:r w:rsidR="00AB16D9">
              <w:rPr>
                <w:b/>
              </w:rPr>
              <w:t xml:space="preserve"> con attestato</w:t>
            </w:r>
            <w:r w:rsidR="00154938" w:rsidRPr="00DC3B6C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2CFB9" w14:textId="2D8EE4C5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7DC9A" w14:textId="75BA00DD" w:rsidR="00154938" w:rsidRPr="00497126" w:rsidRDefault="00497126" w:rsidP="002C2EB2">
            <w:pPr>
              <w:rPr>
                <w:b/>
                <w:bCs/>
              </w:rPr>
            </w:pPr>
            <w:r w:rsidRPr="00497126">
              <w:rPr>
                <w:b/>
                <w:bCs/>
              </w:rPr>
              <w:t>Da 1 a 5</w:t>
            </w:r>
            <w:r w:rsidR="00154938" w:rsidRPr="00497126">
              <w:rPr>
                <w:b/>
                <w:bCs/>
              </w:rPr>
              <w:t xml:space="preserve"> punti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6C51A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46962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BC6DE" w14:textId="77777777" w:rsidR="00154938" w:rsidRPr="00D4559E" w:rsidRDefault="00154938" w:rsidP="002C2EB2"/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77777777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C11</w:t>
            </w:r>
            <w:r w:rsidR="00154938" w:rsidRPr="00DC3B6C">
              <w:rPr>
                <w:b/>
              </w:rPr>
              <w:t>. CONOSCENZE 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441A1EC3" w:rsidR="00154938" w:rsidRPr="00497126" w:rsidRDefault="00497126" w:rsidP="002C2EB2">
            <w:pPr>
              <w:rPr>
                <w:b/>
                <w:bCs/>
              </w:rPr>
            </w:pPr>
            <w:r w:rsidRPr="00497126">
              <w:rPr>
                <w:b/>
                <w:bCs/>
              </w:rPr>
              <w:t>Da 1 a 5</w:t>
            </w:r>
            <w:r w:rsidR="00154938" w:rsidRPr="00497126">
              <w:rPr>
                <w:b/>
                <w:bCs/>
              </w:rPr>
              <w:t xml:space="preserve"> punti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77777777" w:rsidR="006A23D4" w:rsidRPr="00B2753D" w:rsidRDefault="006A23D4" w:rsidP="006A23D4">
            <w:r w:rsidRPr="00B2753D">
              <w:rPr>
                <w:b/>
              </w:rPr>
              <w:t>C1</w:t>
            </w:r>
            <w:r w:rsidR="00DC3B6C">
              <w:rPr>
                <w:b/>
              </w:rPr>
              <w:t>2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18646EBD" w:rsidR="006A23D4" w:rsidRPr="00B2753D" w:rsidRDefault="00497126" w:rsidP="006A23D4">
            <w:r>
              <w:rPr>
                <w:b/>
              </w:rPr>
              <w:t>da 1 a 3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497126" w14:paraId="68C08B1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7F0A6" w14:textId="6B5910F5" w:rsidR="00497126" w:rsidRPr="00B2753D" w:rsidRDefault="00497126" w:rsidP="006A23D4">
            <w:pPr>
              <w:rPr>
                <w:b/>
              </w:rPr>
            </w:pPr>
            <w:r>
              <w:rPr>
                <w:b/>
              </w:rPr>
              <w:t>C11</w:t>
            </w:r>
            <w:r w:rsidRPr="00DC3B6C">
              <w:rPr>
                <w:b/>
              </w:rPr>
              <w:t xml:space="preserve">. CONOSCENZE SPECIFICHE DELL' ARGOMENTO (documentate attraverso esperienze </w:t>
            </w:r>
            <w:r>
              <w:rPr>
                <w:b/>
              </w:rPr>
              <w:t>di docente in corsi di formazione min. 6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7E978" w14:textId="6BFC88C7" w:rsidR="00497126" w:rsidRPr="00B2753D" w:rsidRDefault="00497126" w:rsidP="006A23D4">
            <w:r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48048" w14:textId="66DCB09D" w:rsidR="00497126" w:rsidRDefault="00497126" w:rsidP="006A23D4">
            <w:pPr>
              <w:rPr>
                <w:b/>
              </w:rPr>
            </w:pPr>
            <w:r>
              <w:rPr>
                <w:b/>
              </w:rPr>
              <w:t>Da 1 a 5 punti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9FBE8" w14:textId="77777777" w:rsidR="00497126" w:rsidRPr="00B2753D" w:rsidRDefault="00497126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1E480" w14:textId="77777777" w:rsidR="00497126" w:rsidRDefault="00497126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7C795" w14:textId="77777777" w:rsidR="00497126" w:rsidRDefault="00497126" w:rsidP="006A23D4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77777777" w:rsidR="006A23D4" w:rsidRPr="00B2753D" w:rsidRDefault="006A23D4" w:rsidP="006A23D4">
            <w:r w:rsidRPr="00B2753D">
              <w:rPr>
                <w:b/>
              </w:rPr>
              <w:t>TOTALE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369C2" w14:textId="77777777" w:rsidR="003F5951" w:rsidRDefault="003F5951">
      <w:r>
        <w:separator/>
      </w:r>
    </w:p>
  </w:endnote>
  <w:endnote w:type="continuationSeparator" w:id="0">
    <w:p w14:paraId="5FF89E6B" w14:textId="77777777" w:rsidR="003F5951" w:rsidRDefault="003F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3021A" w14:textId="26677B30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E782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FB47A" w14:textId="77777777" w:rsidR="003F5951" w:rsidRDefault="003F5951">
      <w:r>
        <w:separator/>
      </w:r>
    </w:p>
  </w:footnote>
  <w:footnote w:type="continuationSeparator" w:id="0">
    <w:p w14:paraId="33B76143" w14:textId="77777777" w:rsidR="003F5951" w:rsidRDefault="003F5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E782B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9E32B-5095-4E3E-B1FA-529AE7B4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3250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Utente2</cp:lastModifiedBy>
  <cp:revision>2</cp:revision>
  <cp:lastPrinted>2018-01-15T11:37:00Z</cp:lastPrinted>
  <dcterms:created xsi:type="dcterms:W3CDTF">2022-08-16T10:34:00Z</dcterms:created>
  <dcterms:modified xsi:type="dcterms:W3CDTF">2022-08-16T10:34:00Z</dcterms:modified>
</cp:coreProperties>
</file>