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1022"/>
        <w:gridCol w:w="918"/>
        <w:gridCol w:w="4329"/>
      </w:tblGrid>
      <w:tr w:rsidR="00D873D3" w:rsidRPr="00FE60C7" w14:paraId="222E0F0B" w14:textId="77777777" w:rsidTr="00ED75AA">
        <w:tc>
          <w:tcPr>
            <w:tcW w:w="4508" w:type="dxa"/>
            <w:gridSpan w:val="2"/>
            <w:tcBorders>
              <w:bottom w:val="single" w:sz="4" w:space="0" w:color="auto"/>
            </w:tcBorders>
            <w:vAlign w:val="center"/>
          </w:tcPr>
          <w:p w14:paraId="011E8B08" w14:textId="4C387271" w:rsidR="00D873D3" w:rsidRPr="00FE60C7" w:rsidRDefault="00543E54" w:rsidP="00ED75AA">
            <w:pPr>
              <w:jc w:val="center"/>
              <w:textAlignment w:val="baseline"/>
              <w:rPr>
                <w:noProof/>
              </w:rPr>
            </w:pPr>
            <w:r w:rsidRPr="00D873D3">
              <w:rPr>
                <w:noProof/>
                <w:sz w:val="16"/>
                <w:szCs w:val="16"/>
              </w:rPr>
              <w:drawing>
                <wp:inline distT="0" distB="0" distL="0" distR="0" wp14:anchorId="797531D6" wp14:editId="73519048">
                  <wp:extent cx="2775585" cy="412750"/>
                  <wp:effectExtent l="19050" t="19050" r="5715" b="6350"/>
                  <wp:docPr id="4" name="Immagine 3" descr="Logo Futura La Scuola per L’Italia Do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Futura La Scuola per L’Italia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412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0BC86742" w14:textId="1FF478B2" w:rsidR="00D873D3" w:rsidRPr="00FE60C7" w:rsidRDefault="00543E54" w:rsidP="00ED75AA">
            <w:pPr>
              <w:jc w:val="center"/>
              <w:textAlignment w:val="baseline"/>
              <w:rPr>
                <w:noProof/>
              </w:rPr>
            </w:pPr>
            <w:r w:rsidRPr="00D873D3">
              <w:rPr>
                <w:noProof/>
                <w:shd w:val="clear" w:color="auto" w:fill="FFFFFF"/>
              </w:rPr>
              <w:drawing>
                <wp:inline distT="0" distB="0" distL="0" distR="0" wp14:anchorId="450273FF" wp14:editId="34A7AF15">
                  <wp:extent cx="3139440" cy="404495"/>
                  <wp:effectExtent l="19050" t="19050" r="381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404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B4C7E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3D3" w:rsidRPr="00D873D3" w14:paraId="0731D875" w14:textId="77777777" w:rsidTr="00ED75AA">
        <w:tc>
          <w:tcPr>
            <w:tcW w:w="3146" w:type="dxa"/>
          </w:tcPr>
          <w:p w14:paraId="5C03E396" w14:textId="64C9ED0B" w:rsidR="00D873D3" w:rsidRPr="00D873D3" w:rsidRDefault="00543E54" w:rsidP="00ED75AA">
            <w:pPr>
              <w:jc w:val="right"/>
              <w:textAlignment w:val="baseline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D873D3">
              <w:rPr>
                <w:rFonts w:asciiTheme="minorHAnsi" w:hAnsiTheme="minorHAnsi" w:cstheme="minorHAnsi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58405248" wp14:editId="2C8B33DE">
                  <wp:extent cx="485775" cy="42862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2"/>
            <w:vAlign w:val="center"/>
          </w:tcPr>
          <w:p w14:paraId="1C3ED7BC" w14:textId="77777777" w:rsidR="00D873D3" w:rsidRPr="00D873D3" w:rsidRDefault="00D873D3" w:rsidP="00ED75AA">
            <w:pPr>
              <w:jc w:val="center"/>
              <w:textAlignment w:val="baseline"/>
              <w:rPr>
                <w:rFonts w:asciiTheme="minorHAnsi" w:hAnsiTheme="minorHAnsi" w:cstheme="minorHAnsi"/>
                <w:kern w:val="2"/>
                <w:sz w:val="18"/>
                <w:szCs w:val="18"/>
                <w:lang w:val="es-ES"/>
              </w:rPr>
            </w:pPr>
            <w:r w:rsidRPr="00D873D3">
              <w:rPr>
                <w:rFonts w:asciiTheme="minorHAnsi" w:hAnsiTheme="minorHAnsi" w:cstheme="minorHAnsi"/>
                <w:b/>
                <w:bCs/>
                <w:noProof/>
                <w:color w:val="4472C4"/>
                <w:sz w:val="36"/>
                <w:szCs w:val="36"/>
                <w:lang w:val="es-ES"/>
              </w:rPr>
              <w:t>C.P.I.A. FERRARA</w:t>
            </w:r>
          </w:p>
        </w:tc>
        <w:tc>
          <w:tcPr>
            <w:tcW w:w="4038" w:type="dxa"/>
          </w:tcPr>
          <w:p w14:paraId="31E70830" w14:textId="03237A10" w:rsidR="00D873D3" w:rsidRPr="00D873D3" w:rsidRDefault="00543E54" w:rsidP="00ED75AA">
            <w:pPr>
              <w:textAlignment w:val="baseline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D873D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4C2830" wp14:editId="6F2F42D3">
                  <wp:extent cx="331470" cy="372110"/>
                  <wp:effectExtent l="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3D3" w:rsidRPr="00D873D3" w14:paraId="0B28E5C4" w14:textId="77777777" w:rsidTr="00ED75AA">
        <w:tc>
          <w:tcPr>
            <w:tcW w:w="9638" w:type="dxa"/>
            <w:gridSpan w:val="4"/>
          </w:tcPr>
          <w:p w14:paraId="1E49AAC4" w14:textId="77777777" w:rsidR="00D873D3" w:rsidRPr="00D873D3" w:rsidRDefault="00D873D3" w:rsidP="00ED75AA">
            <w:pPr>
              <w:tabs>
                <w:tab w:val="left" w:pos="3270"/>
              </w:tabs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4472C4"/>
                <w:sz w:val="36"/>
                <w:szCs w:val="36"/>
              </w:rPr>
            </w:pPr>
            <w:r w:rsidRPr="00D873D3">
              <w:rPr>
                <w:rFonts w:asciiTheme="minorHAnsi" w:hAnsiTheme="minorHAnsi" w:cstheme="minorHAnsi"/>
                <w:b/>
                <w:bCs/>
                <w:color w:val="4472C4"/>
                <w:sz w:val="28"/>
                <w:szCs w:val="28"/>
              </w:rPr>
              <w:t xml:space="preserve">Centro Provinciale </w:t>
            </w:r>
            <w:r w:rsidRPr="00D873D3">
              <w:rPr>
                <w:rFonts w:asciiTheme="minorHAnsi" w:hAnsiTheme="minorHAnsi" w:cstheme="minorHAnsi"/>
                <w:b/>
                <w:bCs/>
                <w:color w:val="4472C4"/>
              </w:rPr>
              <w:t>per</w:t>
            </w:r>
            <w:r w:rsidRPr="00D873D3">
              <w:rPr>
                <w:rFonts w:asciiTheme="minorHAnsi" w:hAnsiTheme="minorHAnsi" w:cstheme="minorHAnsi"/>
                <w:b/>
                <w:bCs/>
                <w:color w:val="4472C4"/>
                <w:sz w:val="28"/>
                <w:szCs w:val="28"/>
              </w:rPr>
              <w:t xml:space="preserve"> l’Istruzione degli Adulti</w:t>
            </w:r>
          </w:p>
        </w:tc>
      </w:tr>
      <w:tr w:rsidR="00D873D3" w:rsidRPr="00D873D3" w14:paraId="4E3BC2E2" w14:textId="77777777" w:rsidTr="00ED75AA">
        <w:tc>
          <w:tcPr>
            <w:tcW w:w="3146" w:type="dxa"/>
            <w:vAlign w:val="center"/>
          </w:tcPr>
          <w:p w14:paraId="3B034B66" w14:textId="77777777" w:rsidR="00D873D3" w:rsidRPr="00D873D3" w:rsidRDefault="00D873D3" w:rsidP="00ED75AA">
            <w:pPr>
              <w:jc w:val="center"/>
              <w:textAlignment w:val="baseline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D873D3">
              <w:rPr>
                <w:rFonts w:asciiTheme="minorHAnsi" w:hAnsiTheme="minorHAnsi" w:cstheme="minorHAnsi"/>
                <w:b/>
                <w:bCs/>
                <w:color w:val="4472C4"/>
                <w:szCs w:val="22"/>
                <w:lang w:eastAsia="en-US"/>
              </w:rPr>
              <w:t>www.cpiaferrara.edu.it</w:t>
            </w:r>
          </w:p>
        </w:tc>
        <w:tc>
          <w:tcPr>
            <w:tcW w:w="2454" w:type="dxa"/>
            <w:gridSpan w:val="2"/>
            <w:vAlign w:val="center"/>
          </w:tcPr>
          <w:p w14:paraId="08704E91" w14:textId="77777777" w:rsidR="00D873D3" w:rsidRPr="00D873D3" w:rsidRDefault="00D873D3" w:rsidP="00ED75AA">
            <w:pPr>
              <w:jc w:val="center"/>
              <w:textAlignment w:val="baseline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D873D3">
              <w:rPr>
                <w:rFonts w:asciiTheme="minorHAnsi" w:hAnsiTheme="minorHAnsi" w:cstheme="minorHAnsi"/>
                <w:b/>
                <w:bCs/>
                <w:color w:val="4472C4"/>
                <w:szCs w:val="22"/>
              </w:rPr>
              <w:t>FEMM07000R</w:t>
            </w:r>
          </w:p>
        </w:tc>
        <w:tc>
          <w:tcPr>
            <w:tcW w:w="4038" w:type="dxa"/>
            <w:vAlign w:val="center"/>
          </w:tcPr>
          <w:p w14:paraId="5782C13A" w14:textId="77777777" w:rsidR="00D873D3" w:rsidRPr="00D873D3" w:rsidRDefault="00D873D3" w:rsidP="00ED75AA">
            <w:pPr>
              <w:jc w:val="center"/>
              <w:textAlignment w:val="baseline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  <w:r w:rsidRPr="00D873D3">
              <w:rPr>
                <w:rFonts w:asciiTheme="minorHAnsi" w:hAnsiTheme="minorHAnsi" w:cstheme="minorHAnsi"/>
                <w:b/>
                <w:bCs/>
                <w:color w:val="4472C4"/>
                <w:szCs w:val="22"/>
              </w:rPr>
              <w:t>C.F. 93088940387</w:t>
            </w:r>
          </w:p>
        </w:tc>
      </w:tr>
    </w:tbl>
    <w:p w14:paraId="7D8A600F" w14:textId="77777777" w:rsidR="00FF2D58" w:rsidRDefault="00FF2D58" w:rsidP="00D873D3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2E4761A" w14:textId="40942C17" w:rsidR="00B0398C" w:rsidRDefault="00B0398C" w:rsidP="00D873D3">
      <w:pPr>
        <w:spacing w:line="240" w:lineRule="auto"/>
        <w:jc w:val="center"/>
        <w:rPr>
          <w:rFonts w:asciiTheme="minorHAnsi" w:hAnsiTheme="minorHAnsi" w:cstheme="minorHAnsi"/>
          <w:color w:val="000000"/>
          <w:szCs w:val="22"/>
        </w:rPr>
      </w:pPr>
      <w:r w:rsidRPr="00FF2D58">
        <w:rPr>
          <w:rFonts w:asciiTheme="minorHAnsi" w:hAnsiTheme="minorHAnsi" w:cstheme="minorHAnsi"/>
          <w:b/>
          <w:color w:val="000000"/>
          <w:sz w:val="24"/>
          <w:szCs w:val="24"/>
        </w:rPr>
        <w:t>DICHIARAZIONE SOSTITUTIVA RELATIVA ALLO SVOLGIMENTO DI ALTRI INCARICHI O CARICHE O ATTIVITA’ PROFESSIONALI</w:t>
      </w:r>
      <w:r w:rsidRPr="00FF2D58">
        <w:rPr>
          <w:rFonts w:asciiTheme="minorHAnsi" w:hAnsiTheme="minorHAnsi" w:cstheme="minorHAnsi"/>
          <w:sz w:val="24"/>
          <w:szCs w:val="24"/>
        </w:rPr>
        <w:br/>
      </w:r>
      <w:r w:rsidRPr="00D873D3">
        <w:rPr>
          <w:rFonts w:asciiTheme="minorHAnsi" w:hAnsiTheme="minorHAnsi" w:cstheme="minorHAnsi"/>
          <w:color w:val="000000"/>
          <w:szCs w:val="22"/>
        </w:rPr>
        <w:t>(ART. 15 COMMA 1 LETT. C  DEL D.LGS.33/2013)</w:t>
      </w:r>
    </w:p>
    <w:p w14:paraId="512E2073" w14:textId="77777777" w:rsidR="00FF2D58" w:rsidRPr="00D873D3" w:rsidRDefault="00FF2D58" w:rsidP="00D873D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</w:p>
    <w:p w14:paraId="4A904DCE" w14:textId="44561FC7" w:rsidR="00FF2D58" w:rsidRDefault="00B0398C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 xml:space="preserve">Il/La sottoscritto/a </w:t>
      </w:r>
      <w:r w:rsidR="00D873D3">
        <w:rPr>
          <w:rFonts w:asciiTheme="minorHAnsi" w:hAnsiTheme="minorHAnsi" w:cstheme="minorHAnsi"/>
          <w:color w:val="000000"/>
          <w:szCs w:val="22"/>
        </w:rPr>
        <w:t>_____________</w:t>
      </w:r>
      <w:r w:rsidR="00FF2D58">
        <w:rPr>
          <w:rFonts w:asciiTheme="minorHAnsi" w:hAnsiTheme="minorHAnsi" w:cstheme="minorHAnsi"/>
          <w:color w:val="000000"/>
          <w:szCs w:val="22"/>
        </w:rPr>
        <w:t>______________________</w:t>
      </w:r>
      <w:r w:rsidR="00D873D3">
        <w:rPr>
          <w:rFonts w:asciiTheme="minorHAnsi" w:hAnsiTheme="minorHAnsi" w:cstheme="minorHAnsi"/>
          <w:color w:val="000000"/>
          <w:szCs w:val="22"/>
        </w:rPr>
        <w:t>___________________</w:t>
      </w:r>
      <w:r w:rsidR="00681FC1" w:rsidRPr="00D873D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873D3">
        <w:rPr>
          <w:rFonts w:asciiTheme="minorHAnsi" w:hAnsiTheme="minorHAnsi" w:cstheme="minorHAnsi"/>
          <w:color w:val="000000"/>
          <w:szCs w:val="22"/>
        </w:rPr>
        <w:t>in relazione all’incarico di</w:t>
      </w:r>
      <w:r w:rsidR="00681FC1" w:rsidRPr="00D873D3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7F8C3F5C" w14:textId="77777777" w:rsidR="00FF2D58" w:rsidRDefault="00FF2D58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14:paraId="7157B61E" w14:textId="1D05B8B8" w:rsidR="00D873D3" w:rsidRDefault="00D873D3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___________________________________________________________________________________________</w:t>
      </w:r>
    </w:p>
    <w:p w14:paraId="159A307F" w14:textId="77777777" w:rsidR="00FF2D58" w:rsidRDefault="00FF2D58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14:paraId="7237828A" w14:textId="7039E90C" w:rsidR="00B0398C" w:rsidRPr="00D873D3" w:rsidRDefault="00B0398C" w:rsidP="00FF2D5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DICHIARA</w:t>
      </w:r>
    </w:p>
    <w:p w14:paraId="7B842A75" w14:textId="77777777" w:rsidR="00D873D3" w:rsidRDefault="00D873D3" w:rsidP="00D873D3">
      <w:pPr>
        <w:spacing w:line="24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14:paraId="5697E6FC" w14:textId="5336E1E0" w:rsidR="00B0398C" w:rsidRPr="00FF2D58" w:rsidRDefault="00B0398C" w:rsidP="00D873D3">
      <w:pPr>
        <w:spacing w:line="240" w:lineRule="auto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FF2D58">
        <w:rPr>
          <w:rFonts w:asciiTheme="minorHAnsi" w:hAnsiTheme="minorHAnsi" w:cstheme="minorHAnsi"/>
          <w:bCs/>
          <w:color w:val="000000"/>
          <w:szCs w:val="22"/>
        </w:rPr>
        <w:t>ai sensi e per gli effetti degli artt. 46 e 47 del d.P.R. 445/2000:</w:t>
      </w:r>
    </w:p>
    <w:p w14:paraId="629223C7" w14:textId="77777777" w:rsidR="00D873D3" w:rsidRPr="00D873D3" w:rsidRDefault="00D873D3" w:rsidP="00D873D3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1C853F52" w14:textId="7A86B69B" w:rsidR="00B0398C" w:rsidRPr="00D873D3" w:rsidRDefault="00B0398C" w:rsidP="00D873D3">
      <w:pPr>
        <w:numPr>
          <w:ilvl w:val="0"/>
          <w:numId w:val="1"/>
        </w:numPr>
        <w:tabs>
          <w:tab w:val="left" w:pos="0"/>
        </w:tabs>
        <w:spacing w:line="240" w:lineRule="auto"/>
        <w:ind w:left="120" w:firstLine="0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 xml:space="preserve">con riferimento ai dati relativi allo svolgimento di </w:t>
      </w:r>
      <w:r w:rsidRPr="00D873D3">
        <w:rPr>
          <w:rFonts w:asciiTheme="minorHAnsi" w:hAnsiTheme="minorHAnsi" w:cstheme="minorHAnsi"/>
          <w:b/>
          <w:color w:val="000000"/>
          <w:szCs w:val="22"/>
        </w:rPr>
        <w:t>incarichi</w:t>
      </w:r>
      <w:r w:rsidRPr="00D873D3">
        <w:rPr>
          <w:rFonts w:asciiTheme="minorHAnsi" w:hAnsiTheme="minorHAnsi" w:cstheme="minorHAnsi"/>
          <w:color w:val="000000"/>
          <w:szCs w:val="22"/>
        </w:rPr>
        <w:t xml:space="preserve"> in enti di diritto privato regolati o finanziati dalla pubblica amministrazione</w:t>
      </w:r>
    </w:p>
    <w:p w14:paraId="3EDAE43D" w14:textId="77777777" w:rsidR="00B0398C" w:rsidRPr="00D873D3" w:rsidRDefault="00B0398C" w:rsidP="00D873D3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 xml:space="preserve">di NON svolgere incarichi in enti di diritto privato regolati o finanziati dalla pubblica amministrazione </w:t>
      </w:r>
    </w:p>
    <w:p w14:paraId="6E72BB85" w14:textId="180006CF" w:rsidR="00B0398C" w:rsidRPr="00D873D3" w:rsidRDefault="00B0398C" w:rsidP="00D873D3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di svolgere i seguenti incarichi in enti di diritto privato regolati o finanziati dalla pubblica amministrazione</w:t>
      </w:r>
    </w:p>
    <w:p w14:paraId="4290C278" w14:textId="77777777" w:rsidR="00B0398C" w:rsidRPr="00D873D3" w:rsidRDefault="00B0398C" w:rsidP="00D873D3">
      <w:pPr>
        <w:spacing w:line="100" w:lineRule="atLeast"/>
        <w:jc w:val="both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7"/>
      </w:tblGrid>
      <w:tr w:rsidR="00B0398C" w:rsidRPr="00FF2D58" w14:paraId="34095B97" w14:textId="77777777" w:rsidTr="00FF2D58">
        <w:trPr>
          <w:jc w:val="center"/>
        </w:trPr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468157D3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6B131882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56A031C8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5AA2978D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durata</w:t>
            </w: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A9CEA85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Gratuito</w:t>
            </w:r>
          </w:p>
          <w:p w14:paraId="60DDB22D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si/no</w:t>
            </w:r>
          </w:p>
        </w:tc>
      </w:tr>
      <w:tr w:rsidR="00B0398C" w:rsidRPr="00D873D3" w14:paraId="65EBF35E" w14:textId="77777777" w:rsidTr="00D873D3">
        <w:trPr>
          <w:jc w:val="center"/>
        </w:trPr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60B7144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0052D7F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1AF3B47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7A81D9F9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29414B9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21015696" w14:textId="77777777" w:rsidTr="00D873D3">
        <w:trPr>
          <w:jc w:val="center"/>
        </w:trPr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7E44826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7BB09BF7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15C3B7B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A62B521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7CB657E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3CF2862B" w14:textId="77777777" w:rsidTr="00D873D3">
        <w:trPr>
          <w:jc w:val="center"/>
        </w:trPr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B637ABA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268214A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FD1E70E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299CF64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1B5F7DD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5AF06FFA" w14:textId="77777777" w:rsidTr="00D873D3">
        <w:trPr>
          <w:jc w:val="center"/>
        </w:trPr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F11F1E5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E79B99B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ED239DE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202A2DC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2EA804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1EC55682" w14:textId="77777777" w:rsidR="00D873D3" w:rsidRDefault="00D873D3" w:rsidP="00D873D3">
      <w:pPr>
        <w:spacing w:line="240" w:lineRule="auto"/>
        <w:ind w:left="120"/>
        <w:jc w:val="both"/>
        <w:rPr>
          <w:rFonts w:asciiTheme="minorHAnsi" w:hAnsiTheme="minorHAnsi" w:cstheme="minorHAnsi"/>
          <w:szCs w:val="22"/>
        </w:rPr>
      </w:pPr>
    </w:p>
    <w:p w14:paraId="492F30B7" w14:textId="3DA19E8A" w:rsidR="00B0398C" w:rsidRPr="00D873D3" w:rsidRDefault="00B0398C" w:rsidP="00D873D3">
      <w:pPr>
        <w:numPr>
          <w:ilvl w:val="0"/>
          <w:numId w:val="1"/>
        </w:numPr>
        <w:tabs>
          <w:tab w:val="left" w:pos="0"/>
        </w:tabs>
        <w:spacing w:line="240" w:lineRule="auto"/>
        <w:ind w:left="120" w:firstLine="0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 xml:space="preserve">con riferimento ai dati relativi alla titolarità di </w:t>
      </w:r>
      <w:r w:rsidRPr="00D873D3">
        <w:rPr>
          <w:rFonts w:asciiTheme="minorHAnsi" w:hAnsiTheme="minorHAnsi" w:cstheme="minorHAnsi"/>
          <w:b/>
          <w:color w:val="000000"/>
          <w:szCs w:val="22"/>
        </w:rPr>
        <w:t>cariche</w:t>
      </w:r>
      <w:r w:rsidRPr="00D873D3">
        <w:rPr>
          <w:rFonts w:asciiTheme="minorHAnsi" w:hAnsiTheme="minorHAnsi" w:cstheme="minorHAnsi"/>
          <w:color w:val="000000"/>
          <w:szCs w:val="22"/>
        </w:rPr>
        <w:t xml:space="preserve"> in enti di diritto privato regolati o finanziati dalla pubblica amministrazione</w:t>
      </w:r>
    </w:p>
    <w:p w14:paraId="326CB280" w14:textId="59F6CEDB" w:rsidR="00B0398C" w:rsidRPr="00D873D3" w:rsidRDefault="00B0398C" w:rsidP="00D873D3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 xml:space="preserve">di NON avere titolarità di cariche in enti di diritto privato regolati o finanziati dalla pubblica amministrazione </w:t>
      </w:r>
    </w:p>
    <w:p w14:paraId="0F08A00F" w14:textId="24B87353" w:rsidR="00B0398C" w:rsidRPr="00D873D3" w:rsidRDefault="00B0398C" w:rsidP="00D873D3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di avere la titolarità delle seguenti cariche in enti di diritto privato regolati o finanziati  dalla pubblica amministrazione</w:t>
      </w:r>
    </w:p>
    <w:p w14:paraId="58F124D5" w14:textId="77777777" w:rsidR="00B0398C" w:rsidRPr="00D873D3" w:rsidRDefault="00B0398C" w:rsidP="00D873D3">
      <w:pPr>
        <w:spacing w:line="100" w:lineRule="atLeast"/>
        <w:jc w:val="both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4"/>
        <w:gridCol w:w="1203"/>
      </w:tblGrid>
      <w:tr w:rsidR="00B0398C" w:rsidRPr="00FF2D58" w14:paraId="09B32E58" w14:textId="77777777" w:rsidTr="00FF2D58">
        <w:trPr>
          <w:jc w:val="center"/>
        </w:trPr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361EE0DD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59A53DD3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3341A2B1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carica</w:t>
            </w: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780B2E5F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FEFD0D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Gratuita</w:t>
            </w:r>
          </w:p>
          <w:p w14:paraId="543ED661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si/no</w:t>
            </w:r>
          </w:p>
        </w:tc>
      </w:tr>
      <w:tr w:rsidR="00B0398C" w:rsidRPr="00D873D3" w14:paraId="61EE5E89" w14:textId="77777777" w:rsidTr="00D873D3">
        <w:trPr>
          <w:jc w:val="center"/>
        </w:trPr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A05970C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380803A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73C3F4E1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F964457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C886F7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441746BD" w14:textId="77777777" w:rsidTr="00D873D3">
        <w:trPr>
          <w:jc w:val="center"/>
        </w:trPr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10AD9F71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FCA6B38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38033E3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8535EB6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653E64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FF2D58" w:rsidRPr="00D873D3" w14:paraId="52EB5E94" w14:textId="77777777" w:rsidTr="00D873D3">
        <w:trPr>
          <w:jc w:val="center"/>
        </w:trPr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2F902C1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5EB7F48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67EA67A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3C56E70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82A898B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FF2D58" w:rsidRPr="00D873D3" w14:paraId="3B5572F2" w14:textId="77777777" w:rsidTr="00D873D3">
        <w:trPr>
          <w:jc w:val="center"/>
        </w:trPr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58C70099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56EE5B1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6A6E97A8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FBCF880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F9612A0" w14:textId="77777777" w:rsidR="00FF2D58" w:rsidRPr="00D873D3" w:rsidRDefault="00FF2D58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4C019448" w14:textId="77777777" w:rsidR="00B0398C" w:rsidRPr="00D873D3" w:rsidRDefault="00B0398C" w:rsidP="00D873D3">
      <w:pPr>
        <w:spacing w:before="440" w:line="36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14:paraId="73A25CE7" w14:textId="77777777" w:rsidR="00B0398C" w:rsidRPr="00D873D3" w:rsidRDefault="00B0398C" w:rsidP="00D873D3">
      <w:pPr>
        <w:numPr>
          <w:ilvl w:val="0"/>
          <w:numId w:val="1"/>
        </w:numPr>
        <w:tabs>
          <w:tab w:val="left" w:pos="0"/>
        </w:tabs>
        <w:spacing w:line="240" w:lineRule="auto"/>
        <w:ind w:left="120" w:firstLine="0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 xml:space="preserve">con riferimento ai dati relativi allo svolgimento di </w:t>
      </w:r>
      <w:r w:rsidRPr="00D873D3">
        <w:rPr>
          <w:rFonts w:asciiTheme="minorHAnsi" w:hAnsiTheme="minorHAnsi" w:cstheme="minorHAnsi"/>
          <w:b/>
          <w:color w:val="000000"/>
          <w:szCs w:val="22"/>
        </w:rPr>
        <w:t>attività professionali</w:t>
      </w:r>
    </w:p>
    <w:p w14:paraId="36D30673" w14:textId="77777777" w:rsidR="00B0398C" w:rsidRPr="00D873D3" w:rsidRDefault="00B0398C" w:rsidP="00D873D3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 xml:space="preserve">di NON svolgere attività professionali </w:t>
      </w:r>
    </w:p>
    <w:p w14:paraId="58AB3F6B" w14:textId="77777777" w:rsidR="00B0398C" w:rsidRPr="00D873D3" w:rsidRDefault="00B0398C" w:rsidP="00D873D3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di svolgere le seguenti attività professionali</w:t>
      </w:r>
    </w:p>
    <w:p w14:paraId="3CACDD50" w14:textId="77777777" w:rsidR="00B0398C" w:rsidRPr="00D873D3" w:rsidRDefault="00B0398C" w:rsidP="00D873D3">
      <w:pPr>
        <w:spacing w:line="100" w:lineRule="atLeast"/>
        <w:jc w:val="both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8"/>
        <w:gridCol w:w="4025"/>
        <w:gridCol w:w="1638"/>
        <w:gridCol w:w="3416"/>
      </w:tblGrid>
      <w:tr w:rsidR="00B0398C" w:rsidRPr="00FF2D58" w14:paraId="1808FA07" w14:textId="77777777" w:rsidTr="00FF2D58">
        <w:trPr>
          <w:jc w:val="center"/>
        </w:trPr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4EB3200D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48E17255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0BEBF808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696F384" w14:textId="77777777" w:rsidR="00B0398C" w:rsidRPr="00FF2D58" w:rsidRDefault="00B0398C" w:rsidP="00FF2D58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F2D5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note</w:t>
            </w:r>
          </w:p>
        </w:tc>
      </w:tr>
      <w:tr w:rsidR="00B0398C" w:rsidRPr="00D873D3" w14:paraId="000B97C9" w14:textId="77777777" w:rsidTr="00D873D3">
        <w:trPr>
          <w:jc w:val="center"/>
        </w:trPr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B6CA7C0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26C35FD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C5FD818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F1D880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4BF1A63D" w14:textId="77777777" w:rsidTr="00D873D3">
        <w:trPr>
          <w:jc w:val="center"/>
        </w:trPr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57CAB6C9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16D322C7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CE9E0AB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35CD8AF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000A462B" w14:textId="77777777" w:rsidTr="00D873D3">
        <w:trPr>
          <w:jc w:val="center"/>
        </w:trPr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108344F6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16F939D5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722C5726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18448B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438129E7" w14:textId="77777777" w:rsidTr="00D873D3">
        <w:trPr>
          <w:jc w:val="center"/>
        </w:trPr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25327F8B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1D53B983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300098AE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EE06A2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B0398C" w:rsidRPr="00D873D3" w14:paraId="630A57AD" w14:textId="77777777" w:rsidTr="00D873D3">
        <w:trPr>
          <w:jc w:val="center"/>
        </w:trPr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4D314D79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7775EA87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14:paraId="01B33981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B1B219" w14:textId="77777777" w:rsidR="00B0398C" w:rsidRPr="00D873D3" w:rsidRDefault="00B0398C" w:rsidP="00D873D3">
            <w:pPr>
              <w:spacing w:line="100" w:lineRule="atLeast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1ED27C97" w14:textId="77777777" w:rsidR="00B0398C" w:rsidRPr="00D873D3" w:rsidRDefault="00B0398C" w:rsidP="00D873D3">
      <w:pPr>
        <w:spacing w:line="360" w:lineRule="auto"/>
        <w:jc w:val="center"/>
        <w:rPr>
          <w:rFonts w:asciiTheme="minorHAnsi" w:hAnsiTheme="minorHAnsi" w:cstheme="minorHAnsi"/>
          <w:color w:val="000000"/>
          <w:szCs w:val="22"/>
        </w:rPr>
      </w:pPr>
    </w:p>
    <w:p w14:paraId="0C02602F" w14:textId="22C13278" w:rsidR="00B0398C" w:rsidRPr="00D873D3" w:rsidRDefault="00B0398C" w:rsidP="00D873D3">
      <w:pPr>
        <w:spacing w:line="100" w:lineRule="atLeast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Si impegna infine</w:t>
      </w:r>
      <w:r w:rsidR="00D873D3">
        <w:rPr>
          <w:rFonts w:asciiTheme="minorHAnsi" w:hAnsiTheme="minorHAnsi" w:cstheme="minorHAnsi"/>
          <w:color w:val="000000"/>
          <w:szCs w:val="22"/>
        </w:rPr>
        <w:t>:</w:t>
      </w:r>
    </w:p>
    <w:p w14:paraId="5230AECF" w14:textId="68B9E1C2" w:rsidR="00B0398C" w:rsidRPr="00D873D3" w:rsidRDefault="00B0398C" w:rsidP="00D873D3">
      <w:pPr>
        <w:numPr>
          <w:ilvl w:val="0"/>
          <w:numId w:val="1"/>
        </w:numPr>
        <w:tabs>
          <w:tab w:val="left" w:pos="0"/>
        </w:tabs>
        <w:spacing w:before="440" w:line="360" w:lineRule="auto"/>
        <w:ind w:left="120" w:firstLine="0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a comunicare tempestivamente le eventuali variazioni che interverranno nel corso dell’incarico.</w:t>
      </w:r>
    </w:p>
    <w:p w14:paraId="4E33BD69" w14:textId="77777777" w:rsidR="00FF2D58" w:rsidRDefault="00FF2D58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14:paraId="7E89DEA2" w14:textId="47C43BB7" w:rsidR="00D873D3" w:rsidRDefault="001A3506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Ferrara</w:t>
      </w:r>
      <w:r w:rsidR="00E35186" w:rsidRPr="00D873D3">
        <w:rPr>
          <w:rFonts w:asciiTheme="minorHAnsi" w:hAnsiTheme="minorHAnsi" w:cstheme="minorHAnsi"/>
          <w:color w:val="000000"/>
          <w:szCs w:val="22"/>
        </w:rPr>
        <w:t>, __</w:t>
      </w:r>
      <w:r w:rsidR="00D873D3">
        <w:rPr>
          <w:rFonts w:asciiTheme="minorHAnsi" w:hAnsiTheme="minorHAnsi" w:cstheme="minorHAnsi"/>
          <w:color w:val="000000"/>
          <w:szCs w:val="22"/>
        </w:rPr>
        <w:t>___________</w:t>
      </w:r>
      <w:r w:rsidR="00E35186" w:rsidRPr="00D873D3">
        <w:rPr>
          <w:rFonts w:asciiTheme="minorHAnsi" w:hAnsiTheme="minorHAnsi" w:cstheme="minorHAnsi"/>
          <w:color w:val="000000"/>
          <w:szCs w:val="22"/>
        </w:rPr>
        <w:t>______</w:t>
      </w:r>
      <w:r w:rsidR="00D873D3">
        <w:rPr>
          <w:rFonts w:asciiTheme="minorHAnsi" w:hAnsiTheme="minorHAnsi" w:cstheme="minorHAnsi"/>
          <w:color w:val="000000"/>
          <w:szCs w:val="22"/>
        </w:rPr>
        <w:t>_____</w:t>
      </w:r>
    </w:p>
    <w:p w14:paraId="2CAB832C" w14:textId="77777777" w:rsidR="00D873D3" w:rsidRDefault="00D873D3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14:paraId="3F024AC3" w14:textId="77777777" w:rsidR="00D873D3" w:rsidRDefault="00D873D3" w:rsidP="00D873D3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14:paraId="30AF1CD5" w14:textId="0B7AE56E" w:rsidR="00B0398C" w:rsidRPr="00D873D3" w:rsidRDefault="0019386F" w:rsidP="00D873D3">
      <w:p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D873D3">
        <w:rPr>
          <w:rFonts w:asciiTheme="minorHAnsi" w:hAnsiTheme="minorHAnsi" w:cstheme="minorHAnsi"/>
          <w:color w:val="000000"/>
          <w:szCs w:val="22"/>
        </w:rPr>
        <w:t>Firma</w:t>
      </w:r>
      <w:r w:rsidR="00D873D3">
        <w:rPr>
          <w:rFonts w:asciiTheme="minorHAnsi" w:hAnsiTheme="minorHAnsi" w:cstheme="minorHAnsi"/>
          <w:color w:val="000000"/>
          <w:szCs w:val="22"/>
        </w:rPr>
        <w:t xml:space="preserve"> __________________________</w:t>
      </w:r>
    </w:p>
    <w:p w14:paraId="48F1E4DB" w14:textId="77777777" w:rsidR="00B0398C" w:rsidRPr="00D873D3" w:rsidRDefault="00B0398C" w:rsidP="00D873D3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sectPr w:rsidR="00B0398C" w:rsidRPr="00D873D3" w:rsidSect="00D873D3">
      <w:pgSz w:w="12240" w:h="15840"/>
      <w:pgMar w:top="1134" w:right="1134" w:bottom="1134" w:left="113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713558"/>
    <w:multiLevelType w:val="hybridMultilevel"/>
    <w:tmpl w:val="51F4940A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58A6415"/>
    <w:multiLevelType w:val="hybridMultilevel"/>
    <w:tmpl w:val="9292679A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F931D4E"/>
    <w:multiLevelType w:val="hybridMultilevel"/>
    <w:tmpl w:val="DD049B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6270813">
    <w:abstractNumId w:val="0"/>
  </w:num>
  <w:num w:numId="2" w16cid:durableId="1212621139">
    <w:abstractNumId w:val="1"/>
  </w:num>
  <w:num w:numId="3" w16cid:durableId="385683277">
    <w:abstractNumId w:val="2"/>
  </w:num>
  <w:num w:numId="4" w16cid:durableId="1072510921">
    <w:abstractNumId w:val="3"/>
  </w:num>
  <w:num w:numId="5" w16cid:durableId="1393892419">
    <w:abstractNumId w:val="4"/>
  </w:num>
  <w:num w:numId="6" w16cid:durableId="1880388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C1"/>
    <w:rsid w:val="0019386F"/>
    <w:rsid w:val="001A3506"/>
    <w:rsid w:val="00361DFD"/>
    <w:rsid w:val="00421ED8"/>
    <w:rsid w:val="004948CB"/>
    <w:rsid w:val="00543E54"/>
    <w:rsid w:val="00681FC1"/>
    <w:rsid w:val="006F6187"/>
    <w:rsid w:val="00986F22"/>
    <w:rsid w:val="00B0398C"/>
    <w:rsid w:val="00BF4214"/>
    <w:rsid w:val="00CE46BA"/>
    <w:rsid w:val="00D873D3"/>
    <w:rsid w:val="00E35186"/>
    <w:rsid w:val="00E935DE"/>
    <w:rsid w:val="00EE1FD6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53003E"/>
  <w15:chartTrackingRefBased/>
  <w15:docId w15:val="{CEC7809A-E1CD-4B9B-97D7-CEA3A23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</w:pPr>
    <w:rPr>
      <w:rFonts w:ascii="Arial" w:eastAsia="Mang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qFormat/>
    <w:pPr>
      <w:keepNext/>
      <w:keepLines/>
      <w:tabs>
        <w:tab w:val="left" w:pos="0"/>
      </w:tabs>
      <w:spacing w:before="200" w:line="100" w:lineRule="atLeast"/>
      <w:ind w:left="432" w:hanging="432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qFormat/>
    <w:pPr>
      <w:keepNext/>
      <w:keepLines/>
      <w:tabs>
        <w:tab w:val="left" w:pos="0"/>
      </w:tabs>
      <w:spacing w:before="200" w:line="100" w:lineRule="atLeast"/>
      <w:ind w:left="576" w:hanging="576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qFormat/>
    <w:pPr>
      <w:keepNext/>
      <w:keepLines/>
      <w:tabs>
        <w:tab w:val="left" w:pos="0"/>
      </w:tabs>
      <w:spacing w:before="160" w:line="100" w:lineRule="atLeast"/>
      <w:ind w:left="720" w:hanging="72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qFormat/>
    <w:pPr>
      <w:keepNext/>
      <w:keepLines/>
      <w:tabs>
        <w:tab w:val="left" w:pos="0"/>
      </w:tabs>
      <w:spacing w:before="160" w:line="100" w:lineRule="atLeast"/>
      <w:ind w:left="864" w:hanging="864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qFormat/>
    <w:pPr>
      <w:keepNext/>
      <w:keepLines/>
      <w:tabs>
        <w:tab w:val="left" w:pos="0"/>
      </w:tabs>
      <w:spacing w:before="160" w:line="100" w:lineRule="atLeast"/>
      <w:ind w:left="1008" w:hanging="1008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qFormat/>
    <w:pPr>
      <w:keepNext/>
      <w:keepLines/>
      <w:tabs>
        <w:tab w:val="left" w:pos="0"/>
      </w:tabs>
      <w:spacing w:before="160" w:line="100" w:lineRule="atLeast"/>
      <w:ind w:left="1152" w:hanging="1152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ascii="Cambria" w:eastAsia="Times New Roman" w:hAnsi="Cambria" w:cs="Cambria"/>
      <w:b/>
      <w:bCs/>
      <w:color w:val="000000"/>
      <w:kern w:val="1"/>
      <w:sz w:val="29"/>
      <w:szCs w:val="29"/>
      <w:lang w:val="it-IT" w:eastAsia="hi-IN" w:bidi="hi-IN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000000"/>
      <w:kern w:val="1"/>
      <w:sz w:val="25"/>
      <w:szCs w:val="25"/>
      <w:lang w:val="it-IT" w:eastAsia="hi-IN" w:bidi="hi-IN"/>
    </w:rPr>
  </w:style>
  <w:style w:type="character" w:customStyle="1" w:styleId="Titolo3Carattere">
    <w:name w:val="Titolo 3 Carattere"/>
    <w:rPr>
      <w:rFonts w:ascii="Cambria" w:eastAsia="Times New Roman" w:hAnsi="Cambria" w:cs="Cambria"/>
      <w:b/>
      <w:bCs/>
      <w:color w:val="000000"/>
      <w:kern w:val="1"/>
      <w:sz w:val="23"/>
      <w:szCs w:val="23"/>
      <w:lang w:val="it-IT" w:eastAsia="hi-IN" w:bidi="hi-IN"/>
    </w:rPr>
  </w:style>
  <w:style w:type="character" w:customStyle="1" w:styleId="Titolo4Carattere">
    <w:name w:val="Titolo 4 Carattere"/>
    <w:rPr>
      <w:rFonts w:ascii="Calibri" w:eastAsia="Times New Roman" w:hAnsi="Calibri" w:cs="Calibri"/>
      <w:b/>
      <w:bCs/>
      <w:color w:val="000000"/>
      <w:kern w:val="1"/>
      <w:sz w:val="25"/>
      <w:szCs w:val="25"/>
      <w:lang w:val="it-IT" w:eastAsia="hi-IN" w:bidi="hi-IN"/>
    </w:rPr>
  </w:style>
  <w:style w:type="character" w:customStyle="1" w:styleId="Titolo5Carattere">
    <w:name w:val="Titolo 5 Carattere"/>
    <w:rPr>
      <w:rFonts w:ascii="Calibri" w:eastAsia="Times New Roman" w:hAnsi="Calibri" w:cs="Calibri"/>
      <w:b/>
      <w:bCs/>
      <w:i/>
      <w:iCs/>
      <w:color w:val="000000"/>
      <w:kern w:val="1"/>
      <w:sz w:val="23"/>
      <w:szCs w:val="23"/>
      <w:lang w:val="it-IT" w:eastAsia="hi-IN" w:bidi="hi-IN"/>
    </w:rPr>
  </w:style>
  <w:style w:type="character" w:customStyle="1" w:styleId="Titolo6Carattere">
    <w:name w:val="Titolo 6 Carattere"/>
    <w:rPr>
      <w:rFonts w:ascii="Calibri" w:eastAsia="Times New Roman" w:hAnsi="Calibri" w:cs="Calibri"/>
      <w:b/>
      <w:bCs/>
      <w:color w:val="000000"/>
      <w:kern w:val="1"/>
      <w:sz w:val="22"/>
      <w:lang w:val="it-IT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Times New Roman" w:hAnsi="OpenSymbol"/>
      <w:u w:val="none"/>
    </w:rPr>
  </w:style>
  <w:style w:type="character" w:customStyle="1" w:styleId="ListLabel1">
    <w:name w:val="ListLabel 1"/>
    <w:rPr>
      <w:u w:val="none"/>
    </w:rPr>
  </w:style>
  <w:style w:type="character" w:customStyle="1" w:styleId="CorpotestoCarattere">
    <w:name w:val="Corpo testo Carattere"/>
    <w:rPr>
      <w:rFonts w:ascii="Arial" w:hAnsi="Arial" w:cs="Mangal"/>
      <w:color w:val="000000"/>
      <w:kern w:val="1"/>
      <w:sz w:val="22"/>
      <w:lang w:val="it-IT" w:eastAsia="hi-IN" w:bidi="hi-IN"/>
    </w:rPr>
  </w:style>
  <w:style w:type="character" w:customStyle="1" w:styleId="TitoloCarattere">
    <w:name w:val="Titolo Carattere"/>
    <w:rPr>
      <w:rFonts w:ascii="Cambria" w:eastAsia="Times New Roman" w:hAnsi="Cambria" w:cs="Cambria"/>
      <w:b/>
      <w:bCs/>
      <w:kern w:val="1"/>
      <w:sz w:val="29"/>
      <w:szCs w:val="29"/>
      <w:lang w:val="it-IT" w:eastAsia="hi-IN" w:bidi="hi-IN"/>
    </w:rPr>
  </w:style>
  <w:style w:type="character" w:customStyle="1" w:styleId="SottotitoloCarattere">
    <w:name w:val="Sottotitolo Carattere"/>
    <w:rPr>
      <w:rFonts w:ascii="Cambria" w:eastAsia="Times New Roman" w:hAnsi="Cambria" w:cs="Cambria"/>
      <w:kern w:val="1"/>
      <w:sz w:val="21"/>
      <w:szCs w:val="21"/>
      <w:lang w:val="it-IT" w:eastAsia="hi-IN" w:bidi="hi-I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  <w:b/>
      <w:sz w:val="24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eastAsia="Times New Roman"/>
      <w:sz w:val="24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color w:val="00000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Pr>
      <w:rFonts w:cs="Mangal"/>
      <w:color w:val="000000"/>
    </w:rPr>
  </w:style>
  <w:style w:type="paragraph" w:customStyle="1" w:styleId="DocumentMap">
    <w:name w:val="DocumentMap"/>
    <w:pPr>
      <w:suppressAutoHyphens/>
    </w:pPr>
    <w:rPr>
      <w:rFonts w:eastAsia="Mangal"/>
      <w:kern w:val="1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eastAsia="Microsoft YaHei"/>
      <w:color w:val="000000"/>
      <w:sz w:val="28"/>
      <w:szCs w:val="28"/>
    </w:rPr>
  </w:style>
  <w:style w:type="paragraph" w:customStyle="1" w:styleId="Didascalia1">
    <w:name w:val="Didascalia1"/>
    <w:basedOn w:val="Normale"/>
    <w:pPr>
      <w:spacing w:before="120" w:after="120"/>
    </w:pPr>
    <w:rPr>
      <w:rFonts w:cs="Mangal"/>
      <w:i/>
      <w:iCs/>
      <w:color w:val="000000"/>
      <w:sz w:val="24"/>
      <w:szCs w:val="24"/>
    </w:rPr>
  </w:style>
  <w:style w:type="paragraph" w:styleId="Titolo">
    <w:name w:val="Title"/>
    <w:basedOn w:val="Normale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paragraph" w:styleId="Sottotitolo">
    <w:name w:val="Subtitle"/>
    <w:basedOn w:val="Normale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paragraph" w:customStyle="1" w:styleId="Contenutotabella">
    <w:name w:val="Contenuto tabella"/>
    <w:basedOn w:val="Normale"/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873D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cp:lastModifiedBy>Due Segre</cp:lastModifiedBy>
  <cp:revision>2</cp:revision>
  <cp:lastPrinted>2018-03-12T23:24:00Z</cp:lastPrinted>
  <dcterms:created xsi:type="dcterms:W3CDTF">2024-01-19T11:11:00Z</dcterms:created>
  <dcterms:modified xsi:type="dcterms:W3CDTF">2024-01-19T11:11:00Z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Laura Mariani</vt:lpwstr>
  </property>
</Properties>
</file>