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3E6D" w14:textId="77777777" w:rsidR="00495306" w:rsidRDefault="00495306" w:rsidP="00495306">
      <w:pPr>
        <w:tabs>
          <w:tab w:val="left" w:pos="9639"/>
        </w:tabs>
        <w:ind w:right="-1"/>
        <w:jc w:val="center"/>
        <w:rPr>
          <w:b/>
          <w:sz w:val="24"/>
        </w:rPr>
      </w:pPr>
      <w:r>
        <w:rPr>
          <w:sz w:val="24"/>
        </w:rPr>
        <w:t>ISTITUTO D'ISTRUZIONE SUPERIORE "P.ALDI" - Grosseto</w:t>
      </w:r>
    </w:p>
    <w:p w14:paraId="20D7B55D" w14:textId="77777777" w:rsidR="00495306" w:rsidRDefault="00495306" w:rsidP="00495306">
      <w:pPr>
        <w:tabs>
          <w:tab w:val="left" w:pos="9639"/>
        </w:tabs>
        <w:ind w:right="-1"/>
        <w:jc w:val="center"/>
      </w:pPr>
      <w:r>
        <w:rPr>
          <w:b/>
          <w:sz w:val="24"/>
        </w:rPr>
        <w:t>SEZIONE LICEO SCIENTIFICO</w:t>
      </w:r>
    </w:p>
    <w:p w14:paraId="0E557B7E" w14:textId="77777777" w:rsidR="00495306" w:rsidRDefault="00495306" w:rsidP="00495306">
      <w:pPr>
        <w:tabs>
          <w:tab w:val="left" w:pos="9923"/>
        </w:tabs>
        <w:ind w:right="-1"/>
        <w:jc w:val="center"/>
        <w:rPr>
          <w:b/>
        </w:rPr>
      </w:pPr>
      <w:r>
        <w:t xml:space="preserve">                  </w:t>
      </w:r>
    </w:p>
    <w:p w14:paraId="006F47ED" w14:textId="77777777" w:rsidR="00495306" w:rsidRDefault="00495306" w:rsidP="00495306">
      <w:pPr>
        <w:tabs>
          <w:tab w:val="left" w:pos="9923"/>
        </w:tabs>
        <w:ind w:right="-285"/>
        <w:rPr>
          <w:b/>
        </w:rPr>
      </w:pPr>
    </w:p>
    <w:p w14:paraId="4826F696" w14:textId="77777777" w:rsidR="00495306" w:rsidRDefault="00495306" w:rsidP="00495306">
      <w:pPr>
        <w:pStyle w:val="Titolo2"/>
        <w:tabs>
          <w:tab w:val="left" w:pos="0"/>
          <w:tab w:val="left" w:pos="9923"/>
        </w:tabs>
        <w:ind w:right="-285"/>
        <w:rPr>
          <w:sz w:val="24"/>
        </w:rPr>
      </w:pPr>
      <w:r>
        <w:rPr>
          <w:color w:val="000000"/>
        </w:rPr>
        <w:t>ESAME DI STATO</w:t>
      </w:r>
    </w:p>
    <w:p w14:paraId="19CEA7C5" w14:textId="4727196E" w:rsidR="00495306" w:rsidRDefault="00780531" w:rsidP="00495306">
      <w:pPr>
        <w:tabs>
          <w:tab w:val="left" w:pos="9923"/>
        </w:tabs>
        <w:ind w:right="-285"/>
        <w:jc w:val="center"/>
        <w:rPr>
          <w:b/>
          <w:sz w:val="24"/>
        </w:rPr>
      </w:pPr>
      <w:r>
        <w:rPr>
          <w:b/>
          <w:sz w:val="24"/>
        </w:rPr>
        <w:t>A.S.201</w:t>
      </w:r>
      <w:r w:rsidR="00304F18">
        <w:rPr>
          <w:b/>
          <w:sz w:val="24"/>
        </w:rPr>
        <w:t>9</w:t>
      </w:r>
      <w:r>
        <w:rPr>
          <w:b/>
          <w:sz w:val="24"/>
        </w:rPr>
        <w:t>/20</w:t>
      </w:r>
      <w:r w:rsidR="00304F18">
        <w:rPr>
          <w:b/>
          <w:sz w:val="24"/>
        </w:rPr>
        <w:t>20</w:t>
      </w:r>
      <w:r w:rsidR="00495306">
        <w:rPr>
          <w:b/>
          <w:sz w:val="24"/>
        </w:rPr>
        <w:t xml:space="preserve">                 </w:t>
      </w:r>
    </w:p>
    <w:p w14:paraId="2806F640" w14:textId="77777777"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14:paraId="2E21CC3E" w14:textId="77777777"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14:paraId="61A53BF1" w14:textId="77777777" w:rsidR="00495306" w:rsidRDefault="00495306" w:rsidP="00495306">
      <w:pPr>
        <w:tabs>
          <w:tab w:val="left" w:pos="9923"/>
        </w:tabs>
        <w:ind w:right="-285"/>
        <w:jc w:val="center"/>
        <w:rPr>
          <w:b/>
          <w:sz w:val="24"/>
        </w:rPr>
      </w:pPr>
    </w:p>
    <w:p w14:paraId="1AF96917" w14:textId="77777777" w:rsidR="00495306" w:rsidRDefault="00495306" w:rsidP="00495306">
      <w:pPr>
        <w:tabs>
          <w:tab w:val="left" w:pos="9923"/>
        </w:tabs>
        <w:ind w:right="-285"/>
        <w:jc w:val="center"/>
        <w:rPr>
          <w:sz w:val="28"/>
          <w:lang w:val="fr-FR"/>
        </w:rPr>
      </w:pPr>
      <w:r>
        <w:rPr>
          <w:b/>
          <w:sz w:val="24"/>
          <w:lang w:val="fr-FR"/>
        </w:rPr>
        <w:t>CLASSE V SEZ. ....</w:t>
      </w:r>
    </w:p>
    <w:p w14:paraId="6D415757" w14:textId="77777777" w:rsidR="00495306" w:rsidRDefault="00495306" w:rsidP="00495306">
      <w:pPr>
        <w:ind w:right="282"/>
        <w:jc w:val="center"/>
        <w:rPr>
          <w:sz w:val="28"/>
          <w:lang w:val="fr-FR"/>
        </w:rPr>
      </w:pPr>
    </w:p>
    <w:p w14:paraId="7EC0A973" w14:textId="77777777" w:rsidR="00495306" w:rsidRDefault="00495306" w:rsidP="00495306">
      <w:pPr>
        <w:ind w:right="282"/>
        <w:jc w:val="center"/>
        <w:rPr>
          <w:sz w:val="28"/>
          <w:lang w:val="fr-FR"/>
        </w:rPr>
      </w:pPr>
    </w:p>
    <w:p w14:paraId="4031A2EE" w14:textId="77777777" w:rsidR="00495306" w:rsidRDefault="00495306" w:rsidP="00495306">
      <w:pPr>
        <w:ind w:right="282"/>
        <w:jc w:val="center"/>
        <w:rPr>
          <w:sz w:val="28"/>
          <w:lang w:val="fr-FR"/>
        </w:rPr>
      </w:pPr>
    </w:p>
    <w:p w14:paraId="4B444B91" w14:textId="77777777" w:rsidR="00495306" w:rsidRDefault="00495306" w:rsidP="00495306">
      <w:pPr>
        <w:tabs>
          <w:tab w:val="left" w:pos="9214"/>
        </w:tabs>
        <w:ind w:right="282"/>
        <w:jc w:val="center"/>
        <w:rPr>
          <w:b/>
        </w:rPr>
      </w:pPr>
      <w:r>
        <w:rPr>
          <w:b/>
          <w:sz w:val="24"/>
        </w:rPr>
        <w:t xml:space="preserve">DOCUMENTO DEL CONSIGLIO DI CLASSE  </w:t>
      </w:r>
    </w:p>
    <w:p w14:paraId="1613E1FB" w14:textId="77777777" w:rsidR="00B76957" w:rsidRPr="00817F89" w:rsidRDefault="00B76957" w:rsidP="00B76957">
      <w:pPr>
        <w:spacing w:line="480" w:lineRule="auto"/>
        <w:jc w:val="center"/>
        <w:rPr>
          <w:rFonts w:ascii="Georgia Ref" w:hAnsi="Georgia Ref"/>
          <w:smallCaps/>
          <w:sz w:val="24"/>
          <w:szCs w:val="24"/>
        </w:rPr>
      </w:pPr>
      <w:r w:rsidRPr="00817F89">
        <w:rPr>
          <w:rFonts w:ascii="Georgia Ref" w:hAnsi="Georgia Ref"/>
          <w:smallCaps/>
          <w:sz w:val="24"/>
          <w:szCs w:val="24"/>
        </w:rPr>
        <w:t>(</w:t>
      </w:r>
      <w:r w:rsidRPr="00817F89">
        <w:rPr>
          <w:rFonts w:ascii="Georgia Ref" w:hAnsi="Georgia Ref"/>
          <w:sz w:val="24"/>
          <w:szCs w:val="24"/>
        </w:rPr>
        <w:t>ai sensi dell’art. 5 del D.P.R. 323 del 23/07/1998</w:t>
      </w:r>
      <w:r w:rsidRPr="00817F89">
        <w:rPr>
          <w:rFonts w:ascii="Georgia Ref" w:hAnsi="Georgia Ref"/>
          <w:smallCaps/>
          <w:sz w:val="24"/>
          <w:szCs w:val="24"/>
        </w:rPr>
        <w:t>)</w:t>
      </w:r>
    </w:p>
    <w:p w14:paraId="13D107AB" w14:textId="77777777" w:rsidR="00495306" w:rsidRDefault="00495306" w:rsidP="00495306">
      <w:pPr>
        <w:ind w:right="-1"/>
        <w:jc w:val="center"/>
      </w:pPr>
    </w:p>
    <w:p w14:paraId="551FE869" w14:textId="77777777" w:rsidR="00495306" w:rsidRDefault="00495306" w:rsidP="00495306">
      <w:pPr>
        <w:ind w:right="-1"/>
        <w:jc w:val="center"/>
      </w:pPr>
    </w:p>
    <w:p w14:paraId="4423F450" w14:textId="77777777" w:rsidR="00495306" w:rsidRDefault="00495306" w:rsidP="00495306">
      <w:pPr>
        <w:tabs>
          <w:tab w:val="left" w:pos="9214"/>
        </w:tabs>
        <w:ind w:right="-1"/>
        <w:rPr>
          <w:b/>
          <w:color w:val="FF0000"/>
        </w:rPr>
      </w:pPr>
    </w:p>
    <w:p w14:paraId="326077AE" w14:textId="77777777" w:rsidR="00495306" w:rsidRDefault="00495306" w:rsidP="00495306">
      <w:pPr>
        <w:tabs>
          <w:tab w:val="left" w:pos="9214"/>
        </w:tabs>
        <w:ind w:right="-1"/>
        <w:jc w:val="center"/>
        <w:rPr>
          <w:b/>
          <w:color w:val="000000"/>
          <w:sz w:val="24"/>
        </w:rPr>
      </w:pPr>
    </w:p>
    <w:tbl>
      <w:tblPr>
        <w:tblW w:w="1020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2126"/>
        <w:gridCol w:w="2055"/>
      </w:tblGrid>
      <w:tr w:rsidR="00495306" w14:paraId="61C423E2" w14:textId="77777777" w:rsidTr="009A143C">
        <w:trPr>
          <w:cantSplit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DC272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Materie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CDF2" w14:textId="77777777" w:rsidR="00495306" w:rsidRDefault="00495306" w:rsidP="000E7D30">
            <w:pPr>
              <w:pStyle w:val="Titolo7"/>
              <w:tabs>
                <w:tab w:val="left" w:pos="0"/>
              </w:tabs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A165" w14:textId="77777777" w:rsidR="00495306" w:rsidRDefault="00495306" w:rsidP="000E7D30">
            <w:pPr>
              <w:pStyle w:val="Titolo7"/>
              <w:tabs>
                <w:tab w:val="left" w:pos="-70"/>
              </w:tabs>
              <w:snapToGrid w:val="0"/>
              <w:ind w:left="-7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Continuità nel triennio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7696B" w14:textId="77777777" w:rsidR="00495306" w:rsidRDefault="00495306" w:rsidP="000E7D30">
            <w:pPr>
              <w:pStyle w:val="Titolo7"/>
              <w:tabs>
                <w:tab w:val="left" w:pos="0"/>
              </w:tabs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9A143C" w14:paraId="16AA2614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A1723D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LETTERE ITALIANE</w:t>
            </w:r>
          </w:p>
          <w:p w14:paraId="18A85F89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C84A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773A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7DCB0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41D86972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839473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LETTERE LATINE</w:t>
            </w:r>
          </w:p>
          <w:p w14:paraId="0AE2C8B0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B14C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94A3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7A1DDD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2AE47390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52232A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LINGUA E LETT. STRANIERA (INGLESE)</w:t>
            </w:r>
          </w:p>
          <w:p w14:paraId="381BD98D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127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C139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246931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2B0279E2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23155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STORIA</w:t>
            </w:r>
          </w:p>
          <w:p w14:paraId="359B5170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FB13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C306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097CB7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01BC46CB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0AA141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FILOSOFIA</w:t>
            </w:r>
          </w:p>
          <w:p w14:paraId="47D8FF66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BC27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04AC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3D38E4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5FCF2B84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4838F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SCIENZE NATURALI</w:t>
            </w:r>
          </w:p>
          <w:p w14:paraId="7567DD0F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7206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2778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0617E3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5C3AE471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54ECE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FISICA</w:t>
            </w:r>
          </w:p>
          <w:p w14:paraId="116D053D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A4D1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D7C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CD336D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662ABABE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5AA907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MATEMATICA</w:t>
            </w:r>
          </w:p>
          <w:p w14:paraId="6313538C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122C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2CE6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B66AC3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2AC27E9C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AE743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INFORMATICA</w:t>
            </w:r>
          </w:p>
          <w:p w14:paraId="2496BFD2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A3E5" w14:textId="77777777" w:rsidR="009A143C" w:rsidRDefault="009A143C" w:rsidP="000E7D30">
            <w:pPr>
              <w:tabs>
                <w:tab w:val="left" w:pos="2270"/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6268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C8FDEF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3DE4B449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FF6C6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DISEGNO E STORIA DELL’ARTE</w:t>
            </w:r>
          </w:p>
          <w:p w14:paraId="022AC414" w14:textId="77777777" w:rsidR="009A143C" w:rsidRPr="00DE4B69" w:rsidRDefault="009A143C" w:rsidP="004F66B2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B0E4F2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4BF2CC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5AF7" w14:textId="77777777" w:rsidR="009A143C" w:rsidRDefault="009A143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F0594C" w14:paraId="705D792F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52658" w14:textId="77777777" w:rsidR="00F0594C" w:rsidRDefault="00F0594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E ECONOMIA DELLO SPORT</w:t>
            </w:r>
          </w:p>
          <w:p w14:paraId="36FCBEEF" w14:textId="77777777" w:rsidR="00F0594C" w:rsidRPr="00DE4B69" w:rsidRDefault="00F0594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359CCF" w14:textId="77777777" w:rsidR="00F0594C" w:rsidRDefault="00F0594C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8CD7DB4" w14:textId="77777777" w:rsidR="00F0594C" w:rsidRDefault="00F0594C" w:rsidP="000E7D30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C2753" w14:textId="77777777" w:rsidR="00F0594C" w:rsidRDefault="00F0594C" w:rsidP="000E7D30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9A143C" w14:paraId="1A506039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EFEB4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SCIENZE MOTORIE E SPORTIVE</w:t>
            </w:r>
          </w:p>
          <w:p w14:paraId="6D7E1854" w14:textId="77777777" w:rsidR="009A143C" w:rsidRPr="00DE4B69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783FA9" w14:textId="77777777" w:rsidR="009A143C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2EF4A9" w14:textId="77777777" w:rsidR="009A143C" w:rsidRDefault="009A143C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CCF0F" w14:textId="77777777" w:rsidR="009A143C" w:rsidRDefault="009A143C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14:paraId="79A8448E" w14:textId="77777777" w:rsidTr="004F66B2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882228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SPORTIVE</w:t>
            </w:r>
          </w:p>
          <w:p w14:paraId="39931BE4" w14:textId="77777777" w:rsidR="004A0EA9" w:rsidRPr="00DE4B6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DEFB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2543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4672A1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14:paraId="21536192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AF306" w14:textId="77777777" w:rsidR="004A0EA9" w:rsidRDefault="004A0EA9" w:rsidP="004A0EA9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 w:rsidRPr="00DE4B69">
              <w:rPr>
                <w:sz w:val="18"/>
                <w:szCs w:val="18"/>
              </w:rPr>
              <w:t>RELIGIONE</w:t>
            </w:r>
          </w:p>
          <w:p w14:paraId="0729F557" w14:textId="77777777" w:rsidR="004A0EA9" w:rsidRPr="00DE4B69" w:rsidRDefault="004A0EA9" w:rsidP="004A0EA9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B5BB02" w14:textId="77777777" w:rsidR="004A0EA9" w:rsidRDefault="004A0EA9" w:rsidP="009A143C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D4229B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056EB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  <w:tr w:rsidR="004A0EA9" w14:paraId="3C39FA13" w14:textId="77777777" w:rsidTr="009A143C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2DC9B" w14:textId="77777777" w:rsidR="004A0EA9" w:rsidRPr="00DE4B6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ATTIVITA’ ALTERNATIVA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65F37C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3AB956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4D130" w14:textId="77777777" w:rsidR="004A0EA9" w:rsidRDefault="004A0EA9" w:rsidP="004F66B2">
            <w:pPr>
              <w:tabs>
                <w:tab w:val="left" w:pos="9214"/>
              </w:tabs>
              <w:snapToGrid w:val="0"/>
              <w:ind w:right="-1"/>
              <w:rPr>
                <w:b/>
                <w:color w:val="000000"/>
                <w:sz w:val="24"/>
              </w:rPr>
            </w:pPr>
          </w:p>
        </w:tc>
      </w:tr>
    </w:tbl>
    <w:p w14:paraId="173B8A5D" w14:textId="77777777" w:rsidR="00495306" w:rsidRDefault="00495306" w:rsidP="00495306">
      <w:pPr>
        <w:tabs>
          <w:tab w:val="left" w:pos="9214"/>
        </w:tabs>
        <w:ind w:right="-1"/>
      </w:pPr>
    </w:p>
    <w:p w14:paraId="6237D4FE" w14:textId="77777777"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14:paraId="12F311DB" w14:textId="77777777"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14:paraId="1200C286" w14:textId="77777777" w:rsidR="00495306" w:rsidRDefault="00495306" w:rsidP="00495306">
      <w:pPr>
        <w:tabs>
          <w:tab w:val="left" w:pos="9214"/>
        </w:tabs>
        <w:ind w:right="-1"/>
        <w:jc w:val="right"/>
        <w:rPr>
          <w:b/>
        </w:rPr>
      </w:pPr>
    </w:p>
    <w:p w14:paraId="4233387D" w14:textId="77777777" w:rsidR="00495306" w:rsidRDefault="00495306" w:rsidP="00495306">
      <w:pPr>
        <w:tabs>
          <w:tab w:val="left" w:pos="9214"/>
        </w:tabs>
        <w:ind w:right="282"/>
        <w:rPr>
          <w:b/>
          <w:sz w:val="24"/>
        </w:rPr>
      </w:pPr>
      <w:r>
        <w:rPr>
          <w:b/>
          <w:sz w:val="24"/>
        </w:rPr>
        <w:t xml:space="preserve">Il coordinatore della classe                                                </w:t>
      </w:r>
      <w:r w:rsidR="00987F8F">
        <w:rPr>
          <w:b/>
          <w:sz w:val="24"/>
        </w:rPr>
        <w:t xml:space="preserve">        </w:t>
      </w:r>
      <w:r>
        <w:rPr>
          <w:b/>
          <w:sz w:val="24"/>
        </w:rPr>
        <w:t xml:space="preserve">        </w:t>
      </w:r>
      <w:r w:rsidR="00BF71EB">
        <w:rPr>
          <w:b/>
          <w:sz w:val="24"/>
        </w:rPr>
        <w:t xml:space="preserve"> </w:t>
      </w:r>
      <w:r>
        <w:rPr>
          <w:b/>
          <w:sz w:val="24"/>
        </w:rPr>
        <w:t xml:space="preserve"> Il Dirigente</w:t>
      </w:r>
    </w:p>
    <w:p w14:paraId="420AFAE3" w14:textId="77777777" w:rsidR="00495306" w:rsidRDefault="00495306" w:rsidP="00495306">
      <w:pPr>
        <w:tabs>
          <w:tab w:val="left" w:pos="9214"/>
        </w:tabs>
        <w:ind w:right="282"/>
        <w:rPr>
          <w:b/>
          <w:sz w:val="24"/>
        </w:rPr>
      </w:pPr>
    </w:p>
    <w:p w14:paraId="3A47AA63" w14:textId="77777777" w:rsidR="00495306" w:rsidRDefault="00495306" w:rsidP="00495306">
      <w:pPr>
        <w:tabs>
          <w:tab w:val="left" w:pos="9214"/>
        </w:tabs>
        <w:ind w:right="282"/>
      </w:pPr>
      <w:r>
        <w:rPr>
          <w:b/>
          <w:sz w:val="24"/>
        </w:rPr>
        <w:t xml:space="preserve">...........................................                                                          </w:t>
      </w:r>
      <w:r w:rsidR="00B76957">
        <w:rPr>
          <w:b/>
          <w:sz w:val="24"/>
        </w:rPr>
        <w:t>………………………….</w:t>
      </w:r>
    </w:p>
    <w:p w14:paraId="6A605C39" w14:textId="77777777" w:rsidR="00495306" w:rsidRDefault="00495306" w:rsidP="00E77C4B">
      <w:pPr>
        <w:ind w:right="-1"/>
      </w:pPr>
    </w:p>
    <w:p w14:paraId="0DBEE2C2" w14:textId="77777777" w:rsidR="00495306" w:rsidRDefault="00495306" w:rsidP="00495306">
      <w:pPr>
        <w:ind w:right="-1"/>
        <w:rPr>
          <w:b/>
        </w:rPr>
      </w:pPr>
    </w:p>
    <w:p w14:paraId="6F0DDD1A" w14:textId="77777777" w:rsidR="00495306" w:rsidRDefault="00495306" w:rsidP="00495306">
      <w:pPr>
        <w:ind w:right="-1"/>
        <w:rPr>
          <w:b/>
        </w:rPr>
      </w:pPr>
    </w:p>
    <w:p w14:paraId="01E82A3B" w14:textId="77777777" w:rsidR="00495306" w:rsidRDefault="00495306" w:rsidP="00495306">
      <w:pPr>
        <w:ind w:right="-1"/>
        <w:rPr>
          <w:b/>
        </w:rPr>
      </w:pPr>
    </w:p>
    <w:p w14:paraId="42A8CF9B" w14:textId="77777777" w:rsidR="00495306" w:rsidRDefault="00495306" w:rsidP="00495306">
      <w:pPr>
        <w:ind w:right="-1"/>
        <w:rPr>
          <w:b/>
        </w:rPr>
      </w:pPr>
    </w:p>
    <w:p w14:paraId="613153A9" w14:textId="77777777" w:rsidR="00495306" w:rsidRDefault="00495306" w:rsidP="00495306"/>
    <w:p w14:paraId="3C636FE2" w14:textId="77777777" w:rsidR="00495306" w:rsidRDefault="00495306" w:rsidP="00495306">
      <w:pPr>
        <w:tabs>
          <w:tab w:val="left" w:pos="9214"/>
        </w:tabs>
        <w:ind w:right="282"/>
        <w:rPr>
          <w:b/>
        </w:rPr>
      </w:pPr>
    </w:p>
    <w:p w14:paraId="4DC803BF" w14:textId="77777777" w:rsidR="00495306" w:rsidRDefault="00495306" w:rsidP="00495306">
      <w:pPr>
        <w:tabs>
          <w:tab w:val="left" w:pos="9214"/>
        </w:tabs>
        <w:ind w:right="282"/>
        <w:rPr>
          <w:b/>
        </w:rPr>
      </w:pPr>
    </w:p>
    <w:p w14:paraId="0D449DA4" w14:textId="77777777" w:rsidR="00495306" w:rsidRDefault="00495306" w:rsidP="00495306">
      <w:pPr>
        <w:tabs>
          <w:tab w:val="left" w:pos="9214"/>
        </w:tabs>
        <w:ind w:right="282"/>
      </w:pPr>
      <w:r>
        <w:rPr>
          <w:b/>
        </w:rPr>
        <w:t>1) Presentazione sintetica della classe:</w:t>
      </w:r>
    </w:p>
    <w:p w14:paraId="1C605B98" w14:textId="77777777" w:rsidR="00495306" w:rsidRDefault="00495306" w:rsidP="00495306">
      <w:r w:rsidRPr="00C53401">
        <w:rPr>
          <w:b/>
        </w:rPr>
        <w:t>a)</w:t>
      </w:r>
      <w:r>
        <w:t xml:space="preserve"> </w:t>
      </w:r>
      <w:r w:rsidRPr="00C53401">
        <w:rPr>
          <w:b/>
        </w:rPr>
        <w:t>composizione della classe:</w:t>
      </w:r>
    </w:p>
    <w:p w14:paraId="37A6A6D8" w14:textId="77777777" w:rsidR="00C53401" w:rsidRDefault="00C53401" w:rsidP="00495306"/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6"/>
        <w:gridCol w:w="3396"/>
      </w:tblGrid>
      <w:tr w:rsidR="00495306" w14:paraId="38E92A3F" w14:textId="77777777" w:rsidTr="001A6333">
        <w:trPr>
          <w:cantSplit/>
          <w:trHeight w:val="40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5B7108" w14:textId="77777777" w:rsidR="00495306" w:rsidRDefault="00495306" w:rsidP="000E7D30">
            <w:pPr>
              <w:snapToGrid w:val="0"/>
            </w:pPr>
            <w:r>
              <w:t xml:space="preserve"> Numero complessivo alunni</w:t>
            </w:r>
          </w:p>
          <w:p w14:paraId="420BFB1A" w14:textId="77777777" w:rsidR="001A6333" w:rsidRDefault="001A6333" w:rsidP="000E7D30">
            <w:pPr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CDAF3" w14:textId="77777777" w:rsidR="00495306" w:rsidRDefault="00495306" w:rsidP="000E7D30">
            <w:pPr>
              <w:snapToGrid w:val="0"/>
            </w:pPr>
            <w:r>
              <w:t>Maschi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8998E" w14:textId="77777777" w:rsidR="00495306" w:rsidRDefault="00495306" w:rsidP="000E7D30">
            <w:pPr>
              <w:snapToGrid w:val="0"/>
            </w:pPr>
            <w:r>
              <w:t>Femmine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7D165" w14:textId="77777777" w:rsidR="00495306" w:rsidRDefault="00495306" w:rsidP="000E7D30">
            <w:pPr>
              <w:snapToGrid w:val="0"/>
            </w:pPr>
            <w:r>
              <w:t>Ripetenti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F916B6" w14:textId="77777777" w:rsidR="00495306" w:rsidRDefault="00495306" w:rsidP="00936C2B">
            <w:pPr>
              <w:snapToGrid w:val="0"/>
              <w:rPr>
                <w:u w:val="single"/>
              </w:rPr>
            </w:pPr>
            <w:r>
              <w:t xml:space="preserve">Alunni </w:t>
            </w:r>
            <w:r w:rsidR="00936C2B">
              <w:t>ammessi alla classe successiva con sospensione del giudizio</w:t>
            </w:r>
          </w:p>
        </w:tc>
      </w:tr>
      <w:tr w:rsidR="001A6333" w14:paraId="48821E81" w14:textId="77777777" w:rsidTr="001A6333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67C77" w14:textId="77777777" w:rsidR="001A6333" w:rsidRDefault="001A6333" w:rsidP="000E7D30">
            <w:pPr>
              <w:snapToGrid w:val="0"/>
            </w:pPr>
            <w:r>
              <w:t>Classe quinta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E1C94E" w14:textId="77777777" w:rsidR="001A6333" w:rsidRDefault="001A6333" w:rsidP="000E7D30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F49AA3" w14:textId="77777777" w:rsidR="001A6333" w:rsidRDefault="001A6333" w:rsidP="000E7D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DD4F3B" w14:textId="77777777" w:rsidR="001A6333" w:rsidRDefault="001A6333" w:rsidP="000E7D30">
            <w:pPr>
              <w:snapToGrid w:val="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235797A" w14:textId="77777777" w:rsidR="001A6333" w:rsidRDefault="001A6333" w:rsidP="00936C2B">
            <w:pPr>
              <w:snapToGrid w:val="0"/>
            </w:pPr>
          </w:p>
        </w:tc>
      </w:tr>
      <w:tr w:rsidR="001A6333" w14:paraId="45972A63" w14:textId="77777777" w:rsidTr="00C53401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904E5" w14:textId="77777777" w:rsidR="001A6333" w:rsidRDefault="001A6333" w:rsidP="004F66B2">
            <w:pPr>
              <w:snapToGrid w:val="0"/>
              <w:jc w:val="left"/>
            </w:pPr>
            <w:r>
              <w:t>Classe terza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9D8A5A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D16B46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0D2856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11ECA" w14:textId="77777777" w:rsidR="001A6333" w:rsidRDefault="001A6333" w:rsidP="00C53401">
            <w:pPr>
              <w:snapToGrid w:val="0"/>
              <w:jc w:val="left"/>
            </w:pPr>
          </w:p>
        </w:tc>
      </w:tr>
      <w:tr w:rsidR="001A6333" w14:paraId="46A2276C" w14:textId="77777777" w:rsidTr="00C53401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1ED3B" w14:textId="77777777" w:rsidR="001A6333" w:rsidRDefault="001A6333" w:rsidP="004F66B2">
            <w:pPr>
              <w:snapToGrid w:val="0"/>
              <w:jc w:val="left"/>
            </w:pPr>
            <w:r>
              <w:t>Classe quarta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36E566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0B424A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FAC842" w14:textId="77777777" w:rsidR="001A6333" w:rsidRDefault="001A6333" w:rsidP="000E7D30">
            <w:pPr>
              <w:snapToGrid w:val="0"/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1485E" w14:textId="77777777" w:rsidR="001A6333" w:rsidRDefault="001A6333" w:rsidP="00C53401">
            <w:pPr>
              <w:snapToGrid w:val="0"/>
              <w:jc w:val="left"/>
            </w:pPr>
          </w:p>
        </w:tc>
      </w:tr>
    </w:tbl>
    <w:p w14:paraId="55CF3C04" w14:textId="77777777" w:rsidR="00CF4F6A" w:rsidRDefault="00CF4F6A" w:rsidP="00495306">
      <w:pPr>
        <w:rPr>
          <w:b/>
        </w:rPr>
      </w:pPr>
    </w:p>
    <w:p w14:paraId="0A3E40DF" w14:textId="77777777" w:rsidR="00495306" w:rsidRDefault="00495306" w:rsidP="00495306">
      <w:pPr>
        <w:rPr>
          <w:b/>
        </w:rPr>
      </w:pPr>
      <w:r w:rsidRPr="00246195">
        <w:rPr>
          <w:b/>
        </w:rPr>
        <w:t>b)</w:t>
      </w:r>
      <w:r w:rsidR="00C53401">
        <w:rPr>
          <w:b/>
        </w:rPr>
        <w:t xml:space="preserve"> </w:t>
      </w:r>
      <w:r w:rsidRPr="00246195">
        <w:rPr>
          <w:b/>
        </w:rPr>
        <w:t xml:space="preserve">storia del triennio della </w:t>
      </w:r>
      <w:proofErr w:type="gramStart"/>
      <w:r w:rsidRPr="00246195">
        <w:rPr>
          <w:b/>
        </w:rPr>
        <w:t>classe :</w:t>
      </w:r>
      <w:proofErr w:type="gramEnd"/>
    </w:p>
    <w:p w14:paraId="114B4F35" w14:textId="77777777" w:rsidR="00C53401" w:rsidRDefault="00C53401" w:rsidP="00495306">
      <w:pPr>
        <w:rPr>
          <w:b/>
        </w:rPr>
      </w:pPr>
    </w:p>
    <w:p w14:paraId="112A4D78" w14:textId="77777777" w:rsidR="00C53401" w:rsidRDefault="00C53401" w:rsidP="00495306">
      <w:pPr>
        <w:rPr>
          <w:b/>
        </w:rPr>
      </w:pPr>
    </w:p>
    <w:p w14:paraId="1EEAA453" w14:textId="77777777" w:rsidR="00C53401" w:rsidRDefault="00C53401" w:rsidP="00495306">
      <w:pPr>
        <w:rPr>
          <w:b/>
        </w:rPr>
      </w:pPr>
    </w:p>
    <w:p w14:paraId="2AAED2AE" w14:textId="77777777" w:rsidR="00C53401" w:rsidRDefault="00C53401" w:rsidP="00495306">
      <w:pPr>
        <w:rPr>
          <w:b/>
        </w:rPr>
      </w:pPr>
    </w:p>
    <w:p w14:paraId="0FD51E7A" w14:textId="77777777" w:rsidR="00C53401" w:rsidRDefault="00C53401" w:rsidP="00495306">
      <w:pPr>
        <w:rPr>
          <w:b/>
        </w:rPr>
      </w:pPr>
    </w:p>
    <w:p w14:paraId="7DFEE9CF" w14:textId="77777777" w:rsidR="00E52221" w:rsidRDefault="00E52221" w:rsidP="00E52221">
      <w:pPr>
        <w:tabs>
          <w:tab w:val="left" w:pos="9214"/>
        </w:tabs>
        <w:ind w:right="-1"/>
      </w:pPr>
      <w:r>
        <w:rPr>
          <w:b/>
        </w:rPr>
        <w:t>c)</w:t>
      </w:r>
      <w:r w:rsidRPr="00E52221">
        <w:rPr>
          <w:b/>
        </w:rPr>
        <w:t xml:space="preserve"> </w:t>
      </w:r>
      <w:r>
        <w:rPr>
          <w:b/>
        </w:rPr>
        <w:t>rapporti con gli studenti e le famiglie</w:t>
      </w:r>
    </w:p>
    <w:p w14:paraId="375CB2F2" w14:textId="77777777" w:rsidR="00E52221" w:rsidRPr="00965EFE" w:rsidRDefault="00965EFE" w:rsidP="00E52221">
      <w:pPr>
        <w:tabs>
          <w:tab w:val="left" w:pos="9214"/>
        </w:tabs>
        <w:ind w:right="-1"/>
        <w:rPr>
          <w:i/>
        </w:rPr>
      </w:pPr>
      <w:r>
        <w:rPr>
          <w:i/>
        </w:rPr>
        <w:t>(esempio)</w:t>
      </w:r>
      <w:r w:rsidR="00176EBB">
        <w:rPr>
          <w:i/>
        </w:rPr>
        <w:t xml:space="preserve"> </w:t>
      </w:r>
      <w:r w:rsidR="00E52221" w:rsidRPr="00965EFE">
        <w:rPr>
          <w:i/>
        </w:rPr>
        <w:t>È stato dato ampio spazio al dialogo con gli alunni finalizzato alla massima trasparenza e chiarezza nell’esplicitazione degli obiettivi, delle procedure di impostazione del programma e delle metodologie, nonché nella giustificazione delle valutazioni.</w:t>
      </w:r>
    </w:p>
    <w:p w14:paraId="7A49B46B" w14:textId="77777777" w:rsidR="00E52221" w:rsidRPr="00965EFE" w:rsidRDefault="00E52221" w:rsidP="00E52221">
      <w:pPr>
        <w:tabs>
          <w:tab w:val="left" w:pos="9214"/>
        </w:tabs>
        <w:ind w:right="-1"/>
        <w:rPr>
          <w:i/>
        </w:rPr>
      </w:pPr>
      <w:r w:rsidRPr="00965EFE">
        <w:rPr>
          <w:i/>
        </w:rPr>
        <w:t>I rapporti con i familiari, articolati in ricevimenti pomeridiani e antimeridiani, hanno mirato a consolidare il senso di responsabilità e di autonomia degli studenti.</w:t>
      </w:r>
    </w:p>
    <w:p w14:paraId="789B6A26" w14:textId="77777777" w:rsidR="00E52221" w:rsidRDefault="00E52221" w:rsidP="00E52221">
      <w:pPr>
        <w:tabs>
          <w:tab w:val="left" w:pos="9214"/>
        </w:tabs>
        <w:ind w:right="-1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B76957" w14:paraId="3AD71622" w14:textId="77777777" w:rsidTr="00B76957">
        <w:trPr>
          <w:cantSplit/>
        </w:trPr>
        <w:tc>
          <w:tcPr>
            <w:tcW w:w="9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4289D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B76957" w14:paraId="7FC37A94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78DD02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14:paraId="544300B9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26C57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14:paraId="2007D036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7F9F1C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14:paraId="266EEB7B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CB75B1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</w:p>
        </w:tc>
      </w:tr>
      <w:tr w:rsidR="00B76957" w14:paraId="7EEBFB0C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4CA1E8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B76957" w14:paraId="46A3B229" w14:textId="77777777" w:rsidTr="00B76957">
        <w:trPr>
          <w:cantSplit/>
        </w:trPr>
        <w:tc>
          <w:tcPr>
            <w:tcW w:w="97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AFD49" w14:textId="77777777" w:rsidR="00B76957" w:rsidRDefault="00B76957" w:rsidP="00176EBB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</w:tbl>
    <w:p w14:paraId="10F6A42B" w14:textId="77777777" w:rsidR="00C53401" w:rsidRPr="00246195" w:rsidRDefault="00C53401" w:rsidP="00495306">
      <w:pPr>
        <w:rPr>
          <w:b/>
        </w:rPr>
      </w:pPr>
    </w:p>
    <w:p w14:paraId="6104ADDB" w14:textId="77777777" w:rsidR="00495306" w:rsidRDefault="00495306" w:rsidP="00495306"/>
    <w:p w14:paraId="0B8E9928" w14:textId="77777777" w:rsidR="00495306" w:rsidRPr="00246195" w:rsidRDefault="00246195" w:rsidP="00495306">
      <w:pPr>
        <w:rPr>
          <w:b/>
        </w:rPr>
      </w:pPr>
      <w:r w:rsidRPr="00246195">
        <w:rPr>
          <w:b/>
        </w:rPr>
        <w:t xml:space="preserve">2) Obiettivi </w:t>
      </w:r>
      <w:r w:rsidR="00B76957">
        <w:rPr>
          <w:b/>
        </w:rPr>
        <w:t xml:space="preserve">trasversali </w:t>
      </w:r>
      <w:r w:rsidRPr="00246195">
        <w:rPr>
          <w:b/>
        </w:rPr>
        <w:t>in termini di conoscenze, competenze, capacità</w:t>
      </w:r>
    </w:p>
    <w:tbl>
      <w:tblPr>
        <w:tblW w:w="984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1134"/>
        <w:gridCol w:w="5068"/>
        <w:gridCol w:w="602"/>
        <w:gridCol w:w="1134"/>
        <w:gridCol w:w="667"/>
      </w:tblGrid>
      <w:tr w:rsidR="00246195" w14:paraId="610A49E8" w14:textId="77777777" w:rsidTr="000E7D30">
        <w:trPr>
          <w:cantSplit/>
          <w:trHeight w:val="120"/>
        </w:trPr>
        <w:tc>
          <w:tcPr>
            <w:tcW w:w="744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8964AE6" w14:textId="77777777" w:rsidR="00246195" w:rsidRPr="005476AF" w:rsidRDefault="00246195" w:rsidP="000E7D30">
            <w:pPr>
              <w:pStyle w:val="Titolo8"/>
              <w:tabs>
                <w:tab w:val="left" w:pos="0"/>
              </w:tabs>
              <w:snapToGrid w:val="0"/>
              <w:ind w:right="282"/>
            </w:pPr>
            <w:r w:rsidRPr="005476AF">
              <w:t>OBIETTIVI PROGRAMMATI</w:t>
            </w:r>
          </w:p>
        </w:tc>
        <w:tc>
          <w:tcPr>
            <w:tcW w:w="24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C462AD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  <w:r>
              <w:t>Raggiunti da</w:t>
            </w:r>
          </w:p>
        </w:tc>
      </w:tr>
      <w:tr w:rsidR="00246195" w14:paraId="41294462" w14:textId="77777777" w:rsidTr="000E7D30">
        <w:trPr>
          <w:cantSplit/>
          <w:trHeight w:val="120"/>
        </w:trPr>
        <w:tc>
          <w:tcPr>
            <w:tcW w:w="74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238EC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A84D" w14:textId="77777777" w:rsidR="00246195" w:rsidRDefault="00246195" w:rsidP="000E7D30">
            <w:pPr>
              <w:tabs>
                <w:tab w:val="left" w:pos="9214"/>
              </w:tabs>
              <w:snapToGrid w:val="0"/>
            </w:pPr>
            <w:r>
              <w:t>Tutti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6165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Maggioranza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B44E37" w14:textId="77777777" w:rsidR="00246195" w:rsidRDefault="00246195" w:rsidP="000E7D30">
            <w:pPr>
              <w:tabs>
                <w:tab w:val="left" w:pos="917"/>
                <w:tab w:val="left" w:pos="9214"/>
              </w:tabs>
              <w:snapToGrid w:val="0"/>
              <w:ind w:left="-70" w:right="-5"/>
              <w:rPr>
                <w:b/>
              </w:rPr>
            </w:pPr>
            <w:r>
              <w:t>Alcuni</w:t>
            </w:r>
          </w:p>
        </w:tc>
      </w:tr>
      <w:tr w:rsidR="00246195" w14:paraId="5B3F8677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314A7A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</w:rPr>
            </w:pPr>
            <w:r>
              <w:rPr>
                <w:b/>
              </w:rPr>
              <w:t>Educativi</w:t>
            </w:r>
          </w:p>
          <w:p w14:paraId="69031338" w14:textId="77777777" w:rsidR="00246195" w:rsidRDefault="00246195" w:rsidP="000E7D30">
            <w:pPr>
              <w:tabs>
                <w:tab w:val="left" w:pos="9214"/>
              </w:tabs>
              <w:ind w:right="-70"/>
            </w:pPr>
          </w:p>
          <w:p w14:paraId="36053093" w14:textId="77777777" w:rsidR="00246195" w:rsidRDefault="00246195" w:rsidP="000E7D30">
            <w:pPr>
              <w:tabs>
                <w:tab w:val="left" w:pos="9214"/>
              </w:tabs>
              <w:ind w:right="-70"/>
            </w:pPr>
            <w:r>
              <w:t>Educativi</w:t>
            </w: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3A18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Sviluppo della capacità di comunicazione e organizzazione del pensiero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5129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4C57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5D818A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61A6B99A" w14:textId="77777777" w:rsidTr="000E7D30">
        <w:trPr>
          <w:cantSplit/>
          <w:trHeight w:hRule="exact" w:val="241"/>
        </w:trPr>
        <w:tc>
          <w:tcPr>
            <w:tcW w:w="123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2F165C52" w14:textId="77777777"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8E82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Costruzione di un consapevole atteggiamento di responsabilità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719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FAED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001EB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52A9CFC7" w14:textId="77777777" w:rsidTr="000E7D30">
        <w:trPr>
          <w:cantSplit/>
          <w:trHeight w:hRule="exact" w:val="241"/>
        </w:trPr>
        <w:tc>
          <w:tcPr>
            <w:tcW w:w="1239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42B3D75" w14:textId="77777777"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CA7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Sviluppo di un equilibrato senso di solidarietà, collaborazione, socializzazione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82C3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79B6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D61328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25CBD02A" w14:textId="77777777" w:rsidTr="000E7D30">
        <w:trPr>
          <w:cantSplit/>
          <w:trHeight w:hRule="exact" w:val="241"/>
        </w:trPr>
        <w:tc>
          <w:tcPr>
            <w:tcW w:w="1239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794F503" w14:textId="77777777"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4744" w14:textId="77777777" w:rsidR="00246195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-70"/>
            </w:pPr>
            <w:r>
              <w:t xml:space="preserve">Consapevolezza dei propri e altrui valori 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A0A4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279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5ACF3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04FA39E9" w14:textId="77777777" w:rsidTr="000E7D30">
        <w:trPr>
          <w:cantSplit/>
        </w:trPr>
        <w:tc>
          <w:tcPr>
            <w:tcW w:w="123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D9FAC" w14:textId="77777777" w:rsidR="00246195" w:rsidRDefault="00246195" w:rsidP="000E7D30">
            <w:pPr>
              <w:snapToGrid w:val="0"/>
            </w:pP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36BE" w14:textId="77777777" w:rsidR="00246195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282"/>
            </w:pPr>
            <w:r>
              <w:t>Consolidamento del senso civico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E5C7" w14:textId="77777777" w:rsidR="00246195" w:rsidRDefault="00246195" w:rsidP="000E7D30">
            <w:pPr>
              <w:tabs>
                <w:tab w:val="left" w:pos="639"/>
                <w:tab w:val="left" w:pos="9214"/>
              </w:tabs>
              <w:snapToGrid w:val="0"/>
              <w:ind w:left="-70"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B319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419B9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0BDA9EBD" w14:textId="77777777" w:rsidTr="000E7D30">
        <w:trPr>
          <w:cantSplit/>
          <w:trHeight w:hRule="exact" w:val="472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C5B8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  <w:r>
              <w:rPr>
                <w:b/>
              </w:rPr>
              <w:t>Cognitivi</w:t>
            </w:r>
          </w:p>
          <w:p w14:paraId="399F8F73" w14:textId="77777777"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14:paraId="394F06F8" w14:textId="77777777"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14:paraId="27CB29EB" w14:textId="77777777"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14:paraId="3813DD56" w14:textId="77777777" w:rsidR="00246195" w:rsidRPr="005476AF" w:rsidRDefault="00246195" w:rsidP="000E7D30">
            <w:pPr>
              <w:pStyle w:val="Titolo4"/>
              <w:tabs>
                <w:tab w:val="left" w:pos="0"/>
              </w:tabs>
              <w:rPr>
                <w:b w:val="0"/>
              </w:rPr>
            </w:pPr>
          </w:p>
          <w:p w14:paraId="6D1EF239" w14:textId="77777777" w:rsidR="00246195" w:rsidRPr="005476AF" w:rsidRDefault="00246195" w:rsidP="000E7D30">
            <w:pPr>
              <w:pStyle w:val="Titolo4"/>
              <w:tabs>
                <w:tab w:val="left" w:pos="0"/>
              </w:tabs>
            </w:pPr>
            <w:r w:rsidRPr="005476AF">
              <w:rPr>
                <w:b w:val="0"/>
              </w:rPr>
              <w:t>Cognitivi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6792" w14:textId="77777777" w:rsidR="00246195" w:rsidRDefault="00246195" w:rsidP="000E7D30">
            <w:pPr>
              <w:tabs>
                <w:tab w:val="left" w:pos="9214"/>
              </w:tabs>
              <w:snapToGrid w:val="0"/>
            </w:pPr>
            <w:r>
              <w:t>Conoscenze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376A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Conoscere i linguaggi, i fatti, le teorie, i sistemi concettuali fondamentali delle varie aree disciplinari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9C26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31F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431071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6D718AD5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86A69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2F5D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</w:pPr>
            <w:r>
              <w:t>Competenze</w:t>
            </w:r>
          </w:p>
          <w:p w14:paraId="0E10C7DF" w14:textId="77777777" w:rsidR="00246195" w:rsidRDefault="00246195" w:rsidP="000E7D30">
            <w:pPr>
              <w:tabs>
                <w:tab w:val="left" w:pos="9214"/>
              </w:tabs>
              <w:ind w:right="-70"/>
            </w:pPr>
          </w:p>
          <w:p w14:paraId="34D07B9F" w14:textId="77777777" w:rsidR="00246195" w:rsidRDefault="00246195" w:rsidP="000E7D30">
            <w:pPr>
              <w:tabs>
                <w:tab w:val="left" w:pos="9214"/>
              </w:tabs>
              <w:ind w:right="-70"/>
            </w:pPr>
          </w:p>
          <w:p w14:paraId="3D2352C9" w14:textId="77777777" w:rsidR="00246195" w:rsidRDefault="00246195" w:rsidP="000E7D30">
            <w:pPr>
              <w:tabs>
                <w:tab w:val="left" w:pos="9214"/>
              </w:tabs>
              <w:ind w:right="-70"/>
            </w:pPr>
            <w:r>
              <w:t>Competenze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C290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Leggere e riconoscere la specificità dei testi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C41D" w14:textId="77777777" w:rsidR="00246195" w:rsidRDefault="00246195" w:rsidP="000E7D30">
            <w:pPr>
              <w:tabs>
                <w:tab w:val="left" w:pos="9214"/>
              </w:tabs>
              <w:snapToGrid w:val="0"/>
              <w:ind w:right="-7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500D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66A916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47E0FE47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7F60E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477C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3610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 xml:space="preserve">Comunicare efficacemente usando linguaggi appropriati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F1BB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7EAD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A2BAB1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06A13450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7CBCD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416C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D727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Ricercare informazioni, classificare e schematizzare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404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A6EB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A5A91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5D4E3CA8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0870C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DB16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9B0F" w14:textId="77777777" w:rsidR="00246195" w:rsidRPr="00203224" w:rsidRDefault="00246195" w:rsidP="000E7D30">
            <w:pPr>
              <w:pStyle w:val="BodyText21"/>
              <w:tabs>
                <w:tab w:val="left" w:pos="9214"/>
              </w:tabs>
              <w:snapToGrid w:val="0"/>
              <w:ind w:right="282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Applicare dati e conoscenze in situazioni note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4D8B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7EBA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86602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4FB046FF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9E262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8BE9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6055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 xml:space="preserve">Ricercare e stabilire connessioni </w:t>
            </w:r>
            <w:proofErr w:type="gramStart"/>
            <w:r w:rsidRPr="00203224">
              <w:rPr>
                <w:sz w:val="18"/>
                <w:szCs w:val="18"/>
              </w:rPr>
              <w:t>fondamentali  tra</w:t>
            </w:r>
            <w:proofErr w:type="gramEnd"/>
            <w:r w:rsidRPr="00203224">
              <w:rPr>
                <w:sz w:val="18"/>
                <w:szCs w:val="18"/>
              </w:rPr>
              <w:t xml:space="preserve"> le discipline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6BEF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523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420B18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</w:rPr>
            </w:pPr>
          </w:p>
        </w:tc>
      </w:tr>
      <w:tr w:rsidR="00246195" w14:paraId="296BFA31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09614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3AA5742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  <w:r>
              <w:t>Capacità</w:t>
            </w:r>
          </w:p>
          <w:p w14:paraId="38E23839" w14:textId="77777777" w:rsidR="00246195" w:rsidRDefault="00246195" w:rsidP="000E7D30">
            <w:pPr>
              <w:tabs>
                <w:tab w:val="left" w:pos="9214"/>
              </w:tabs>
              <w:ind w:right="282"/>
            </w:pPr>
            <w:r>
              <w:t>Capacità</w:t>
            </w: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B3DA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Rielaborare i contenuti acquisiti in modo autonomo e personale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A789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F77B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2CF2CF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</w:p>
        </w:tc>
      </w:tr>
      <w:tr w:rsidR="00246195" w14:paraId="75119EEF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A018B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C9FFDF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E7B3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282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Acquisi</w:t>
            </w:r>
            <w:r>
              <w:rPr>
                <w:sz w:val="18"/>
                <w:szCs w:val="18"/>
              </w:rPr>
              <w:t>re</w:t>
            </w:r>
            <w:r w:rsidRPr="00203224">
              <w:rPr>
                <w:sz w:val="18"/>
                <w:szCs w:val="18"/>
              </w:rPr>
              <w:t xml:space="preserve"> un metodo di analisi e sintesi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A820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B542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767273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</w:pPr>
          </w:p>
        </w:tc>
      </w:tr>
      <w:tr w:rsidR="00246195" w14:paraId="0759C13A" w14:textId="77777777" w:rsidTr="000E7D30">
        <w:trPr>
          <w:cantSplit/>
          <w:trHeight w:hRule="exact" w:val="241"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B2C03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A44C3B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1E71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 xml:space="preserve">Operare confronti in percorsi tematici trasversali 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B8EF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612C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309F3C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  <w:tr w:rsidR="00246195" w14:paraId="7E37695A" w14:textId="77777777" w:rsidTr="000E7D30">
        <w:trPr>
          <w:cantSplit/>
        </w:trPr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68E70" w14:textId="77777777" w:rsidR="00246195" w:rsidRDefault="00246195" w:rsidP="000E7D3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A3134A" w14:textId="77777777" w:rsidR="00246195" w:rsidRDefault="00246195" w:rsidP="000E7D30">
            <w:pPr>
              <w:snapToGrid w:val="0"/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27C4FE" w14:textId="77777777" w:rsidR="00246195" w:rsidRPr="00203224" w:rsidRDefault="00246195" w:rsidP="000E7D30">
            <w:pPr>
              <w:tabs>
                <w:tab w:val="left" w:pos="9214"/>
              </w:tabs>
              <w:snapToGrid w:val="0"/>
              <w:ind w:right="-70"/>
              <w:rPr>
                <w:b/>
                <w:sz w:val="18"/>
                <w:szCs w:val="18"/>
              </w:rPr>
            </w:pPr>
            <w:r w:rsidRPr="00203224">
              <w:rPr>
                <w:sz w:val="18"/>
                <w:szCs w:val="18"/>
              </w:rPr>
              <w:t>Porsi criticamente di fronte a situazioni e problemi anche nuovi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BD0635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A41977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1A799" w14:textId="77777777" w:rsidR="00246195" w:rsidRDefault="00246195" w:rsidP="000E7D30">
            <w:pPr>
              <w:tabs>
                <w:tab w:val="left" w:pos="9214"/>
              </w:tabs>
              <w:snapToGrid w:val="0"/>
              <w:ind w:right="282"/>
              <w:jc w:val="center"/>
            </w:pPr>
          </w:p>
        </w:tc>
      </w:tr>
    </w:tbl>
    <w:p w14:paraId="2ED19A8E" w14:textId="77777777" w:rsidR="00495306" w:rsidRDefault="00495306" w:rsidP="00495306">
      <w:pPr>
        <w:rPr>
          <w:b/>
        </w:rPr>
      </w:pPr>
    </w:p>
    <w:p w14:paraId="3A2312FA" w14:textId="77777777" w:rsidR="00495306" w:rsidRDefault="00495306" w:rsidP="00495306">
      <w:pPr>
        <w:tabs>
          <w:tab w:val="left" w:pos="9214"/>
        </w:tabs>
        <w:ind w:right="-1"/>
      </w:pPr>
    </w:p>
    <w:p w14:paraId="6E9BCF0B" w14:textId="77777777" w:rsidR="00B76957" w:rsidRDefault="00B76957" w:rsidP="00495306">
      <w:pPr>
        <w:tabs>
          <w:tab w:val="left" w:pos="9214"/>
        </w:tabs>
        <w:ind w:right="-1"/>
      </w:pPr>
    </w:p>
    <w:p w14:paraId="6A62CB1C" w14:textId="77777777" w:rsidR="00B76957" w:rsidRDefault="00B76957" w:rsidP="00495306">
      <w:pPr>
        <w:tabs>
          <w:tab w:val="left" w:pos="9214"/>
        </w:tabs>
        <w:ind w:right="-1"/>
      </w:pPr>
    </w:p>
    <w:p w14:paraId="6B16E396" w14:textId="77777777" w:rsidR="00B76957" w:rsidRDefault="00B76957" w:rsidP="00495306">
      <w:pPr>
        <w:tabs>
          <w:tab w:val="left" w:pos="9214"/>
        </w:tabs>
        <w:ind w:right="-1"/>
      </w:pPr>
    </w:p>
    <w:p w14:paraId="6825D957" w14:textId="77777777" w:rsidR="00B76957" w:rsidRDefault="00B76957" w:rsidP="00495306">
      <w:pPr>
        <w:tabs>
          <w:tab w:val="left" w:pos="9214"/>
        </w:tabs>
        <w:ind w:right="-1"/>
      </w:pPr>
    </w:p>
    <w:p w14:paraId="0F0FD585" w14:textId="77777777" w:rsidR="00ED1BA7" w:rsidRDefault="00ED1BA7" w:rsidP="00495306">
      <w:pPr>
        <w:tabs>
          <w:tab w:val="left" w:pos="9214"/>
        </w:tabs>
        <w:ind w:right="-1"/>
      </w:pPr>
    </w:p>
    <w:p w14:paraId="6D7F0CE8" w14:textId="77777777" w:rsidR="00495306" w:rsidRDefault="00495306" w:rsidP="00495306">
      <w:pPr>
        <w:tabs>
          <w:tab w:val="left" w:pos="9214"/>
        </w:tabs>
        <w:ind w:right="-1"/>
        <w:rPr>
          <w:b/>
        </w:rPr>
      </w:pPr>
    </w:p>
    <w:p w14:paraId="3E1F05F6" w14:textId="77777777" w:rsidR="00E52221" w:rsidRDefault="00E52221" w:rsidP="00495306">
      <w:pPr>
        <w:tabs>
          <w:tab w:val="left" w:pos="-284"/>
        </w:tabs>
        <w:ind w:right="-1"/>
        <w:rPr>
          <w:b/>
        </w:rPr>
      </w:pPr>
    </w:p>
    <w:p w14:paraId="47347493" w14:textId="77777777" w:rsidR="00B76957" w:rsidRPr="00B76957" w:rsidRDefault="00B76957" w:rsidP="00B76957">
      <w:pPr>
        <w:tabs>
          <w:tab w:val="left" w:pos="9214"/>
        </w:tabs>
        <w:ind w:right="-1"/>
        <w:rPr>
          <w:b/>
        </w:rPr>
      </w:pPr>
      <w:r w:rsidRPr="00B76957">
        <w:rPr>
          <w:b/>
        </w:rPr>
        <w:t>3) Contenuti disciplinari</w:t>
      </w:r>
    </w:p>
    <w:p w14:paraId="42690CCF" w14:textId="77777777" w:rsidR="00B76957" w:rsidRDefault="00B76957" w:rsidP="00B76957">
      <w:pPr>
        <w:tabs>
          <w:tab w:val="left" w:pos="9214"/>
        </w:tabs>
        <w:ind w:right="-1"/>
        <w:rPr>
          <w:b/>
        </w:rPr>
      </w:pPr>
      <w:r>
        <w:rPr>
          <w:b/>
        </w:rPr>
        <w:t>(Obiettivi raggiunti, programma svolto)</w:t>
      </w:r>
    </w:p>
    <w:p w14:paraId="531D4022" w14:textId="77777777" w:rsidR="00B76957" w:rsidRDefault="00B76957" w:rsidP="00B76957">
      <w:pPr>
        <w:tabs>
          <w:tab w:val="left" w:pos="9214"/>
        </w:tabs>
        <w:ind w:right="-1"/>
        <w:rPr>
          <w:b/>
        </w:rPr>
      </w:pPr>
    </w:p>
    <w:tbl>
      <w:tblPr>
        <w:tblW w:w="1042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7"/>
        <w:gridCol w:w="844"/>
        <w:gridCol w:w="992"/>
        <w:gridCol w:w="1008"/>
      </w:tblGrid>
      <w:tr w:rsidR="00B76957" w14:paraId="35886A4B" w14:textId="77777777" w:rsidTr="00176EBB">
        <w:trPr>
          <w:trHeight w:val="384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3783" w14:textId="77777777" w:rsidR="00B76957" w:rsidRDefault="00B76957" w:rsidP="00176EBB">
            <w:pPr>
              <w:tabs>
                <w:tab w:val="left" w:pos="2495"/>
              </w:tabs>
              <w:snapToGrid w:val="0"/>
              <w:jc w:val="center"/>
            </w:pPr>
            <w:r>
              <w:t>DOCENTE:</w:t>
            </w:r>
          </w:p>
        </w:tc>
      </w:tr>
      <w:tr w:rsidR="00B76957" w14:paraId="56EBBCF4" w14:textId="77777777" w:rsidTr="00176EBB">
        <w:trPr>
          <w:trHeight w:val="384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8095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MATERIA: </w:t>
            </w:r>
          </w:p>
        </w:tc>
      </w:tr>
      <w:tr w:rsidR="00B76957" w14:paraId="2FC268E3" w14:textId="77777777" w:rsidTr="00CF4F6A">
        <w:trPr>
          <w:trHeight w:val="60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BAE7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OBIETTIVI RAGGIUNTI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F6B9" w14:textId="77777777" w:rsidR="00B76957" w:rsidRDefault="00B1397D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Tutti</w:t>
            </w:r>
            <w:r w:rsidR="00B76957">
              <w:rPr>
                <w:sz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09FF" w14:textId="77777777" w:rsidR="00B76957" w:rsidRDefault="00B76957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M</w:t>
            </w:r>
            <w:r w:rsidR="00B1397D">
              <w:rPr>
                <w:sz w:val="16"/>
              </w:rPr>
              <w:t>aggioranza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5FF8" w14:textId="77777777" w:rsidR="00B76957" w:rsidRDefault="00B76957" w:rsidP="00176EBB">
            <w:pPr>
              <w:tabs>
                <w:tab w:val="left" w:pos="249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  <w:r w:rsidR="00B1397D">
              <w:rPr>
                <w:sz w:val="16"/>
              </w:rPr>
              <w:t>lcuni</w:t>
            </w:r>
          </w:p>
        </w:tc>
      </w:tr>
      <w:tr w:rsidR="00B76957" w14:paraId="6CCD96EE" w14:textId="77777777" w:rsidTr="00CF4F6A">
        <w:trPr>
          <w:trHeight w:val="41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A45B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1360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F4F5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5DA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14:paraId="40603A9F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2764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F5C7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B3F3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740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14:paraId="2DDA5733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AFB7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E409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FDF8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DEA0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14:paraId="25B8FE16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0669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BD8B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3758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E723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 </w:t>
            </w:r>
          </w:p>
        </w:tc>
      </w:tr>
      <w:tr w:rsidR="00B76957" w14:paraId="7B9B734B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59B3" w14:textId="77777777" w:rsidR="00B76957" w:rsidRPr="00303A73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FB5A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5E92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EDB2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</w:tr>
      <w:tr w:rsidR="00B76957" w14:paraId="5C61A715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F5D8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11BF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A1A8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78A1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 </w:t>
            </w:r>
          </w:p>
        </w:tc>
      </w:tr>
      <w:tr w:rsidR="00B76957" w14:paraId="1B567D3C" w14:textId="77777777" w:rsidTr="00CF4F6A">
        <w:trPr>
          <w:trHeight w:val="38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AE5E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  <w:p w14:paraId="0A55088B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7F67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9A7D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81DB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r>
              <w:t xml:space="preserve">  </w:t>
            </w:r>
          </w:p>
        </w:tc>
      </w:tr>
      <w:tr w:rsidR="00B1397D" w14:paraId="684F7BA4" w14:textId="77777777" w:rsidTr="00CF4F6A">
        <w:trPr>
          <w:trHeight w:val="320"/>
        </w:trPr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5FF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  <w:p w14:paraId="42975140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E761" w14:textId="77777777" w:rsidR="00B1397D" w:rsidRDefault="00B1397D">
            <w:pPr>
              <w:suppressAutoHyphens w:val="0"/>
              <w:jc w:val="left"/>
            </w:pPr>
          </w:p>
          <w:p w14:paraId="36FD59FE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260" w14:textId="77777777" w:rsidR="00B1397D" w:rsidRDefault="00B1397D">
            <w:pPr>
              <w:suppressAutoHyphens w:val="0"/>
              <w:jc w:val="left"/>
            </w:pPr>
          </w:p>
          <w:p w14:paraId="28036332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1323C" w14:textId="77777777" w:rsidR="00B1397D" w:rsidRDefault="00B1397D">
            <w:pPr>
              <w:suppressAutoHyphens w:val="0"/>
              <w:jc w:val="left"/>
            </w:pPr>
          </w:p>
          <w:p w14:paraId="39F0DCB2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14:paraId="6B911F08" w14:textId="77777777" w:rsidTr="00CF4F6A">
        <w:trPr>
          <w:trHeight w:val="300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40C2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  <w:p w14:paraId="648C27D1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8DB" w14:textId="77777777" w:rsidR="00B1397D" w:rsidRDefault="00B1397D">
            <w:pPr>
              <w:suppressAutoHyphens w:val="0"/>
              <w:jc w:val="left"/>
            </w:pPr>
          </w:p>
          <w:p w14:paraId="11895409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517" w14:textId="77777777" w:rsidR="00B1397D" w:rsidRDefault="00B1397D">
            <w:pPr>
              <w:suppressAutoHyphens w:val="0"/>
              <w:jc w:val="left"/>
            </w:pPr>
          </w:p>
          <w:p w14:paraId="5989798E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93380" w14:textId="77777777" w:rsidR="00B1397D" w:rsidRDefault="00B1397D">
            <w:pPr>
              <w:suppressAutoHyphens w:val="0"/>
              <w:jc w:val="left"/>
            </w:pPr>
          </w:p>
          <w:p w14:paraId="1E097318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14:paraId="5A496E93" w14:textId="77777777" w:rsidTr="00CF4F6A">
        <w:trPr>
          <w:trHeight w:val="300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6267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  <w:p w14:paraId="41ABE3DB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B9C" w14:textId="77777777" w:rsidR="00B1397D" w:rsidRDefault="00B1397D">
            <w:pPr>
              <w:suppressAutoHyphens w:val="0"/>
              <w:jc w:val="left"/>
            </w:pPr>
          </w:p>
          <w:p w14:paraId="170304D3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D96" w14:textId="77777777" w:rsidR="00B1397D" w:rsidRDefault="00B1397D">
            <w:pPr>
              <w:suppressAutoHyphens w:val="0"/>
              <w:jc w:val="left"/>
            </w:pPr>
          </w:p>
          <w:p w14:paraId="54620067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6523F" w14:textId="77777777" w:rsidR="00B1397D" w:rsidRDefault="00B1397D">
            <w:pPr>
              <w:suppressAutoHyphens w:val="0"/>
              <w:jc w:val="left"/>
            </w:pPr>
          </w:p>
          <w:p w14:paraId="437E2B21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14:paraId="34B5B801" w14:textId="77777777" w:rsidTr="00CF4F6A">
        <w:trPr>
          <w:trHeight w:val="435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238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  <w:p w14:paraId="4F449FDC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9BE2" w14:textId="77777777" w:rsidR="00B1397D" w:rsidRDefault="00B1397D">
            <w:pPr>
              <w:suppressAutoHyphens w:val="0"/>
              <w:jc w:val="left"/>
            </w:pPr>
          </w:p>
          <w:p w14:paraId="5029E23A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9C97" w14:textId="77777777" w:rsidR="00B1397D" w:rsidRDefault="00B1397D">
            <w:pPr>
              <w:suppressAutoHyphens w:val="0"/>
              <w:jc w:val="left"/>
            </w:pPr>
          </w:p>
          <w:p w14:paraId="1DFC3EAD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D2306" w14:textId="77777777" w:rsidR="00B1397D" w:rsidRDefault="00B1397D">
            <w:pPr>
              <w:suppressAutoHyphens w:val="0"/>
              <w:jc w:val="left"/>
            </w:pPr>
          </w:p>
          <w:p w14:paraId="3A359584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1397D" w14:paraId="54DCF569" w14:textId="77777777" w:rsidTr="00CF4F6A">
        <w:trPr>
          <w:trHeight w:val="435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CA0B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  <w:p w14:paraId="2E33CD02" w14:textId="77777777" w:rsidR="00B1397D" w:rsidRDefault="00B1397D" w:rsidP="00176EBB">
            <w:pPr>
              <w:tabs>
                <w:tab w:val="left" w:pos="2495"/>
              </w:tabs>
              <w:snapToGrid w:val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845F" w14:textId="77777777" w:rsidR="00B1397D" w:rsidRDefault="00B1397D">
            <w:pPr>
              <w:suppressAutoHyphens w:val="0"/>
              <w:jc w:val="left"/>
            </w:pPr>
          </w:p>
          <w:p w14:paraId="567EDE4B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C69" w14:textId="77777777" w:rsidR="00B1397D" w:rsidRDefault="00B1397D">
            <w:pPr>
              <w:suppressAutoHyphens w:val="0"/>
              <w:jc w:val="left"/>
            </w:pPr>
          </w:p>
          <w:p w14:paraId="3BA2E7D4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8821" w14:textId="77777777" w:rsidR="00B1397D" w:rsidRDefault="00B1397D">
            <w:pPr>
              <w:suppressAutoHyphens w:val="0"/>
              <w:jc w:val="left"/>
            </w:pPr>
          </w:p>
          <w:p w14:paraId="0A074B35" w14:textId="77777777" w:rsidR="00B1397D" w:rsidRDefault="00B1397D" w:rsidP="00B1397D">
            <w:pPr>
              <w:tabs>
                <w:tab w:val="left" w:pos="2495"/>
              </w:tabs>
              <w:snapToGrid w:val="0"/>
            </w:pPr>
          </w:p>
        </w:tc>
      </w:tr>
      <w:tr w:rsidR="00B76957" w14:paraId="41710273" w14:textId="77777777" w:rsidTr="00176EBB">
        <w:trPr>
          <w:trHeight w:val="505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FB016" w14:textId="77777777" w:rsidR="00F0594C" w:rsidRDefault="00B76957" w:rsidP="00F0594C">
            <w:pPr>
              <w:tabs>
                <w:tab w:val="left" w:pos="2495"/>
              </w:tabs>
              <w:snapToGrid w:val="0"/>
            </w:pPr>
            <w:r>
              <w:t xml:space="preserve">CONTENUTI DISCIPLINARI: </w:t>
            </w:r>
          </w:p>
          <w:p w14:paraId="43D307E5" w14:textId="77777777" w:rsidR="00F0594C" w:rsidRDefault="00F0594C" w:rsidP="00F0594C">
            <w:pPr>
              <w:tabs>
                <w:tab w:val="left" w:pos="2495"/>
              </w:tabs>
              <w:snapToGrid w:val="0"/>
            </w:pPr>
          </w:p>
          <w:p w14:paraId="11E2B61C" w14:textId="77777777" w:rsidR="00CF4F6A" w:rsidRPr="00CF4F6A" w:rsidRDefault="00CF4F6A" w:rsidP="00F0594C">
            <w:pPr>
              <w:tabs>
                <w:tab w:val="left" w:pos="2495"/>
              </w:tabs>
              <w:snapToGrid w:val="0"/>
            </w:pPr>
            <w:r>
              <w:rPr>
                <w:b/>
                <w:i/>
              </w:rPr>
              <w:t xml:space="preserve">N.B. </w:t>
            </w:r>
            <w:r>
              <w:t xml:space="preserve">La programmazione disciplinare </w:t>
            </w:r>
            <w:r w:rsidRPr="00CF4F6A">
              <w:rPr>
                <w:u w:val="single"/>
              </w:rPr>
              <w:t>analitica</w:t>
            </w:r>
            <w:r>
              <w:rPr>
                <w:u w:val="single"/>
              </w:rPr>
              <w:t xml:space="preserve"> </w:t>
            </w:r>
            <w:r w:rsidRPr="00CF4F6A">
              <w:t>deve essere inserita nel presente documento,</w:t>
            </w:r>
            <w:r w:rsidR="00780531">
              <w:t xml:space="preserve"> compresi gli argomenti non anco</w:t>
            </w:r>
            <w:r w:rsidRPr="00CF4F6A">
              <w:t>ra svolti, ma che si prevede di trattare entro la fine dell’anno scolastico.</w:t>
            </w:r>
          </w:p>
        </w:tc>
      </w:tr>
      <w:tr w:rsidR="00B76957" w14:paraId="7D48FA98" w14:textId="77777777" w:rsidTr="00176EBB">
        <w:trPr>
          <w:trHeight w:val="630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CB0C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  <w:p w14:paraId="39B559F6" w14:textId="77777777" w:rsidR="00B76957" w:rsidRDefault="00B76957" w:rsidP="00176EBB">
            <w:pPr>
              <w:tabs>
                <w:tab w:val="left" w:pos="2495"/>
              </w:tabs>
              <w:snapToGrid w:val="0"/>
            </w:pPr>
            <w:proofErr w:type="gramStart"/>
            <w:r>
              <w:t>EVENTUALI  NOTAZIONI</w:t>
            </w:r>
            <w:proofErr w:type="gramEnd"/>
            <w:r>
              <w:t xml:space="preserve"> SULLA CLASSE A CURA DEL SINGOLO DOCENTE</w:t>
            </w:r>
          </w:p>
        </w:tc>
      </w:tr>
      <w:tr w:rsidR="00B76957" w14:paraId="6AE93A53" w14:textId="77777777" w:rsidTr="00F0594C">
        <w:trPr>
          <w:trHeight w:val="2042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9D51" w14:textId="77777777" w:rsidR="00B76957" w:rsidRDefault="00B76957" w:rsidP="00176EBB">
            <w:pPr>
              <w:tabs>
                <w:tab w:val="left" w:pos="2495"/>
              </w:tabs>
            </w:pPr>
          </w:p>
          <w:p w14:paraId="0C1A0F42" w14:textId="77777777" w:rsidR="00B76957" w:rsidRDefault="00B76957" w:rsidP="00176EBB">
            <w:pPr>
              <w:tabs>
                <w:tab w:val="left" w:pos="2495"/>
              </w:tabs>
            </w:pPr>
          </w:p>
          <w:p w14:paraId="5EC820EE" w14:textId="77777777" w:rsidR="00B76957" w:rsidRDefault="00B76957" w:rsidP="00176EBB">
            <w:pPr>
              <w:tabs>
                <w:tab w:val="left" w:pos="2495"/>
              </w:tabs>
            </w:pPr>
          </w:p>
          <w:p w14:paraId="3EA42F04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  <w:p w14:paraId="3BAC7D27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  <w:p w14:paraId="634A0CB2" w14:textId="77777777" w:rsidR="00B76957" w:rsidRDefault="00B76957" w:rsidP="00176EBB">
            <w:pPr>
              <w:tabs>
                <w:tab w:val="left" w:pos="2495"/>
              </w:tabs>
              <w:snapToGrid w:val="0"/>
            </w:pPr>
          </w:p>
          <w:p w14:paraId="2AD5E61A" w14:textId="77777777" w:rsidR="00B76957" w:rsidRPr="007630DC" w:rsidRDefault="00B76957" w:rsidP="00176EBB">
            <w:pPr>
              <w:tabs>
                <w:tab w:val="left" w:pos="2495"/>
              </w:tabs>
              <w:snapToGrid w:val="0"/>
            </w:pPr>
          </w:p>
        </w:tc>
      </w:tr>
    </w:tbl>
    <w:p w14:paraId="106F7BEA" w14:textId="77777777" w:rsidR="00B76957" w:rsidRDefault="00B76957" w:rsidP="00495306">
      <w:pPr>
        <w:tabs>
          <w:tab w:val="left" w:pos="-284"/>
        </w:tabs>
        <w:ind w:right="-1"/>
        <w:rPr>
          <w:b/>
        </w:rPr>
      </w:pPr>
    </w:p>
    <w:p w14:paraId="1FF179EE" w14:textId="77777777" w:rsidR="00B76957" w:rsidRDefault="00B76957" w:rsidP="00495306">
      <w:pPr>
        <w:tabs>
          <w:tab w:val="left" w:pos="-284"/>
        </w:tabs>
        <w:ind w:right="-1"/>
        <w:rPr>
          <w:b/>
        </w:rPr>
      </w:pPr>
    </w:p>
    <w:p w14:paraId="0DDF629A" w14:textId="77777777" w:rsidR="00495306" w:rsidRDefault="00246195" w:rsidP="00495306">
      <w:pPr>
        <w:tabs>
          <w:tab w:val="left" w:pos="-284"/>
        </w:tabs>
        <w:ind w:right="-1"/>
      </w:pPr>
      <w:r>
        <w:rPr>
          <w:b/>
        </w:rPr>
        <w:t>4) Iniziative complementari ed</w:t>
      </w:r>
      <w:r w:rsidR="00495306">
        <w:rPr>
          <w:b/>
        </w:rPr>
        <w:t xml:space="preserve"> integrative </w:t>
      </w:r>
      <w:r w:rsidR="00495306">
        <w:t xml:space="preserve"> </w:t>
      </w:r>
    </w:p>
    <w:p w14:paraId="4DD657D4" w14:textId="77777777" w:rsidR="00B76957" w:rsidRDefault="00B76957" w:rsidP="00495306">
      <w:pPr>
        <w:tabs>
          <w:tab w:val="left" w:pos="-284"/>
        </w:tabs>
        <w:ind w:right="-1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1"/>
      </w:tblGrid>
      <w:tr w:rsidR="00495306" w14:paraId="0D5568C2" w14:textId="77777777" w:rsidTr="000E7D30">
        <w:trPr>
          <w:cantSplit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44E76" w14:textId="77777777" w:rsidR="00495306" w:rsidRDefault="00495306" w:rsidP="000E7D30">
            <w:pPr>
              <w:pStyle w:val="BodyText21"/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  <w:r>
              <w:t>Progetti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72D4A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495306" w14:paraId="17A63806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09CA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Visite guidate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601F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14:paraId="5861C98E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0091B" w14:textId="77777777" w:rsidR="00495306" w:rsidRDefault="00AB519D" w:rsidP="000E7D30">
            <w:pPr>
              <w:tabs>
                <w:tab w:val="left" w:pos="9214"/>
              </w:tabs>
              <w:snapToGrid w:val="0"/>
              <w:ind w:right="-1"/>
            </w:pPr>
            <w:r>
              <w:t>Cinema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2A433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14:paraId="77BDDB40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7E4359" w14:textId="77777777" w:rsidR="00495306" w:rsidRDefault="00AB519D" w:rsidP="000E7D30">
            <w:pPr>
              <w:tabs>
                <w:tab w:val="left" w:pos="9214"/>
              </w:tabs>
              <w:snapToGrid w:val="0"/>
              <w:ind w:right="-1"/>
            </w:pPr>
            <w:r>
              <w:t>Teatro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EA835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14:paraId="1DAA358B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9111F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  <w:r>
              <w:t>Attività sportive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6C454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FF0000"/>
              </w:rPr>
            </w:pPr>
          </w:p>
        </w:tc>
      </w:tr>
      <w:tr w:rsidR="00495306" w14:paraId="000613AE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D4E84B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Orientamento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E05411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</w:p>
        </w:tc>
      </w:tr>
      <w:tr w:rsidR="00495306" w14:paraId="1E6E95F7" w14:textId="77777777" w:rsidTr="00176EBB">
        <w:trPr>
          <w:cantSplit/>
        </w:trPr>
        <w:tc>
          <w:tcPr>
            <w:tcW w:w="2055" w:type="dxa"/>
            <w:tcBorders>
              <w:left w:val="single" w:sz="8" w:space="0" w:color="000000"/>
            </w:tcBorders>
            <w:shd w:val="clear" w:color="auto" w:fill="auto"/>
          </w:tcPr>
          <w:p w14:paraId="042DA54C" w14:textId="77777777" w:rsidR="00CF4F6A" w:rsidRPr="00CF4F6A" w:rsidRDefault="00176EBB" w:rsidP="000E7D30">
            <w:pPr>
              <w:tabs>
                <w:tab w:val="left" w:pos="9214"/>
              </w:tabs>
              <w:snapToGrid w:val="0"/>
              <w:ind w:right="-1"/>
            </w:pPr>
            <w:proofErr w:type="spellStart"/>
            <w:r>
              <w:t>Certamina</w:t>
            </w:r>
            <w:proofErr w:type="spellEnd"/>
            <w:r>
              <w:t xml:space="preserve"> e Olimpia</w:t>
            </w:r>
            <w:r w:rsidR="00495306">
              <w:t>di</w:t>
            </w:r>
          </w:p>
        </w:tc>
        <w:tc>
          <w:tcPr>
            <w:tcW w:w="779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62B191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176EBB" w14:paraId="359839E7" w14:textId="77777777" w:rsidTr="00CF4F6A">
        <w:trPr>
          <w:cantSplit/>
          <w:trHeight w:val="68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BE9BE" w14:textId="77777777" w:rsidR="00176EBB" w:rsidRDefault="00176EBB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7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2DCAB" w14:textId="77777777" w:rsidR="00176EBB" w:rsidRDefault="00176EBB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  <w:tr w:rsidR="00176EBB" w14:paraId="7049322D" w14:textId="77777777" w:rsidTr="000E7D30">
        <w:trPr>
          <w:cantSplit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22C16" w14:textId="77777777" w:rsidR="00176EBB" w:rsidRDefault="00176EBB" w:rsidP="000E7D30">
            <w:pPr>
              <w:tabs>
                <w:tab w:val="left" w:pos="9214"/>
              </w:tabs>
              <w:snapToGrid w:val="0"/>
              <w:ind w:right="-1"/>
            </w:pPr>
            <w:r>
              <w:t>Altro</w:t>
            </w:r>
          </w:p>
        </w:tc>
        <w:tc>
          <w:tcPr>
            <w:tcW w:w="77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20151" w14:textId="77777777" w:rsidR="00176EBB" w:rsidRDefault="00176EBB" w:rsidP="000E7D30">
            <w:pPr>
              <w:tabs>
                <w:tab w:val="left" w:pos="9214"/>
              </w:tabs>
              <w:snapToGrid w:val="0"/>
              <w:ind w:right="-1"/>
              <w:rPr>
                <w:color w:val="000000"/>
              </w:rPr>
            </w:pPr>
          </w:p>
        </w:tc>
      </w:tr>
    </w:tbl>
    <w:p w14:paraId="4316D990" w14:textId="77777777" w:rsidR="00495306" w:rsidRDefault="00495306" w:rsidP="00495306">
      <w:pPr>
        <w:tabs>
          <w:tab w:val="left" w:pos="9214"/>
        </w:tabs>
        <w:ind w:right="-1"/>
      </w:pPr>
    </w:p>
    <w:p w14:paraId="5EA554D5" w14:textId="77777777" w:rsidR="00246195" w:rsidRDefault="00246195" w:rsidP="00495306">
      <w:pPr>
        <w:tabs>
          <w:tab w:val="left" w:pos="9214"/>
        </w:tabs>
        <w:ind w:right="-1"/>
      </w:pPr>
    </w:p>
    <w:p w14:paraId="07B46253" w14:textId="0C881460" w:rsidR="00780531" w:rsidRDefault="00E77C4B" w:rsidP="00495306">
      <w:pPr>
        <w:tabs>
          <w:tab w:val="left" w:pos="9214"/>
        </w:tabs>
        <w:ind w:right="-1"/>
        <w:rPr>
          <w:b/>
        </w:rPr>
      </w:pPr>
      <w:r>
        <w:rPr>
          <w:b/>
        </w:rPr>
        <w:t>5</w:t>
      </w:r>
      <w:r w:rsidR="00320647">
        <w:rPr>
          <w:b/>
        </w:rPr>
        <w:t xml:space="preserve">) </w:t>
      </w:r>
      <w:r w:rsidR="00780531">
        <w:rPr>
          <w:b/>
        </w:rPr>
        <w:t>Percorsi per le Competenze Trasversali e l’Orientamento</w:t>
      </w:r>
    </w:p>
    <w:p w14:paraId="2E2CAFB1" w14:textId="77777777" w:rsidR="00780531" w:rsidRDefault="00780531" w:rsidP="00495306">
      <w:pPr>
        <w:tabs>
          <w:tab w:val="left" w:pos="9214"/>
        </w:tabs>
        <w:ind w:right="-1"/>
        <w:rPr>
          <w:b/>
        </w:rPr>
      </w:pPr>
    </w:p>
    <w:p w14:paraId="035CF338" w14:textId="77777777" w:rsidR="00780531" w:rsidRDefault="00780531" w:rsidP="00780531">
      <w:r>
        <w:t>Nel corso del triennio sono state svolte dall’intera classe o da gruppi di alunni le seguenti esperienze riconducibili a Percorsi per le Competenze Trasversali e l’Orientamento (ex Alternanza Scuola Lavoro):</w:t>
      </w:r>
    </w:p>
    <w:p w14:paraId="1FEB5D9F" w14:textId="77777777" w:rsidR="00780531" w:rsidRDefault="00780531" w:rsidP="00780531"/>
    <w:p w14:paraId="23737208" w14:textId="77777777" w:rsidR="00780531" w:rsidRDefault="00780531" w:rsidP="00780531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</w:pPr>
      <w:r w:rsidRPr="00035BB0">
        <w:rPr>
          <w:b/>
        </w:rPr>
        <w:t>Esperienze in associazioni, enti, studi professionali, organizzazioni esterne alla scuola, ma proposte dalla scuola stessa</w:t>
      </w:r>
      <w:r>
        <w:t>:</w:t>
      </w:r>
    </w:p>
    <w:p w14:paraId="1EEA6B82" w14:textId="77777777" w:rsidR="00780531" w:rsidRPr="00331C75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  <w:rPr>
          <w:lang w:val="en-US"/>
        </w:rPr>
      </w:pPr>
      <w:r w:rsidRPr="00780531">
        <w:t xml:space="preserve"> </w:t>
      </w:r>
      <w:r w:rsidRPr="00331C75">
        <w:rPr>
          <w:lang w:val="en-US"/>
        </w:rPr>
        <w:t xml:space="preserve">“Io </w:t>
      </w:r>
      <w:proofErr w:type="spellStart"/>
      <w:r w:rsidRPr="00331C75">
        <w:rPr>
          <w:lang w:val="en-US"/>
        </w:rPr>
        <w:t>giornalista</w:t>
      </w:r>
      <w:proofErr w:type="spellEnd"/>
      <w:r w:rsidRPr="00331C75">
        <w:rPr>
          <w:lang w:val="en-US"/>
        </w:rPr>
        <w:t>” – Working Class Hero</w:t>
      </w:r>
    </w:p>
    <w:p w14:paraId="222B2276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“Piccoli volontari crescono 1” – Cittadinanzattiva</w:t>
      </w:r>
    </w:p>
    <w:p w14:paraId="6BD5C03D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“Piccoli volontari crescono 2” – Fondazione Il sole</w:t>
      </w:r>
    </w:p>
    <w:p w14:paraId="023CC6EB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“Piccoli volontari crescono 3” – UIC e La Farfalla</w:t>
      </w:r>
    </w:p>
    <w:p w14:paraId="70A7E86E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“Piccoli volontari crescono 4” – La ronda della carità e della solidarietà</w:t>
      </w:r>
    </w:p>
    <w:p w14:paraId="748CB39B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 xml:space="preserve">“Piccoli volontari crescono 5” – </w:t>
      </w:r>
      <w:proofErr w:type="spellStart"/>
      <w:r>
        <w:t>Simurg</w:t>
      </w:r>
      <w:proofErr w:type="spellEnd"/>
      <w:r>
        <w:t xml:space="preserve"> Ricerche/Sportello </w:t>
      </w:r>
      <w:proofErr w:type="spellStart"/>
      <w:proofErr w:type="gramStart"/>
      <w:r>
        <w:t>info.immigrati</w:t>
      </w:r>
      <w:proofErr w:type="spellEnd"/>
      <w:proofErr w:type="gramEnd"/>
    </w:p>
    <w:p w14:paraId="54D32496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 xml:space="preserve">Progetto “Volerai” – </w:t>
      </w:r>
      <w:proofErr w:type="spellStart"/>
      <w:r>
        <w:t>Bioscience</w:t>
      </w:r>
      <w:proofErr w:type="spellEnd"/>
      <w:r>
        <w:t xml:space="preserve"> </w:t>
      </w:r>
      <w:proofErr w:type="spellStart"/>
      <w:r>
        <w:t>Resarch</w:t>
      </w:r>
      <w:proofErr w:type="spellEnd"/>
      <w:r>
        <w:t xml:space="preserve"> Center</w:t>
      </w:r>
    </w:p>
    <w:p w14:paraId="432F8242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Progetto PLS – Università di Siena</w:t>
      </w:r>
    </w:p>
    <w:p w14:paraId="10A4E9CF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 xml:space="preserve">Progetto “Io Bibliotecario” – Polo Liceale e Biblioteca </w:t>
      </w:r>
      <w:proofErr w:type="spellStart"/>
      <w:r>
        <w:t>Chelliana</w:t>
      </w:r>
      <w:proofErr w:type="spellEnd"/>
    </w:p>
    <w:p w14:paraId="21AA56C9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 xml:space="preserve">Progetto “A confronto con i CAS” – </w:t>
      </w:r>
      <w:proofErr w:type="spellStart"/>
      <w:r>
        <w:t>Simurg</w:t>
      </w:r>
      <w:proofErr w:type="spellEnd"/>
      <w:r>
        <w:t xml:space="preserve"> Ricerche/Sportello </w:t>
      </w:r>
      <w:proofErr w:type="spellStart"/>
      <w:proofErr w:type="gramStart"/>
      <w:r>
        <w:t>info.immigrati</w:t>
      </w:r>
      <w:proofErr w:type="spellEnd"/>
      <w:proofErr w:type="gramEnd"/>
    </w:p>
    <w:p w14:paraId="1ED0136B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proofErr w:type="spellStart"/>
      <w:r>
        <w:t>Tartamare</w:t>
      </w:r>
      <w:proofErr w:type="spellEnd"/>
    </w:p>
    <w:p w14:paraId="2F85C4C4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  <w:rPr>
          <w:lang w:val="en-US"/>
        </w:rPr>
      </w:pPr>
      <w:r w:rsidRPr="00035BB0">
        <w:rPr>
          <w:lang w:val="en-US"/>
        </w:rPr>
        <w:t>“Learning by working in Europe”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progetto</w:t>
      </w:r>
      <w:proofErr w:type="spellEnd"/>
      <w:r>
        <w:rPr>
          <w:lang w:val="en-US"/>
        </w:rPr>
        <w:t xml:space="preserve"> PON in </w:t>
      </w:r>
      <w:proofErr w:type="spellStart"/>
      <w:r>
        <w:rPr>
          <w:lang w:val="en-US"/>
        </w:rPr>
        <w:t>Svezia</w:t>
      </w:r>
      <w:proofErr w:type="spellEnd"/>
    </w:p>
    <w:p w14:paraId="39DA6553" w14:textId="77777777" w:rsidR="00780531" w:rsidRPr="00035BB0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  <w:rPr>
          <w:lang w:val="en-US"/>
        </w:rPr>
      </w:pPr>
      <w:r>
        <w:rPr>
          <w:lang w:val="en-US"/>
        </w:rPr>
        <w:t>Progetto “CO.SMO”</w:t>
      </w:r>
    </w:p>
    <w:p w14:paraId="0A6DFDFE" w14:textId="77777777" w:rsidR="00780531" w:rsidRDefault="00780531" w:rsidP="00780531">
      <w:pPr>
        <w:pStyle w:val="Paragrafoelenco"/>
        <w:numPr>
          <w:ilvl w:val="0"/>
          <w:numId w:val="18"/>
        </w:numPr>
        <w:suppressAutoHyphens w:val="0"/>
        <w:spacing w:after="200" w:line="276" w:lineRule="auto"/>
        <w:jc w:val="left"/>
      </w:pPr>
      <w:r>
        <w:t>Altro (specificare)</w:t>
      </w:r>
    </w:p>
    <w:p w14:paraId="38B5AEC6" w14:textId="77777777" w:rsidR="00780531" w:rsidRDefault="00780531" w:rsidP="00780531">
      <w:pPr>
        <w:pStyle w:val="Paragrafoelenco"/>
      </w:pPr>
    </w:p>
    <w:p w14:paraId="2CFEAFEE" w14:textId="77777777" w:rsidR="00780531" w:rsidRDefault="00780531" w:rsidP="00780531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  <w:rPr>
          <w:b/>
        </w:rPr>
      </w:pPr>
      <w:proofErr w:type="gramStart"/>
      <w:r w:rsidRPr="00035BB0">
        <w:rPr>
          <w:b/>
        </w:rPr>
        <w:t>Corsi  di</w:t>
      </w:r>
      <w:proofErr w:type="gramEnd"/>
      <w:r w:rsidRPr="00035BB0">
        <w:rPr>
          <w:b/>
        </w:rPr>
        <w:t xml:space="preserve"> formazione sulla Sicurezza nei luoghi di lavoro</w:t>
      </w:r>
    </w:p>
    <w:p w14:paraId="41B01AAC" w14:textId="77777777" w:rsidR="00780531" w:rsidRPr="00780531" w:rsidRDefault="00780531" w:rsidP="00780531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  <w:rPr>
          <w:b/>
        </w:rPr>
      </w:pPr>
      <w:r w:rsidRPr="00780531">
        <w:rPr>
          <w:b/>
        </w:rPr>
        <w:t>Orientamento Universitario</w:t>
      </w:r>
      <w:r>
        <w:t xml:space="preserve"> </w:t>
      </w:r>
    </w:p>
    <w:p w14:paraId="1BFC10D4" w14:textId="77777777" w:rsidR="00780531" w:rsidRPr="00780531" w:rsidRDefault="00780531" w:rsidP="00780531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  <w:rPr>
          <w:b/>
        </w:rPr>
      </w:pPr>
      <w:r w:rsidRPr="00780531">
        <w:rPr>
          <w:b/>
        </w:rPr>
        <w:t xml:space="preserve">Partecipazione a progetti interni alla scuola, riconosciuti come esperienze di </w:t>
      </w:r>
      <w:proofErr w:type="gramStart"/>
      <w:r w:rsidRPr="00780531">
        <w:rPr>
          <w:b/>
        </w:rPr>
        <w:t>PCTO</w:t>
      </w:r>
      <w:r w:rsidRPr="00780531">
        <w:rPr>
          <w:highlight w:val="yellow"/>
        </w:rPr>
        <w:t>(</w:t>
      </w:r>
      <w:proofErr w:type="gramEnd"/>
      <w:r w:rsidRPr="00780531">
        <w:rPr>
          <w:highlight w:val="yellow"/>
        </w:rPr>
        <w:t>scegliere le attività effettivamente svolte da almeno un alunno)</w:t>
      </w:r>
      <w:r w:rsidRPr="00B22346">
        <w:t>:</w:t>
      </w:r>
    </w:p>
    <w:p w14:paraId="301E4E69" w14:textId="77777777" w:rsidR="00780531" w:rsidRDefault="00780531" w:rsidP="00780531">
      <w:pPr>
        <w:pStyle w:val="Paragrafoelenco"/>
        <w:numPr>
          <w:ilvl w:val="0"/>
          <w:numId w:val="19"/>
        </w:numPr>
        <w:suppressAutoHyphens w:val="0"/>
        <w:spacing w:after="200" w:line="276" w:lineRule="auto"/>
        <w:jc w:val="left"/>
      </w:pPr>
      <w:r>
        <w:t>Progetto “Le strade dopo il Liceo”</w:t>
      </w:r>
    </w:p>
    <w:p w14:paraId="15B2F13B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Teatro</w:t>
      </w:r>
    </w:p>
    <w:p w14:paraId="0CDD2B2B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“Teatro classico”</w:t>
      </w:r>
    </w:p>
    <w:p w14:paraId="1BCDD615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Orientamento in ingresso-accoglienza</w:t>
      </w:r>
    </w:p>
    <w:p w14:paraId="429AA5B7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 xml:space="preserve">Peer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(PEA)</w:t>
      </w:r>
    </w:p>
    <w:p w14:paraId="41D43F43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“Il classico cineforum”</w:t>
      </w:r>
    </w:p>
    <w:p w14:paraId="068BC8C2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“Cittadinanza e costituzione”</w:t>
      </w:r>
    </w:p>
    <w:p w14:paraId="3BA15EAB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“Il Treno della memoria”</w:t>
      </w:r>
    </w:p>
    <w:p w14:paraId="38B995B2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“Gli incontri del classico”</w:t>
      </w:r>
    </w:p>
    <w:p w14:paraId="42B0A3C2" w14:textId="77777777" w:rsidR="00780531" w:rsidRPr="00F90D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 w:rsidRPr="00F90D31">
        <w:t>Progetto “Be food- Scuola S. Anna di Pisa”</w:t>
      </w:r>
    </w:p>
    <w:p w14:paraId="0D871801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“Archeologia e beni culturali”</w:t>
      </w:r>
    </w:p>
    <w:p w14:paraId="12B09FA1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Progetto “Dal banco alla redazione”</w:t>
      </w:r>
    </w:p>
    <w:p w14:paraId="1CE89EFC" w14:textId="77777777" w:rsidR="00780531" w:rsidRPr="00F90D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  <w:rPr>
          <w:lang w:val="en-US"/>
        </w:rPr>
      </w:pPr>
      <w:r w:rsidRPr="00F90D31">
        <w:rPr>
          <w:lang w:val="en-US"/>
        </w:rPr>
        <w:t>Progetto “From blues to rock”</w:t>
      </w:r>
    </w:p>
    <w:p w14:paraId="2327E591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  <w:rPr>
          <w:lang w:val="en-US"/>
        </w:rPr>
      </w:pPr>
      <w:r>
        <w:rPr>
          <w:lang w:val="en-US"/>
        </w:rPr>
        <w:t xml:space="preserve">Progetto “Peer education – </w:t>
      </w:r>
      <w:proofErr w:type="spellStart"/>
      <w:r>
        <w:rPr>
          <w:lang w:val="en-US"/>
        </w:rPr>
        <w:t>Liceo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Classico</w:t>
      </w:r>
      <w:proofErr w:type="spellEnd"/>
      <w:r>
        <w:rPr>
          <w:lang w:val="en-US"/>
        </w:rPr>
        <w:t>”</w:t>
      </w:r>
    </w:p>
    <w:p w14:paraId="4C9EB21C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 w:rsidRPr="00F90D31">
        <w:t>Progetto “A passo di Dante”</w:t>
      </w:r>
    </w:p>
    <w:p w14:paraId="7F23AC1E" w14:textId="77777777" w:rsidR="00780531" w:rsidRPr="00F90D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Colloqui Fiorentini</w:t>
      </w:r>
    </w:p>
    <w:p w14:paraId="168EF3D6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Corso “Robotica-Arduino”</w:t>
      </w:r>
    </w:p>
    <w:p w14:paraId="052D12D1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Corso “</w:t>
      </w:r>
      <w:proofErr w:type="spellStart"/>
      <w:r>
        <w:t>Blender</w:t>
      </w:r>
      <w:proofErr w:type="spellEnd"/>
      <w:r>
        <w:t>”</w:t>
      </w:r>
    </w:p>
    <w:p w14:paraId="2D3786A3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Corso di Logica</w:t>
      </w:r>
    </w:p>
    <w:p w14:paraId="4634E339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Preparazione esami ECDL</w:t>
      </w:r>
    </w:p>
    <w:p w14:paraId="75FDCA89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Preparazioni esami PET e FIRST</w:t>
      </w:r>
    </w:p>
    <w:p w14:paraId="244FD8E4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>Partecipazione a seminari, convegni, e lezioni orientate al mondo del Lavoro, della Ricerca e dell’Università</w:t>
      </w:r>
    </w:p>
    <w:p w14:paraId="264064B1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 xml:space="preserve">I novant’anni del palazzo della provincia </w:t>
      </w:r>
    </w:p>
    <w:p w14:paraId="0F63A72E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 xml:space="preserve">Lucca </w:t>
      </w:r>
      <w:proofErr w:type="spellStart"/>
      <w:r>
        <w:t>comix</w:t>
      </w:r>
      <w:proofErr w:type="spellEnd"/>
    </w:p>
    <w:p w14:paraId="7D11511F" w14:textId="77777777" w:rsidR="00780531" w:rsidRPr="00B22346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 xml:space="preserve"> </w:t>
      </w:r>
      <w:r w:rsidRPr="00B22346">
        <w:t xml:space="preserve">Legalità e partecipazione </w:t>
      </w:r>
    </w:p>
    <w:p w14:paraId="1C62020F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t xml:space="preserve">Intorno alla notizia </w:t>
      </w:r>
    </w:p>
    <w:p w14:paraId="76F5AD39" w14:textId="77777777" w:rsidR="00780531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>
        <w:lastRenderedPageBreak/>
        <w:t xml:space="preserve">Gocce di Maremma </w:t>
      </w:r>
    </w:p>
    <w:p w14:paraId="4A035140" w14:textId="77777777" w:rsidR="00780531" w:rsidRPr="00B22346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 w:rsidRPr="00B22346">
        <w:t xml:space="preserve">Progetto stage linguistico </w:t>
      </w:r>
    </w:p>
    <w:p w14:paraId="7C50F3AA" w14:textId="77777777" w:rsidR="00780531" w:rsidRPr="00B22346" w:rsidRDefault="00780531" w:rsidP="00780531">
      <w:pPr>
        <w:pStyle w:val="Paragrafoelenco"/>
        <w:numPr>
          <w:ilvl w:val="0"/>
          <w:numId w:val="16"/>
        </w:numPr>
        <w:suppressAutoHyphens w:val="0"/>
        <w:spacing w:after="200" w:line="276" w:lineRule="auto"/>
        <w:jc w:val="left"/>
      </w:pPr>
      <w:r w:rsidRPr="00B22346">
        <w:t>Altro (specificare)</w:t>
      </w:r>
    </w:p>
    <w:p w14:paraId="48A0C4C8" w14:textId="77777777" w:rsidR="00780531" w:rsidRPr="00B22346" w:rsidRDefault="00780531" w:rsidP="00780531">
      <w:pPr>
        <w:pStyle w:val="Paragrafoelenco"/>
        <w:ind w:left="1440"/>
      </w:pPr>
    </w:p>
    <w:p w14:paraId="5AAA0898" w14:textId="77777777" w:rsidR="00780531" w:rsidRPr="00B22346" w:rsidRDefault="00780531" w:rsidP="00780531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  <w:rPr>
          <w:highlight w:val="yellow"/>
        </w:rPr>
      </w:pPr>
      <w:r w:rsidRPr="00B22346">
        <w:rPr>
          <w:b/>
        </w:rPr>
        <w:t>Certificazioni conseguite per il consolidamento di competenze che contribuiscono al conseguimento degli obiettivi di Alternanza</w:t>
      </w:r>
      <w:r>
        <w:t xml:space="preserve"> </w:t>
      </w:r>
      <w:r w:rsidRPr="00B22346">
        <w:rPr>
          <w:highlight w:val="yellow"/>
        </w:rPr>
        <w:t>(scegliere le attività effettivamente svolte da almeno un alunno)</w:t>
      </w:r>
    </w:p>
    <w:p w14:paraId="48188430" w14:textId="77777777" w:rsidR="00780531" w:rsidRPr="00035BB0" w:rsidRDefault="00780531" w:rsidP="00780531">
      <w:pPr>
        <w:pStyle w:val="Paragrafoelenco"/>
        <w:numPr>
          <w:ilvl w:val="0"/>
          <w:numId w:val="15"/>
        </w:numPr>
        <w:suppressAutoHyphens w:val="0"/>
        <w:spacing w:after="200" w:line="276" w:lineRule="auto"/>
        <w:jc w:val="left"/>
      </w:pPr>
      <w:r w:rsidRPr="00035BB0">
        <w:t>certificazioni linguistiche (PET, FIRST, CAE)</w:t>
      </w:r>
    </w:p>
    <w:p w14:paraId="6F93FE86" w14:textId="77777777" w:rsidR="00780531" w:rsidRPr="00035BB0" w:rsidRDefault="00780531" w:rsidP="00780531">
      <w:pPr>
        <w:pStyle w:val="Paragrafoelenco"/>
        <w:numPr>
          <w:ilvl w:val="0"/>
          <w:numId w:val="15"/>
        </w:numPr>
        <w:suppressAutoHyphens w:val="0"/>
        <w:spacing w:after="200" w:line="276" w:lineRule="auto"/>
        <w:jc w:val="left"/>
      </w:pPr>
      <w:r w:rsidRPr="00035BB0">
        <w:t>certificazioni informatiche (ECDL, ROBOTICA)</w:t>
      </w:r>
    </w:p>
    <w:p w14:paraId="1B9859C3" w14:textId="77777777" w:rsidR="00780531" w:rsidRDefault="00780531" w:rsidP="00780531">
      <w:pPr>
        <w:pStyle w:val="Paragrafoelenco"/>
        <w:numPr>
          <w:ilvl w:val="0"/>
          <w:numId w:val="15"/>
        </w:numPr>
        <w:suppressAutoHyphens w:val="0"/>
        <w:spacing w:after="200" w:line="276" w:lineRule="auto"/>
        <w:jc w:val="left"/>
      </w:pPr>
      <w:r>
        <w:t>certificazioni sportive (corso Salvamento, BLSD)</w:t>
      </w:r>
    </w:p>
    <w:p w14:paraId="3EB843B7" w14:textId="77777777" w:rsidR="00780531" w:rsidRDefault="00780531" w:rsidP="00176F63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jc w:val="left"/>
      </w:pPr>
      <w:r w:rsidRPr="00176F63">
        <w:rPr>
          <w:b/>
        </w:rPr>
        <w:t>Esperienze in associazioni, enti, studi professionali, organizzazioni esterne alla scuola, svolte in autonomia dagli studenti</w:t>
      </w:r>
      <w:r>
        <w:t>:</w:t>
      </w:r>
    </w:p>
    <w:p w14:paraId="3E0A8DF6" w14:textId="77777777" w:rsidR="00780531" w:rsidRDefault="00780531" w:rsidP="00780531">
      <w:pPr>
        <w:pStyle w:val="Paragrafoelenco"/>
        <w:numPr>
          <w:ilvl w:val="0"/>
          <w:numId w:val="17"/>
        </w:numPr>
        <w:suppressAutoHyphens w:val="0"/>
        <w:spacing w:after="200" w:line="276" w:lineRule="auto"/>
        <w:jc w:val="left"/>
      </w:pPr>
      <w:r>
        <w:t xml:space="preserve">Attività lavorative svolte in studi professionali o aziende </w:t>
      </w:r>
    </w:p>
    <w:p w14:paraId="35F4DEF9" w14:textId="77777777" w:rsidR="00780531" w:rsidRDefault="00780531" w:rsidP="00780531">
      <w:pPr>
        <w:pStyle w:val="Paragrafoelenco"/>
        <w:numPr>
          <w:ilvl w:val="0"/>
          <w:numId w:val="17"/>
        </w:numPr>
        <w:suppressAutoHyphens w:val="0"/>
        <w:spacing w:after="200" w:line="276" w:lineRule="auto"/>
        <w:jc w:val="left"/>
      </w:pPr>
      <w:r>
        <w:t>Attività di volontariato svolte in associazioni locali o nazionali</w:t>
      </w:r>
    </w:p>
    <w:p w14:paraId="0E1AD0AD" w14:textId="77777777" w:rsidR="00780531" w:rsidRDefault="00780531" w:rsidP="00780531">
      <w:pPr>
        <w:pStyle w:val="Paragrafoelenco"/>
        <w:numPr>
          <w:ilvl w:val="0"/>
          <w:numId w:val="17"/>
        </w:numPr>
        <w:suppressAutoHyphens w:val="0"/>
        <w:spacing w:after="200" w:line="276" w:lineRule="auto"/>
        <w:jc w:val="left"/>
      </w:pPr>
      <w:r>
        <w:t>Attività sportive svolte e certificate in Federazione</w:t>
      </w:r>
    </w:p>
    <w:p w14:paraId="35C424A3" w14:textId="77777777" w:rsidR="00780531" w:rsidRDefault="00780531" w:rsidP="00780531">
      <w:pPr>
        <w:pStyle w:val="Paragrafoelenco"/>
        <w:numPr>
          <w:ilvl w:val="0"/>
          <w:numId w:val="17"/>
        </w:numPr>
        <w:suppressAutoHyphens w:val="0"/>
        <w:spacing w:after="200" w:line="276" w:lineRule="auto"/>
        <w:jc w:val="left"/>
      </w:pPr>
      <w:r>
        <w:t>Attività artistiche</w:t>
      </w:r>
    </w:p>
    <w:p w14:paraId="5E903E19" w14:textId="228B760E" w:rsidR="00780531" w:rsidRPr="00304F18" w:rsidRDefault="00F0594C" w:rsidP="00CC759A">
      <w:pPr>
        <w:pStyle w:val="Paragrafoelenco"/>
        <w:numPr>
          <w:ilvl w:val="0"/>
          <w:numId w:val="14"/>
        </w:numPr>
      </w:pPr>
      <w:r w:rsidRPr="00304F18">
        <w:rPr>
          <w:b/>
        </w:rPr>
        <w:t xml:space="preserve">Attività di riflessione e sintesi sulle esperienze di PCTO svolte </w:t>
      </w:r>
    </w:p>
    <w:p w14:paraId="5B3CC52A" w14:textId="77777777" w:rsidR="00304F18" w:rsidRDefault="00304F18" w:rsidP="00304F18">
      <w:pPr>
        <w:pStyle w:val="Paragrafoelenco"/>
      </w:pPr>
    </w:p>
    <w:p w14:paraId="5EAB2597" w14:textId="77777777" w:rsidR="00780531" w:rsidRDefault="0087106D" w:rsidP="000845E4">
      <w:pPr>
        <w:tabs>
          <w:tab w:val="left" w:pos="9214"/>
        </w:tabs>
        <w:ind w:right="-1"/>
      </w:pPr>
      <w:r>
        <w:t>La documentazione delle attività di PCTO svolte dagli alunni è depositata agli atti.</w:t>
      </w:r>
    </w:p>
    <w:p w14:paraId="66CDE9E5" w14:textId="77777777" w:rsidR="0087106D" w:rsidRDefault="0087106D" w:rsidP="00CC63A8">
      <w:pPr>
        <w:tabs>
          <w:tab w:val="left" w:pos="9214"/>
        </w:tabs>
        <w:ind w:right="-1"/>
      </w:pPr>
    </w:p>
    <w:p w14:paraId="0492E072" w14:textId="33D3B4BB" w:rsidR="00176F63" w:rsidRPr="00176F63" w:rsidRDefault="00E77C4B" w:rsidP="00176F63">
      <w:pPr>
        <w:rPr>
          <w:b/>
        </w:rPr>
      </w:pPr>
      <w:r>
        <w:rPr>
          <w:b/>
        </w:rPr>
        <w:t>6</w:t>
      </w:r>
      <w:r w:rsidR="00176F63">
        <w:rPr>
          <w:b/>
        </w:rPr>
        <w:t>) Cittadinanza e Costituzione</w:t>
      </w:r>
    </w:p>
    <w:p w14:paraId="11B91842" w14:textId="77777777" w:rsidR="00176F63" w:rsidRPr="00176F63" w:rsidRDefault="00176F63" w:rsidP="00176F63">
      <w:pPr>
        <w:rPr>
          <w:i/>
          <w:iCs/>
        </w:rPr>
      </w:pPr>
      <w:r w:rsidRPr="00176F63">
        <w:rPr>
          <w:iCs/>
        </w:rPr>
        <w:t>In coerenza con gl</w:t>
      </w:r>
      <w:r>
        <w:rPr>
          <w:iCs/>
        </w:rPr>
        <w:t>i obiettivi del PTOF, sono state</w:t>
      </w:r>
      <w:r w:rsidRPr="00176F63">
        <w:rPr>
          <w:iCs/>
        </w:rPr>
        <w:t xml:space="preserve"> svolte le seguenti attività, percorsi e progetti nell’ambito di </w:t>
      </w:r>
      <w:r w:rsidRPr="00176F63">
        <w:rPr>
          <w:i/>
          <w:iCs/>
        </w:rPr>
        <w:t xml:space="preserve">Cittadinanza e </w:t>
      </w:r>
      <w:proofErr w:type="gramStart"/>
      <w:r w:rsidRPr="00176F63">
        <w:rPr>
          <w:i/>
          <w:iCs/>
        </w:rPr>
        <w:t>Costituzione::</w:t>
      </w:r>
      <w:proofErr w:type="gramEnd"/>
    </w:p>
    <w:p w14:paraId="04E46137" w14:textId="16A8E327" w:rsidR="00176F63" w:rsidRPr="00AB519D" w:rsidRDefault="00304F18" w:rsidP="00AB519D">
      <w:pPr>
        <w:pStyle w:val="Paragrafoelenco"/>
        <w:numPr>
          <w:ilvl w:val="0"/>
          <w:numId w:val="23"/>
        </w:numPr>
        <w:suppressAutoHyphens w:val="0"/>
        <w:spacing w:after="160" w:line="259" w:lineRule="auto"/>
        <w:jc w:val="left"/>
        <w:rPr>
          <w:b/>
          <w:iCs/>
        </w:rPr>
      </w:pPr>
      <w:r>
        <w:rPr>
          <w:b/>
          <w:iCs/>
        </w:rPr>
        <w:t>PROGETTO di ISTITUTO “Cittadinanza e Costituzione</w:t>
      </w:r>
      <w:proofErr w:type="gramStart"/>
      <w:r w:rsidR="00176F63" w:rsidRPr="00AB519D">
        <w:rPr>
          <w:b/>
          <w:iCs/>
        </w:rPr>
        <w:t xml:space="preserve">”, </w:t>
      </w:r>
      <w:r w:rsidR="00176F63" w:rsidRPr="00AB519D">
        <w:rPr>
          <w:iCs/>
        </w:rPr>
        <w:t xml:space="preserve"> comprendente</w:t>
      </w:r>
      <w:proofErr w:type="gramEnd"/>
      <w:r w:rsidR="00176F63" w:rsidRPr="00AB519D">
        <w:rPr>
          <w:iCs/>
        </w:rPr>
        <w:t xml:space="preserve"> i seguenti argomenti</w:t>
      </w:r>
    </w:p>
    <w:p w14:paraId="0B4D7F35" w14:textId="77777777" w:rsidR="00304F18" w:rsidRPr="005971F8" w:rsidRDefault="00304F18" w:rsidP="00304F18">
      <w:pPr>
        <w:pStyle w:val="Paragrafoelenco"/>
        <w:spacing w:before="100" w:beforeAutospacing="1"/>
        <w:rPr>
          <w:lang w:eastAsia="it-IT"/>
        </w:rPr>
      </w:pPr>
      <w:r w:rsidRPr="00304F18">
        <w:rPr>
          <w:b/>
          <w:lang w:eastAsia="it-IT"/>
        </w:rPr>
        <w:t>LA COSTITUZIONE ITALIANA</w:t>
      </w:r>
      <w:r w:rsidRPr="00304F18">
        <w:rPr>
          <w:b/>
          <w:bCs/>
          <w:lang w:eastAsia="it-IT"/>
        </w:rPr>
        <w:t xml:space="preserve">: </w:t>
      </w:r>
      <w:r w:rsidRPr="005971F8">
        <w:rPr>
          <w:lang w:eastAsia="it-IT"/>
        </w:rPr>
        <w:t>La proclamazione della repubblica e l’Assemblea costituente</w:t>
      </w:r>
    </w:p>
    <w:p w14:paraId="3715D2E5" w14:textId="77777777" w:rsidR="00304F18" w:rsidRPr="005971F8" w:rsidRDefault="00304F18" w:rsidP="00304F18">
      <w:pPr>
        <w:pStyle w:val="Paragrafoelenco"/>
        <w:spacing w:before="100" w:beforeAutospacing="1"/>
        <w:rPr>
          <w:lang w:eastAsia="it-IT"/>
        </w:rPr>
      </w:pPr>
      <w:r w:rsidRPr="005971F8">
        <w:rPr>
          <w:lang w:eastAsia="it-IT"/>
        </w:rPr>
        <w:t>La struttura della Costituzione</w:t>
      </w:r>
    </w:p>
    <w:p w14:paraId="5B486F56" w14:textId="77777777" w:rsidR="00304F18" w:rsidRPr="005971F8" w:rsidRDefault="00304F18" w:rsidP="00304F18">
      <w:pPr>
        <w:pStyle w:val="Paragrafoelenco"/>
        <w:spacing w:before="100" w:beforeAutospacing="1"/>
        <w:rPr>
          <w:lang w:eastAsia="it-IT"/>
        </w:rPr>
      </w:pPr>
      <w:r w:rsidRPr="005971F8">
        <w:rPr>
          <w:lang w:eastAsia="it-IT"/>
        </w:rPr>
        <w:t>I caratteri della Costituzione</w:t>
      </w:r>
    </w:p>
    <w:p w14:paraId="04E40F69" w14:textId="77777777" w:rsidR="00304F18" w:rsidRPr="005971F8" w:rsidRDefault="00304F18" w:rsidP="00304F18">
      <w:pPr>
        <w:pStyle w:val="Paragrafoelenco"/>
        <w:spacing w:before="100" w:beforeAutospacing="1"/>
        <w:rPr>
          <w:lang w:eastAsia="it-IT"/>
        </w:rPr>
      </w:pPr>
      <w:r w:rsidRPr="005971F8">
        <w:rPr>
          <w:lang w:eastAsia="it-IT"/>
        </w:rPr>
        <w:t>Le difficoltà iniziali nell’attuazione della Costituzione</w:t>
      </w:r>
    </w:p>
    <w:p w14:paraId="3C2FE877" w14:textId="77777777" w:rsidR="00304F18" w:rsidRDefault="00304F18" w:rsidP="00304F18">
      <w:pPr>
        <w:pStyle w:val="Paragrafoelenco"/>
        <w:spacing w:before="100" w:beforeAutospacing="1"/>
        <w:rPr>
          <w:lang w:eastAsia="it-IT"/>
        </w:rPr>
      </w:pPr>
      <w:r w:rsidRPr="00304F18">
        <w:rPr>
          <w:b/>
          <w:bCs/>
          <w:lang w:eastAsia="it-IT"/>
        </w:rPr>
        <w:t>I principi fondamentali della Costituzione</w:t>
      </w:r>
      <w:r w:rsidRPr="005971F8">
        <w:rPr>
          <w:lang w:eastAsia="it-IT"/>
        </w:rPr>
        <w:t>: la democrazia – la tutela dei diritti e l'adempimento dei doveri – il principio di uguaglianza – il lavoro come diritto e dovere – i principi del decentramento e dell'autonomia – la tutela delle minoranze linguistiche – la libertà religiosa – la tutela culturale e scientifica – il diritto internazionale e la posizione degli stranieri – la tutela della pace e il ripudio della guerra – il tricolore, bandiera d'Italia (</w:t>
      </w:r>
      <w:proofErr w:type="spellStart"/>
      <w:r w:rsidRPr="005971F8">
        <w:rPr>
          <w:lang w:eastAsia="it-IT"/>
        </w:rPr>
        <w:t>arrt</w:t>
      </w:r>
      <w:proofErr w:type="spellEnd"/>
      <w:r w:rsidRPr="005971F8">
        <w:rPr>
          <w:lang w:eastAsia="it-IT"/>
        </w:rPr>
        <w:t>. 1 – 12 Cost.)</w:t>
      </w:r>
    </w:p>
    <w:p w14:paraId="14F5F559" w14:textId="77777777" w:rsidR="00304F18" w:rsidRDefault="00304F18" w:rsidP="00304F18">
      <w:pPr>
        <w:pStyle w:val="Paragrafoelenco"/>
        <w:spacing w:before="100" w:beforeAutospacing="1"/>
        <w:rPr>
          <w:lang w:eastAsia="it-IT"/>
        </w:rPr>
      </w:pPr>
      <w:r w:rsidRPr="00304F18">
        <w:rPr>
          <w:b/>
          <w:bCs/>
          <w:lang w:eastAsia="it-IT"/>
        </w:rPr>
        <w:t xml:space="preserve">La tutela delle libertà costituzionali: </w:t>
      </w:r>
      <w:r>
        <w:rPr>
          <w:lang w:eastAsia="it-IT"/>
        </w:rPr>
        <w:t>la libertà personale (art. 13 Cost.) – la libertà di circolazione e soggiorno (art. 16 Cost.) – i diritti di riunione e di associazione (artt. 17 e 18 Cost.) – il diritto all’istruzione (art. 34 Cost.) – il diritto alla salute (art. 32 Cost.).</w:t>
      </w:r>
    </w:p>
    <w:p w14:paraId="012096C7" w14:textId="0F4BC08C" w:rsidR="00176F63" w:rsidRDefault="00304F18" w:rsidP="00176F63">
      <w:pPr>
        <w:suppressAutoHyphens w:val="0"/>
        <w:spacing w:before="100" w:beforeAutospacing="1"/>
        <w:ind w:left="360"/>
        <w:jc w:val="left"/>
        <w:rPr>
          <w:lang w:eastAsia="it-IT"/>
        </w:rPr>
      </w:pPr>
      <w:r>
        <w:rPr>
          <w:lang w:eastAsia="it-IT"/>
        </w:rPr>
        <w:t>Ovvero</w:t>
      </w:r>
    </w:p>
    <w:p w14:paraId="68266BEF" w14:textId="6ECD484B" w:rsidR="00304F18" w:rsidRPr="00304F18" w:rsidRDefault="00304F18" w:rsidP="00176F63">
      <w:pPr>
        <w:suppressAutoHyphens w:val="0"/>
        <w:spacing w:before="100" w:beforeAutospacing="1"/>
        <w:ind w:left="360"/>
        <w:jc w:val="left"/>
        <w:rPr>
          <w:b/>
          <w:bCs/>
          <w:lang w:eastAsia="it-IT"/>
        </w:rPr>
      </w:pPr>
      <w:r>
        <w:rPr>
          <w:b/>
          <w:bCs/>
          <w:lang w:eastAsia="it-IT"/>
        </w:rPr>
        <w:t>a) PROGETTO deliberato dal consiglio di classe (specificare gli argomenti)</w:t>
      </w:r>
    </w:p>
    <w:p w14:paraId="5A4510BB" w14:textId="77777777" w:rsidR="00176F63" w:rsidRPr="00176F63" w:rsidRDefault="00176F63" w:rsidP="00176F63">
      <w:pPr>
        <w:pStyle w:val="Paragrafoelenco"/>
        <w:suppressAutoHyphens w:val="0"/>
        <w:spacing w:after="160" w:line="259" w:lineRule="auto"/>
        <w:jc w:val="left"/>
        <w:rPr>
          <w:iCs/>
        </w:rPr>
      </w:pPr>
    </w:p>
    <w:p w14:paraId="269FCEDD" w14:textId="27F098DC" w:rsidR="00176F63" w:rsidRPr="004F1B38" w:rsidRDefault="00176F63" w:rsidP="00AB519D">
      <w:pPr>
        <w:pStyle w:val="Paragrafoelenco"/>
        <w:numPr>
          <w:ilvl w:val="0"/>
          <w:numId w:val="23"/>
        </w:numPr>
        <w:tabs>
          <w:tab w:val="left" w:pos="9214"/>
        </w:tabs>
        <w:ind w:right="-1"/>
        <w:rPr>
          <w:b/>
        </w:rPr>
      </w:pPr>
      <w:r w:rsidRPr="00AB519D">
        <w:rPr>
          <w:b/>
          <w:iCs/>
        </w:rPr>
        <w:t xml:space="preserve">Altri progetti e </w:t>
      </w:r>
      <w:proofErr w:type="gramStart"/>
      <w:r w:rsidRPr="00AB519D">
        <w:rPr>
          <w:b/>
          <w:iCs/>
        </w:rPr>
        <w:t>attività</w:t>
      </w:r>
      <w:r w:rsidR="00AB519D" w:rsidRPr="00AB519D">
        <w:rPr>
          <w:iCs/>
        </w:rPr>
        <w:t xml:space="preserve"> </w:t>
      </w:r>
      <w:r w:rsidRPr="00AB519D">
        <w:rPr>
          <w:iCs/>
        </w:rPr>
        <w:t xml:space="preserve"> (</w:t>
      </w:r>
      <w:proofErr w:type="gramEnd"/>
      <w:r w:rsidRPr="00AB519D">
        <w:rPr>
          <w:iCs/>
          <w:highlight w:val="yellow"/>
        </w:rPr>
        <w:t>specificare e descrivere brevemente</w:t>
      </w:r>
      <w:r w:rsidRPr="00AB519D">
        <w:rPr>
          <w:iCs/>
        </w:rPr>
        <w:t>)</w:t>
      </w:r>
    </w:p>
    <w:p w14:paraId="54250A5C" w14:textId="2C0B4E7B" w:rsidR="004F1B38" w:rsidRDefault="004F1B38" w:rsidP="004F1B38">
      <w:pPr>
        <w:pStyle w:val="Paragrafoelenco"/>
        <w:tabs>
          <w:tab w:val="left" w:pos="9214"/>
        </w:tabs>
        <w:ind w:right="-1"/>
        <w:rPr>
          <w:b/>
          <w:iCs/>
        </w:rPr>
      </w:pPr>
    </w:p>
    <w:p w14:paraId="48CE7D1B" w14:textId="4F51819B" w:rsidR="004F1B38" w:rsidRPr="004F1B38" w:rsidRDefault="00E77C4B" w:rsidP="004F1B38">
      <w:pPr>
        <w:tabs>
          <w:tab w:val="left" w:pos="9214"/>
        </w:tabs>
        <w:ind w:right="-1"/>
        <w:rPr>
          <w:b/>
        </w:rPr>
      </w:pPr>
      <w:r>
        <w:rPr>
          <w:b/>
        </w:rPr>
        <w:t>7</w:t>
      </w:r>
      <w:r w:rsidR="004F1B38">
        <w:rPr>
          <w:b/>
        </w:rPr>
        <w:t>) Modulo svolto in modalità CLIL</w:t>
      </w:r>
    </w:p>
    <w:p w14:paraId="5BCFC176" w14:textId="77777777" w:rsidR="004E24D5" w:rsidRDefault="004E24D5" w:rsidP="00495306">
      <w:pPr>
        <w:tabs>
          <w:tab w:val="left" w:pos="9214"/>
        </w:tabs>
        <w:ind w:right="-1"/>
      </w:pPr>
    </w:p>
    <w:p w14:paraId="4C3DA927" w14:textId="068337E9" w:rsidR="00495306" w:rsidRDefault="00E77C4B" w:rsidP="00495306">
      <w:pPr>
        <w:tabs>
          <w:tab w:val="left" w:pos="9214"/>
        </w:tabs>
        <w:ind w:right="-1"/>
      </w:pPr>
      <w:r>
        <w:rPr>
          <w:b/>
        </w:rPr>
        <w:t>8</w:t>
      </w:r>
      <w:r w:rsidR="00495306">
        <w:rPr>
          <w:b/>
        </w:rPr>
        <w:t xml:space="preserve">) Metodologia </w:t>
      </w:r>
      <w:proofErr w:type="gramStart"/>
      <w:r w:rsidR="00495306">
        <w:rPr>
          <w:b/>
        </w:rPr>
        <w:t>( compresi</w:t>
      </w:r>
      <w:proofErr w:type="gramEnd"/>
      <w:r w:rsidR="00495306">
        <w:rPr>
          <w:b/>
        </w:rPr>
        <w:t xml:space="preserve"> gli interventi didattici ed educativi integrativi) 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992"/>
        <w:gridCol w:w="992"/>
        <w:gridCol w:w="1701"/>
        <w:gridCol w:w="1134"/>
        <w:gridCol w:w="1701"/>
        <w:gridCol w:w="1310"/>
      </w:tblGrid>
      <w:tr w:rsidR="00495306" w14:paraId="42FE7C06" w14:textId="77777777" w:rsidTr="000E7D30">
        <w:trPr>
          <w:cantSplit/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1C79" w14:textId="77777777" w:rsidR="00495306" w:rsidRDefault="00495306" w:rsidP="000E7D30">
            <w:pPr>
              <w:snapToGrid w:val="0"/>
              <w:ind w:right="-1"/>
            </w:pPr>
            <w:r>
              <w:t>Disciplina</w:t>
            </w:r>
          </w:p>
          <w:p w14:paraId="31444FF5" w14:textId="77777777" w:rsidR="00495306" w:rsidRDefault="00495306" w:rsidP="000E7D30">
            <w:pPr>
              <w:ind w:right="-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498A" w14:textId="77777777" w:rsidR="00495306" w:rsidRDefault="00495306" w:rsidP="000E7D30">
            <w:pPr>
              <w:tabs>
                <w:tab w:val="left" w:pos="711"/>
                <w:tab w:val="left" w:pos="9214"/>
              </w:tabs>
              <w:snapToGrid w:val="0"/>
              <w:ind w:right="-1"/>
            </w:pPr>
            <w:r>
              <w:t>Lezioni frontali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FD4F" w14:textId="77777777" w:rsidR="00495306" w:rsidRDefault="00495306" w:rsidP="000E7D30">
            <w:pPr>
              <w:tabs>
                <w:tab w:val="left" w:pos="808"/>
                <w:tab w:val="left" w:pos="9214"/>
              </w:tabs>
              <w:snapToGrid w:val="0"/>
              <w:ind w:right="-1"/>
            </w:pPr>
            <w:r>
              <w:t>Lezioni interattive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B92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Lavori di gruppo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1E3B" w14:textId="77777777" w:rsidR="00495306" w:rsidRDefault="00495306" w:rsidP="000E7D30">
            <w:pPr>
              <w:tabs>
                <w:tab w:val="left" w:pos="1561"/>
                <w:tab w:val="left" w:pos="9214"/>
              </w:tabs>
              <w:snapToGrid w:val="0"/>
              <w:ind w:right="-1"/>
            </w:pPr>
            <w:r>
              <w:t xml:space="preserve">Attività guidata di </w:t>
            </w:r>
            <w:proofErr w:type="spellStart"/>
            <w:r>
              <w:t>approfond</w:t>
            </w:r>
            <w:proofErr w:type="spellEnd"/>
            <w:r>
              <w:t xml:space="preserve">. </w:t>
            </w:r>
            <w:proofErr w:type="spellStart"/>
            <w:r>
              <w:t>individ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8A1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</w:pPr>
            <w:r>
              <w:t>Attività di Laboratorio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40DE" w14:textId="77777777" w:rsidR="00495306" w:rsidRDefault="00495306" w:rsidP="000E7D30">
            <w:pPr>
              <w:tabs>
                <w:tab w:val="left" w:pos="9214"/>
              </w:tabs>
              <w:snapToGrid w:val="0"/>
              <w:ind w:right="-70"/>
            </w:pPr>
            <w:r>
              <w:t>Attività di recupero e/o integrative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343B" w14:textId="77777777" w:rsidR="00495306" w:rsidRDefault="00495306" w:rsidP="009914E0">
            <w:pPr>
              <w:tabs>
                <w:tab w:val="left" w:pos="9214"/>
              </w:tabs>
              <w:snapToGrid w:val="0"/>
              <w:ind w:right="-1"/>
            </w:pPr>
            <w:r>
              <w:t>“</w:t>
            </w:r>
            <w:r w:rsidR="009914E0">
              <w:t>Sportello</w:t>
            </w:r>
            <w:r>
              <w:t>”</w:t>
            </w:r>
          </w:p>
        </w:tc>
      </w:tr>
      <w:tr w:rsidR="00495306" w14:paraId="0A230CF4" w14:textId="77777777" w:rsidTr="000E7D30">
        <w:trPr>
          <w:cantSplit/>
          <w:trHeight w:val="232"/>
        </w:trPr>
        <w:tc>
          <w:tcPr>
            <w:tcW w:w="1063" w:type="dxa"/>
            <w:tcBorders>
              <w:left w:val="single" w:sz="4" w:space="0" w:color="000000"/>
            </w:tcBorders>
            <w:shd w:val="clear" w:color="auto" w:fill="auto"/>
          </w:tcPr>
          <w:p w14:paraId="37E8BBAF" w14:textId="77777777" w:rsidR="00495306" w:rsidRDefault="00495306" w:rsidP="000E7D30">
            <w:pPr>
              <w:snapToGrid w:val="0"/>
              <w:ind w:right="-1"/>
            </w:pPr>
            <w:r>
              <w:t>Italiano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67509A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30141A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23FD391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45A45B3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4D4C08EC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78FF2B8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70761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60A7EE6A" w14:textId="77777777" w:rsidTr="000E7D30">
        <w:trPr>
          <w:cantSplit/>
          <w:trHeight w:val="21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1BA" w14:textId="77777777" w:rsidR="00495306" w:rsidRDefault="00495306" w:rsidP="000E7D30">
            <w:pPr>
              <w:snapToGrid w:val="0"/>
              <w:ind w:right="-1"/>
            </w:pPr>
            <w:r>
              <w:t>Latino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896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FF92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64F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6620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AB2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9C4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667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2E0E6F49" w14:textId="77777777" w:rsidTr="000E7D30">
        <w:trPr>
          <w:cantSplit/>
          <w:trHeight w:val="21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51E5" w14:textId="77777777" w:rsidR="00495306" w:rsidRDefault="00495306" w:rsidP="000E7D30">
            <w:pPr>
              <w:snapToGrid w:val="0"/>
              <w:ind w:right="-1"/>
            </w:pPr>
            <w:r>
              <w:t>Lingua 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7B8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EDB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A4B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66B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F50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43F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265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2CE26462" w14:textId="77777777" w:rsidTr="000E7D30">
        <w:trPr>
          <w:cantSplit/>
          <w:trHeight w:val="21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0647" w14:textId="77777777" w:rsidR="00495306" w:rsidRDefault="00495306" w:rsidP="000E7D30">
            <w:pPr>
              <w:snapToGrid w:val="0"/>
              <w:ind w:right="-1"/>
            </w:pPr>
            <w:r>
              <w:t>Storia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CBE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1FE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EFA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011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942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F95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D39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67762F12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C83D" w14:textId="77777777" w:rsidR="00495306" w:rsidRDefault="00495306" w:rsidP="000E7D30">
            <w:pPr>
              <w:snapToGrid w:val="0"/>
              <w:ind w:right="-1"/>
            </w:pPr>
            <w:r>
              <w:t>Filosofia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8E5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C88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2D6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799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DBF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767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5DA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3B380E21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54B" w14:textId="77777777" w:rsidR="00495306" w:rsidRDefault="00495306" w:rsidP="000E7D30">
            <w:pPr>
              <w:snapToGrid w:val="0"/>
              <w:ind w:right="-1"/>
            </w:pPr>
            <w:r>
              <w:t>Scienze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9C7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99B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A71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249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FC7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36D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FA7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1C9F8958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E798" w14:textId="77777777" w:rsidR="00495306" w:rsidRDefault="00495306" w:rsidP="000E7D30">
            <w:pPr>
              <w:snapToGrid w:val="0"/>
              <w:ind w:right="-70"/>
            </w:pPr>
            <w:r>
              <w:t>Matematica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A9B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39FC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443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2A1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264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936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65C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57C23EC5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A6B9" w14:textId="77777777" w:rsidR="00495306" w:rsidRDefault="00495306" w:rsidP="000E7D30">
            <w:pPr>
              <w:snapToGrid w:val="0"/>
              <w:ind w:right="-1"/>
            </w:pPr>
            <w:r>
              <w:t>Fisica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D20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74E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612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584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9BB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D7D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A38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6003AAB3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E568" w14:textId="77777777" w:rsidR="00495306" w:rsidRDefault="00495306" w:rsidP="000E7D30">
            <w:pPr>
              <w:snapToGrid w:val="0"/>
              <w:ind w:right="-1"/>
            </w:pPr>
            <w:proofErr w:type="spellStart"/>
            <w:proofErr w:type="gramStart"/>
            <w:r>
              <w:t>Dis.St.Arte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87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738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F6A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709B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B64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EF6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170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6EA80541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825A" w14:textId="77777777" w:rsidR="00495306" w:rsidRDefault="009914E0" w:rsidP="000E7D30">
            <w:pPr>
              <w:snapToGrid w:val="0"/>
              <w:ind w:right="-1"/>
            </w:pPr>
            <w:r>
              <w:t>Sc. Motor.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6AB2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0AC1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4AA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DFE0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943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643C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275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495306" w14:paraId="33A79E28" w14:textId="77777777" w:rsidTr="000E7D30">
        <w:trPr>
          <w:cantSplit/>
          <w:trHeight w:val="2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9316" w14:textId="77777777" w:rsidR="00495306" w:rsidRDefault="00495306" w:rsidP="000E7D30">
            <w:pPr>
              <w:snapToGrid w:val="0"/>
              <w:ind w:right="-1"/>
            </w:pPr>
            <w:r>
              <w:t>Religione</w:t>
            </w:r>
            <w:r w:rsidR="009914E0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923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8FB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296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21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61F2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3D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92E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</w:tbl>
    <w:p w14:paraId="406B3022" w14:textId="77777777" w:rsidR="00495306" w:rsidRDefault="00495306" w:rsidP="00495306">
      <w:pPr>
        <w:tabs>
          <w:tab w:val="left" w:pos="9214"/>
        </w:tabs>
        <w:ind w:right="-1"/>
      </w:pPr>
    </w:p>
    <w:p w14:paraId="6B226CC1" w14:textId="545B4B39" w:rsidR="00495306" w:rsidRDefault="00495306" w:rsidP="00495306">
      <w:pPr>
        <w:tabs>
          <w:tab w:val="left" w:pos="9214"/>
        </w:tabs>
        <w:ind w:right="-1"/>
        <w:rPr>
          <w:b/>
        </w:rPr>
      </w:pPr>
    </w:p>
    <w:p w14:paraId="4D61ABCA" w14:textId="77777777" w:rsidR="00304F18" w:rsidRDefault="00304F18" w:rsidP="00495306">
      <w:pPr>
        <w:tabs>
          <w:tab w:val="left" w:pos="9214"/>
        </w:tabs>
        <w:ind w:right="-1"/>
        <w:rPr>
          <w:b/>
        </w:rPr>
      </w:pPr>
    </w:p>
    <w:p w14:paraId="22B3113D" w14:textId="100627DF" w:rsidR="00495306" w:rsidRDefault="00E77C4B" w:rsidP="00495306">
      <w:pPr>
        <w:tabs>
          <w:tab w:val="left" w:pos="9214"/>
        </w:tabs>
        <w:ind w:right="-1"/>
      </w:pPr>
      <w:r>
        <w:rPr>
          <w:b/>
        </w:rPr>
        <w:t>9</w:t>
      </w:r>
      <w:r w:rsidR="00495306">
        <w:rPr>
          <w:b/>
        </w:rPr>
        <w:t>) Strumenti, Sussidi e Spazi utilizzati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992"/>
        <w:gridCol w:w="850"/>
        <w:gridCol w:w="1134"/>
        <w:gridCol w:w="709"/>
        <w:gridCol w:w="850"/>
        <w:gridCol w:w="1346"/>
      </w:tblGrid>
      <w:tr w:rsidR="00495306" w14:paraId="513BD361" w14:textId="77777777" w:rsidTr="000E7D30">
        <w:trPr>
          <w:cantSplit/>
          <w:trHeight w:val="24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A92501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7B04" w14:textId="77777777" w:rsidR="00495306" w:rsidRDefault="00495306" w:rsidP="000E7D30">
            <w:pPr>
              <w:pStyle w:val="Titolo8"/>
              <w:tabs>
                <w:tab w:val="left" w:pos="-70"/>
                <w:tab w:val="left" w:pos="1064"/>
              </w:tabs>
              <w:snapToGrid w:val="0"/>
              <w:ind w:left="-70" w:right="-1"/>
              <w:jc w:val="left"/>
              <w:rPr>
                <w:b w:val="0"/>
              </w:rPr>
            </w:pPr>
            <w:r>
              <w:rPr>
                <w:b w:val="0"/>
              </w:rPr>
              <w:t>Libri di testo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389E" w14:textId="77777777" w:rsidR="00495306" w:rsidRDefault="00495306" w:rsidP="000E7D30">
            <w:pPr>
              <w:pStyle w:val="Titolo8"/>
              <w:tabs>
                <w:tab w:val="left" w:pos="-33"/>
                <w:tab w:val="left" w:pos="818"/>
              </w:tabs>
              <w:snapToGrid w:val="0"/>
              <w:ind w:left="-33" w:right="-1"/>
              <w:rPr>
                <w:b w:val="0"/>
              </w:rPr>
            </w:pPr>
            <w:r>
              <w:rPr>
                <w:b w:val="0"/>
              </w:rPr>
              <w:t>Biblioteca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0261" w14:textId="77777777" w:rsidR="00495306" w:rsidRDefault="00495306" w:rsidP="000E7D30">
            <w:pPr>
              <w:pStyle w:val="Titolo8"/>
              <w:tabs>
                <w:tab w:val="left" w:pos="-70"/>
                <w:tab w:val="left" w:pos="780"/>
                <w:tab w:val="left" w:pos="852"/>
              </w:tabs>
              <w:snapToGrid w:val="0"/>
              <w:ind w:left="-70" w:right="-1"/>
              <w:rPr>
                <w:b w:val="0"/>
              </w:rPr>
            </w:pPr>
            <w:r>
              <w:rPr>
                <w:b w:val="0"/>
              </w:rPr>
              <w:t>Dispense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1C2D" w14:textId="77777777" w:rsidR="00495306" w:rsidRDefault="00176EBB" w:rsidP="00176EBB">
            <w:pPr>
              <w:pStyle w:val="Titolo8"/>
              <w:numPr>
                <w:ilvl w:val="0"/>
                <w:numId w:val="0"/>
              </w:numPr>
              <w:snapToGrid w:val="0"/>
              <w:ind w:right="-1"/>
              <w:jc w:val="left"/>
              <w:rPr>
                <w:b w:val="0"/>
              </w:rPr>
            </w:pPr>
            <w:r>
              <w:rPr>
                <w:b w:val="0"/>
              </w:rPr>
              <w:t xml:space="preserve">Supporti </w:t>
            </w:r>
            <w:proofErr w:type="spellStart"/>
            <w:r>
              <w:rPr>
                <w:b w:val="0"/>
              </w:rPr>
              <w:t>Multimed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DB7D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  <w:r>
              <w:rPr>
                <w:b w:val="0"/>
              </w:rPr>
              <w:t>Riviste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2F0A" w14:textId="77777777" w:rsidR="00495306" w:rsidRDefault="00495306" w:rsidP="000E7D30">
            <w:pPr>
              <w:pStyle w:val="Titolo8"/>
              <w:tabs>
                <w:tab w:val="left" w:pos="-70"/>
              </w:tabs>
              <w:snapToGrid w:val="0"/>
              <w:ind w:left="-70" w:right="-1"/>
            </w:pPr>
            <w:r>
              <w:rPr>
                <w:b w:val="0"/>
              </w:rPr>
              <w:t>Dizionari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356A4D" w14:textId="77777777" w:rsidR="00495306" w:rsidRDefault="00495306" w:rsidP="000E7D30">
            <w:pPr>
              <w:snapToGrid w:val="0"/>
              <w:ind w:right="-1"/>
            </w:pPr>
            <w:r>
              <w:t>Aule speciali</w:t>
            </w:r>
          </w:p>
        </w:tc>
      </w:tr>
      <w:tr w:rsidR="00495306" w14:paraId="7A9F4E70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290E0C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Italiano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CC15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26DC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89C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9579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23C4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E3C2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0F3CE2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585A89ED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912290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Latino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D33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BEB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B67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A1C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BDE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33B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9BE985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4A23CF02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6A378B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Lingua 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F4C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EB3D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920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BF30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4C55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460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902D3A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5CDC1AA1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C94E66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Storia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949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4B0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9539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6B18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B2F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C078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7B7FA1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745801DA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675D9" w14:textId="77777777" w:rsidR="00495306" w:rsidRDefault="00495306" w:rsidP="000E7D30">
            <w:pPr>
              <w:pStyle w:val="Titolo8"/>
              <w:tabs>
                <w:tab w:val="left" w:pos="-142"/>
                <w:tab w:val="left" w:pos="709"/>
              </w:tabs>
              <w:snapToGrid w:val="0"/>
              <w:ind w:left="-142" w:right="-1"/>
            </w:pPr>
            <w:r>
              <w:rPr>
                <w:b w:val="0"/>
              </w:rPr>
              <w:t xml:space="preserve"> Filosofia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B3C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26F2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D9F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DB70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1C5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5E50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3E0BCF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4AFF1DE2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BF98F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Scienze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DC68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6C8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5734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5B01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0B9B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15C6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605F4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1173E7F3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2A4271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70"/>
            </w:pPr>
            <w:r>
              <w:rPr>
                <w:b w:val="0"/>
              </w:rPr>
              <w:t>Matematica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ACA3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BCE8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0C5E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1DD5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4A3F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32D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2B62A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10C7EA0D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961BF0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Fisica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84A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CD6A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634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79BA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B3BB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DAA2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1F608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532D8A92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6AAC9E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Disegno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1691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AB78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D88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C81B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8BB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2E57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B4910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7F78C62F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29DDA1" w14:textId="77777777" w:rsidR="00495306" w:rsidRDefault="009914E0" w:rsidP="000E7D30">
            <w:pPr>
              <w:pStyle w:val="Titolo8"/>
              <w:tabs>
                <w:tab w:val="left" w:pos="-142"/>
                <w:tab w:val="left" w:pos="993"/>
              </w:tabs>
              <w:snapToGrid w:val="0"/>
              <w:ind w:left="-142" w:right="-1"/>
            </w:pPr>
            <w:r>
              <w:rPr>
                <w:b w:val="0"/>
              </w:rPr>
              <w:t>Sc. motor.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341F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3970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7607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AA16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C2AB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E832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9AA57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  <w:tr w:rsidR="00495306" w14:paraId="298D5D63" w14:textId="77777777" w:rsidTr="000E7D30">
        <w:trPr>
          <w:cantSplit/>
          <w:trHeight w:val="238"/>
        </w:trPr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7FF92" w14:textId="77777777" w:rsidR="00495306" w:rsidRDefault="00495306" w:rsidP="000E7D30">
            <w:pPr>
              <w:pStyle w:val="Titolo8"/>
              <w:tabs>
                <w:tab w:val="left" w:pos="0"/>
                <w:tab w:val="left" w:pos="674"/>
              </w:tabs>
              <w:snapToGrid w:val="0"/>
              <w:ind w:right="-1"/>
            </w:pPr>
            <w:r>
              <w:rPr>
                <w:b w:val="0"/>
              </w:rPr>
              <w:t>Religione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F45FAD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074F4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7A4CEA" w14:textId="77777777" w:rsidR="00495306" w:rsidRDefault="00495306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E55DEF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518B1E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52C9F3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A5721" w14:textId="77777777" w:rsidR="00495306" w:rsidRDefault="00495306" w:rsidP="000E7D30">
            <w:pPr>
              <w:pStyle w:val="Titolo8"/>
              <w:tabs>
                <w:tab w:val="left" w:pos="0"/>
              </w:tabs>
              <w:snapToGrid w:val="0"/>
              <w:ind w:right="-1"/>
              <w:rPr>
                <w:b w:val="0"/>
              </w:rPr>
            </w:pPr>
          </w:p>
        </w:tc>
      </w:tr>
    </w:tbl>
    <w:p w14:paraId="2F4474FC" w14:textId="77777777" w:rsidR="00495306" w:rsidRDefault="00495306" w:rsidP="00495306">
      <w:pPr>
        <w:tabs>
          <w:tab w:val="left" w:pos="9214"/>
        </w:tabs>
        <w:ind w:right="-1"/>
      </w:pPr>
    </w:p>
    <w:p w14:paraId="7048AF1A" w14:textId="40E7E616" w:rsidR="00495306" w:rsidRPr="00092026" w:rsidRDefault="00E77C4B" w:rsidP="00495306">
      <w:pPr>
        <w:tabs>
          <w:tab w:val="left" w:pos="9214"/>
        </w:tabs>
        <w:ind w:right="-1"/>
        <w:rPr>
          <w:b/>
        </w:rPr>
      </w:pPr>
      <w:r>
        <w:rPr>
          <w:b/>
        </w:rPr>
        <w:t>10</w:t>
      </w:r>
      <w:r w:rsidR="00495306" w:rsidRPr="00092026">
        <w:rPr>
          <w:b/>
        </w:rPr>
        <w:t>) Tempi delle attività</w:t>
      </w:r>
    </w:p>
    <w:p w14:paraId="2F726432" w14:textId="77777777" w:rsidR="00495306" w:rsidRDefault="00495306" w:rsidP="00495306">
      <w:pPr>
        <w:tabs>
          <w:tab w:val="left" w:pos="9214"/>
        </w:tabs>
        <w:ind w:right="-1"/>
      </w:pPr>
      <w:r>
        <w:t>Vedi i tempi dei singoli curricoli disciplinari</w:t>
      </w:r>
    </w:p>
    <w:p w14:paraId="4290A8CD" w14:textId="3708354E" w:rsidR="00AB519D" w:rsidRDefault="00AB519D">
      <w:pPr>
        <w:suppressAutoHyphens w:val="0"/>
        <w:jc w:val="left"/>
      </w:pPr>
    </w:p>
    <w:p w14:paraId="42A89345" w14:textId="77777777" w:rsidR="00D8613A" w:rsidRDefault="00D8613A" w:rsidP="00495306">
      <w:pPr>
        <w:tabs>
          <w:tab w:val="left" w:pos="9214"/>
        </w:tabs>
        <w:ind w:right="-1"/>
      </w:pPr>
    </w:p>
    <w:p w14:paraId="58268CE4" w14:textId="1889B9A7" w:rsidR="00E52221" w:rsidRDefault="004F1B38" w:rsidP="00E52221">
      <w:pPr>
        <w:tabs>
          <w:tab w:val="left" w:pos="9214"/>
        </w:tabs>
        <w:ind w:right="-1"/>
        <w:rPr>
          <w:b/>
        </w:rPr>
      </w:pPr>
      <w:r>
        <w:rPr>
          <w:b/>
        </w:rPr>
        <w:t>1</w:t>
      </w:r>
      <w:r w:rsidR="00E77C4B">
        <w:rPr>
          <w:b/>
        </w:rPr>
        <w:t>1</w:t>
      </w:r>
      <w:r w:rsidR="00E52221">
        <w:rPr>
          <w:b/>
        </w:rPr>
        <w:t xml:space="preserve">) Tipologia delle prove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992"/>
        <w:gridCol w:w="851"/>
        <w:gridCol w:w="850"/>
        <w:gridCol w:w="425"/>
        <w:gridCol w:w="567"/>
        <w:gridCol w:w="709"/>
        <w:gridCol w:w="709"/>
        <w:gridCol w:w="709"/>
        <w:gridCol w:w="567"/>
        <w:gridCol w:w="920"/>
      </w:tblGrid>
      <w:tr w:rsidR="00E52221" w14:paraId="15F14C1B" w14:textId="77777777" w:rsidTr="000E7D30">
        <w:trPr>
          <w:cantSplit/>
          <w:trHeight w:val="200"/>
        </w:trPr>
        <w:tc>
          <w:tcPr>
            <w:tcW w:w="99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7E3F6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  <w:r>
              <w:rPr>
                <w:b/>
              </w:rPr>
              <w:t>TIPOLOGIA VERIFICHE</w:t>
            </w:r>
          </w:p>
        </w:tc>
      </w:tr>
      <w:tr w:rsidR="00E52221" w14:paraId="56F7FDD6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1655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  <w:p w14:paraId="0198FFDE" w14:textId="77777777" w:rsidR="00E52221" w:rsidRDefault="00E52221" w:rsidP="000E7D30">
            <w:pPr>
              <w:tabs>
                <w:tab w:val="left" w:pos="9214"/>
              </w:tabs>
              <w:ind w:right="-1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8B8A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70"/>
              <w:jc w:val="center"/>
            </w:pPr>
            <w:r>
              <w:t>Prove grafiche</w:t>
            </w:r>
          </w:p>
          <w:p w14:paraId="41A20733" w14:textId="77777777" w:rsidR="00E52221" w:rsidRDefault="00E52221" w:rsidP="000E7D30">
            <w:pPr>
              <w:tabs>
                <w:tab w:val="left" w:pos="9214"/>
              </w:tabs>
              <w:ind w:left="-70" w:right="-70"/>
              <w:jc w:val="center"/>
            </w:pPr>
            <w:r>
              <w:t>e pratiche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FB34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70"/>
              <w:jc w:val="center"/>
            </w:pPr>
            <w:r>
              <w:t>Prove   strutturate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E543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r>
              <w:t>Trattazione</w:t>
            </w:r>
          </w:p>
          <w:p w14:paraId="10FF206C" w14:textId="77777777" w:rsidR="00E52221" w:rsidRDefault="00E52221" w:rsidP="000E7D30">
            <w:pPr>
              <w:tabs>
                <w:tab w:val="left" w:pos="9214"/>
              </w:tabs>
              <w:ind w:left="-70" w:right="-1"/>
            </w:pPr>
            <w:r>
              <w:t xml:space="preserve"> sintetica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83FC" w14:textId="77777777" w:rsidR="00E52221" w:rsidRDefault="00E52221" w:rsidP="000E7D30">
            <w:pPr>
              <w:tabs>
                <w:tab w:val="left" w:pos="639"/>
                <w:tab w:val="left" w:pos="9214"/>
              </w:tabs>
              <w:snapToGrid w:val="0"/>
              <w:ind w:left="-70" w:right="-1"/>
            </w:pPr>
            <w:r>
              <w:t xml:space="preserve">Quesiti a risposta </w:t>
            </w:r>
          </w:p>
          <w:p w14:paraId="51532F97" w14:textId="77777777"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Singola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93E9" w14:textId="77777777"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r>
              <w:t xml:space="preserve">V/F con </w:t>
            </w:r>
          </w:p>
          <w:p w14:paraId="11184C9B" w14:textId="77777777"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richiesta </w:t>
            </w:r>
          </w:p>
          <w:p w14:paraId="6C3F8CA1" w14:textId="77777777" w:rsidR="00E52221" w:rsidRDefault="00E52221" w:rsidP="000E7D30">
            <w:pPr>
              <w:tabs>
                <w:tab w:val="left" w:pos="674"/>
                <w:tab w:val="left" w:pos="9214"/>
              </w:tabs>
              <w:ind w:left="-70" w:right="-1"/>
            </w:pPr>
            <w:r>
              <w:t xml:space="preserve"> </w:t>
            </w:r>
            <w:proofErr w:type="spellStart"/>
            <w:r>
              <w:t>motivaz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F0C7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71"/>
            </w:pPr>
            <w:r>
              <w:t>Temi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D889" w14:textId="77777777" w:rsidR="00E52221" w:rsidRDefault="00E52221" w:rsidP="000E7D30">
            <w:pPr>
              <w:tabs>
                <w:tab w:val="left" w:pos="9214"/>
              </w:tabs>
              <w:snapToGrid w:val="0"/>
              <w:ind w:right="-71"/>
            </w:pPr>
            <w:r>
              <w:t>Saggi brevi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DC3C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r>
              <w:t>Articoli</w:t>
            </w:r>
          </w:p>
          <w:p w14:paraId="0223A2D2" w14:textId="77777777" w:rsidR="00E52221" w:rsidRDefault="00E52221" w:rsidP="000E7D30">
            <w:pPr>
              <w:tabs>
                <w:tab w:val="left" w:pos="9214"/>
              </w:tabs>
              <w:ind w:left="-70" w:right="-70" w:firstLine="1"/>
            </w:pPr>
            <w:r>
              <w:t xml:space="preserve">di </w:t>
            </w:r>
            <w:proofErr w:type="spellStart"/>
            <w:r>
              <w:t>giorn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0E88" w14:textId="77777777" w:rsidR="00E52221" w:rsidRDefault="00E52221" w:rsidP="000E7D30">
            <w:pPr>
              <w:tabs>
                <w:tab w:val="left" w:pos="994"/>
                <w:tab w:val="left" w:pos="9214"/>
              </w:tabs>
              <w:snapToGrid w:val="0"/>
              <w:ind w:left="-70" w:right="-70"/>
            </w:pPr>
            <w:r>
              <w:t>Analisi del testo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52BF" w14:textId="77777777" w:rsidR="00E52221" w:rsidRDefault="00E52221" w:rsidP="000E7D30">
            <w:pPr>
              <w:tabs>
                <w:tab w:val="left" w:pos="9214"/>
              </w:tabs>
              <w:snapToGrid w:val="0"/>
              <w:ind w:left="-70" w:right="-1"/>
            </w:pPr>
            <w:proofErr w:type="spellStart"/>
            <w:r>
              <w:t>Traduz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43FA" w14:textId="77777777"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proofErr w:type="spellStart"/>
            <w:r>
              <w:t>Risol</w:t>
            </w:r>
            <w:proofErr w:type="spellEnd"/>
            <w:r>
              <w:t xml:space="preserve">. </w:t>
            </w:r>
            <w:proofErr w:type="spellStart"/>
            <w:r>
              <w:t>Eserc</w:t>
            </w:r>
            <w:proofErr w:type="spellEnd"/>
            <w:r>
              <w:t>.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5F9872" w14:textId="77777777" w:rsidR="00E52221" w:rsidRDefault="00E52221" w:rsidP="000E7D30">
            <w:pPr>
              <w:tabs>
                <w:tab w:val="left" w:pos="674"/>
                <w:tab w:val="left" w:pos="9214"/>
              </w:tabs>
              <w:snapToGrid w:val="0"/>
              <w:ind w:left="-70" w:right="-1"/>
            </w:pPr>
            <w:r>
              <w:t xml:space="preserve">Colloqui   </w:t>
            </w:r>
          </w:p>
          <w:p w14:paraId="57684A52" w14:textId="77777777" w:rsidR="00E52221" w:rsidRDefault="00E52221" w:rsidP="000E7D30">
            <w:pPr>
              <w:tabs>
                <w:tab w:val="left" w:pos="674"/>
                <w:tab w:val="left" w:pos="9214"/>
              </w:tabs>
              <w:ind w:right="-1"/>
            </w:pPr>
            <w:r>
              <w:t xml:space="preserve">  </w:t>
            </w:r>
          </w:p>
        </w:tc>
      </w:tr>
      <w:tr w:rsidR="00E52221" w14:paraId="7D1474C0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1D09D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Italiano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D0A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8AA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46C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B11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515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40DD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11FC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D71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B3A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DD0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CA0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48634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1D74AEE7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CFD62D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Latino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298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0E3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21B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B1B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93F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3B3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16E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793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58F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48A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4D1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6C5E9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798CA5B0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69FAC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Lingua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557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0C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4A46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0EB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273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832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4EDB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D94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9CEB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A88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35FB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1FD07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1CB6EDB4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BD4FF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Storia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A5E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17C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57F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E36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2C3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753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E2BE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7C3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717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FB0E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1D5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2FAA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7A0FA427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C9D0BB" w14:textId="77777777" w:rsidR="00E52221" w:rsidRDefault="00E52221" w:rsidP="000E7D30">
            <w:pPr>
              <w:tabs>
                <w:tab w:val="left" w:pos="9214"/>
              </w:tabs>
              <w:snapToGrid w:val="0"/>
              <w:ind w:left="-142" w:right="-1"/>
            </w:pPr>
            <w:r>
              <w:t xml:space="preserve">  Filosofia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749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C85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F656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277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10F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915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DC7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ADB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930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96C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559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CD610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6F346A5A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953F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Scienze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346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CDFB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D93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0F2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B0D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5E2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CD4B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88E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7A1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6A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289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3A073D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2C66C830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E0EB9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proofErr w:type="spellStart"/>
            <w:r>
              <w:t>Matem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F0A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A58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7BAC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357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417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67C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8A4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382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2E2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421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41B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9FF6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23420E5F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1AA9C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  <w:r>
              <w:t>Fisica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6CE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329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4A1C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CED8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F09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91B7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E55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DAA6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C8B4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7649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A0A5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C5906A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76FFA800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2E2083" w14:textId="77777777" w:rsidR="00E52221" w:rsidRDefault="00E52221" w:rsidP="000E7D30">
            <w:pPr>
              <w:tabs>
                <w:tab w:val="left" w:pos="9214"/>
              </w:tabs>
              <w:snapToGrid w:val="0"/>
              <w:ind w:right="-70"/>
            </w:pPr>
            <w:proofErr w:type="spellStart"/>
            <w:proofErr w:type="gramStart"/>
            <w:r>
              <w:t>Dis.S.Arte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1ECD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76D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E952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CDE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D11C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E4A1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DCE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C51F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F953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E70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B006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F0DA9E" w14:textId="77777777" w:rsidR="00E52221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12C7BD48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DD0894" w14:textId="77777777" w:rsidR="00E52221" w:rsidRPr="009914E0" w:rsidRDefault="009914E0" w:rsidP="009914E0">
            <w:pPr>
              <w:tabs>
                <w:tab w:val="left" w:pos="9214"/>
              </w:tabs>
              <w:snapToGrid w:val="0"/>
              <w:ind w:right="-1"/>
            </w:pPr>
            <w:proofErr w:type="spellStart"/>
            <w:proofErr w:type="gramStart"/>
            <w:r>
              <w:t>Sc.motor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E3EA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7329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95A1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21FF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0BAD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D618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4649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4A31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1464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0AF5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2F8C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F0DFD4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  <w:tr w:rsidR="00E52221" w14:paraId="16DFEBD5" w14:textId="77777777" w:rsidTr="000E7D30">
        <w:trPr>
          <w:cantSplit/>
          <w:trHeight w:val="200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530FA" w14:textId="77777777" w:rsidR="00E52221" w:rsidRPr="009914E0" w:rsidRDefault="00E52221" w:rsidP="000E7D30">
            <w:pPr>
              <w:pStyle w:val="Titolo4"/>
              <w:tabs>
                <w:tab w:val="left" w:pos="-142"/>
              </w:tabs>
              <w:snapToGrid w:val="0"/>
              <w:ind w:left="-142" w:right="-1"/>
            </w:pPr>
            <w:r w:rsidRPr="009914E0">
              <w:rPr>
                <w:b w:val="0"/>
              </w:rPr>
              <w:t xml:space="preserve"> Religione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2494AE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6890FA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58EC8BE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B82008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B181E4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D0B709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0AAF63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F717A5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52F500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8DD5BE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44DC492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AFA44" w14:textId="77777777" w:rsidR="00E52221" w:rsidRPr="009914E0" w:rsidRDefault="00E52221" w:rsidP="000E7D30">
            <w:pPr>
              <w:tabs>
                <w:tab w:val="left" w:pos="9214"/>
              </w:tabs>
              <w:snapToGrid w:val="0"/>
              <w:ind w:right="-1"/>
              <w:jc w:val="center"/>
            </w:pPr>
          </w:p>
        </w:tc>
      </w:tr>
    </w:tbl>
    <w:p w14:paraId="2766F7CA" w14:textId="77777777" w:rsidR="00E532DE" w:rsidRDefault="00E532DE" w:rsidP="00E52221">
      <w:pPr>
        <w:tabs>
          <w:tab w:val="left" w:pos="9214"/>
        </w:tabs>
        <w:ind w:right="-1"/>
        <w:rPr>
          <w:b/>
        </w:rPr>
      </w:pPr>
    </w:p>
    <w:p w14:paraId="343CB6B5" w14:textId="77777777" w:rsidR="00E532DE" w:rsidRDefault="00E532DE">
      <w:pPr>
        <w:suppressAutoHyphens w:val="0"/>
        <w:jc w:val="left"/>
        <w:rPr>
          <w:b/>
        </w:rPr>
      </w:pPr>
    </w:p>
    <w:p w14:paraId="7839C2DF" w14:textId="77777777" w:rsidR="00495306" w:rsidRDefault="00495306" w:rsidP="00495306">
      <w:pPr>
        <w:tabs>
          <w:tab w:val="left" w:pos="9214"/>
        </w:tabs>
        <w:ind w:right="-1"/>
        <w:rPr>
          <w:b/>
        </w:rPr>
      </w:pPr>
    </w:p>
    <w:p w14:paraId="5AF5D900" w14:textId="77777777" w:rsidR="00495306" w:rsidRDefault="00495306" w:rsidP="00495306">
      <w:pPr>
        <w:tabs>
          <w:tab w:val="left" w:pos="9214"/>
        </w:tabs>
        <w:ind w:right="-1"/>
        <w:rPr>
          <w:b/>
        </w:rPr>
      </w:pPr>
    </w:p>
    <w:p w14:paraId="2492B5BC" w14:textId="65A448AD" w:rsidR="00495306" w:rsidRDefault="00AB519D" w:rsidP="00495306">
      <w:pPr>
        <w:tabs>
          <w:tab w:val="left" w:pos="9214"/>
        </w:tabs>
        <w:ind w:right="-1"/>
      </w:pPr>
      <w:r>
        <w:t>Grosseto, li</w:t>
      </w:r>
      <w:r w:rsidR="00320647">
        <w:t xml:space="preserve"> </w:t>
      </w:r>
      <w:r w:rsidR="00495306">
        <w:t xml:space="preserve">             Maggio </w:t>
      </w:r>
      <w:r>
        <w:t>20</w:t>
      </w:r>
      <w:r w:rsidR="00304F18">
        <w:t>20</w:t>
      </w:r>
      <w:r w:rsidR="00495306">
        <w:t xml:space="preserve">                                                          </w:t>
      </w:r>
    </w:p>
    <w:sectPr w:rsidR="00495306" w:rsidSect="00DC18DC">
      <w:footerReference w:type="default" r:id="rId8"/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88BD" w14:textId="77777777" w:rsidR="0089136A" w:rsidRDefault="0089136A" w:rsidP="00DC18DC">
      <w:r>
        <w:separator/>
      </w:r>
    </w:p>
  </w:endnote>
  <w:endnote w:type="continuationSeparator" w:id="0">
    <w:p w14:paraId="6D1FA1CD" w14:textId="77777777" w:rsidR="0089136A" w:rsidRDefault="0089136A" w:rsidP="00DC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D779" w14:textId="77777777" w:rsidR="00780531" w:rsidRDefault="009A5B4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F0594C">
      <w:rPr>
        <w:noProof/>
      </w:rPr>
      <w:t>6</w:t>
    </w:r>
    <w:r>
      <w:rPr>
        <w:noProof/>
      </w:rPr>
      <w:fldChar w:fldCharType="end"/>
    </w:r>
  </w:p>
  <w:p w14:paraId="2FE1F275" w14:textId="77777777" w:rsidR="00780531" w:rsidRDefault="00780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8483" w14:textId="77777777" w:rsidR="0089136A" w:rsidRDefault="0089136A" w:rsidP="00DC18DC">
      <w:r>
        <w:separator/>
      </w:r>
    </w:p>
  </w:footnote>
  <w:footnote w:type="continuationSeparator" w:id="0">
    <w:p w14:paraId="716FEC53" w14:textId="77777777" w:rsidR="0089136A" w:rsidRDefault="0089136A" w:rsidP="00DC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8DA5424"/>
    <w:multiLevelType w:val="hybridMultilevel"/>
    <w:tmpl w:val="641E3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C2081"/>
    <w:multiLevelType w:val="hybridMultilevel"/>
    <w:tmpl w:val="37786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55065"/>
    <w:multiLevelType w:val="hybridMultilevel"/>
    <w:tmpl w:val="37786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3568D"/>
    <w:multiLevelType w:val="hybridMultilevel"/>
    <w:tmpl w:val="CA303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6C59"/>
    <w:multiLevelType w:val="singleLevel"/>
    <w:tmpl w:val="F7621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4" w15:restartNumberingAfterBreak="0">
    <w:nsid w:val="28587E82"/>
    <w:multiLevelType w:val="hybridMultilevel"/>
    <w:tmpl w:val="105CE338"/>
    <w:lvl w:ilvl="0" w:tplc="80FE13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743322"/>
    <w:multiLevelType w:val="hybridMultilevel"/>
    <w:tmpl w:val="BBEAA5E6"/>
    <w:lvl w:ilvl="0" w:tplc="80FE13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12139"/>
    <w:multiLevelType w:val="hybridMultilevel"/>
    <w:tmpl w:val="7BB2CC5A"/>
    <w:lvl w:ilvl="0" w:tplc="80FE13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3558C1"/>
    <w:multiLevelType w:val="hybridMultilevel"/>
    <w:tmpl w:val="3BB647D2"/>
    <w:lvl w:ilvl="0" w:tplc="A9EE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A4CD7"/>
    <w:multiLevelType w:val="hybridMultilevel"/>
    <w:tmpl w:val="45181C26"/>
    <w:lvl w:ilvl="0" w:tplc="80FE13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46E48"/>
    <w:multiLevelType w:val="hybridMultilevel"/>
    <w:tmpl w:val="CBD68BAC"/>
    <w:lvl w:ilvl="0" w:tplc="4586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78F9"/>
    <w:multiLevelType w:val="hybridMultilevel"/>
    <w:tmpl w:val="694E721C"/>
    <w:lvl w:ilvl="0" w:tplc="078E4C7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35742"/>
    <w:multiLevelType w:val="hybridMultilevel"/>
    <w:tmpl w:val="88C8CF9C"/>
    <w:lvl w:ilvl="0" w:tplc="80FE13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8E13A4"/>
    <w:multiLevelType w:val="hybridMultilevel"/>
    <w:tmpl w:val="7C9A9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2"/>
  </w:num>
  <w:num w:numId="13">
    <w:abstractNumId w:val="19"/>
  </w:num>
  <w:num w:numId="14">
    <w:abstractNumId w:val="10"/>
  </w:num>
  <w:num w:numId="15">
    <w:abstractNumId w:val="14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06"/>
    <w:rsid w:val="000039CE"/>
    <w:rsid w:val="00004DAE"/>
    <w:rsid w:val="00016852"/>
    <w:rsid w:val="000845E4"/>
    <w:rsid w:val="0009341A"/>
    <w:rsid w:val="000E7D30"/>
    <w:rsid w:val="00110BBD"/>
    <w:rsid w:val="00120B53"/>
    <w:rsid w:val="0015551E"/>
    <w:rsid w:val="00176EBB"/>
    <w:rsid w:val="00176F63"/>
    <w:rsid w:val="001A0A5D"/>
    <w:rsid w:val="001A6333"/>
    <w:rsid w:val="00246195"/>
    <w:rsid w:val="002C2B88"/>
    <w:rsid w:val="002D5390"/>
    <w:rsid w:val="002F0B4C"/>
    <w:rsid w:val="00304F18"/>
    <w:rsid w:val="00320647"/>
    <w:rsid w:val="00381D73"/>
    <w:rsid w:val="003F6832"/>
    <w:rsid w:val="00491813"/>
    <w:rsid w:val="00495306"/>
    <w:rsid w:val="004A0EA9"/>
    <w:rsid w:val="004C3D88"/>
    <w:rsid w:val="004E24D5"/>
    <w:rsid w:val="004F1B38"/>
    <w:rsid w:val="004F66B2"/>
    <w:rsid w:val="00554A2A"/>
    <w:rsid w:val="00595415"/>
    <w:rsid w:val="006019CA"/>
    <w:rsid w:val="00605977"/>
    <w:rsid w:val="006165BA"/>
    <w:rsid w:val="00632CB9"/>
    <w:rsid w:val="006B4E22"/>
    <w:rsid w:val="006C16FD"/>
    <w:rsid w:val="00780531"/>
    <w:rsid w:val="007909C0"/>
    <w:rsid w:val="007C4CCC"/>
    <w:rsid w:val="007D124C"/>
    <w:rsid w:val="007D5F3F"/>
    <w:rsid w:val="00852846"/>
    <w:rsid w:val="0087106D"/>
    <w:rsid w:val="0089136A"/>
    <w:rsid w:val="00936C2B"/>
    <w:rsid w:val="00941128"/>
    <w:rsid w:val="00965EFE"/>
    <w:rsid w:val="00987F8F"/>
    <w:rsid w:val="009914E0"/>
    <w:rsid w:val="009A143C"/>
    <w:rsid w:val="009A3795"/>
    <w:rsid w:val="009A5B4F"/>
    <w:rsid w:val="009B5147"/>
    <w:rsid w:val="00A03992"/>
    <w:rsid w:val="00A63297"/>
    <w:rsid w:val="00A92067"/>
    <w:rsid w:val="00AB519D"/>
    <w:rsid w:val="00AB5942"/>
    <w:rsid w:val="00AD4267"/>
    <w:rsid w:val="00AE1A91"/>
    <w:rsid w:val="00B1397D"/>
    <w:rsid w:val="00B20EF8"/>
    <w:rsid w:val="00B6011E"/>
    <w:rsid w:val="00B76957"/>
    <w:rsid w:val="00BB3417"/>
    <w:rsid w:val="00BE0DFB"/>
    <w:rsid w:val="00BF16C0"/>
    <w:rsid w:val="00BF71EB"/>
    <w:rsid w:val="00C53401"/>
    <w:rsid w:val="00C71CEB"/>
    <w:rsid w:val="00C74091"/>
    <w:rsid w:val="00CC63A8"/>
    <w:rsid w:val="00CF4F6A"/>
    <w:rsid w:val="00D8206C"/>
    <w:rsid w:val="00D8613A"/>
    <w:rsid w:val="00DC18DC"/>
    <w:rsid w:val="00E52221"/>
    <w:rsid w:val="00E532DE"/>
    <w:rsid w:val="00E77C4B"/>
    <w:rsid w:val="00EB6EB2"/>
    <w:rsid w:val="00ED1BA7"/>
    <w:rsid w:val="00F0594C"/>
    <w:rsid w:val="00F47835"/>
    <w:rsid w:val="00F555AB"/>
    <w:rsid w:val="00F718F0"/>
    <w:rsid w:val="00F86650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95A"/>
  <w15:docId w15:val="{2A59CFD6-39C2-4B36-8A56-D5E13588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306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495306"/>
    <w:pPr>
      <w:keepNext/>
      <w:numPr>
        <w:ilvl w:val="1"/>
        <w:numId w:val="1"/>
      </w:numPr>
      <w:ind w:right="-1"/>
      <w:jc w:val="center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link w:val="Titolo3Carattere"/>
    <w:qFormat/>
    <w:rsid w:val="00495306"/>
    <w:pPr>
      <w:keepNext/>
      <w:outlineLvl w:val="2"/>
    </w:pPr>
    <w:rPr>
      <w:b/>
      <w:color w:val="000000"/>
      <w:sz w:val="16"/>
    </w:rPr>
  </w:style>
  <w:style w:type="paragraph" w:styleId="Titolo4">
    <w:name w:val="heading 4"/>
    <w:basedOn w:val="Normale"/>
    <w:next w:val="Normale"/>
    <w:link w:val="Titolo4Carattere"/>
    <w:qFormat/>
    <w:rsid w:val="00495306"/>
    <w:pPr>
      <w:keepNext/>
      <w:numPr>
        <w:ilvl w:val="3"/>
        <w:numId w:val="1"/>
      </w:numPr>
      <w:tabs>
        <w:tab w:val="left" w:pos="9214"/>
      </w:tabs>
      <w:ind w:right="-70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495306"/>
    <w:pPr>
      <w:keepNext/>
      <w:numPr>
        <w:ilvl w:val="6"/>
        <w:numId w:val="1"/>
      </w:numPr>
      <w:tabs>
        <w:tab w:val="left" w:pos="9214"/>
      </w:tabs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495306"/>
    <w:pPr>
      <w:keepNext/>
      <w:numPr>
        <w:ilvl w:val="7"/>
        <w:numId w:val="1"/>
      </w:numPr>
      <w:tabs>
        <w:tab w:val="left" w:pos="9214"/>
      </w:tabs>
      <w:ind w:right="424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5306"/>
    <w:rPr>
      <w:rFonts w:ascii="Times New Roman" w:eastAsia="Times New Roman" w:hAnsi="Times New Roman" w:cs="Times New Roman"/>
      <w:b/>
      <w:color w:val="0000FF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495306"/>
    <w:rPr>
      <w:rFonts w:ascii="Times New Roman" w:eastAsia="Times New Roman" w:hAnsi="Times New Roman" w:cs="Times New Roman"/>
      <w:b/>
      <w:color w:val="000000"/>
      <w:sz w:val="16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49530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9530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49530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">
    <w:basedOn w:val="Normale"/>
    <w:next w:val="Corpotesto"/>
    <w:rsid w:val="00495306"/>
    <w:pPr>
      <w:spacing w:after="120"/>
    </w:pPr>
  </w:style>
  <w:style w:type="paragraph" w:customStyle="1" w:styleId="BodyText21">
    <w:name w:val="Body Text 21"/>
    <w:basedOn w:val="Normale"/>
    <w:rsid w:val="00495306"/>
    <w:pPr>
      <w:ind w:right="424"/>
    </w:pPr>
  </w:style>
  <w:style w:type="paragraph" w:customStyle="1" w:styleId="Testonormale1">
    <w:name w:val="Testo normale1"/>
    <w:basedOn w:val="Normale"/>
    <w:rsid w:val="00495306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53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semiHidden/>
    <w:rsid w:val="00495306"/>
    <w:rPr>
      <w:color w:val="0000FF"/>
      <w:u w:val="single"/>
    </w:rPr>
  </w:style>
  <w:style w:type="paragraph" w:styleId="NormaleWeb">
    <w:name w:val="Normal (Web)"/>
    <w:basedOn w:val="Normale"/>
    <w:uiPriority w:val="99"/>
    <w:rsid w:val="00495306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it-IT"/>
    </w:rPr>
  </w:style>
  <w:style w:type="character" w:styleId="Enfasigrassetto">
    <w:name w:val="Strong"/>
    <w:uiPriority w:val="22"/>
    <w:qFormat/>
    <w:rsid w:val="0049530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95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53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530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gliatabella5">
    <w:name w:val="Griglia tabella5"/>
    <w:uiPriority w:val="99"/>
    <w:rsid w:val="0009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E271-4F8B-4927-9736-6F46A26A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Giovanni</cp:lastModifiedBy>
  <cp:revision>4</cp:revision>
  <cp:lastPrinted>2018-05-02T11:21:00Z</cp:lastPrinted>
  <dcterms:created xsi:type="dcterms:W3CDTF">2020-05-22T14:07:00Z</dcterms:created>
  <dcterms:modified xsi:type="dcterms:W3CDTF">2020-05-22T17:22:00Z</dcterms:modified>
</cp:coreProperties>
</file>