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06" w:rsidRDefault="00495306" w:rsidP="00495306">
      <w:pPr>
        <w:tabs>
          <w:tab w:val="left" w:pos="9639"/>
        </w:tabs>
        <w:ind w:right="-1"/>
        <w:jc w:val="center"/>
        <w:rPr>
          <w:b/>
          <w:sz w:val="24"/>
        </w:rPr>
      </w:pPr>
      <w:r>
        <w:rPr>
          <w:sz w:val="24"/>
        </w:rPr>
        <w:t>ISTITUTO D'ISTRUZIONE SUPERIORE "P.ALDI" - Grosseto</w:t>
      </w:r>
    </w:p>
    <w:p w:rsidR="00495306" w:rsidRDefault="00495306" w:rsidP="00495306">
      <w:pPr>
        <w:tabs>
          <w:tab w:val="left" w:pos="9639"/>
        </w:tabs>
        <w:ind w:right="-1"/>
        <w:jc w:val="center"/>
      </w:pPr>
      <w:r>
        <w:rPr>
          <w:b/>
          <w:sz w:val="24"/>
        </w:rPr>
        <w:t>SEZIONE LICEO SCIENTIFICO</w:t>
      </w:r>
    </w:p>
    <w:p w:rsidR="00495306" w:rsidRDefault="00495306" w:rsidP="00495306">
      <w:pPr>
        <w:tabs>
          <w:tab w:val="left" w:pos="9923"/>
        </w:tabs>
        <w:ind w:right="-1"/>
        <w:jc w:val="center"/>
        <w:rPr>
          <w:b/>
        </w:rPr>
      </w:pPr>
      <w:r>
        <w:t xml:space="preserve">                  </w:t>
      </w:r>
    </w:p>
    <w:p w:rsidR="00495306" w:rsidRDefault="00495306" w:rsidP="00495306">
      <w:pPr>
        <w:tabs>
          <w:tab w:val="left" w:pos="9923"/>
        </w:tabs>
        <w:ind w:right="-285"/>
        <w:rPr>
          <w:b/>
        </w:rPr>
      </w:pPr>
    </w:p>
    <w:p w:rsidR="00495306" w:rsidRDefault="00495306" w:rsidP="00495306">
      <w:pPr>
        <w:pStyle w:val="Titolo2"/>
        <w:tabs>
          <w:tab w:val="left" w:pos="0"/>
          <w:tab w:val="left" w:pos="9923"/>
        </w:tabs>
        <w:ind w:right="-285"/>
        <w:rPr>
          <w:sz w:val="24"/>
        </w:rPr>
      </w:pPr>
      <w:r>
        <w:rPr>
          <w:color w:val="000000"/>
        </w:rPr>
        <w:t>ESAME DI STATO</w:t>
      </w:r>
    </w:p>
    <w:p w:rsidR="00495306" w:rsidRDefault="007D5F3F" w:rsidP="00495306">
      <w:pPr>
        <w:tabs>
          <w:tab w:val="left" w:pos="9923"/>
        </w:tabs>
        <w:ind w:right="-285"/>
        <w:jc w:val="center"/>
        <w:rPr>
          <w:b/>
          <w:sz w:val="24"/>
        </w:rPr>
      </w:pPr>
      <w:r>
        <w:rPr>
          <w:b/>
          <w:sz w:val="24"/>
        </w:rPr>
        <w:t>A.S.2017</w:t>
      </w:r>
      <w:r w:rsidR="00B76957">
        <w:rPr>
          <w:b/>
          <w:sz w:val="24"/>
        </w:rPr>
        <w:t>/201</w:t>
      </w:r>
      <w:r>
        <w:rPr>
          <w:b/>
          <w:sz w:val="24"/>
        </w:rPr>
        <w:t>8</w:t>
      </w:r>
      <w:r w:rsidR="00495306">
        <w:rPr>
          <w:b/>
          <w:sz w:val="24"/>
        </w:rPr>
        <w:t xml:space="preserve">                  </w:t>
      </w:r>
    </w:p>
    <w:p w:rsidR="00495306" w:rsidRDefault="00495306" w:rsidP="00495306">
      <w:pPr>
        <w:tabs>
          <w:tab w:val="left" w:pos="9923"/>
        </w:tabs>
        <w:ind w:right="-285"/>
        <w:jc w:val="center"/>
        <w:rPr>
          <w:b/>
          <w:sz w:val="24"/>
        </w:rPr>
      </w:pPr>
    </w:p>
    <w:p w:rsidR="00495306" w:rsidRDefault="00495306" w:rsidP="00495306">
      <w:pPr>
        <w:tabs>
          <w:tab w:val="left" w:pos="9923"/>
        </w:tabs>
        <w:ind w:right="-285"/>
        <w:jc w:val="center"/>
        <w:rPr>
          <w:b/>
          <w:sz w:val="24"/>
        </w:rPr>
      </w:pPr>
    </w:p>
    <w:p w:rsidR="00495306" w:rsidRDefault="00495306" w:rsidP="00495306">
      <w:pPr>
        <w:tabs>
          <w:tab w:val="left" w:pos="9923"/>
        </w:tabs>
        <w:ind w:right="-285"/>
        <w:jc w:val="center"/>
        <w:rPr>
          <w:b/>
          <w:sz w:val="24"/>
        </w:rPr>
      </w:pPr>
    </w:p>
    <w:p w:rsidR="00495306" w:rsidRDefault="00495306" w:rsidP="00495306">
      <w:pPr>
        <w:tabs>
          <w:tab w:val="left" w:pos="9923"/>
        </w:tabs>
        <w:ind w:right="-285"/>
        <w:jc w:val="center"/>
        <w:rPr>
          <w:sz w:val="28"/>
          <w:lang w:val="fr-FR"/>
        </w:rPr>
      </w:pPr>
      <w:r>
        <w:rPr>
          <w:b/>
          <w:sz w:val="24"/>
          <w:lang w:val="fr-FR"/>
        </w:rPr>
        <w:t>CLASSE V SEZ. ....</w:t>
      </w:r>
    </w:p>
    <w:p w:rsidR="00495306" w:rsidRDefault="00495306" w:rsidP="00495306">
      <w:pPr>
        <w:ind w:right="282"/>
        <w:jc w:val="center"/>
        <w:rPr>
          <w:sz w:val="28"/>
          <w:lang w:val="fr-FR"/>
        </w:rPr>
      </w:pPr>
    </w:p>
    <w:p w:rsidR="00495306" w:rsidRDefault="00495306" w:rsidP="00495306">
      <w:pPr>
        <w:ind w:right="282"/>
        <w:jc w:val="center"/>
        <w:rPr>
          <w:sz w:val="28"/>
          <w:lang w:val="fr-FR"/>
        </w:rPr>
      </w:pPr>
    </w:p>
    <w:p w:rsidR="00495306" w:rsidRDefault="00495306" w:rsidP="00495306">
      <w:pPr>
        <w:ind w:right="282"/>
        <w:jc w:val="center"/>
        <w:rPr>
          <w:sz w:val="28"/>
          <w:lang w:val="fr-FR"/>
        </w:rPr>
      </w:pPr>
    </w:p>
    <w:p w:rsidR="00495306" w:rsidRDefault="00495306" w:rsidP="00495306">
      <w:pPr>
        <w:tabs>
          <w:tab w:val="left" w:pos="9214"/>
        </w:tabs>
        <w:ind w:right="282"/>
        <w:jc w:val="center"/>
        <w:rPr>
          <w:b/>
        </w:rPr>
      </w:pPr>
      <w:r>
        <w:rPr>
          <w:b/>
          <w:sz w:val="24"/>
        </w:rPr>
        <w:t xml:space="preserve">DOCUMENTO DEL CONSIGLIO DI CLASSE  </w:t>
      </w:r>
    </w:p>
    <w:p w:rsidR="00B76957" w:rsidRPr="00817F89" w:rsidRDefault="00B76957" w:rsidP="00B76957">
      <w:pPr>
        <w:spacing w:line="480" w:lineRule="auto"/>
        <w:jc w:val="center"/>
        <w:rPr>
          <w:rFonts w:ascii="Georgia Ref" w:hAnsi="Georgia Ref"/>
          <w:smallCaps/>
          <w:sz w:val="24"/>
          <w:szCs w:val="24"/>
        </w:rPr>
      </w:pPr>
      <w:r w:rsidRPr="00817F89">
        <w:rPr>
          <w:rFonts w:ascii="Georgia Ref" w:hAnsi="Georgia Ref"/>
          <w:smallCaps/>
          <w:sz w:val="24"/>
          <w:szCs w:val="24"/>
        </w:rPr>
        <w:t>(</w:t>
      </w:r>
      <w:r w:rsidRPr="00817F89">
        <w:rPr>
          <w:rFonts w:ascii="Georgia Ref" w:hAnsi="Georgia Ref"/>
          <w:sz w:val="24"/>
          <w:szCs w:val="24"/>
        </w:rPr>
        <w:t>ai sensi dell’art. 5 del D.P.R. 323 del 23/07/1998</w:t>
      </w:r>
      <w:r w:rsidRPr="00817F89">
        <w:rPr>
          <w:rFonts w:ascii="Georgia Ref" w:hAnsi="Georgia Ref"/>
          <w:smallCaps/>
          <w:sz w:val="24"/>
          <w:szCs w:val="24"/>
        </w:rPr>
        <w:t>)</w:t>
      </w:r>
    </w:p>
    <w:p w:rsidR="00495306" w:rsidRDefault="00495306" w:rsidP="00495306">
      <w:pPr>
        <w:ind w:right="-1"/>
        <w:jc w:val="center"/>
      </w:pPr>
    </w:p>
    <w:p w:rsidR="00495306" w:rsidRDefault="00495306" w:rsidP="00495306">
      <w:pPr>
        <w:ind w:right="-1"/>
        <w:jc w:val="center"/>
      </w:pPr>
    </w:p>
    <w:p w:rsidR="00495306" w:rsidRDefault="00495306" w:rsidP="00495306">
      <w:pPr>
        <w:tabs>
          <w:tab w:val="left" w:pos="9214"/>
        </w:tabs>
        <w:ind w:right="-1"/>
        <w:rPr>
          <w:b/>
          <w:color w:val="FF0000"/>
        </w:rPr>
      </w:pPr>
    </w:p>
    <w:p w:rsidR="00495306" w:rsidRDefault="00495306" w:rsidP="00495306">
      <w:pPr>
        <w:tabs>
          <w:tab w:val="left" w:pos="9214"/>
        </w:tabs>
        <w:ind w:right="-1"/>
        <w:jc w:val="center"/>
        <w:rPr>
          <w:b/>
          <w:color w:val="000000"/>
          <w:sz w:val="24"/>
        </w:rPr>
      </w:pPr>
    </w:p>
    <w:tbl>
      <w:tblPr>
        <w:tblW w:w="10205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552"/>
        <w:gridCol w:w="2126"/>
        <w:gridCol w:w="2055"/>
      </w:tblGrid>
      <w:tr w:rsidR="00495306" w:rsidTr="009A143C">
        <w:trPr>
          <w:cantSplit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Materie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7"/>
              <w:tabs>
                <w:tab w:val="left" w:pos="0"/>
              </w:tabs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7"/>
              <w:tabs>
                <w:tab w:val="left" w:pos="-70"/>
              </w:tabs>
              <w:snapToGrid w:val="0"/>
              <w:ind w:left="-70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Continuità nel triennio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7"/>
              <w:tabs>
                <w:tab w:val="left" w:pos="0"/>
              </w:tabs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</w:tr>
      <w:tr w:rsidR="009A143C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LINGUA E LETTERE ITALIANE</w:t>
            </w:r>
          </w:p>
          <w:p w:rsidR="009A143C" w:rsidRPr="00DE4B69" w:rsidRDefault="009A143C" w:rsidP="004F66B2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LINGUA E LETTERE LATINE</w:t>
            </w:r>
          </w:p>
          <w:p w:rsidR="009A143C" w:rsidRPr="00DE4B69" w:rsidRDefault="009A143C" w:rsidP="004F66B2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LINGUA E LETT. STRANIERA (INGLESE)</w:t>
            </w:r>
          </w:p>
          <w:p w:rsidR="009A143C" w:rsidRPr="00DE4B69" w:rsidRDefault="009A143C" w:rsidP="004F66B2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STORIA</w:t>
            </w:r>
          </w:p>
          <w:p w:rsidR="009A143C" w:rsidRPr="00DE4B69" w:rsidRDefault="009A143C" w:rsidP="004F66B2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FILOSOFIA</w:t>
            </w:r>
          </w:p>
          <w:p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SCIENZE NATURALI</w:t>
            </w:r>
          </w:p>
          <w:p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FISICA</w:t>
            </w:r>
          </w:p>
          <w:p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MATEMATICA</w:t>
            </w:r>
          </w:p>
          <w:p w:rsidR="009A143C" w:rsidRPr="00DE4B69" w:rsidRDefault="009A143C" w:rsidP="004F66B2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INFORMATICA</w:t>
            </w:r>
          </w:p>
          <w:p w:rsidR="009A143C" w:rsidRPr="00DE4B69" w:rsidRDefault="009A143C" w:rsidP="004F66B2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2270"/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DISEGNO E STORIA DELL’ARTE</w:t>
            </w:r>
          </w:p>
          <w:p w:rsidR="009A143C" w:rsidRPr="00DE4B69" w:rsidRDefault="009A143C" w:rsidP="004F66B2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SCIENZE MOTORIE E SPORTIVE</w:t>
            </w:r>
          </w:p>
          <w:p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A143C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A143C" w:rsidRDefault="009A143C" w:rsidP="004F66B2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43C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4A0EA9" w:rsidTr="004F66B2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0EA9" w:rsidRDefault="004A0EA9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DISCIPLINE SPORTIVE</w:t>
            </w:r>
          </w:p>
          <w:p w:rsidR="004A0EA9" w:rsidRPr="00DE4B69" w:rsidRDefault="004A0EA9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EA9" w:rsidRDefault="004A0EA9" w:rsidP="004F66B2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EA9" w:rsidRDefault="004A0EA9" w:rsidP="004F66B2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0EA9" w:rsidRDefault="004A0EA9" w:rsidP="004F66B2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4A0EA9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0EA9" w:rsidRDefault="004A0EA9" w:rsidP="004A0EA9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RELIGIONE</w:t>
            </w:r>
          </w:p>
          <w:p w:rsidR="004A0EA9" w:rsidRPr="00DE4B69" w:rsidRDefault="004A0EA9" w:rsidP="004A0EA9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0EA9" w:rsidRDefault="004A0EA9" w:rsidP="009A143C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0EA9" w:rsidRDefault="004A0EA9" w:rsidP="004F66B2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0EA9" w:rsidRDefault="004A0EA9" w:rsidP="004F66B2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4A0EA9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0EA9" w:rsidRPr="00DE4B69" w:rsidRDefault="004A0EA9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ATTIVITA’ ALTERNATIVA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0EA9" w:rsidRDefault="004A0EA9" w:rsidP="004F66B2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0EA9" w:rsidRDefault="004A0EA9" w:rsidP="004F66B2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0EA9" w:rsidRDefault="004A0EA9" w:rsidP="004F66B2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</w:tbl>
    <w:p w:rsidR="00495306" w:rsidRDefault="00495306" w:rsidP="00495306">
      <w:pPr>
        <w:tabs>
          <w:tab w:val="left" w:pos="9214"/>
        </w:tabs>
        <w:ind w:right="-1"/>
      </w:pPr>
    </w:p>
    <w:p w:rsidR="00495306" w:rsidRDefault="00495306" w:rsidP="00495306">
      <w:pPr>
        <w:tabs>
          <w:tab w:val="left" w:pos="9214"/>
        </w:tabs>
        <w:ind w:right="-1"/>
        <w:jc w:val="right"/>
        <w:rPr>
          <w:b/>
        </w:rPr>
      </w:pPr>
    </w:p>
    <w:p w:rsidR="00495306" w:rsidRDefault="00495306" w:rsidP="00495306">
      <w:pPr>
        <w:tabs>
          <w:tab w:val="left" w:pos="9214"/>
        </w:tabs>
        <w:ind w:right="-1"/>
        <w:jc w:val="right"/>
        <w:rPr>
          <w:b/>
        </w:rPr>
      </w:pPr>
    </w:p>
    <w:p w:rsidR="00495306" w:rsidRDefault="00495306" w:rsidP="00495306">
      <w:pPr>
        <w:tabs>
          <w:tab w:val="left" w:pos="9214"/>
        </w:tabs>
        <w:ind w:right="-1"/>
        <w:jc w:val="right"/>
        <w:rPr>
          <w:b/>
        </w:rPr>
      </w:pPr>
    </w:p>
    <w:p w:rsidR="00495306" w:rsidRDefault="00495306" w:rsidP="00495306">
      <w:pPr>
        <w:tabs>
          <w:tab w:val="left" w:pos="9214"/>
        </w:tabs>
        <w:ind w:right="282"/>
        <w:rPr>
          <w:b/>
          <w:sz w:val="24"/>
        </w:rPr>
      </w:pPr>
      <w:r>
        <w:rPr>
          <w:b/>
          <w:sz w:val="24"/>
        </w:rPr>
        <w:t xml:space="preserve">Il coordinatore della classe                                                </w:t>
      </w:r>
      <w:r w:rsidR="00987F8F">
        <w:rPr>
          <w:b/>
          <w:sz w:val="24"/>
        </w:rPr>
        <w:t xml:space="preserve">        </w:t>
      </w:r>
      <w:r>
        <w:rPr>
          <w:b/>
          <w:sz w:val="24"/>
        </w:rPr>
        <w:t xml:space="preserve">        </w:t>
      </w:r>
      <w:r w:rsidR="00BF71EB">
        <w:rPr>
          <w:b/>
          <w:sz w:val="24"/>
        </w:rPr>
        <w:t xml:space="preserve"> </w:t>
      </w:r>
      <w:r>
        <w:rPr>
          <w:b/>
          <w:sz w:val="24"/>
        </w:rPr>
        <w:t xml:space="preserve"> Il Dirigente</w:t>
      </w:r>
    </w:p>
    <w:p w:rsidR="00495306" w:rsidRDefault="00495306" w:rsidP="00495306">
      <w:pPr>
        <w:tabs>
          <w:tab w:val="left" w:pos="9214"/>
        </w:tabs>
        <w:ind w:right="282"/>
        <w:rPr>
          <w:b/>
          <w:sz w:val="24"/>
        </w:rPr>
      </w:pPr>
    </w:p>
    <w:p w:rsidR="00495306" w:rsidRDefault="00495306" w:rsidP="00495306">
      <w:pPr>
        <w:tabs>
          <w:tab w:val="left" w:pos="9214"/>
        </w:tabs>
        <w:ind w:right="282"/>
      </w:pPr>
      <w:r>
        <w:rPr>
          <w:b/>
          <w:sz w:val="24"/>
        </w:rPr>
        <w:t xml:space="preserve">...........................................                                                          </w:t>
      </w:r>
      <w:r w:rsidR="00B76957">
        <w:rPr>
          <w:b/>
          <w:sz w:val="24"/>
        </w:rPr>
        <w:t>………………………….</w:t>
      </w:r>
    </w:p>
    <w:p w:rsidR="00495306" w:rsidRDefault="00495306" w:rsidP="00495306">
      <w:pPr>
        <w:ind w:left="2832" w:right="-1" w:firstLine="708"/>
      </w:pPr>
    </w:p>
    <w:p w:rsidR="00495306" w:rsidRDefault="00495306" w:rsidP="00495306">
      <w:pPr>
        <w:ind w:right="-1"/>
        <w:rPr>
          <w:b/>
        </w:rPr>
      </w:pPr>
    </w:p>
    <w:p w:rsidR="00495306" w:rsidRDefault="00495306" w:rsidP="00495306">
      <w:pPr>
        <w:ind w:right="-1"/>
        <w:rPr>
          <w:b/>
        </w:rPr>
      </w:pPr>
    </w:p>
    <w:p w:rsidR="00495306" w:rsidRDefault="00495306" w:rsidP="00495306">
      <w:pPr>
        <w:ind w:right="-1"/>
        <w:rPr>
          <w:b/>
        </w:rPr>
      </w:pPr>
    </w:p>
    <w:p w:rsidR="00495306" w:rsidRDefault="00495306" w:rsidP="00495306">
      <w:pPr>
        <w:ind w:right="-1"/>
        <w:rPr>
          <w:b/>
        </w:rPr>
      </w:pPr>
    </w:p>
    <w:p w:rsidR="00495306" w:rsidRDefault="00495306" w:rsidP="00495306"/>
    <w:p w:rsidR="00495306" w:rsidRDefault="00495306" w:rsidP="00495306">
      <w:pPr>
        <w:tabs>
          <w:tab w:val="left" w:pos="9214"/>
        </w:tabs>
        <w:ind w:right="282"/>
        <w:rPr>
          <w:b/>
        </w:rPr>
      </w:pPr>
    </w:p>
    <w:p w:rsidR="00495306" w:rsidRDefault="00495306" w:rsidP="00495306">
      <w:pPr>
        <w:tabs>
          <w:tab w:val="left" w:pos="9214"/>
        </w:tabs>
        <w:ind w:right="282"/>
        <w:rPr>
          <w:b/>
        </w:rPr>
      </w:pPr>
    </w:p>
    <w:p w:rsidR="00495306" w:rsidRDefault="00495306" w:rsidP="00495306">
      <w:pPr>
        <w:tabs>
          <w:tab w:val="left" w:pos="9214"/>
        </w:tabs>
        <w:ind w:right="282"/>
      </w:pPr>
      <w:r>
        <w:rPr>
          <w:b/>
        </w:rPr>
        <w:t>1) Presentazione sintetica della classe:</w:t>
      </w:r>
    </w:p>
    <w:p w:rsidR="00495306" w:rsidRDefault="00495306" w:rsidP="00495306">
      <w:r w:rsidRPr="00C53401">
        <w:rPr>
          <w:b/>
        </w:rPr>
        <w:t>a)</w:t>
      </w:r>
      <w:r>
        <w:t xml:space="preserve"> </w:t>
      </w:r>
      <w:r w:rsidRPr="00C53401">
        <w:rPr>
          <w:b/>
        </w:rPr>
        <w:t>composizione della classe:</w:t>
      </w:r>
    </w:p>
    <w:p w:rsidR="00C53401" w:rsidRDefault="00C53401" w:rsidP="00495306"/>
    <w:tbl>
      <w:tblPr>
        <w:tblW w:w="97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1275"/>
        <w:gridCol w:w="1276"/>
        <w:gridCol w:w="3396"/>
      </w:tblGrid>
      <w:tr w:rsidR="00495306" w:rsidTr="001A6333">
        <w:trPr>
          <w:cantSplit/>
          <w:trHeight w:val="40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95306" w:rsidRDefault="00495306" w:rsidP="000E7D30">
            <w:pPr>
              <w:snapToGrid w:val="0"/>
            </w:pPr>
            <w:r>
              <w:t xml:space="preserve"> Numero complessivo alunni</w:t>
            </w:r>
          </w:p>
          <w:p w:rsidR="001A6333" w:rsidRDefault="001A6333" w:rsidP="000E7D30">
            <w:pPr>
              <w:snapToGrid w:val="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5306" w:rsidRDefault="00495306" w:rsidP="000E7D30">
            <w:pPr>
              <w:snapToGrid w:val="0"/>
            </w:pPr>
            <w:r>
              <w:t>Maschi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5306" w:rsidRDefault="00495306" w:rsidP="000E7D30">
            <w:pPr>
              <w:snapToGrid w:val="0"/>
            </w:pPr>
            <w:r>
              <w:t>Femmine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5306" w:rsidRDefault="00495306" w:rsidP="000E7D30">
            <w:pPr>
              <w:snapToGrid w:val="0"/>
            </w:pPr>
            <w:r>
              <w:t>Ripetenti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95306" w:rsidRDefault="00495306" w:rsidP="00936C2B">
            <w:pPr>
              <w:snapToGrid w:val="0"/>
              <w:rPr>
                <w:u w:val="single"/>
              </w:rPr>
            </w:pPr>
            <w:r>
              <w:t xml:space="preserve">Alunni </w:t>
            </w:r>
            <w:r w:rsidR="00936C2B">
              <w:t>ammessi alla classe successiva con sospensione del giudizio</w:t>
            </w:r>
          </w:p>
        </w:tc>
      </w:tr>
      <w:tr w:rsidR="001A6333" w:rsidTr="001A6333">
        <w:trPr>
          <w:cantSplit/>
          <w:trHeight w:val="285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6333" w:rsidRDefault="001A6333" w:rsidP="000E7D30">
            <w:pPr>
              <w:snapToGrid w:val="0"/>
            </w:pPr>
            <w:r>
              <w:t>Classe quinta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A6333" w:rsidRDefault="001A6333" w:rsidP="000E7D30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A6333" w:rsidRDefault="001A6333" w:rsidP="000E7D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A6333" w:rsidRDefault="001A6333" w:rsidP="000E7D30">
            <w:pPr>
              <w:snapToGrid w:val="0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A6333" w:rsidRDefault="001A6333" w:rsidP="00936C2B">
            <w:pPr>
              <w:snapToGrid w:val="0"/>
            </w:pPr>
          </w:p>
        </w:tc>
      </w:tr>
      <w:tr w:rsidR="001A6333" w:rsidTr="00C53401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6333" w:rsidRDefault="001A6333" w:rsidP="004F66B2">
            <w:pPr>
              <w:snapToGrid w:val="0"/>
              <w:jc w:val="left"/>
            </w:pPr>
            <w:r>
              <w:t>Classe terza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6333" w:rsidRDefault="001A6333" w:rsidP="000E7D3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6333" w:rsidRDefault="001A6333" w:rsidP="000E7D3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6333" w:rsidRDefault="001A6333" w:rsidP="000E7D30">
            <w:pPr>
              <w:snapToGrid w:val="0"/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333" w:rsidRDefault="001A6333" w:rsidP="00C53401">
            <w:pPr>
              <w:snapToGrid w:val="0"/>
              <w:jc w:val="left"/>
            </w:pPr>
          </w:p>
        </w:tc>
      </w:tr>
      <w:tr w:rsidR="001A6333" w:rsidTr="00C53401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6333" w:rsidRDefault="001A6333" w:rsidP="004F66B2">
            <w:pPr>
              <w:snapToGrid w:val="0"/>
              <w:jc w:val="left"/>
            </w:pPr>
            <w:r>
              <w:t>Classe quarta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6333" w:rsidRDefault="001A6333" w:rsidP="000E7D3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6333" w:rsidRDefault="001A6333" w:rsidP="000E7D3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6333" w:rsidRDefault="001A6333" w:rsidP="000E7D30">
            <w:pPr>
              <w:snapToGrid w:val="0"/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333" w:rsidRDefault="001A6333" w:rsidP="00C53401">
            <w:pPr>
              <w:snapToGrid w:val="0"/>
              <w:jc w:val="left"/>
            </w:pPr>
          </w:p>
        </w:tc>
      </w:tr>
    </w:tbl>
    <w:p w:rsidR="00CF4F6A" w:rsidRDefault="00CF4F6A" w:rsidP="00495306">
      <w:pPr>
        <w:rPr>
          <w:b/>
        </w:rPr>
      </w:pPr>
    </w:p>
    <w:p w:rsidR="00495306" w:rsidRDefault="00495306" w:rsidP="00495306">
      <w:pPr>
        <w:rPr>
          <w:b/>
        </w:rPr>
      </w:pPr>
      <w:r w:rsidRPr="00246195">
        <w:rPr>
          <w:b/>
        </w:rPr>
        <w:t>b)</w:t>
      </w:r>
      <w:r w:rsidR="00C53401">
        <w:rPr>
          <w:b/>
        </w:rPr>
        <w:t xml:space="preserve"> </w:t>
      </w:r>
      <w:r w:rsidRPr="00246195">
        <w:rPr>
          <w:b/>
        </w:rPr>
        <w:t>storia del triennio della classe :</w:t>
      </w:r>
    </w:p>
    <w:p w:rsidR="00C53401" w:rsidRDefault="00C53401" w:rsidP="00495306">
      <w:pPr>
        <w:rPr>
          <w:b/>
        </w:rPr>
      </w:pPr>
    </w:p>
    <w:p w:rsidR="00C53401" w:rsidRDefault="00C53401" w:rsidP="00495306">
      <w:pPr>
        <w:rPr>
          <w:b/>
        </w:rPr>
      </w:pPr>
    </w:p>
    <w:p w:rsidR="00C53401" w:rsidRDefault="00C53401" w:rsidP="00495306">
      <w:pPr>
        <w:rPr>
          <w:b/>
        </w:rPr>
      </w:pPr>
    </w:p>
    <w:p w:rsidR="00C53401" w:rsidRDefault="00C53401" w:rsidP="00495306">
      <w:pPr>
        <w:rPr>
          <w:b/>
        </w:rPr>
      </w:pPr>
    </w:p>
    <w:p w:rsidR="00C53401" w:rsidRDefault="00C53401" w:rsidP="00495306">
      <w:pPr>
        <w:rPr>
          <w:b/>
        </w:rPr>
      </w:pPr>
    </w:p>
    <w:p w:rsidR="00E52221" w:rsidRDefault="00E52221" w:rsidP="00E52221">
      <w:pPr>
        <w:tabs>
          <w:tab w:val="left" w:pos="9214"/>
        </w:tabs>
        <w:ind w:right="-1"/>
      </w:pPr>
      <w:r>
        <w:rPr>
          <w:b/>
        </w:rPr>
        <w:t>c)</w:t>
      </w:r>
      <w:r w:rsidRPr="00E52221">
        <w:rPr>
          <w:b/>
        </w:rPr>
        <w:t xml:space="preserve"> </w:t>
      </w:r>
      <w:r>
        <w:rPr>
          <w:b/>
        </w:rPr>
        <w:t>rapporti con gli studenti e le famiglie</w:t>
      </w:r>
    </w:p>
    <w:p w:rsidR="00E52221" w:rsidRPr="00965EFE" w:rsidRDefault="00965EFE" w:rsidP="00E52221">
      <w:pPr>
        <w:tabs>
          <w:tab w:val="left" w:pos="9214"/>
        </w:tabs>
        <w:ind w:right="-1"/>
        <w:rPr>
          <w:i/>
        </w:rPr>
      </w:pPr>
      <w:r>
        <w:rPr>
          <w:i/>
        </w:rPr>
        <w:t>(esempio)</w:t>
      </w:r>
      <w:r w:rsidR="00176EBB">
        <w:rPr>
          <w:i/>
        </w:rPr>
        <w:t xml:space="preserve"> </w:t>
      </w:r>
      <w:r w:rsidR="00E52221" w:rsidRPr="00965EFE">
        <w:rPr>
          <w:i/>
        </w:rPr>
        <w:t>È stato dato ampio spazio al dialogo con gli alunni finalizzato alla massima trasparenza e chiarezza nell’esplicitazione degli obiettivi, delle procedure di impostazione del programma e delle metodologie, nonché nella giustificazione delle valutazioni.</w:t>
      </w:r>
    </w:p>
    <w:p w:rsidR="00E52221" w:rsidRPr="00965EFE" w:rsidRDefault="00E52221" w:rsidP="00E52221">
      <w:pPr>
        <w:tabs>
          <w:tab w:val="left" w:pos="9214"/>
        </w:tabs>
        <w:ind w:right="-1"/>
        <w:rPr>
          <w:i/>
        </w:rPr>
      </w:pPr>
      <w:r w:rsidRPr="00965EFE">
        <w:rPr>
          <w:i/>
        </w:rPr>
        <w:t>I rapporti con i familiari, articolati in ricevimenti pomeridiani e antimeridiani, hanno mirato a consolidare il senso di responsabilità e di autonomia degli studenti.</w:t>
      </w:r>
    </w:p>
    <w:p w:rsidR="00E52221" w:rsidRDefault="00E52221" w:rsidP="00E52221">
      <w:pPr>
        <w:tabs>
          <w:tab w:val="left" w:pos="9214"/>
        </w:tabs>
        <w:ind w:right="-1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4"/>
      </w:tblGrid>
      <w:tr w:rsidR="00B76957" w:rsidTr="00B76957">
        <w:trPr>
          <w:cantSplit/>
        </w:trPr>
        <w:tc>
          <w:tcPr>
            <w:tcW w:w="9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9214"/>
              </w:tabs>
              <w:snapToGrid w:val="0"/>
              <w:ind w:right="-1"/>
              <w:rPr>
                <w:color w:val="000000"/>
              </w:rPr>
            </w:pPr>
          </w:p>
        </w:tc>
      </w:tr>
      <w:tr w:rsidR="00B76957" w:rsidTr="00B76957">
        <w:trPr>
          <w:cantSplit/>
        </w:trPr>
        <w:tc>
          <w:tcPr>
            <w:tcW w:w="97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9214"/>
              </w:tabs>
              <w:snapToGrid w:val="0"/>
              <w:ind w:right="-1"/>
            </w:pPr>
          </w:p>
        </w:tc>
      </w:tr>
      <w:tr w:rsidR="00B76957" w:rsidTr="00B76957">
        <w:trPr>
          <w:cantSplit/>
        </w:trPr>
        <w:tc>
          <w:tcPr>
            <w:tcW w:w="97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9214"/>
              </w:tabs>
              <w:snapToGrid w:val="0"/>
              <w:ind w:right="-1"/>
            </w:pPr>
          </w:p>
        </w:tc>
      </w:tr>
      <w:tr w:rsidR="00B76957" w:rsidTr="00B76957">
        <w:trPr>
          <w:cantSplit/>
        </w:trPr>
        <w:tc>
          <w:tcPr>
            <w:tcW w:w="97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9214"/>
              </w:tabs>
              <w:snapToGrid w:val="0"/>
              <w:ind w:right="-1"/>
            </w:pPr>
          </w:p>
        </w:tc>
      </w:tr>
      <w:tr w:rsidR="00B76957" w:rsidTr="00B76957">
        <w:trPr>
          <w:cantSplit/>
        </w:trPr>
        <w:tc>
          <w:tcPr>
            <w:tcW w:w="97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9214"/>
              </w:tabs>
              <w:snapToGrid w:val="0"/>
              <w:ind w:right="-1"/>
              <w:rPr>
                <w:color w:val="FF0000"/>
              </w:rPr>
            </w:pPr>
          </w:p>
        </w:tc>
      </w:tr>
      <w:tr w:rsidR="00B76957" w:rsidTr="00B76957">
        <w:trPr>
          <w:cantSplit/>
        </w:trPr>
        <w:tc>
          <w:tcPr>
            <w:tcW w:w="97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9214"/>
              </w:tabs>
              <w:snapToGrid w:val="0"/>
              <w:ind w:right="-1"/>
            </w:pPr>
          </w:p>
        </w:tc>
      </w:tr>
      <w:tr w:rsidR="00B76957" w:rsidTr="00B76957">
        <w:trPr>
          <w:cantSplit/>
        </w:trPr>
        <w:tc>
          <w:tcPr>
            <w:tcW w:w="974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9214"/>
              </w:tabs>
              <w:snapToGrid w:val="0"/>
              <w:ind w:right="-1"/>
              <w:rPr>
                <w:color w:val="000000"/>
              </w:rPr>
            </w:pPr>
          </w:p>
        </w:tc>
      </w:tr>
    </w:tbl>
    <w:p w:rsidR="00C53401" w:rsidRPr="00246195" w:rsidRDefault="00C53401" w:rsidP="00495306">
      <w:pPr>
        <w:rPr>
          <w:b/>
        </w:rPr>
      </w:pPr>
    </w:p>
    <w:p w:rsidR="00495306" w:rsidRDefault="00495306" w:rsidP="00495306"/>
    <w:p w:rsidR="00495306" w:rsidRPr="00246195" w:rsidRDefault="00246195" w:rsidP="00495306">
      <w:pPr>
        <w:rPr>
          <w:b/>
        </w:rPr>
      </w:pPr>
      <w:r w:rsidRPr="00246195">
        <w:rPr>
          <w:b/>
        </w:rPr>
        <w:t xml:space="preserve">2) Obiettivi </w:t>
      </w:r>
      <w:r w:rsidR="00B76957">
        <w:rPr>
          <w:b/>
        </w:rPr>
        <w:t xml:space="preserve">trasversali </w:t>
      </w:r>
      <w:r w:rsidRPr="00246195">
        <w:rPr>
          <w:b/>
        </w:rPr>
        <w:t>in termini di conoscenze, competenze, capacità</w:t>
      </w:r>
    </w:p>
    <w:tbl>
      <w:tblPr>
        <w:tblW w:w="9844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39"/>
        <w:gridCol w:w="1134"/>
        <w:gridCol w:w="5068"/>
        <w:gridCol w:w="602"/>
        <w:gridCol w:w="1134"/>
        <w:gridCol w:w="667"/>
      </w:tblGrid>
      <w:tr w:rsidR="00246195" w:rsidTr="000E7D30">
        <w:trPr>
          <w:cantSplit/>
          <w:trHeight w:val="120"/>
        </w:trPr>
        <w:tc>
          <w:tcPr>
            <w:tcW w:w="744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46195" w:rsidRPr="005476AF" w:rsidRDefault="00246195" w:rsidP="000E7D30">
            <w:pPr>
              <w:pStyle w:val="Titolo8"/>
              <w:tabs>
                <w:tab w:val="left" w:pos="0"/>
              </w:tabs>
              <w:snapToGrid w:val="0"/>
              <w:ind w:right="282"/>
            </w:pPr>
            <w:r w:rsidRPr="005476AF">
              <w:t>OBIETTIVI PROGRAMMATI</w:t>
            </w:r>
          </w:p>
        </w:tc>
        <w:tc>
          <w:tcPr>
            <w:tcW w:w="24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  <w:rPr>
                <w:b/>
              </w:rPr>
            </w:pPr>
            <w:r>
              <w:t>Raggiunti da</w:t>
            </w:r>
          </w:p>
        </w:tc>
      </w:tr>
      <w:tr w:rsidR="00246195" w:rsidTr="000E7D30">
        <w:trPr>
          <w:cantSplit/>
          <w:trHeight w:val="120"/>
        </w:trPr>
        <w:tc>
          <w:tcPr>
            <w:tcW w:w="7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</w:pPr>
            <w:r>
              <w:t>Tutti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-70"/>
            </w:pPr>
            <w:r>
              <w:t>Maggioranza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17"/>
                <w:tab w:val="left" w:pos="9214"/>
              </w:tabs>
              <w:snapToGrid w:val="0"/>
              <w:ind w:left="-70" w:right="-5"/>
              <w:rPr>
                <w:b/>
              </w:rPr>
            </w:pPr>
            <w:r>
              <w:t>Alcuni</w:t>
            </w:r>
          </w:p>
        </w:tc>
      </w:tr>
      <w:tr w:rsidR="00246195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-70"/>
              <w:rPr>
                <w:b/>
              </w:rPr>
            </w:pPr>
            <w:r>
              <w:rPr>
                <w:b/>
              </w:rPr>
              <w:t>Educativi</w:t>
            </w:r>
          </w:p>
          <w:p w:rsidR="00246195" w:rsidRDefault="00246195" w:rsidP="000E7D30">
            <w:pPr>
              <w:tabs>
                <w:tab w:val="left" w:pos="9214"/>
              </w:tabs>
              <w:ind w:right="-70"/>
            </w:pPr>
          </w:p>
          <w:p w:rsidR="00246195" w:rsidRDefault="00246195" w:rsidP="000E7D30">
            <w:pPr>
              <w:tabs>
                <w:tab w:val="left" w:pos="9214"/>
              </w:tabs>
              <w:ind w:right="-70"/>
            </w:pPr>
            <w:r>
              <w:t>Educativi</w:t>
            </w:r>
          </w:p>
        </w:tc>
        <w:tc>
          <w:tcPr>
            <w:tcW w:w="6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</w:pPr>
            <w:r>
              <w:t>Sviluppo della capacità di comunicazione e organizzazione del pensiero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-7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:rsidTr="000E7D30">
        <w:trPr>
          <w:cantSplit/>
          <w:trHeight w:hRule="exact" w:val="241"/>
        </w:trPr>
        <w:tc>
          <w:tcPr>
            <w:tcW w:w="123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6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</w:pPr>
            <w:r>
              <w:t>Costruzione di un consapevole atteggiamento di responsabilità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-7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:rsidTr="000E7D30">
        <w:trPr>
          <w:cantSplit/>
          <w:trHeight w:hRule="exact" w:val="241"/>
        </w:trPr>
        <w:tc>
          <w:tcPr>
            <w:tcW w:w="123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6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-70"/>
            </w:pPr>
            <w:r>
              <w:t>Sviluppo di un equilibrato senso di solidarietà, collaborazione, socializzazione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:rsidTr="000E7D30">
        <w:trPr>
          <w:cantSplit/>
          <w:trHeight w:hRule="exact" w:val="241"/>
        </w:trPr>
        <w:tc>
          <w:tcPr>
            <w:tcW w:w="123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6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pStyle w:val="BodyText21"/>
              <w:tabs>
                <w:tab w:val="left" w:pos="9214"/>
              </w:tabs>
              <w:snapToGrid w:val="0"/>
              <w:ind w:right="-70"/>
            </w:pPr>
            <w:r>
              <w:t xml:space="preserve">Consapevolezza dei propri e altrui valori  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-7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:rsidTr="000E7D30">
        <w:trPr>
          <w:cantSplit/>
        </w:trPr>
        <w:tc>
          <w:tcPr>
            <w:tcW w:w="123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6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pStyle w:val="BodyText21"/>
              <w:tabs>
                <w:tab w:val="left" w:pos="9214"/>
              </w:tabs>
              <w:snapToGrid w:val="0"/>
              <w:ind w:right="282"/>
            </w:pPr>
            <w:r>
              <w:t>Consolidamento del senso civico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639"/>
                <w:tab w:val="left" w:pos="9214"/>
              </w:tabs>
              <w:snapToGrid w:val="0"/>
              <w:ind w:left="-70" w:right="-7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:rsidTr="000E7D30">
        <w:trPr>
          <w:cantSplit/>
          <w:trHeight w:hRule="exact" w:val="472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  <w:r>
              <w:rPr>
                <w:b/>
              </w:rPr>
              <w:t>Cognitivi</w:t>
            </w:r>
          </w:p>
          <w:p w:rsidR="00246195" w:rsidRPr="005476AF" w:rsidRDefault="00246195" w:rsidP="000E7D30">
            <w:pPr>
              <w:pStyle w:val="Titolo4"/>
              <w:tabs>
                <w:tab w:val="left" w:pos="0"/>
              </w:tabs>
              <w:rPr>
                <w:b w:val="0"/>
              </w:rPr>
            </w:pPr>
          </w:p>
          <w:p w:rsidR="00246195" w:rsidRPr="005476AF" w:rsidRDefault="00246195" w:rsidP="000E7D30">
            <w:pPr>
              <w:pStyle w:val="Titolo4"/>
              <w:tabs>
                <w:tab w:val="left" w:pos="0"/>
              </w:tabs>
              <w:rPr>
                <w:b w:val="0"/>
              </w:rPr>
            </w:pPr>
          </w:p>
          <w:p w:rsidR="00246195" w:rsidRPr="005476AF" w:rsidRDefault="00246195" w:rsidP="000E7D30">
            <w:pPr>
              <w:pStyle w:val="Titolo4"/>
              <w:tabs>
                <w:tab w:val="left" w:pos="0"/>
              </w:tabs>
              <w:rPr>
                <w:b w:val="0"/>
              </w:rPr>
            </w:pPr>
          </w:p>
          <w:p w:rsidR="00246195" w:rsidRPr="005476AF" w:rsidRDefault="00246195" w:rsidP="000E7D30">
            <w:pPr>
              <w:pStyle w:val="Titolo4"/>
              <w:tabs>
                <w:tab w:val="left" w:pos="0"/>
              </w:tabs>
              <w:rPr>
                <w:b w:val="0"/>
              </w:rPr>
            </w:pPr>
          </w:p>
          <w:p w:rsidR="00246195" w:rsidRPr="005476AF" w:rsidRDefault="00246195" w:rsidP="000E7D30">
            <w:pPr>
              <w:pStyle w:val="Titolo4"/>
              <w:tabs>
                <w:tab w:val="left" w:pos="0"/>
              </w:tabs>
            </w:pPr>
            <w:r w:rsidRPr="005476AF">
              <w:rPr>
                <w:b w:val="0"/>
              </w:rPr>
              <w:t>Cognitivi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</w:pPr>
            <w:r>
              <w:t>Conoscenze</w:t>
            </w: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Pr="00203224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>Conoscere i linguaggi, i fatti, le teorie, i sistemi concettuali fondamentali delle varie aree disciplinari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-7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-70"/>
            </w:pPr>
            <w:r>
              <w:t>Competenze</w:t>
            </w:r>
          </w:p>
          <w:p w:rsidR="00246195" w:rsidRDefault="00246195" w:rsidP="000E7D30">
            <w:pPr>
              <w:tabs>
                <w:tab w:val="left" w:pos="9214"/>
              </w:tabs>
              <w:ind w:right="-70"/>
            </w:pPr>
          </w:p>
          <w:p w:rsidR="00246195" w:rsidRDefault="00246195" w:rsidP="000E7D30">
            <w:pPr>
              <w:tabs>
                <w:tab w:val="left" w:pos="9214"/>
              </w:tabs>
              <w:ind w:right="-70"/>
            </w:pPr>
          </w:p>
          <w:p w:rsidR="00246195" w:rsidRDefault="00246195" w:rsidP="000E7D30">
            <w:pPr>
              <w:tabs>
                <w:tab w:val="left" w:pos="9214"/>
              </w:tabs>
              <w:ind w:right="-70"/>
            </w:pPr>
            <w:r>
              <w:t>Competenze</w:t>
            </w: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Pr="00203224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>Leggere e riconoscere la specificità dei testi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-7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Pr="00203224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 xml:space="preserve">Comunicare efficacemente usando linguaggi appropriati 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Pr="00203224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>Ricercare informazioni, classificare e schematizzare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Pr="00203224" w:rsidRDefault="00246195" w:rsidP="000E7D30">
            <w:pPr>
              <w:pStyle w:val="BodyText21"/>
              <w:tabs>
                <w:tab w:val="left" w:pos="9214"/>
              </w:tabs>
              <w:snapToGrid w:val="0"/>
              <w:ind w:right="282"/>
              <w:rPr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>Applicare dati e conoscenze in situazioni note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Pr="00203224" w:rsidRDefault="00246195" w:rsidP="000E7D30">
            <w:pPr>
              <w:tabs>
                <w:tab w:val="left" w:pos="9214"/>
              </w:tabs>
              <w:snapToGrid w:val="0"/>
              <w:rPr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>Ricercare e stabilire connessioni fondamentali  tra le discipline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</w:pPr>
            <w:r>
              <w:t>Capacità</w:t>
            </w:r>
          </w:p>
          <w:p w:rsidR="00246195" w:rsidRDefault="00246195" w:rsidP="000E7D30">
            <w:pPr>
              <w:tabs>
                <w:tab w:val="left" w:pos="9214"/>
              </w:tabs>
              <w:ind w:right="282"/>
            </w:pPr>
            <w:r>
              <w:t>Capacità</w:t>
            </w: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Pr="00203224" w:rsidRDefault="00246195" w:rsidP="000E7D30">
            <w:pPr>
              <w:tabs>
                <w:tab w:val="left" w:pos="9214"/>
              </w:tabs>
              <w:snapToGrid w:val="0"/>
              <w:ind w:right="-70"/>
              <w:rPr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>Rielaborare i contenuti acquisiti in modo autonomo e personale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</w:pPr>
          </w:p>
        </w:tc>
      </w:tr>
      <w:tr w:rsidR="00246195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Pr="00203224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>Acquisi</w:t>
            </w:r>
            <w:r>
              <w:rPr>
                <w:sz w:val="18"/>
                <w:szCs w:val="18"/>
              </w:rPr>
              <w:t>re</w:t>
            </w:r>
            <w:r w:rsidRPr="00203224">
              <w:rPr>
                <w:sz w:val="18"/>
                <w:szCs w:val="18"/>
              </w:rPr>
              <w:t xml:space="preserve"> un metodo di analisi e sintesi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</w:pPr>
          </w:p>
        </w:tc>
      </w:tr>
      <w:tr w:rsidR="00246195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Pr="00203224" w:rsidRDefault="00246195" w:rsidP="000E7D30">
            <w:pPr>
              <w:tabs>
                <w:tab w:val="left" w:pos="9214"/>
              </w:tabs>
              <w:snapToGrid w:val="0"/>
              <w:ind w:right="-70"/>
              <w:rPr>
                <w:b/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 xml:space="preserve">Operare confronti in percorsi tematici trasversali 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</w:tr>
      <w:tr w:rsidR="00246195" w:rsidTr="000E7D30">
        <w:trPr>
          <w:cantSplit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snapToGrid w:val="0"/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46195" w:rsidRPr="00203224" w:rsidRDefault="00246195" w:rsidP="000E7D30">
            <w:pPr>
              <w:tabs>
                <w:tab w:val="left" w:pos="9214"/>
              </w:tabs>
              <w:snapToGrid w:val="0"/>
              <w:ind w:right="-70"/>
              <w:rPr>
                <w:b/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>Porsi criticamente di fronte a situazioni e problemi anche nuovi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</w:tr>
    </w:tbl>
    <w:p w:rsidR="00495306" w:rsidRDefault="00495306" w:rsidP="00495306">
      <w:pPr>
        <w:rPr>
          <w:b/>
        </w:rPr>
      </w:pPr>
    </w:p>
    <w:p w:rsidR="00495306" w:rsidRDefault="00495306" w:rsidP="00495306">
      <w:pPr>
        <w:tabs>
          <w:tab w:val="left" w:pos="9214"/>
        </w:tabs>
        <w:ind w:right="-1"/>
      </w:pPr>
    </w:p>
    <w:p w:rsidR="00B76957" w:rsidRDefault="00B76957" w:rsidP="00495306">
      <w:pPr>
        <w:tabs>
          <w:tab w:val="left" w:pos="9214"/>
        </w:tabs>
        <w:ind w:right="-1"/>
      </w:pPr>
    </w:p>
    <w:p w:rsidR="00B76957" w:rsidRDefault="00B76957" w:rsidP="00495306">
      <w:pPr>
        <w:tabs>
          <w:tab w:val="left" w:pos="9214"/>
        </w:tabs>
        <w:ind w:right="-1"/>
      </w:pPr>
    </w:p>
    <w:p w:rsidR="00B76957" w:rsidRDefault="00B76957" w:rsidP="00495306">
      <w:pPr>
        <w:tabs>
          <w:tab w:val="left" w:pos="9214"/>
        </w:tabs>
        <w:ind w:right="-1"/>
      </w:pPr>
    </w:p>
    <w:p w:rsidR="00B76957" w:rsidRDefault="00B76957" w:rsidP="00495306">
      <w:pPr>
        <w:tabs>
          <w:tab w:val="left" w:pos="9214"/>
        </w:tabs>
        <w:ind w:right="-1"/>
      </w:pPr>
    </w:p>
    <w:p w:rsidR="00ED1BA7" w:rsidRDefault="00ED1BA7" w:rsidP="00495306">
      <w:pPr>
        <w:tabs>
          <w:tab w:val="left" w:pos="9214"/>
        </w:tabs>
        <w:ind w:right="-1"/>
      </w:pPr>
    </w:p>
    <w:p w:rsidR="00495306" w:rsidRDefault="00495306" w:rsidP="00495306">
      <w:pPr>
        <w:tabs>
          <w:tab w:val="left" w:pos="9214"/>
        </w:tabs>
        <w:ind w:right="-1"/>
        <w:rPr>
          <w:b/>
        </w:rPr>
      </w:pPr>
    </w:p>
    <w:p w:rsidR="00E52221" w:rsidRDefault="00E52221" w:rsidP="00495306">
      <w:pPr>
        <w:tabs>
          <w:tab w:val="left" w:pos="-284"/>
        </w:tabs>
        <w:ind w:right="-1"/>
        <w:rPr>
          <w:b/>
        </w:rPr>
      </w:pPr>
    </w:p>
    <w:p w:rsidR="00B76957" w:rsidRPr="00B76957" w:rsidRDefault="00B76957" w:rsidP="00B76957">
      <w:pPr>
        <w:tabs>
          <w:tab w:val="left" w:pos="9214"/>
        </w:tabs>
        <w:ind w:right="-1"/>
        <w:rPr>
          <w:b/>
        </w:rPr>
      </w:pPr>
      <w:r w:rsidRPr="00B76957">
        <w:rPr>
          <w:b/>
        </w:rPr>
        <w:t>3) Contenuti disciplinari</w:t>
      </w:r>
    </w:p>
    <w:p w:rsidR="00B76957" w:rsidRDefault="00B76957" w:rsidP="00B76957">
      <w:pPr>
        <w:tabs>
          <w:tab w:val="left" w:pos="9214"/>
        </w:tabs>
        <w:ind w:right="-1"/>
        <w:rPr>
          <w:b/>
        </w:rPr>
      </w:pPr>
      <w:r>
        <w:rPr>
          <w:b/>
        </w:rPr>
        <w:t>(Obiettivi raggiunti, programma svolto)</w:t>
      </w:r>
    </w:p>
    <w:p w:rsidR="00B76957" w:rsidRDefault="00B76957" w:rsidP="00B76957">
      <w:pPr>
        <w:tabs>
          <w:tab w:val="left" w:pos="9214"/>
        </w:tabs>
        <w:ind w:right="-1"/>
        <w:rPr>
          <w:b/>
        </w:rPr>
      </w:pPr>
    </w:p>
    <w:tbl>
      <w:tblPr>
        <w:tblW w:w="1042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77"/>
        <w:gridCol w:w="7"/>
        <w:gridCol w:w="844"/>
        <w:gridCol w:w="992"/>
        <w:gridCol w:w="1008"/>
      </w:tblGrid>
      <w:tr w:rsidR="00B76957" w:rsidTr="00176EBB">
        <w:trPr>
          <w:trHeight w:val="384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957" w:rsidRDefault="00B76957" w:rsidP="00176EBB">
            <w:pPr>
              <w:tabs>
                <w:tab w:val="left" w:pos="2495"/>
              </w:tabs>
              <w:snapToGrid w:val="0"/>
              <w:jc w:val="center"/>
            </w:pPr>
            <w:r>
              <w:t>DOCENTE:</w:t>
            </w:r>
          </w:p>
        </w:tc>
      </w:tr>
      <w:tr w:rsidR="00B76957" w:rsidTr="00176EBB">
        <w:trPr>
          <w:trHeight w:val="384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MATERIA: </w:t>
            </w:r>
          </w:p>
        </w:tc>
      </w:tr>
      <w:tr w:rsidR="00B76957" w:rsidTr="00CF4F6A">
        <w:trPr>
          <w:trHeight w:val="605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OBIETTIVI RAGGIUNTI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957" w:rsidRDefault="00B1397D" w:rsidP="00176EBB">
            <w:pPr>
              <w:tabs>
                <w:tab w:val="left" w:pos="2495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Tutti</w:t>
            </w:r>
            <w:r w:rsidR="00B76957">
              <w:rPr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957" w:rsidRDefault="00B76957" w:rsidP="00176EBB">
            <w:pPr>
              <w:tabs>
                <w:tab w:val="left" w:pos="2495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M</w:t>
            </w:r>
            <w:r w:rsidR="00B1397D">
              <w:rPr>
                <w:sz w:val="16"/>
              </w:rPr>
              <w:t>aggioranza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957" w:rsidRDefault="00B76957" w:rsidP="00176EBB">
            <w:pPr>
              <w:tabs>
                <w:tab w:val="left" w:pos="2495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A</w:t>
            </w:r>
            <w:r w:rsidR="00B1397D">
              <w:rPr>
                <w:sz w:val="16"/>
              </w:rPr>
              <w:t>lcuni</w:t>
            </w:r>
          </w:p>
        </w:tc>
      </w:tr>
      <w:tr w:rsidR="00B76957" w:rsidTr="00CF4F6A">
        <w:trPr>
          <w:trHeight w:val="415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</w:tr>
      <w:tr w:rsidR="00B76957" w:rsidTr="00CF4F6A">
        <w:trPr>
          <w:trHeight w:val="384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</w:tr>
      <w:tr w:rsidR="00B76957" w:rsidTr="00CF4F6A">
        <w:trPr>
          <w:trHeight w:val="384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</w:tr>
      <w:tr w:rsidR="00B76957" w:rsidTr="00CF4F6A">
        <w:trPr>
          <w:trHeight w:val="384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   </w:t>
            </w:r>
          </w:p>
        </w:tc>
      </w:tr>
      <w:tr w:rsidR="00B76957" w:rsidTr="00CF4F6A">
        <w:trPr>
          <w:trHeight w:val="384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Pr="00303A73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</w:tr>
      <w:tr w:rsidR="00B76957" w:rsidTr="00CF4F6A">
        <w:trPr>
          <w:trHeight w:val="384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   </w:t>
            </w:r>
          </w:p>
        </w:tc>
      </w:tr>
      <w:tr w:rsidR="00B76957" w:rsidTr="00CF4F6A">
        <w:trPr>
          <w:trHeight w:val="384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  </w:t>
            </w:r>
          </w:p>
        </w:tc>
      </w:tr>
      <w:tr w:rsidR="00B1397D" w:rsidTr="00CF4F6A">
        <w:trPr>
          <w:trHeight w:val="320"/>
        </w:trPr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176EBB">
            <w:pPr>
              <w:tabs>
                <w:tab w:val="left" w:pos="2495"/>
              </w:tabs>
              <w:snapToGrid w:val="0"/>
            </w:pPr>
          </w:p>
          <w:p w:rsidR="00B1397D" w:rsidRDefault="00B1397D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>
            <w:pPr>
              <w:suppressAutoHyphens w:val="0"/>
              <w:jc w:val="left"/>
            </w:pPr>
          </w:p>
          <w:p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>
            <w:pPr>
              <w:suppressAutoHyphens w:val="0"/>
              <w:jc w:val="left"/>
            </w:pPr>
          </w:p>
          <w:p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97D" w:rsidRDefault="00B1397D">
            <w:pPr>
              <w:suppressAutoHyphens w:val="0"/>
              <w:jc w:val="left"/>
            </w:pPr>
          </w:p>
          <w:p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</w:tr>
      <w:tr w:rsidR="00B1397D" w:rsidTr="00CF4F6A">
        <w:trPr>
          <w:trHeight w:val="300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176EBB">
            <w:pPr>
              <w:tabs>
                <w:tab w:val="left" w:pos="2495"/>
              </w:tabs>
              <w:snapToGrid w:val="0"/>
            </w:pPr>
          </w:p>
          <w:p w:rsidR="00B1397D" w:rsidRDefault="00B1397D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>
            <w:pPr>
              <w:suppressAutoHyphens w:val="0"/>
              <w:jc w:val="left"/>
            </w:pPr>
          </w:p>
          <w:p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>
            <w:pPr>
              <w:suppressAutoHyphens w:val="0"/>
              <w:jc w:val="left"/>
            </w:pPr>
          </w:p>
          <w:p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97D" w:rsidRDefault="00B1397D">
            <w:pPr>
              <w:suppressAutoHyphens w:val="0"/>
              <w:jc w:val="left"/>
            </w:pPr>
          </w:p>
          <w:p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</w:tr>
      <w:tr w:rsidR="00B1397D" w:rsidTr="00CF4F6A">
        <w:trPr>
          <w:trHeight w:val="300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176EBB">
            <w:pPr>
              <w:tabs>
                <w:tab w:val="left" w:pos="2495"/>
              </w:tabs>
              <w:snapToGrid w:val="0"/>
            </w:pPr>
          </w:p>
          <w:p w:rsidR="00B1397D" w:rsidRDefault="00B1397D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>
            <w:pPr>
              <w:suppressAutoHyphens w:val="0"/>
              <w:jc w:val="left"/>
            </w:pPr>
          </w:p>
          <w:p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>
            <w:pPr>
              <w:suppressAutoHyphens w:val="0"/>
              <w:jc w:val="left"/>
            </w:pPr>
          </w:p>
          <w:p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97D" w:rsidRDefault="00B1397D">
            <w:pPr>
              <w:suppressAutoHyphens w:val="0"/>
              <w:jc w:val="left"/>
            </w:pPr>
          </w:p>
          <w:p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</w:tr>
      <w:tr w:rsidR="00B1397D" w:rsidTr="00CF4F6A">
        <w:trPr>
          <w:trHeight w:val="435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176EBB">
            <w:pPr>
              <w:tabs>
                <w:tab w:val="left" w:pos="2495"/>
              </w:tabs>
              <w:snapToGrid w:val="0"/>
            </w:pPr>
          </w:p>
          <w:p w:rsidR="00B1397D" w:rsidRDefault="00B1397D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>
            <w:pPr>
              <w:suppressAutoHyphens w:val="0"/>
              <w:jc w:val="left"/>
            </w:pPr>
          </w:p>
          <w:p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>
            <w:pPr>
              <w:suppressAutoHyphens w:val="0"/>
              <w:jc w:val="left"/>
            </w:pPr>
          </w:p>
          <w:p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97D" w:rsidRDefault="00B1397D">
            <w:pPr>
              <w:suppressAutoHyphens w:val="0"/>
              <w:jc w:val="left"/>
            </w:pPr>
          </w:p>
          <w:p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</w:tr>
      <w:tr w:rsidR="00B1397D" w:rsidTr="00CF4F6A">
        <w:trPr>
          <w:trHeight w:val="435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 w:rsidP="00176EBB">
            <w:pPr>
              <w:tabs>
                <w:tab w:val="left" w:pos="2495"/>
              </w:tabs>
              <w:snapToGrid w:val="0"/>
            </w:pPr>
          </w:p>
          <w:p w:rsidR="00B1397D" w:rsidRDefault="00B1397D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>
            <w:pPr>
              <w:suppressAutoHyphens w:val="0"/>
              <w:jc w:val="left"/>
            </w:pPr>
          </w:p>
          <w:p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D" w:rsidRDefault="00B1397D">
            <w:pPr>
              <w:suppressAutoHyphens w:val="0"/>
              <w:jc w:val="left"/>
            </w:pPr>
          </w:p>
          <w:p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97D" w:rsidRDefault="00B1397D">
            <w:pPr>
              <w:suppressAutoHyphens w:val="0"/>
              <w:jc w:val="left"/>
            </w:pPr>
          </w:p>
          <w:p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</w:tr>
      <w:tr w:rsidR="00B76957" w:rsidTr="00176EBB">
        <w:trPr>
          <w:trHeight w:val="505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  <w:p w:rsidR="00B76957" w:rsidRDefault="00B76957" w:rsidP="00176EBB">
            <w:pPr>
              <w:tabs>
                <w:tab w:val="left" w:pos="2495"/>
              </w:tabs>
              <w:snapToGrid w:val="0"/>
              <w:rPr>
                <w:b/>
                <w:i/>
              </w:rPr>
            </w:pPr>
            <w:r>
              <w:t xml:space="preserve">CONTENUTI DISCIPLINARI: </w:t>
            </w:r>
            <w:r w:rsidRPr="00E60A7C">
              <w:rPr>
                <w:b/>
                <w:i/>
              </w:rPr>
              <w:t>PROGRAMMAZIONE ALLEGATA</w:t>
            </w:r>
            <w:r w:rsidR="00CF4F6A">
              <w:rPr>
                <w:b/>
                <w:i/>
              </w:rPr>
              <w:t xml:space="preserve"> (*)</w:t>
            </w:r>
          </w:p>
          <w:p w:rsidR="00CF4F6A" w:rsidRPr="00CF4F6A" w:rsidRDefault="00CF4F6A" w:rsidP="00176EBB">
            <w:pPr>
              <w:tabs>
                <w:tab w:val="left" w:pos="2495"/>
              </w:tabs>
              <w:snapToGrid w:val="0"/>
            </w:pPr>
            <w:r>
              <w:rPr>
                <w:b/>
                <w:i/>
              </w:rPr>
              <w:t xml:space="preserve">N.B. </w:t>
            </w:r>
            <w:r>
              <w:t xml:space="preserve">La programmazione disciplinare </w:t>
            </w:r>
            <w:r w:rsidRPr="00CF4F6A">
              <w:rPr>
                <w:u w:val="single"/>
              </w:rPr>
              <w:t>analitica</w:t>
            </w:r>
            <w:r>
              <w:rPr>
                <w:u w:val="single"/>
              </w:rPr>
              <w:t xml:space="preserve"> </w:t>
            </w:r>
            <w:r w:rsidRPr="00CF4F6A">
              <w:t>deve essere inserita nel presente documento, compresi gli argomenti non anocra svolti, ma che si prevede di trattare entro la fine dell’anno scolastico.</w:t>
            </w:r>
          </w:p>
        </w:tc>
      </w:tr>
      <w:tr w:rsidR="00B76957" w:rsidTr="00176EBB">
        <w:trPr>
          <w:trHeight w:val="630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  <w:p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>EVENTUALI  NOTAZIONI SULLA CLASSE A CURA DEL SINGOLO DOCENTE</w:t>
            </w:r>
          </w:p>
        </w:tc>
      </w:tr>
      <w:tr w:rsidR="00B76957" w:rsidTr="00176EBB">
        <w:trPr>
          <w:trHeight w:val="2310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57" w:rsidRDefault="00B76957" w:rsidP="00176EBB">
            <w:pPr>
              <w:tabs>
                <w:tab w:val="left" w:pos="2495"/>
              </w:tabs>
            </w:pPr>
          </w:p>
          <w:p w:rsidR="00B76957" w:rsidRDefault="00B76957" w:rsidP="00176EBB">
            <w:pPr>
              <w:tabs>
                <w:tab w:val="left" w:pos="2495"/>
              </w:tabs>
            </w:pPr>
          </w:p>
          <w:p w:rsidR="00B76957" w:rsidRDefault="00B76957" w:rsidP="00176EBB">
            <w:pPr>
              <w:tabs>
                <w:tab w:val="left" w:pos="2495"/>
              </w:tabs>
            </w:pPr>
          </w:p>
          <w:p w:rsidR="00B76957" w:rsidRDefault="00B76957" w:rsidP="00176EBB">
            <w:pPr>
              <w:tabs>
                <w:tab w:val="left" w:pos="2495"/>
              </w:tabs>
            </w:pPr>
          </w:p>
          <w:p w:rsidR="00B76957" w:rsidRDefault="00B76957" w:rsidP="00176EBB">
            <w:pPr>
              <w:tabs>
                <w:tab w:val="left" w:pos="2495"/>
              </w:tabs>
            </w:pPr>
          </w:p>
          <w:p w:rsidR="00B76957" w:rsidRDefault="00B76957" w:rsidP="00176EBB">
            <w:pPr>
              <w:tabs>
                <w:tab w:val="left" w:pos="2495"/>
              </w:tabs>
            </w:pPr>
          </w:p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  <w:p w:rsidR="00B76957" w:rsidRDefault="00B76957" w:rsidP="00176EBB">
            <w:pPr>
              <w:tabs>
                <w:tab w:val="left" w:pos="2495"/>
              </w:tabs>
              <w:snapToGrid w:val="0"/>
            </w:pPr>
          </w:p>
          <w:p w:rsidR="00B76957" w:rsidRPr="007630DC" w:rsidRDefault="00B76957" w:rsidP="00176EBB">
            <w:pPr>
              <w:tabs>
                <w:tab w:val="left" w:pos="2495"/>
              </w:tabs>
              <w:snapToGrid w:val="0"/>
            </w:pPr>
          </w:p>
        </w:tc>
      </w:tr>
    </w:tbl>
    <w:p w:rsidR="00B76957" w:rsidRDefault="00B76957" w:rsidP="00495306">
      <w:pPr>
        <w:tabs>
          <w:tab w:val="left" w:pos="-284"/>
        </w:tabs>
        <w:ind w:right="-1"/>
        <w:rPr>
          <w:b/>
        </w:rPr>
      </w:pPr>
    </w:p>
    <w:p w:rsidR="00B76957" w:rsidRDefault="00B76957" w:rsidP="00495306">
      <w:pPr>
        <w:tabs>
          <w:tab w:val="left" w:pos="-284"/>
        </w:tabs>
        <w:ind w:right="-1"/>
        <w:rPr>
          <w:b/>
        </w:rPr>
      </w:pPr>
    </w:p>
    <w:p w:rsidR="00495306" w:rsidRDefault="00246195" w:rsidP="00495306">
      <w:pPr>
        <w:tabs>
          <w:tab w:val="left" w:pos="-284"/>
        </w:tabs>
        <w:ind w:right="-1"/>
      </w:pPr>
      <w:r>
        <w:rPr>
          <w:b/>
        </w:rPr>
        <w:t>4) Iniziative complementari ed</w:t>
      </w:r>
      <w:r w:rsidR="00495306">
        <w:rPr>
          <w:b/>
        </w:rPr>
        <w:t xml:space="preserve"> integrative </w:t>
      </w:r>
      <w:r w:rsidR="00495306">
        <w:t xml:space="preserve"> </w:t>
      </w:r>
    </w:p>
    <w:p w:rsidR="00B76957" w:rsidRDefault="00B76957" w:rsidP="00495306">
      <w:pPr>
        <w:tabs>
          <w:tab w:val="left" w:pos="-284"/>
        </w:tabs>
        <w:ind w:right="-1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91"/>
      </w:tblGrid>
      <w:tr w:rsidR="00495306" w:rsidTr="000E7D30">
        <w:trPr>
          <w:cantSplit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BodyText21"/>
              <w:tabs>
                <w:tab w:val="left" w:pos="9214"/>
              </w:tabs>
              <w:snapToGrid w:val="0"/>
              <w:ind w:right="-1"/>
              <w:rPr>
                <w:color w:val="000000"/>
              </w:rPr>
            </w:pPr>
            <w:r>
              <w:t>Progetti*</w:t>
            </w:r>
          </w:p>
        </w:tc>
        <w:tc>
          <w:tcPr>
            <w:tcW w:w="7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</w:rPr>
            </w:pPr>
          </w:p>
        </w:tc>
      </w:tr>
      <w:tr w:rsidR="00495306" w:rsidTr="000E7D30">
        <w:trPr>
          <w:cantSplit/>
        </w:trPr>
        <w:tc>
          <w:tcPr>
            <w:tcW w:w="20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  <w:r>
              <w:t>Visite guidate</w:t>
            </w:r>
          </w:p>
        </w:tc>
        <w:tc>
          <w:tcPr>
            <w:tcW w:w="77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</w:p>
        </w:tc>
      </w:tr>
      <w:tr w:rsidR="00495306" w:rsidTr="000E7D30">
        <w:trPr>
          <w:cantSplit/>
        </w:trPr>
        <w:tc>
          <w:tcPr>
            <w:tcW w:w="20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  <w:r>
              <w:t>Cinema*</w:t>
            </w:r>
          </w:p>
        </w:tc>
        <w:tc>
          <w:tcPr>
            <w:tcW w:w="77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</w:p>
        </w:tc>
      </w:tr>
      <w:tr w:rsidR="00495306" w:rsidTr="000E7D30">
        <w:trPr>
          <w:cantSplit/>
        </w:trPr>
        <w:tc>
          <w:tcPr>
            <w:tcW w:w="20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  <w:r>
              <w:t>Teatro*</w:t>
            </w:r>
          </w:p>
        </w:tc>
        <w:tc>
          <w:tcPr>
            <w:tcW w:w="77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</w:p>
        </w:tc>
      </w:tr>
      <w:tr w:rsidR="00495306" w:rsidTr="000E7D30">
        <w:trPr>
          <w:cantSplit/>
        </w:trPr>
        <w:tc>
          <w:tcPr>
            <w:tcW w:w="20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rPr>
                <w:color w:val="FF0000"/>
              </w:rPr>
            </w:pPr>
            <w:r>
              <w:t>Attività sportive</w:t>
            </w:r>
          </w:p>
        </w:tc>
        <w:tc>
          <w:tcPr>
            <w:tcW w:w="77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rPr>
                <w:color w:val="FF0000"/>
              </w:rPr>
            </w:pPr>
          </w:p>
        </w:tc>
      </w:tr>
      <w:tr w:rsidR="00495306" w:rsidTr="000E7D30">
        <w:trPr>
          <w:cantSplit/>
        </w:trPr>
        <w:tc>
          <w:tcPr>
            <w:tcW w:w="20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  <w:r>
              <w:t>Orientamento</w:t>
            </w:r>
          </w:p>
        </w:tc>
        <w:tc>
          <w:tcPr>
            <w:tcW w:w="77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</w:p>
        </w:tc>
      </w:tr>
      <w:tr w:rsidR="00495306" w:rsidTr="00176EBB">
        <w:trPr>
          <w:cantSplit/>
        </w:trPr>
        <w:tc>
          <w:tcPr>
            <w:tcW w:w="2055" w:type="dxa"/>
            <w:tcBorders>
              <w:left w:val="single" w:sz="8" w:space="0" w:color="000000"/>
            </w:tcBorders>
            <w:shd w:val="clear" w:color="auto" w:fill="auto"/>
          </w:tcPr>
          <w:p w:rsidR="00CF4F6A" w:rsidRPr="00CF4F6A" w:rsidRDefault="00176EBB" w:rsidP="000E7D30">
            <w:pPr>
              <w:tabs>
                <w:tab w:val="left" w:pos="9214"/>
              </w:tabs>
              <w:snapToGrid w:val="0"/>
              <w:ind w:right="-1"/>
            </w:pPr>
            <w:r>
              <w:t>Certamina e Olimpia</w:t>
            </w:r>
            <w:r w:rsidR="00495306">
              <w:t>di</w:t>
            </w:r>
          </w:p>
        </w:tc>
        <w:tc>
          <w:tcPr>
            <w:tcW w:w="779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</w:rPr>
            </w:pPr>
          </w:p>
        </w:tc>
      </w:tr>
      <w:tr w:rsidR="00176EBB" w:rsidTr="00CF4F6A">
        <w:trPr>
          <w:cantSplit/>
          <w:trHeight w:val="68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6EBB" w:rsidRDefault="00176EBB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7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EBB" w:rsidRDefault="00176EBB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</w:rPr>
            </w:pPr>
          </w:p>
        </w:tc>
      </w:tr>
      <w:tr w:rsidR="00176EBB" w:rsidTr="000E7D30">
        <w:trPr>
          <w:cantSplit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6EBB" w:rsidRDefault="00176EBB" w:rsidP="000E7D30">
            <w:pPr>
              <w:tabs>
                <w:tab w:val="left" w:pos="9214"/>
              </w:tabs>
              <w:snapToGrid w:val="0"/>
              <w:ind w:right="-1"/>
            </w:pPr>
            <w:r>
              <w:t>Altro</w:t>
            </w:r>
          </w:p>
        </w:tc>
        <w:tc>
          <w:tcPr>
            <w:tcW w:w="77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EBB" w:rsidRDefault="00176EBB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</w:rPr>
            </w:pPr>
          </w:p>
        </w:tc>
      </w:tr>
    </w:tbl>
    <w:p w:rsidR="00495306" w:rsidRDefault="00495306" w:rsidP="00495306">
      <w:pPr>
        <w:tabs>
          <w:tab w:val="left" w:pos="9214"/>
        </w:tabs>
        <w:ind w:right="-1"/>
      </w:pPr>
    </w:p>
    <w:p w:rsidR="00246195" w:rsidRDefault="00246195" w:rsidP="00495306">
      <w:pPr>
        <w:tabs>
          <w:tab w:val="left" w:pos="9214"/>
        </w:tabs>
        <w:ind w:right="-1"/>
      </w:pPr>
    </w:p>
    <w:p w:rsidR="00D8613A" w:rsidRDefault="00320647" w:rsidP="00495306">
      <w:pPr>
        <w:tabs>
          <w:tab w:val="left" w:pos="9214"/>
        </w:tabs>
        <w:ind w:right="-1"/>
        <w:rPr>
          <w:b/>
        </w:rPr>
      </w:pPr>
      <w:r>
        <w:rPr>
          <w:b/>
        </w:rPr>
        <w:t>4) Alternanza scuola lavoro</w:t>
      </w:r>
    </w:p>
    <w:p w:rsidR="00320647" w:rsidRDefault="00320647" w:rsidP="00495306">
      <w:pPr>
        <w:tabs>
          <w:tab w:val="left" w:pos="9214"/>
        </w:tabs>
        <w:ind w:right="-1"/>
        <w:rPr>
          <w:b/>
        </w:rPr>
      </w:pPr>
    </w:p>
    <w:p w:rsidR="004E24D5" w:rsidRDefault="00320647" w:rsidP="00495306">
      <w:pPr>
        <w:tabs>
          <w:tab w:val="left" w:pos="9214"/>
        </w:tabs>
        <w:ind w:right="-1"/>
      </w:pPr>
      <w:r>
        <w:t>L’esperienza di Alternanza Scuola-Lavoro, svolta dalla classe nel triennio, è stata finalizzata principalmente a sviluppare le competenze tr</w:t>
      </w:r>
      <w:r w:rsidR="00E532DE">
        <w:t>asversali degli alunni</w:t>
      </w:r>
      <w:r>
        <w:t xml:space="preserve"> e </w:t>
      </w:r>
      <w:r w:rsidR="00E532DE">
        <w:t>a favorire il loro orientamento</w:t>
      </w:r>
      <w:r>
        <w:t>, valorizzandone le vocazioni personali.</w:t>
      </w:r>
    </w:p>
    <w:p w:rsidR="00320647" w:rsidRDefault="00320647" w:rsidP="00495306">
      <w:pPr>
        <w:tabs>
          <w:tab w:val="left" w:pos="9214"/>
        </w:tabs>
        <w:ind w:right="-1"/>
      </w:pPr>
      <w:r>
        <w:t>Considerato che oltre il 90% degli</w:t>
      </w:r>
      <w:r w:rsidR="004E24D5">
        <w:t xml:space="preserve"> studenti dell’Istituto affronta</w:t>
      </w:r>
      <w:r>
        <w:t xml:space="preserve"> un percorso universitario dopo il diploma, le Università sono </w:t>
      </w:r>
      <w:r w:rsidR="004E24D5">
        <w:t>state considerate</w:t>
      </w:r>
      <w:r>
        <w:t xml:space="preserve"> un soggetto </w:t>
      </w:r>
      <w:r w:rsidR="00110BBD">
        <w:t xml:space="preserve">privilegiato per </w:t>
      </w:r>
      <w:r w:rsidR="00E532DE">
        <w:t xml:space="preserve">lo sviluppo del </w:t>
      </w:r>
      <w:r w:rsidR="004E24D5">
        <w:t>progetto di Al</w:t>
      </w:r>
      <w:r>
        <w:t>ternanza</w:t>
      </w:r>
      <w:r w:rsidR="004E24D5">
        <w:t>: f</w:t>
      </w:r>
      <w:r>
        <w:t xml:space="preserve">requentando stage, corsi e altre attività formative proposte dai vari atenei, gli studenti </w:t>
      </w:r>
      <w:r w:rsidR="004E24D5">
        <w:t>hanno potuto</w:t>
      </w:r>
      <w:r>
        <w:t xml:space="preserve"> conoscere e/o sperimentare le professionalità del ricercatore, del docente e quelle post-laurea. Inoltre l’Istituto stesso </w:t>
      </w:r>
      <w:r w:rsidR="004E24D5">
        <w:t>è stato un</w:t>
      </w:r>
      <w:r>
        <w:t xml:space="preserve"> soggetto ove lo studente </w:t>
      </w:r>
      <w:r w:rsidR="004E24D5">
        <w:t>ha potuto effettuare</w:t>
      </w:r>
      <w:r>
        <w:t xml:space="preserve"> AS</w:t>
      </w:r>
      <w:r w:rsidR="00110BBD">
        <w:t>L, svolgendo attività culturali e artistiche</w:t>
      </w:r>
      <w:r w:rsidR="00CC63A8">
        <w:t xml:space="preserve"> e </w:t>
      </w:r>
      <w:r>
        <w:t>contribuendo significativamente alla realizzazione di progetti</w:t>
      </w:r>
      <w:r w:rsidR="00CC63A8">
        <w:t xml:space="preserve">, che sviluppassero capacità </w:t>
      </w:r>
      <w:r>
        <w:t xml:space="preserve"> tipiche di un ambiente di lavoro.</w:t>
      </w:r>
    </w:p>
    <w:p w:rsidR="00CC63A8" w:rsidRDefault="00CC63A8" w:rsidP="00495306">
      <w:pPr>
        <w:tabs>
          <w:tab w:val="left" w:pos="9214"/>
        </w:tabs>
        <w:ind w:right="-1"/>
      </w:pPr>
    </w:p>
    <w:p w:rsidR="004E24D5" w:rsidRDefault="004E24D5" w:rsidP="00495306">
      <w:pPr>
        <w:tabs>
          <w:tab w:val="left" w:pos="9214"/>
        </w:tabs>
        <w:ind w:right="-1"/>
      </w:pPr>
      <w:r>
        <w:t>In particolare</w:t>
      </w:r>
      <w:r w:rsidR="000845E4">
        <w:t xml:space="preserve"> nel presente anno scolastico</w:t>
      </w:r>
      <w:r>
        <w:t xml:space="preserve"> sono state svolte</w:t>
      </w:r>
      <w:r w:rsidR="00CC63A8">
        <w:t xml:space="preserve"> dagli alunni</w:t>
      </w:r>
      <w:r>
        <w:t xml:space="preserve"> le seguenti attività: </w:t>
      </w:r>
    </w:p>
    <w:p w:rsidR="00CC63A8" w:rsidRPr="00CC63A8" w:rsidRDefault="00CC63A8" w:rsidP="00495306">
      <w:pPr>
        <w:tabs>
          <w:tab w:val="left" w:pos="9214"/>
        </w:tabs>
        <w:ind w:right="-1"/>
        <w:rPr>
          <w:i/>
        </w:rPr>
      </w:pPr>
      <w:r w:rsidRPr="00CC63A8">
        <w:rPr>
          <w:i/>
        </w:rPr>
        <w:t>(</w:t>
      </w:r>
      <w:r w:rsidRPr="00CC63A8">
        <w:rPr>
          <w:b/>
          <w:i/>
        </w:rPr>
        <w:t>N.B</w:t>
      </w:r>
      <w:r w:rsidRPr="00CC63A8">
        <w:rPr>
          <w:i/>
        </w:rPr>
        <w:t>. Inserire solo le voci in elenco di interesse per gli alunni della classe, specificando, per ogni voce, le attività effettivamente svolte)</w:t>
      </w:r>
    </w:p>
    <w:p w:rsidR="00CC63A8" w:rsidRDefault="00E532DE" w:rsidP="00E532DE">
      <w:pPr>
        <w:pStyle w:val="Paragrafoelenco"/>
        <w:numPr>
          <w:ilvl w:val="0"/>
          <w:numId w:val="12"/>
        </w:numPr>
        <w:tabs>
          <w:tab w:val="left" w:pos="9214"/>
        </w:tabs>
        <w:ind w:right="-1"/>
      </w:pPr>
      <w:r>
        <w:t>a</w:t>
      </w:r>
      <w:r w:rsidR="00CC63A8">
        <w:t>ttività Interne all’</w:t>
      </w:r>
      <w:r>
        <w:t>Istituto, che prevedessero</w:t>
      </w:r>
      <w:r w:rsidR="00CC63A8">
        <w:t xml:space="preserve"> lo sviluppo di competenze organizzative, relazionali e gestionali </w:t>
      </w:r>
      <w:r>
        <w:t xml:space="preserve">   (AZIENDA SCUOLA);</w:t>
      </w:r>
    </w:p>
    <w:p w:rsidR="00CC63A8" w:rsidRDefault="00E532DE" w:rsidP="00E532DE">
      <w:pPr>
        <w:pStyle w:val="Paragrafoelenco"/>
        <w:numPr>
          <w:ilvl w:val="0"/>
          <w:numId w:val="12"/>
        </w:numPr>
        <w:tabs>
          <w:tab w:val="left" w:pos="9214"/>
        </w:tabs>
        <w:ind w:right="-1"/>
      </w:pPr>
      <w:r>
        <w:t>p</w:t>
      </w:r>
      <w:r w:rsidR="00CC63A8">
        <w:t>artecipazione ad attività formative con certificazioni spendibili in ambiente lavorativo (ECDL, PET, FIRST, corso salvamento …)</w:t>
      </w:r>
      <w:r>
        <w:t>;</w:t>
      </w:r>
    </w:p>
    <w:p w:rsidR="00CC63A8" w:rsidRDefault="00E532DE" w:rsidP="00E532DE">
      <w:pPr>
        <w:pStyle w:val="Paragrafoelenco"/>
        <w:numPr>
          <w:ilvl w:val="0"/>
          <w:numId w:val="12"/>
        </w:numPr>
        <w:tabs>
          <w:tab w:val="left" w:pos="9214"/>
        </w:tabs>
        <w:ind w:right="-1"/>
      </w:pPr>
      <w:r>
        <w:t>orientamento Universitario;</w:t>
      </w:r>
    </w:p>
    <w:p w:rsidR="00CC63A8" w:rsidRDefault="00E532DE" w:rsidP="00E532DE">
      <w:pPr>
        <w:pStyle w:val="Paragrafoelenco"/>
        <w:numPr>
          <w:ilvl w:val="0"/>
          <w:numId w:val="12"/>
        </w:numPr>
        <w:tabs>
          <w:tab w:val="left" w:pos="9214"/>
        </w:tabs>
        <w:ind w:right="-1"/>
      </w:pPr>
      <w:r>
        <w:t>c</w:t>
      </w:r>
      <w:r w:rsidR="00CC63A8">
        <w:t>orso di formazione in “Diritto del Lavoro” e “Sicurezza sul luogo di lavoro”</w:t>
      </w:r>
      <w:r>
        <w:t>;</w:t>
      </w:r>
    </w:p>
    <w:p w:rsidR="00CC63A8" w:rsidRDefault="00E532DE" w:rsidP="00E532DE">
      <w:pPr>
        <w:pStyle w:val="Paragrafoelenco"/>
        <w:numPr>
          <w:ilvl w:val="0"/>
          <w:numId w:val="12"/>
        </w:numPr>
        <w:tabs>
          <w:tab w:val="left" w:pos="9214"/>
        </w:tabs>
        <w:ind w:right="-1"/>
      </w:pPr>
      <w:r>
        <w:t>partecipazione a seminari, convegni e lezioni</w:t>
      </w:r>
      <w:r w:rsidR="00CC63A8">
        <w:t xml:space="preserve"> orientate al mondo del Lavoro, della Ricerca o dell’Università;</w:t>
      </w:r>
      <w:r>
        <w:t xml:space="preserve"> </w:t>
      </w:r>
    </w:p>
    <w:p w:rsidR="004E24D5" w:rsidRDefault="00E532DE" w:rsidP="00E532DE">
      <w:pPr>
        <w:pStyle w:val="Paragrafoelenco"/>
        <w:numPr>
          <w:ilvl w:val="0"/>
          <w:numId w:val="12"/>
        </w:numPr>
        <w:tabs>
          <w:tab w:val="left" w:pos="9214"/>
        </w:tabs>
        <w:ind w:right="-1"/>
      </w:pPr>
      <w:r>
        <w:t>a</w:t>
      </w:r>
      <w:r w:rsidR="004E24D5">
        <w:t>ttività sportive svolte e certificate</w:t>
      </w:r>
      <w:r w:rsidR="00CC63A8">
        <w:t xml:space="preserve"> in Federazione</w:t>
      </w:r>
      <w:r>
        <w:t>;</w:t>
      </w:r>
    </w:p>
    <w:p w:rsidR="004E24D5" w:rsidRDefault="00E532DE" w:rsidP="00E532DE">
      <w:pPr>
        <w:pStyle w:val="Paragrafoelenco"/>
        <w:numPr>
          <w:ilvl w:val="0"/>
          <w:numId w:val="12"/>
        </w:numPr>
        <w:tabs>
          <w:tab w:val="left" w:pos="9214"/>
        </w:tabs>
        <w:ind w:right="-1"/>
      </w:pPr>
      <w:r>
        <w:t>attività artistiche;</w:t>
      </w:r>
    </w:p>
    <w:p w:rsidR="004E24D5" w:rsidRDefault="004E24D5" w:rsidP="00E532DE">
      <w:pPr>
        <w:pStyle w:val="Paragrafoelenco"/>
        <w:numPr>
          <w:ilvl w:val="0"/>
          <w:numId w:val="12"/>
        </w:numPr>
        <w:tabs>
          <w:tab w:val="left" w:pos="9214"/>
        </w:tabs>
        <w:ind w:right="-1"/>
      </w:pPr>
      <w:r>
        <w:t xml:space="preserve">attività di volontariato svolte e certificate dalle Associazioni </w:t>
      </w:r>
      <w:r w:rsidR="00CC63A8">
        <w:t>locali o nazionali</w:t>
      </w:r>
      <w:r w:rsidR="00E532DE">
        <w:t>;</w:t>
      </w:r>
    </w:p>
    <w:p w:rsidR="00D8613A" w:rsidRDefault="00E532DE" w:rsidP="00E532DE">
      <w:pPr>
        <w:pStyle w:val="Paragrafoelenco"/>
        <w:numPr>
          <w:ilvl w:val="0"/>
          <w:numId w:val="12"/>
        </w:numPr>
        <w:tabs>
          <w:tab w:val="left" w:pos="9214"/>
        </w:tabs>
        <w:ind w:right="-1"/>
      </w:pPr>
      <w:r>
        <w:t>a</w:t>
      </w:r>
      <w:r w:rsidR="004E24D5">
        <w:t>ttività lavorative svolte in Studi professionali o aziende</w:t>
      </w:r>
      <w:r>
        <w:t>;</w:t>
      </w:r>
    </w:p>
    <w:p w:rsidR="00110BBD" w:rsidRDefault="00E532DE" w:rsidP="00E532DE">
      <w:pPr>
        <w:pStyle w:val="Paragrafoelenco"/>
        <w:numPr>
          <w:ilvl w:val="0"/>
          <w:numId w:val="12"/>
        </w:numPr>
        <w:tabs>
          <w:tab w:val="left" w:pos="9214"/>
        </w:tabs>
        <w:ind w:right="-1"/>
      </w:pPr>
      <w:r>
        <w:t>s</w:t>
      </w:r>
      <w:r w:rsidR="004E24D5">
        <w:t xml:space="preserve">tage formativi presso Enti e/o Aziende con cui il Polo Liceale </w:t>
      </w:r>
      <w:r w:rsidR="00110BBD">
        <w:t xml:space="preserve">ha stipulato apposita </w:t>
      </w:r>
      <w:r>
        <w:t xml:space="preserve"> convenzione.</w:t>
      </w:r>
    </w:p>
    <w:p w:rsidR="000845E4" w:rsidRDefault="000845E4" w:rsidP="000845E4">
      <w:pPr>
        <w:tabs>
          <w:tab w:val="left" w:pos="9214"/>
        </w:tabs>
        <w:ind w:right="-1"/>
      </w:pPr>
    </w:p>
    <w:p w:rsidR="000845E4" w:rsidRDefault="000845E4" w:rsidP="000845E4">
      <w:pPr>
        <w:tabs>
          <w:tab w:val="left" w:pos="9214"/>
        </w:tabs>
        <w:ind w:right="-1"/>
      </w:pPr>
      <w:r>
        <w:t>Per le attività di Alternanza Scuola-Lavoro svolte dag</w:t>
      </w:r>
      <w:r w:rsidR="009B5147">
        <w:t xml:space="preserve">li alunni nell’intero triennio </w:t>
      </w:r>
      <w:r>
        <w:t>la documentazione è depositata agli atti.</w:t>
      </w:r>
    </w:p>
    <w:p w:rsidR="00110BBD" w:rsidRDefault="00110BBD" w:rsidP="00CC63A8">
      <w:pPr>
        <w:tabs>
          <w:tab w:val="left" w:pos="9214"/>
        </w:tabs>
        <w:ind w:right="-1"/>
      </w:pPr>
    </w:p>
    <w:p w:rsidR="004E24D5" w:rsidRDefault="004E24D5" w:rsidP="00495306">
      <w:pPr>
        <w:tabs>
          <w:tab w:val="left" w:pos="9214"/>
        </w:tabs>
        <w:ind w:right="-1"/>
      </w:pPr>
    </w:p>
    <w:p w:rsidR="00495306" w:rsidRDefault="00495306" w:rsidP="00495306">
      <w:pPr>
        <w:tabs>
          <w:tab w:val="left" w:pos="9214"/>
        </w:tabs>
        <w:ind w:right="-1"/>
      </w:pPr>
      <w:r>
        <w:rPr>
          <w:b/>
        </w:rPr>
        <w:t xml:space="preserve">5) Metodologia ( compresi gli interventi didattici ed educativi integrativi) </w:t>
      </w: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51"/>
        <w:gridCol w:w="992"/>
        <w:gridCol w:w="992"/>
        <w:gridCol w:w="1701"/>
        <w:gridCol w:w="1134"/>
        <w:gridCol w:w="1701"/>
        <w:gridCol w:w="1310"/>
      </w:tblGrid>
      <w:tr w:rsidR="00495306" w:rsidTr="000E7D30">
        <w:trPr>
          <w:cantSplit/>
          <w:trHeight w:val="4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ind w:right="-1"/>
            </w:pPr>
            <w:r>
              <w:t>Disciplina</w:t>
            </w:r>
          </w:p>
          <w:p w:rsidR="00495306" w:rsidRDefault="00495306" w:rsidP="000E7D30">
            <w:pPr>
              <w:ind w:right="-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711"/>
                <w:tab w:val="left" w:pos="9214"/>
              </w:tabs>
              <w:snapToGrid w:val="0"/>
              <w:ind w:right="-1"/>
            </w:pPr>
            <w:r>
              <w:t>Lezioni frontali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808"/>
                <w:tab w:val="left" w:pos="9214"/>
              </w:tabs>
              <w:snapToGrid w:val="0"/>
              <w:ind w:right="-1"/>
            </w:pPr>
            <w:r>
              <w:t>Lezioni interattive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  <w:r>
              <w:t>Lavori di gruppo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1561"/>
                <w:tab w:val="left" w:pos="9214"/>
              </w:tabs>
              <w:snapToGrid w:val="0"/>
              <w:ind w:right="-1"/>
            </w:pPr>
            <w:r>
              <w:t>Attività guidata di approfond. individ.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  <w:r>
              <w:t>Attività di Laboratorio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70"/>
            </w:pPr>
            <w:r>
              <w:t>Attività di recupero e/o integrative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06" w:rsidRDefault="00495306" w:rsidP="009914E0">
            <w:pPr>
              <w:tabs>
                <w:tab w:val="left" w:pos="9214"/>
              </w:tabs>
              <w:snapToGrid w:val="0"/>
              <w:ind w:right="-1"/>
            </w:pPr>
            <w:r>
              <w:t>“</w:t>
            </w:r>
            <w:r w:rsidR="009914E0">
              <w:t>Sportello</w:t>
            </w:r>
            <w:r>
              <w:t>”</w:t>
            </w:r>
          </w:p>
        </w:tc>
      </w:tr>
      <w:tr w:rsidR="00495306" w:rsidTr="000E7D30">
        <w:trPr>
          <w:cantSplit/>
          <w:trHeight w:val="232"/>
        </w:trPr>
        <w:tc>
          <w:tcPr>
            <w:tcW w:w="1063" w:type="dxa"/>
            <w:tcBorders>
              <w:lef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ind w:right="-1"/>
            </w:pPr>
            <w:r>
              <w:t>Italiano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:rsidTr="000E7D30">
        <w:trPr>
          <w:cantSplit/>
          <w:trHeight w:val="21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ind w:right="-1"/>
            </w:pPr>
            <w:r>
              <w:t>Latino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:rsidTr="000E7D30">
        <w:trPr>
          <w:cantSplit/>
          <w:trHeight w:val="21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ind w:right="-1"/>
            </w:pPr>
            <w:r>
              <w:t>Lingua 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:rsidTr="000E7D30">
        <w:trPr>
          <w:cantSplit/>
          <w:trHeight w:val="21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ind w:right="-1"/>
            </w:pPr>
            <w:r>
              <w:t>Storia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:rsidTr="000E7D30">
        <w:trPr>
          <w:cantSplit/>
          <w:trHeight w:val="2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ind w:right="-1"/>
            </w:pPr>
            <w:r>
              <w:t>Filosofia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:rsidTr="000E7D30">
        <w:trPr>
          <w:cantSplit/>
          <w:trHeight w:val="2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ind w:right="-1"/>
            </w:pPr>
            <w:r>
              <w:t>Scienze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:rsidTr="000E7D30">
        <w:trPr>
          <w:cantSplit/>
          <w:trHeight w:val="2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ind w:right="-70"/>
            </w:pPr>
            <w:r>
              <w:t>Matematica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:rsidTr="000E7D30">
        <w:trPr>
          <w:cantSplit/>
          <w:trHeight w:val="2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ind w:right="-1"/>
            </w:pPr>
            <w:r>
              <w:t>Fisica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:rsidTr="000E7D30">
        <w:trPr>
          <w:cantSplit/>
          <w:trHeight w:val="2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ind w:right="-1"/>
            </w:pPr>
            <w:r>
              <w:t>Dis.St.Arte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:rsidTr="000E7D30">
        <w:trPr>
          <w:cantSplit/>
          <w:trHeight w:val="2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9914E0" w:rsidP="000E7D30">
            <w:pPr>
              <w:snapToGrid w:val="0"/>
              <w:ind w:right="-1"/>
            </w:pPr>
            <w:r>
              <w:t>Sc. Motor.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:rsidTr="000E7D30">
        <w:trPr>
          <w:cantSplit/>
          <w:trHeight w:val="2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ind w:right="-1"/>
            </w:pPr>
            <w:r>
              <w:t>Religione</w:t>
            </w:r>
            <w:r w:rsidR="009914E0"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</w:tbl>
    <w:p w:rsidR="00495306" w:rsidRDefault="00495306" w:rsidP="00495306">
      <w:pPr>
        <w:tabs>
          <w:tab w:val="left" w:pos="9214"/>
        </w:tabs>
        <w:ind w:right="-1"/>
      </w:pPr>
    </w:p>
    <w:p w:rsidR="00E532DE" w:rsidRDefault="00E532DE">
      <w:pPr>
        <w:suppressAutoHyphens w:val="0"/>
        <w:jc w:val="left"/>
        <w:rPr>
          <w:b/>
        </w:rPr>
      </w:pPr>
      <w:r>
        <w:rPr>
          <w:b/>
        </w:rPr>
        <w:br w:type="page"/>
      </w:r>
    </w:p>
    <w:p w:rsidR="00495306" w:rsidRDefault="00495306" w:rsidP="00495306">
      <w:pPr>
        <w:tabs>
          <w:tab w:val="left" w:pos="9214"/>
        </w:tabs>
        <w:ind w:right="-1"/>
        <w:rPr>
          <w:b/>
        </w:rPr>
      </w:pPr>
    </w:p>
    <w:p w:rsidR="00495306" w:rsidRDefault="00495306" w:rsidP="00495306">
      <w:pPr>
        <w:tabs>
          <w:tab w:val="left" w:pos="9214"/>
        </w:tabs>
        <w:ind w:right="-1"/>
      </w:pPr>
      <w:r>
        <w:rPr>
          <w:b/>
        </w:rPr>
        <w:t>6) Strumenti, Sussidi e Spazi utilizzati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992"/>
        <w:gridCol w:w="850"/>
        <w:gridCol w:w="1134"/>
        <w:gridCol w:w="709"/>
        <w:gridCol w:w="850"/>
        <w:gridCol w:w="1346"/>
      </w:tblGrid>
      <w:tr w:rsidR="00495306" w:rsidTr="000E7D30">
        <w:trPr>
          <w:cantSplit/>
          <w:trHeight w:val="24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-70"/>
                <w:tab w:val="left" w:pos="1064"/>
              </w:tabs>
              <w:snapToGrid w:val="0"/>
              <w:ind w:left="-70" w:right="-1"/>
              <w:jc w:val="left"/>
              <w:rPr>
                <w:b w:val="0"/>
              </w:rPr>
            </w:pPr>
            <w:r>
              <w:rPr>
                <w:b w:val="0"/>
              </w:rPr>
              <w:t>Libri di testo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-33"/>
                <w:tab w:val="left" w:pos="818"/>
              </w:tabs>
              <w:snapToGrid w:val="0"/>
              <w:ind w:left="-33" w:right="-1"/>
              <w:rPr>
                <w:b w:val="0"/>
              </w:rPr>
            </w:pPr>
            <w:r>
              <w:rPr>
                <w:b w:val="0"/>
              </w:rPr>
              <w:t>Biblioteca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-70"/>
                <w:tab w:val="left" w:pos="780"/>
                <w:tab w:val="left" w:pos="852"/>
              </w:tabs>
              <w:snapToGrid w:val="0"/>
              <w:ind w:left="-70" w:right="-1"/>
              <w:rPr>
                <w:b w:val="0"/>
              </w:rPr>
            </w:pPr>
            <w:r>
              <w:rPr>
                <w:b w:val="0"/>
              </w:rPr>
              <w:t>Dispense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176EBB" w:rsidP="00176EBB">
            <w:pPr>
              <w:pStyle w:val="Titolo8"/>
              <w:numPr>
                <w:ilvl w:val="0"/>
                <w:numId w:val="0"/>
              </w:numPr>
              <w:snapToGrid w:val="0"/>
              <w:ind w:right="-1"/>
              <w:jc w:val="left"/>
              <w:rPr>
                <w:b w:val="0"/>
              </w:rPr>
            </w:pPr>
            <w:r>
              <w:rPr>
                <w:b w:val="0"/>
              </w:rPr>
              <w:t>Supporti Multimed.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  <w:r>
              <w:rPr>
                <w:b w:val="0"/>
              </w:rPr>
              <w:t>Riviste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-70"/>
              </w:tabs>
              <w:snapToGrid w:val="0"/>
              <w:ind w:left="-70" w:right="-1"/>
            </w:pPr>
            <w:r>
              <w:rPr>
                <w:b w:val="0"/>
              </w:rPr>
              <w:t>Dizionari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ind w:right="-1"/>
            </w:pPr>
            <w:r>
              <w:t>Aule speciali</w:t>
            </w:r>
          </w:p>
        </w:tc>
      </w:tr>
      <w:tr w:rsidR="00495306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1"/>
            </w:pPr>
            <w:r>
              <w:rPr>
                <w:b w:val="0"/>
              </w:rPr>
              <w:t>Italiano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1"/>
            </w:pPr>
            <w:r>
              <w:rPr>
                <w:b w:val="0"/>
              </w:rPr>
              <w:t>Latino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1"/>
            </w:pPr>
            <w:r>
              <w:rPr>
                <w:b w:val="0"/>
              </w:rPr>
              <w:t>Lingua 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1"/>
            </w:pPr>
            <w:r>
              <w:rPr>
                <w:b w:val="0"/>
              </w:rPr>
              <w:t>Storia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-142"/>
                <w:tab w:val="left" w:pos="709"/>
              </w:tabs>
              <w:snapToGrid w:val="0"/>
              <w:ind w:left="-142" w:right="-1"/>
            </w:pPr>
            <w:r>
              <w:rPr>
                <w:b w:val="0"/>
              </w:rPr>
              <w:t xml:space="preserve"> Filosofia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1"/>
            </w:pPr>
            <w:r>
              <w:rPr>
                <w:b w:val="0"/>
              </w:rPr>
              <w:t>Scienze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70"/>
            </w:pPr>
            <w:r>
              <w:rPr>
                <w:b w:val="0"/>
              </w:rPr>
              <w:t>Matematica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1"/>
            </w:pPr>
            <w:r>
              <w:rPr>
                <w:b w:val="0"/>
              </w:rPr>
              <w:t>Fisica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1"/>
            </w:pPr>
            <w:r>
              <w:rPr>
                <w:b w:val="0"/>
              </w:rPr>
              <w:t>Disegno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9914E0" w:rsidP="000E7D30">
            <w:pPr>
              <w:pStyle w:val="Titolo8"/>
              <w:tabs>
                <w:tab w:val="left" w:pos="-142"/>
                <w:tab w:val="left" w:pos="993"/>
              </w:tabs>
              <w:snapToGrid w:val="0"/>
              <w:ind w:left="-142" w:right="-1"/>
            </w:pPr>
            <w:r>
              <w:rPr>
                <w:b w:val="0"/>
              </w:rPr>
              <w:t>Sc. motor.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1"/>
            </w:pPr>
            <w:r>
              <w:rPr>
                <w:b w:val="0"/>
              </w:rPr>
              <w:t>Religione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</w:tbl>
    <w:p w:rsidR="00495306" w:rsidRDefault="00495306" w:rsidP="00495306">
      <w:pPr>
        <w:tabs>
          <w:tab w:val="left" w:pos="9214"/>
        </w:tabs>
        <w:ind w:right="-1"/>
      </w:pPr>
    </w:p>
    <w:p w:rsidR="00495306" w:rsidRPr="00092026" w:rsidRDefault="00495306" w:rsidP="00495306">
      <w:pPr>
        <w:tabs>
          <w:tab w:val="left" w:pos="9214"/>
        </w:tabs>
        <w:ind w:right="-1"/>
        <w:rPr>
          <w:b/>
        </w:rPr>
      </w:pPr>
      <w:r w:rsidRPr="00092026">
        <w:rPr>
          <w:b/>
        </w:rPr>
        <w:t>7) Tempi delle attività</w:t>
      </w:r>
    </w:p>
    <w:p w:rsidR="00495306" w:rsidRDefault="00495306" w:rsidP="00495306">
      <w:pPr>
        <w:tabs>
          <w:tab w:val="left" w:pos="9214"/>
        </w:tabs>
        <w:ind w:right="-1"/>
      </w:pPr>
      <w:r>
        <w:t>Vedi i tempi dei singoli curricoli disciplinari</w:t>
      </w:r>
    </w:p>
    <w:p w:rsidR="00D8613A" w:rsidRDefault="00D8613A" w:rsidP="00495306">
      <w:pPr>
        <w:tabs>
          <w:tab w:val="left" w:pos="9214"/>
        </w:tabs>
        <w:ind w:right="-1"/>
      </w:pPr>
    </w:p>
    <w:p w:rsidR="00D8613A" w:rsidRDefault="00D8613A" w:rsidP="00495306">
      <w:pPr>
        <w:tabs>
          <w:tab w:val="left" w:pos="9214"/>
        </w:tabs>
        <w:ind w:right="-1"/>
      </w:pPr>
    </w:p>
    <w:p w:rsidR="00E52221" w:rsidRDefault="00E52221" w:rsidP="00E52221">
      <w:pPr>
        <w:tabs>
          <w:tab w:val="left" w:pos="9214"/>
        </w:tabs>
        <w:ind w:right="-1"/>
        <w:rPr>
          <w:b/>
        </w:rPr>
      </w:pPr>
      <w:r>
        <w:rPr>
          <w:b/>
        </w:rPr>
        <w:t xml:space="preserve">8) Tipologia delle prove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850"/>
        <w:gridCol w:w="851"/>
        <w:gridCol w:w="992"/>
        <w:gridCol w:w="851"/>
        <w:gridCol w:w="850"/>
        <w:gridCol w:w="425"/>
        <w:gridCol w:w="567"/>
        <w:gridCol w:w="709"/>
        <w:gridCol w:w="709"/>
        <w:gridCol w:w="709"/>
        <w:gridCol w:w="567"/>
        <w:gridCol w:w="920"/>
      </w:tblGrid>
      <w:tr w:rsidR="00E52221" w:rsidTr="000E7D30">
        <w:trPr>
          <w:cantSplit/>
          <w:trHeight w:val="200"/>
        </w:trPr>
        <w:tc>
          <w:tcPr>
            <w:tcW w:w="99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  <w:r>
              <w:rPr>
                <w:b/>
              </w:rPr>
              <w:t>TIPOLOGIA VERIFICHE</w:t>
            </w:r>
          </w:p>
        </w:tc>
      </w:tr>
      <w:tr w:rsidR="00E52221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  <w:p w:rsidR="00E52221" w:rsidRDefault="00E52221" w:rsidP="000E7D30">
            <w:pPr>
              <w:tabs>
                <w:tab w:val="left" w:pos="9214"/>
              </w:tabs>
              <w:ind w:right="-1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left="-70" w:right="-70"/>
              <w:jc w:val="center"/>
            </w:pPr>
            <w:r>
              <w:t>Prove grafiche</w:t>
            </w:r>
          </w:p>
          <w:p w:rsidR="00E52221" w:rsidRDefault="00E52221" w:rsidP="000E7D30">
            <w:pPr>
              <w:tabs>
                <w:tab w:val="left" w:pos="9214"/>
              </w:tabs>
              <w:ind w:left="-70" w:right="-70"/>
              <w:jc w:val="center"/>
            </w:pPr>
            <w:r>
              <w:t>e pratiche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left="-70" w:right="-70"/>
              <w:jc w:val="center"/>
            </w:pPr>
            <w:r>
              <w:t>Prove   strutturate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left="-70" w:right="-1"/>
            </w:pPr>
            <w:r>
              <w:t>Trattazione</w:t>
            </w:r>
          </w:p>
          <w:p w:rsidR="00E52221" w:rsidRDefault="00E52221" w:rsidP="000E7D30">
            <w:pPr>
              <w:tabs>
                <w:tab w:val="left" w:pos="9214"/>
              </w:tabs>
              <w:ind w:left="-70" w:right="-1"/>
            </w:pPr>
            <w:r>
              <w:t xml:space="preserve"> sintetica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639"/>
                <w:tab w:val="left" w:pos="9214"/>
              </w:tabs>
              <w:snapToGrid w:val="0"/>
              <w:ind w:left="-70" w:right="-1"/>
            </w:pPr>
            <w:r>
              <w:t xml:space="preserve">Quesiti a risposta </w:t>
            </w:r>
          </w:p>
          <w:p w:rsidR="00E52221" w:rsidRDefault="00E52221" w:rsidP="000E7D30">
            <w:pPr>
              <w:tabs>
                <w:tab w:val="left" w:pos="674"/>
                <w:tab w:val="left" w:pos="9214"/>
              </w:tabs>
              <w:ind w:left="-70" w:right="-1"/>
            </w:pPr>
            <w:r>
              <w:t xml:space="preserve"> Singola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674"/>
                <w:tab w:val="left" w:pos="9214"/>
              </w:tabs>
              <w:snapToGrid w:val="0"/>
              <w:ind w:left="-70" w:right="-1"/>
            </w:pPr>
            <w:r>
              <w:t xml:space="preserve">V/F con </w:t>
            </w:r>
          </w:p>
          <w:p w:rsidR="00E52221" w:rsidRDefault="00E52221" w:rsidP="000E7D30">
            <w:pPr>
              <w:tabs>
                <w:tab w:val="left" w:pos="674"/>
                <w:tab w:val="left" w:pos="9214"/>
              </w:tabs>
              <w:ind w:left="-70" w:right="-1"/>
            </w:pPr>
            <w:r>
              <w:t xml:space="preserve"> richiesta </w:t>
            </w:r>
          </w:p>
          <w:p w:rsidR="00E52221" w:rsidRDefault="00E52221" w:rsidP="000E7D30">
            <w:pPr>
              <w:tabs>
                <w:tab w:val="left" w:pos="674"/>
                <w:tab w:val="left" w:pos="9214"/>
              </w:tabs>
              <w:ind w:left="-70" w:right="-1"/>
            </w:pPr>
            <w:r>
              <w:t xml:space="preserve"> motivaz.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left="-70" w:right="-71"/>
            </w:pPr>
            <w:r>
              <w:t>Temi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71"/>
            </w:pPr>
            <w:r>
              <w:t>Saggi brevi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left="-70" w:right="-1"/>
            </w:pPr>
            <w:r>
              <w:t>Articoli</w:t>
            </w:r>
          </w:p>
          <w:p w:rsidR="00E52221" w:rsidRDefault="00E52221" w:rsidP="000E7D30">
            <w:pPr>
              <w:tabs>
                <w:tab w:val="left" w:pos="9214"/>
              </w:tabs>
              <w:ind w:left="-70" w:right="-70" w:firstLine="1"/>
            </w:pPr>
            <w:r>
              <w:t xml:space="preserve">di giorn.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94"/>
                <w:tab w:val="left" w:pos="9214"/>
              </w:tabs>
              <w:snapToGrid w:val="0"/>
              <w:ind w:left="-70" w:right="-70"/>
            </w:pPr>
            <w:r>
              <w:t>Analisi del testo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left="-70" w:right="-1"/>
            </w:pPr>
            <w:r>
              <w:t>Traduz.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674"/>
                <w:tab w:val="left" w:pos="9214"/>
              </w:tabs>
              <w:snapToGrid w:val="0"/>
              <w:ind w:left="-70" w:right="-1"/>
            </w:pPr>
            <w:r>
              <w:t>Risol. Eserc.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674"/>
                <w:tab w:val="left" w:pos="9214"/>
              </w:tabs>
              <w:snapToGrid w:val="0"/>
              <w:ind w:left="-70" w:right="-1"/>
            </w:pPr>
            <w:r>
              <w:t xml:space="preserve">Colloqui   </w:t>
            </w:r>
          </w:p>
          <w:p w:rsidR="00E52221" w:rsidRDefault="00E52221" w:rsidP="000E7D30">
            <w:pPr>
              <w:tabs>
                <w:tab w:val="left" w:pos="674"/>
                <w:tab w:val="left" w:pos="9214"/>
              </w:tabs>
              <w:ind w:right="-1"/>
            </w:pPr>
            <w:r>
              <w:t xml:space="preserve">  </w:t>
            </w:r>
          </w:p>
        </w:tc>
      </w:tr>
      <w:tr w:rsidR="00E52221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  <w:r>
              <w:t>Italiano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  <w:r>
              <w:t>Latino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  <w:r>
              <w:t>Lingua 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  <w:r>
              <w:t>Storia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left="-142" w:right="-1"/>
            </w:pPr>
            <w:r>
              <w:t xml:space="preserve">  Filosofia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  <w:r>
              <w:t>Scienze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  <w:r>
              <w:t>Matem.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  <w:r>
              <w:t>Fisica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70"/>
            </w:pPr>
            <w:r>
              <w:t>Dis.S.Arte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2221" w:rsidRPr="009914E0" w:rsidRDefault="009914E0" w:rsidP="009914E0">
            <w:pPr>
              <w:tabs>
                <w:tab w:val="left" w:pos="9214"/>
              </w:tabs>
              <w:snapToGrid w:val="0"/>
              <w:ind w:right="-1"/>
            </w:pPr>
            <w:r>
              <w:t>Sc.motor.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pStyle w:val="Titolo4"/>
              <w:tabs>
                <w:tab w:val="left" w:pos="-142"/>
              </w:tabs>
              <w:snapToGrid w:val="0"/>
              <w:ind w:left="-142" w:right="-1"/>
            </w:pPr>
            <w:r w:rsidRPr="009914E0">
              <w:rPr>
                <w:b w:val="0"/>
              </w:rPr>
              <w:t xml:space="preserve"> Religione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</w:tbl>
    <w:p w:rsidR="00E532DE" w:rsidRDefault="00E532DE" w:rsidP="00E52221">
      <w:pPr>
        <w:tabs>
          <w:tab w:val="left" w:pos="9214"/>
        </w:tabs>
        <w:ind w:right="-1"/>
        <w:rPr>
          <w:b/>
        </w:rPr>
      </w:pPr>
    </w:p>
    <w:p w:rsidR="00E532DE" w:rsidRDefault="00E532DE">
      <w:pPr>
        <w:suppressAutoHyphens w:val="0"/>
        <w:jc w:val="left"/>
        <w:rPr>
          <w:b/>
        </w:rPr>
      </w:pPr>
      <w:r>
        <w:rPr>
          <w:b/>
        </w:rPr>
        <w:br w:type="page"/>
      </w:r>
    </w:p>
    <w:p w:rsidR="00495306" w:rsidRDefault="000039CE" w:rsidP="00E52221">
      <w:pPr>
        <w:tabs>
          <w:tab w:val="left" w:pos="9214"/>
        </w:tabs>
        <w:ind w:right="-1"/>
        <w:rPr>
          <w:color w:val="000000"/>
        </w:rPr>
      </w:pPr>
      <w:r>
        <w:rPr>
          <w:b/>
        </w:rPr>
        <w:lastRenderedPageBreak/>
        <w:t>9</w:t>
      </w:r>
      <w:r w:rsidR="00495306">
        <w:rPr>
          <w:b/>
        </w:rPr>
        <w:t xml:space="preserve">) </w:t>
      </w:r>
    </w:p>
    <w:p w:rsidR="00495306" w:rsidRDefault="00495306" w:rsidP="00495306">
      <w:pPr>
        <w:jc w:val="center"/>
        <w:rPr>
          <w:color w:val="000000"/>
        </w:rPr>
      </w:pPr>
    </w:p>
    <w:p w:rsidR="00495306" w:rsidRDefault="00495306" w:rsidP="00495306">
      <w:pPr>
        <w:jc w:val="center"/>
        <w:rPr>
          <w:color w:val="000000"/>
          <w:sz w:val="16"/>
        </w:rPr>
      </w:pPr>
      <w:r>
        <w:rPr>
          <w:b/>
          <w:color w:val="000000"/>
          <w:sz w:val="16"/>
        </w:rPr>
        <w:t>TABELLA DI VALUTAZIONE DI PRIMA  PROVA</w:t>
      </w:r>
    </w:p>
    <w:p w:rsidR="00495306" w:rsidRDefault="00495306" w:rsidP="00495306">
      <w:pPr>
        <w:rPr>
          <w:color w:val="000000"/>
          <w:sz w:val="16"/>
        </w:rPr>
      </w:pPr>
      <w:r>
        <w:rPr>
          <w:color w:val="000000"/>
          <w:sz w:val="16"/>
        </w:rPr>
        <w:t>Tipologia scelta…………………………..</w:t>
      </w:r>
    </w:p>
    <w:p w:rsidR="00495306" w:rsidRDefault="00495306" w:rsidP="00495306">
      <w:pPr>
        <w:jc w:val="center"/>
        <w:rPr>
          <w:color w:val="000000"/>
          <w:sz w:val="16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268"/>
        <w:gridCol w:w="2127"/>
        <w:gridCol w:w="2268"/>
        <w:gridCol w:w="953"/>
        <w:gridCol w:w="39"/>
        <w:gridCol w:w="985"/>
      </w:tblGrid>
      <w:tr w:rsidR="00495306" w:rsidTr="000E7D30">
        <w:trPr>
          <w:cantSplit/>
          <w:trHeight w:hRule="exact" w:val="1308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LIVELLI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  PUNTEGGI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Parziali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Conoscenze :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- rispetto delle regole    </w:t>
            </w:r>
          </w:p>
          <w:p w:rsidR="00495306" w:rsidRDefault="00495306" w:rsidP="000E7D30">
            <w:pPr>
              <w:ind w:right="-7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della forma testuale scelta     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- completezza e 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pertinenza dei livelli    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di informazione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Competenze testuali :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a)correttezza 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morfosintattica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b)chiarezza 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c) proprietà e ricchezza  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lessicale</w:t>
            </w:r>
          </w:p>
          <w:p w:rsidR="00495306" w:rsidRDefault="00495306" w:rsidP="000E7D30">
            <w:pPr>
              <w:ind w:left="-70"/>
              <w:rPr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ind w:left="-7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Capacità :</w:t>
            </w:r>
          </w:p>
          <w:p w:rsidR="00495306" w:rsidRDefault="00495306" w:rsidP="000E7D30">
            <w:pPr>
              <w:ind w:left="-7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analisi e sintesi</w:t>
            </w:r>
          </w:p>
          <w:p w:rsidR="00495306" w:rsidRDefault="00495306" w:rsidP="000E7D30">
            <w:pPr>
              <w:ind w:left="-7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- approfondimento e    </w:t>
            </w:r>
          </w:p>
          <w:p w:rsidR="00495306" w:rsidRDefault="00495306" w:rsidP="000E7D30">
            <w:pPr>
              <w:ind w:left="-7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rielaborazione critica  </w:t>
            </w:r>
          </w:p>
          <w:p w:rsidR="00495306" w:rsidRDefault="00495306" w:rsidP="000E7D30">
            <w:pPr>
              <w:ind w:left="-7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- coerenza argomentativa e  </w:t>
            </w:r>
          </w:p>
          <w:p w:rsidR="00495306" w:rsidRDefault="00495306" w:rsidP="000E7D30">
            <w:pPr>
              <w:tabs>
                <w:tab w:val="left" w:pos="7513"/>
              </w:tabs>
              <w:ind w:left="-70" w:right="-7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organicità</w:t>
            </w:r>
          </w:p>
          <w:p w:rsidR="00495306" w:rsidRDefault="00495306" w:rsidP="000E7D30">
            <w:pPr>
              <w:tabs>
                <w:tab w:val="left" w:pos="5529"/>
              </w:tabs>
              <w:ind w:left="-70" w:right="-7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 apporti personali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p. totale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in 15mi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p. totale</w:t>
            </w:r>
          </w:p>
          <w:p w:rsidR="00495306" w:rsidRDefault="00495306" w:rsidP="000E7D30">
            <w:pPr>
              <w:jc w:val="center"/>
            </w:pPr>
            <w:r>
              <w:rPr>
                <w:color w:val="000000"/>
                <w:sz w:val="16"/>
              </w:rPr>
              <w:t>in 10mi</w:t>
            </w:r>
          </w:p>
        </w:tc>
      </w:tr>
      <w:tr w:rsidR="00495306" w:rsidTr="000E7D30">
        <w:trPr>
          <w:cantSplit/>
          <w:trHeight w:hRule="exact" w:val="388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p. in 15mi =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–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p. in 15mi =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–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p. in 15mi =</w:t>
            </w:r>
          </w:p>
          <w:p w:rsidR="00495306" w:rsidRDefault="00495306" w:rsidP="000E7D30">
            <w:pPr>
              <w:jc w:val="center"/>
            </w:pPr>
            <w:r>
              <w:rPr>
                <w:color w:val="000000"/>
                <w:sz w:val="16"/>
              </w:rPr>
              <w:t>1 – 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</w:pP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</w:pPr>
          </w:p>
        </w:tc>
      </w:tr>
      <w:tr w:rsidR="00495306" w:rsidTr="000E7D30">
        <w:trPr>
          <w:cantSplit/>
          <w:trHeight w:val="300"/>
        </w:trPr>
        <w:tc>
          <w:tcPr>
            <w:tcW w:w="12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Del tutto insufficiente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0 &lt; p </w:t>
            </w:r>
            <w:r>
              <w:rPr>
                <w:color w:val="000000"/>
                <w:sz w:val="16"/>
                <w:u w:val="single"/>
              </w:rPr>
              <w:t xml:space="preserve">&lt; </w:t>
            </w:r>
            <w:r>
              <w:rPr>
                <w:color w:val="000000"/>
                <w:sz w:val="16"/>
              </w:rPr>
              <w:t>1,5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Nulle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Irrilevanti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Non rilevabili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Esposizione :</w:t>
            </w:r>
          </w:p>
          <w:p w:rsidR="00495306" w:rsidRDefault="00495306" w:rsidP="000E7D30">
            <w:pPr>
              <w:numPr>
                <w:ilvl w:val="0"/>
                <w:numId w:val="6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Scorretta</w:t>
            </w:r>
          </w:p>
          <w:p w:rsidR="00495306" w:rsidRDefault="00495306" w:rsidP="000E7D30">
            <w:pPr>
              <w:numPr>
                <w:ilvl w:val="0"/>
                <w:numId w:val="6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Disarticolata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c)    Impropria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Non rilevabili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Disorientate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 </w:t>
            </w:r>
            <w:r w:rsidR="000039CE">
              <w:rPr>
                <w:color w:val="000000"/>
                <w:sz w:val="16"/>
              </w:rPr>
              <w:t>–</w:t>
            </w:r>
            <w:r>
              <w:rPr>
                <w:color w:val="000000"/>
                <w:sz w:val="16"/>
              </w:rPr>
              <w:t xml:space="preserve"> 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– 2</w:t>
            </w:r>
          </w:p>
        </w:tc>
      </w:tr>
      <w:tr w:rsidR="00495306" w:rsidTr="000E7D30">
        <w:trPr>
          <w:cantSplit/>
          <w:trHeight w:val="300"/>
        </w:trPr>
        <w:tc>
          <w:tcPr>
            <w:tcW w:w="12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Gravemente insufficiente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1,5 &lt; p </w:t>
            </w:r>
            <w:r>
              <w:rPr>
                <w:color w:val="000000"/>
                <w:sz w:val="16"/>
                <w:u w:val="single"/>
              </w:rPr>
              <w:t>&lt;</w:t>
            </w:r>
            <w:r>
              <w:rPr>
                <w:color w:val="000000"/>
                <w:sz w:val="16"/>
              </w:rPr>
              <w:t xml:space="preserve"> 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Scorrette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e/o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Frammentarie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Esposizione :</w:t>
            </w:r>
          </w:p>
          <w:p w:rsidR="00495306" w:rsidRDefault="00495306" w:rsidP="000E7D30">
            <w:pPr>
              <w:numPr>
                <w:ilvl w:val="0"/>
                <w:numId w:val="7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spesso scorretta</w:t>
            </w:r>
          </w:p>
          <w:p w:rsidR="00495306" w:rsidRDefault="00495306" w:rsidP="000E7D30">
            <w:pPr>
              <w:numPr>
                <w:ilvl w:val="0"/>
                <w:numId w:val="7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scoordinata</w:t>
            </w:r>
          </w:p>
          <w:p w:rsidR="00495306" w:rsidRDefault="00495306" w:rsidP="000E7D30">
            <w:pPr>
              <w:numPr>
                <w:ilvl w:val="0"/>
                <w:numId w:val="7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confusa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Molto fragili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3 </w:t>
            </w:r>
          </w:p>
        </w:tc>
      </w:tr>
      <w:tr w:rsidR="00495306" w:rsidTr="000E7D30">
        <w:trPr>
          <w:cantSplit/>
          <w:trHeight w:val="300"/>
        </w:trPr>
        <w:tc>
          <w:tcPr>
            <w:tcW w:w="12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Insufficiente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</w:p>
          <w:p w:rsidR="00495306" w:rsidRDefault="00495306" w:rsidP="000E7D30">
            <w:pPr>
              <w:rPr>
                <w:color w:val="000000"/>
                <w:sz w:val="16"/>
              </w:rPr>
            </w:pP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&lt; p &lt; 2,5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Molto limitate  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e/o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Molto Superficiali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Esposizione :</w:t>
            </w:r>
          </w:p>
          <w:p w:rsidR="00495306" w:rsidRDefault="00495306" w:rsidP="000E7D30">
            <w:pPr>
              <w:numPr>
                <w:ilvl w:val="0"/>
                <w:numId w:val="9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 volte scorretta</w:t>
            </w:r>
          </w:p>
          <w:p w:rsidR="00495306" w:rsidRDefault="00495306" w:rsidP="000E7D30">
            <w:pPr>
              <w:numPr>
                <w:ilvl w:val="0"/>
                <w:numId w:val="9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inadeguata</w:t>
            </w:r>
          </w:p>
          <w:p w:rsidR="00495306" w:rsidRDefault="00495306" w:rsidP="000E7D30">
            <w:pPr>
              <w:numPr>
                <w:ilvl w:val="0"/>
                <w:numId w:val="9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limitata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Accennate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7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4 </w:t>
            </w:r>
            <w:r w:rsidR="000039CE">
              <w:rPr>
                <w:color w:val="000000"/>
                <w:sz w:val="16"/>
              </w:rPr>
              <w:t>–</w:t>
            </w:r>
            <w:r>
              <w:rPr>
                <w:color w:val="000000"/>
                <w:sz w:val="16"/>
              </w:rPr>
              <w:t xml:space="preserve"> 4½</w:t>
            </w:r>
          </w:p>
        </w:tc>
      </w:tr>
      <w:tr w:rsidR="00495306" w:rsidTr="000E7D30">
        <w:trPr>
          <w:cantSplit/>
          <w:trHeight w:val="300"/>
        </w:trPr>
        <w:tc>
          <w:tcPr>
            <w:tcW w:w="12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Mediocre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2,5 </w:t>
            </w:r>
            <w:r>
              <w:rPr>
                <w:color w:val="000000"/>
                <w:sz w:val="16"/>
                <w:u w:val="single"/>
              </w:rPr>
              <w:t>&lt;</w:t>
            </w:r>
            <w:r>
              <w:rPr>
                <w:color w:val="000000"/>
                <w:sz w:val="16"/>
              </w:rPr>
              <w:t xml:space="preserve"> p </w:t>
            </w:r>
            <w:r>
              <w:rPr>
                <w:color w:val="000000"/>
                <w:sz w:val="16"/>
                <w:u w:val="single"/>
              </w:rPr>
              <w:t>&lt;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Parziali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e/o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Imprecise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Esposizione :</w:t>
            </w:r>
          </w:p>
          <w:p w:rsidR="00495306" w:rsidRDefault="00495306" w:rsidP="000E7D30">
            <w:pPr>
              <w:numPr>
                <w:ilvl w:val="0"/>
                <w:numId w:val="3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poco accurata</w:t>
            </w:r>
          </w:p>
          <w:p w:rsidR="00495306" w:rsidRDefault="00495306" w:rsidP="000E7D30">
            <w:pPr>
              <w:numPr>
                <w:ilvl w:val="0"/>
                <w:numId w:val="3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quasi sempre chiara</w:t>
            </w:r>
          </w:p>
          <w:p w:rsidR="00495306" w:rsidRDefault="00495306" w:rsidP="000E7D30">
            <w:pPr>
              <w:numPr>
                <w:ilvl w:val="0"/>
                <w:numId w:val="3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generica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Modeste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8 </w:t>
            </w:r>
            <w:r w:rsidR="000039CE">
              <w:rPr>
                <w:color w:val="000000"/>
                <w:sz w:val="16"/>
              </w:rPr>
              <w:t>–</w:t>
            </w:r>
            <w:r>
              <w:rPr>
                <w:color w:val="000000"/>
                <w:sz w:val="16"/>
              </w:rPr>
              <w:t xml:space="preserve"> 9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5 </w:t>
            </w:r>
            <w:r w:rsidR="000039CE">
              <w:rPr>
                <w:color w:val="000000"/>
                <w:sz w:val="16"/>
              </w:rPr>
              <w:t>–</w:t>
            </w:r>
            <w:r>
              <w:rPr>
                <w:color w:val="000000"/>
                <w:sz w:val="16"/>
              </w:rPr>
              <w:t xml:space="preserve"> 5½</w:t>
            </w:r>
          </w:p>
        </w:tc>
      </w:tr>
      <w:tr w:rsidR="00495306" w:rsidTr="000E7D30">
        <w:trPr>
          <w:cantSplit/>
          <w:trHeight w:val="300"/>
        </w:trPr>
        <w:tc>
          <w:tcPr>
            <w:tcW w:w="12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Sufficiente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</w:p>
          <w:p w:rsidR="00495306" w:rsidRDefault="00495306" w:rsidP="000E7D30">
            <w:pPr>
              <w:rPr>
                <w:color w:val="000000"/>
                <w:sz w:val="16"/>
              </w:rPr>
            </w:pP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&lt; p &lt; 3,5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Abbastanza diffuse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ed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Essenziali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Esposizione :</w:t>
            </w:r>
          </w:p>
          <w:p w:rsidR="00495306" w:rsidRDefault="00495306" w:rsidP="000E7D30">
            <w:pPr>
              <w:numPr>
                <w:ilvl w:val="0"/>
                <w:numId w:val="8"/>
              </w:numPr>
              <w:tabs>
                <w:tab w:val="left" w:pos="360"/>
              </w:tabs>
              <w:ind w:left="360" w:right="-7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generalmente corretta</w:t>
            </w:r>
          </w:p>
          <w:p w:rsidR="00495306" w:rsidRDefault="00495306" w:rsidP="000E7D30">
            <w:pPr>
              <w:numPr>
                <w:ilvl w:val="0"/>
                <w:numId w:val="8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chiara</w:t>
            </w:r>
          </w:p>
          <w:p w:rsidR="00495306" w:rsidRDefault="00495306" w:rsidP="000E7D30">
            <w:pPr>
              <w:numPr>
                <w:ilvl w:val="0"/>
                <w:numId w:val="8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adeguata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Orientate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</w:tr>
      <w:tr w:rsidR="00495306" w:rsidTr="000E7D30">
        <w:trPr>
          <w:cantSplit/>
          <w:trHeight w:val="300"/>
        </w:trPr>
        <w:tc>
          <w:tcPr>
            <w:tcW w:w="12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Discreto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</w:p>
          <w:p w:rsidR="00495306" w:rsidRDefault="00495306" w:rsidP="000E7D30">
            <w:pPr>
              <w:rPr>
                <w:color w:val="000000"/>
                <w:sz w:val="16"/>
              </w:rPr>
            </w:pP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3,5 </w:t>
            </w:r>
            <w:r>
              <w:rPr>
                <w:color w:val="000000"/>
                <w:sz w:val="16"/>
                <w:u w:val="single"/>
              </w:rPr>
              <w:t>&lt;</w:t>
            </w:r>
            <w:r>
              <w:rPr>
                <w:color w:val="000000"/>
                <w:sz w:val="16"/>
              </w:rPr>
              <w:t xml:space="preserve"> p &lt; 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Corrette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</w:t>
            </w:r>
          </w:p>
          <w:p w:rsidR="00495306" w:rsidRDefault="00495306" w:rsidP="000E7D3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Puntuali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Esposizione :</w:t>
            </w:r>
          </w:p>
          <w:p w:rsidR="00495306" w:rsidRDefault="00495306" w:rsidP="000E7D30">
            <w:pPr>
              <w:numPr>
                <w:ilvl w:val="0"/>
                <w:numId w:val="5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accurata</w:t>
            </w:r>
          </w:p>
          <w:p w:rsidR="00495306" w:rsidRDefault="00495306" w:rsidP="000E7D30">
            <w:pPr>
              <w:numPr>
                <w:ilvl w:val="0"/>
                <w:numId w:val="5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scorrevole</w:t>
            </w:r>
          </w:p>
          <w:p w:rsidR="00495306" w:rsidRDefault="00495306" w:rsidP="000E7D30">
            <w:pPr>
              <w:numPr>
                <w:ilvl w:val="0"/>
                <w:numId w:val="5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pertinente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Coordinate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11 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6½ - 7</w:t>
            </w:r>
          </w:p>
        </w:tc>
      </w:tr>
      <w:tr w:rsidR="00495306" w:rsidTr="000E7D30">
        <w:trPr>
          <w:cantSplit/>
          <w:trHeight w:val="300"/>
        </w:trPr>
        <w:tc>
          <w:tcPr>
            <w:tcW w:w="12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Buono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</w:p>
          <w:p w:rsidR="00495306" w:rsidRDefault="00495306" w:rsidP="000E7D30">
            <w:pPr>
              <w:rPr>
                <w:color w:val="000000"/>
                <w:sz w:val="16"/>
              </w:rPr>
            </w:pP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4 </w:t>
            </w:r>
            <w:r>
              <w:rPr>
                <w:color w:val="000000"/>
                <w:sz w:val="16"/>
                <w:u w:val="single"/>
              </w:rPr>
              <w:t>&lt;</w:t>
            </w:r>
            <w:r>
              <w:rPr>
                <w:color w:val="000000"/>
                <w:sz w:val="16"/>
              </w:rPr>
              <w:t xml:space="preserve"> p &lt; 4,5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Complete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Esposizione :</w:t>
            </w:r>
          </w:p>
          <w:p w:rsidR="00495306" w:rsidRDefault="00495306" w:rsidP="000E7D30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puntuale</w:t>
            </w:r>
          </w:p>
          <w:p w:rsidR="00495306" w:rsidRDefault="00495306" w:rsidP="000E7D30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precisa</w:t>
            </w:r>
          </w:p>
          <w:p w:rsidR="00495306" w:rsidRDefault="00495306" w:rsidP="000E7D30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appropriata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Strutturate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12-13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7½ - 8</w:t>
            </w:r>
          </w:p>
        </w:tc>
      </w:tr>
      <w:tr w:rsidR="00495306" w:rsidTr="000E7D30">
        <w:trPr>
          <w:cantSplit/>
          <w:trHeight w:val="300"/>
        </w:trPr>
        <w:tc>
          <w:tcPr>
            <w:tcW w:w="12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Ottimo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4,5 </w:t>
            </w:r>
            <w:r>
              <w:rPr>
                <w:color w:val="000000"/>
                <w:sz w:val="16"/>
                <w:u w:val="single"/>
              </w:rPr>
              <w:t>&lt;</w:t>
            </w:r>
            <w:r>
              <w:rPr>
                <w:color w:val="000000"/>
                <w:sz w:val="16"/>
              </w:rPr>
              <w:t xml:space="preserve"> p </w:t>
            </w:r>
            <w:r>
              <w:rPr>
                <w:color w:val="000000"/>
                <w:sz w:val="16"/>
                <w:u w:val="single"/>
              </w:rPr>
              <w:t>&lt;</w:t>
            </w:r>
            <w:r>
              <w:rPr>
                <w:color w:val="000000"/>
                <w:sz w:val="16"/>
              </w:rPr>
              <w:t xml:space="preserve"> 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Del tutto esaurienti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Esposizione :</w:t>
            </w:r>
          </w:p>
          <w:p w:rsidR="00495306" w:rsidRDefault="00495306" w:rsidP="000E7D30">
            <w:pPr>
              <w:numPr>
                <w:ilvl w:val="0"/>
                <w:numId w:val="4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sicura e funzionale</w:t>
            </w:r>
          </w:p>
          <w:p w:rsidR="00495306" w:rsidRDefault="00495306" w:rsidP="000E7D30">
            <w:pPr>
              <w:numPr>
                <w:ilvl w:val="0"/>
                <w:numId w:val="4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articolata</w:t>
            </w:r>
          </w:p>
          <w:p w:rsidR="00495306" w:rsidRDefault="00495306" w:rsidP="000E7D30">
            <w:pPr>
              <w:numPr>
                <w:ilvl w:val="0"/>
                <w:numId w:val="4"/>
              </w:numPr>
              <w:tabs>
                <w:tab w:val="left" w:pos="360"/>
              </w:tabs>
              <w:ind w:left="360" w:hanging="3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ricca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Autonome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14 </w:t>
            </w:r>
            <w:r w:rsidR="000039CE">
              <w:rPr>
                <w:color w:val="000000"/>
                <w:sz w:val="16"/>
              </w:rPr>
              <w:t>–</w:t>
            </w:r>
            <w:r>
              <w:rPr>
                <w:color w:val="000000"/>
                <w:sz w:val="16"/>
              </w:rPr>
              <w:t xml:space="preserve"> 15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9 </w:t>
            </w:r>
            <w:r w:rsidR="000039CE">
              <w:rPr>
                <w:color w:val="000000"/>
                <w:sz w:val="16"/>
              </w:rPr>
              <w:t>–</w:t>
            </w:r>
            <w:r>
              <w:rPr>
                <w:color w:val="000000"/>
                <w:sz w:val="16"/>
              </w:rPr>
              <w:t xml:space="preserve"> 10</w:t>
            </w:r>
          </w:p>
        </w:tc>
      </w:tr>
      <w:tr w:rsidR="00495306" w:rsidTr="000E7D30">
        <w:trPr>
          <w:cantSplit/>
          <w:trHeight w:val="300"/>
        </w:trPr>
        <w:tc>
          <w:tcPr>
            <w:tcW w:w="12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Punteggio</w:t>
            </w:r>
          </w:p>
          <w:p w:rsidR="00495306" w:rsidRDefault="00495306" w:rsidP="000E7D3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Parziale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</w:tr>
      <w:tr w:rsidR="00495306" w:rsidTr="000E7D30">
        <w:trPr>
          <w:cantSplit/>
          <w:trHeight w:val="300"/>
        </w:trPr>
        <w:tc>
          <w:tcPr>
            <w:tcW w:w="786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Punteggio totale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</w:tr>
      <w:tr w:rsidR="00495306" w:rsidTr="000E7D30">
        <w:trPr>
          <w:cantSplit/>
          <w:trHeight w:val="300"/>
        </w:trPr>
        <w:tc>
          <w:tcPr>
            <w:tcW w:w="786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Arrotondamento al voto intero in 15mi*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snapToGrid w:val="0"/>
              <w:jc w:val="center"/>
              <w:rPr>
                <w:color w:val="000000"/>
                <w:sz w:val="16"/>
              </w:rPr>
            </w:pPr>
          </w:p>
        </w:tc>
      </w:tr>
    </w:tbl>
    <w:p w:rsidR="00495306" w:rsidRDefault="00495306" w:rsidP="00495306">
      <w:pPr>
        <w:rPr>
          <w:color w:val="000000"/>
        </w:rPr>
      </w:pPr>
      <w:r>
        <w:rPr>
          <w:color w:val="000000"/>
          <w:sz w:val="16"/>
        </w:rPr>
        <w:t>*L</w:t>
      </w:r>
      <w:r w:rsidR="000039CE">
        <w:rPr>
          <w:color w:val="000000"/>
          <w:sz w:val="16"/>
        </w:rPr>
        <w:t>’</w:t>
      </w:r>
      <w:r>
        <w:rPr>
          <w:color w:val="000000"/>
          <w:sz w:val="16"/>
        </w:rPr>
        <w:t>approssimazione dei decimali avviene per difetto fino allo 0,49 e per eccesso dallo 0,5</w:t>
      </w:r>
    </w:p>
    <w:p w:rsidR="00495306" w:rsidRDefault="00495306" w:rsidP="00495306">
      <w:pPr>
        <w:jc w:val="center"/>
        <w:rPr>
          <w:color w:val="000000"/>
        </w:rPr>
      </w:pPr>
    </w:p>
    <w:p w:rsidR="00E532DE" w:rsidRDefault="00E532DE">
      <w:pPr>
        <w:suppressAutoHyphens w:val="0"/>
        <w:jc w:val="left"/>
        <w:rPr>
          <w:color w:val="000000"/>
        </w:rPr>
      </w:pPr>
      <w:r>
        <w:rPr>
          <w:color w:val="000000"/>
        </w:rPr>
        <w:br w:type="page"/>
      </w:r>
    </w:p>
    <w:p w:rsidR="00F718F0" w:rsidRPr="00E532DE" w:rsidRDefault="0009341A" w:rsidP="00F718F0">
      <w:pPr>
        <w:jc w:val="left"/>
        <w:rPr>
          <w:b/>
          <w:sz w:val="16"/>
        </w:rPr>
      </w:pPr>
      <w:bookmarkStart w:id="0" w:name="_GoBack"/>
      <w:r w:rsidRPr="00E532DE">
        <w:rPr>
          <w:b/>
          <w:color w:val="000000"/>
        </w:rPr>
        <w:lastRenderedPageBreak/>
        <w:t>10</w:t>
      </w:r>
      <w:r w:rsidR="00E532DE" w:rsidRPr="00E532DE">
        <w:rPr>
          <w:b/>
          <w:sz w:val="16"/>
        </w:rPr>
        <w:t xml:space="preserve">) </w:t>
      </w:r>
    </w:p>
    <w:bookmarkEnd w:id="0"/>
    <w:p w:rsidR="0009341A" w:rsidRDefault="00F718F0" w:rsidP="007909C0">
      <w:pPr>
        <w:jc w:val="center"/>
        <w:rPr>
          <w:b/>
          <w:sz w:val="16"/>
        </w:rPr>
      </w:pPr>
      <w:r>
        <w:rPr>
          <w:b/>
          <w:sz w:val="16"/>
        </w:rPr>
        <w:t xml:space="preserve">TABELLA DI VALUTAZIONE DI SECONDA PROVA </w:t>
      </w:r>
    </w:p>
    <w:p w:rsidR="00CF4F6A" w:rsidRPr="00CF4F6A" w:rsidRDefault="00CF4F6A" w:rsidP="00CF4F6A">
      <w:pPr>
        <w:jc w:val="left"/>
        <w:rPr>
          <w:b/>
          <w:sz w:val="16"/>
          <w:u w:val="single"/>
        </w:rPr>
      </w:pPr>
      <w:r w:rsidRPr="00CF4F6A">
        <w:rPr>
          <w:b/>
          <w:sz w:val="16"/>
          <w:u w:val="single"/>
        </w:rPr>
        <w:t>SEZIONE A: PROBLEMA</w:t>
      </w:r>
    </w:p>
    <w:p w:rsidR="0009341A" w:rsidRPr="00CF4F6A" w:rsidRDefault="0009341A" w:rsidP="00CF4F6A">
      <w:pPr>
        <w:jc w:val="left"/>
        <w:rPr>
          <w:color w:val="000000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1945"/>
        <w:gridCol w:w="1037"/>
        <w:gridCol w:w="5485"/>
        <w:gridCol w:w="833"/>
        <w:gridCol w:w="554"/>
      </w:tblGrid>
      <w:tr w:rsidR="0009341A" w:rsidRPr="00086909" w:rsidTr="00CF4F6A">
        <w:trPr>
          <w:trHeight w:val="289"/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:rsidR="0009341A" w:rsidRPr="00086909" w:rsidRDefault="0009341A" w:rsidP="00176EBB">
            <w:pPr>
              <w:jc w:val="center"/>
              <w:rPr>
                <w:b/>
                <w:sz w:val="18"/>
                <w:szCs w:val="18"/>
              </w:rPr>
            </w:pPr>
            <w:r w:rsidRPr="00086909">
              <w:rPr>
                <w:b/>
                <w:sz w:val="18"/>
                <w:szCs w:val="18"/>
              </w:rPr>
              <w:t>INDICATORI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vAlign w:val="bottom"/>
          </w:tcPr>
          <w:p w:rsidR="0009341A" w:rsidRPr="00086909" w:rsidRDefault="0009341A" w:rsidP="00176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6909">
              <w:rPr>
                <w:b/>
                <w:color w:val="000000"/>
                <w:sz w:val="18"/>
                <w:szCs w:val="18"/>
              </w:rPr>
              <w:t>LIVELLO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vAlign w:val="bottom"/>
          </w:tcPr>
          <w:p w:rsidR="0009341A" w:rsidRPr="00086909" w:rsidRDefault="0009341A" w:rsidP="00176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6909">
              <w:rPr>
                <w:b/>
                <w:color w:val="000000"/>
                <w:sz w:val="18"/>
                <w:szCs w:val="18"/>
              </w:rPr>
              <w:t>DESCRITTORI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D9D9D9"/>
          </w:tcPr>
          <w:p w:rsidR="0009341A" w:rsidRPr="00086909" w:rsidRDefault="0009341A" w:rsidP="00176EBB">
            <w:pPr>
              <w:ind w:hanging="83"/>
              <w:jc w:val="center"/>
              <w:rPr>
                <w:b/>
                <w:sz w:val="18"/>
                <w:szCs w:val="18"/>
              </w:rPr>
            </w:pPr>
            <w:r w:rsidRPr="00086909">
              <w:rPr>
                <w:b/>
                <w:sz w:val="18"/>
                <w:szCs w:val="18"/>
              </w:rPr>
              <w:t>Evidenze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D9D9D9"/>
          </w:tcPr>
          <w:p w:rsidR="0009341A" w:rsidRPr="00086909" w:rsidRDefault="0009341A" w:rsidP="00176EBB">
            <w:pPr>
              <w:ind w:hanging="83"/>
              <w:jc w:val="center"/>
              <w:rPr>
                <w:b/>
                <w:bCs/>
                <w:sz w:val="18"/>
                <w:szCs w:val="18"/>
              </w:rPr>
            </w:pPr>
            <w:r w:rsidRPr="00086909">
              <w:rPr>
                <w:b/>
                <w:bCs/>
                <w:sz w:val="18"/>
                <w:szCs w:val="18"/>
              </w:rPr>
              <w:t>Punti</w:t>
            </w:r>
          </w:p>
        </w:tc>
      </w:tr>
      <w:tr w:rsidR="0009341A" w:rsidRPr="00824DEC" w:rsidTr="00CF4F6A">
        <w:trPr>
          <w:trHeight w:val="74"/>
          <w:jc w:val="center"/>
        </w:trPr>
        <w:tc>
          <w:tcPr>
            <w:tcW w:w="1951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9341A" w:rsidRPr="00824DEC" w:rsidRDefault="0009341A" w:rsidP="00176EBB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9341A" w:rsidRPr="00824DEC" w:rsidRDefault="0009341A" w:rsidP="00176EBB">
            <w:pPr>
              <w:pStyle w:val="Normale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9341A" w:rsidRPr="00824DEC" w:rsidRDefault="0009341A" w:rsidP="00176EBB">
            <w:pPr>
              <w:pStyle w:val="Normale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9341A" w:rsidRPr="00824DEC" w:rsidRDefault="0009341A" w:rsidP="00176EB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:rsidR="0009341A" w:rsidRPr="00824DEC" w:rsidRDefault="0009341A" w:rsidP="00176EBB">
            <w:pPr>
              <w:jc w:val="center"/>
            </w:pPr>
          </w:p>
        </w:tc>
      </w:tr>
      <w:tr w:rsidR="0009341A" w:rsidRPr="00824DEC" w:rsidTr="00CF4F6A">
        <w:trPr>
          <w:trHeight w:val="741"/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9341A" w:rsidRPr="00824DEC" w:rsidRDefault="0009341A" w:rsidP="00176EBB">
            <w:pPr>
              <w:rPr>
                <w:b/>
                <w:color w:val="000000"/>
                <w:sz w:val="16"/>
                <w:szCs w:val="16"/>
              </w:rPr>
            </w:pPr>
          </w:p>
          <w:p w:rsidR="0009341A" w:rsidRPr="00824DEC" w:rsidRDefault="0009341A" w:rsidP="00176EB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9341A" w:rsidRPr="00824DEC" w:rsidRDefault="0009341A" w:rsidP="00176EB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4DEC">
              <w:rPr>
                <w:b/>
                <w:color w:val="000000"/>
                <w:sz w:val="16"/>
                <w:szCs w:val="16"/>
              </w:rPr>
              <w:t>Comprendere</w:t>
            </w:r>
          </w:p>
          <w:p w:rsidR="0009341A" w:rsidRPr="00824DEC" w:rsidRDefault="0009341A" w:rsidP="00176EB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  <w:r w:rsidRPr="008D0AAA">
              <w:rPr>
                <w:sz w:val="16"/>
                <w:szCs w:val="16"/>
              </w:rPr>
              <w:t>Analizzare la situazione problematica, iden</w:t>
            </w:r>
            <w:r>
              <w:rPr>
                <w:sz w:val="16"/>
                <w:szCs w:val="16"/>
              </w:rPr>
              <w:t>tificare i dati ed interpretarli.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341A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(0-4)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comprende le richieste o le recepisce in maniera inesatta o parziale, non riuscendo a riconoscere i concetti chiave e le informazioni essenziali, o, pur avendone individuati alcuni, non li interpreta correttamente. Non stabilisce gli opportuni collegamenti tra le informazioni</w:t>
            </w:r>
            <w:r>
              <w:rPr>
                <w:sz w:val="16"/>
                <w:szCs w:val="16"/>
              </w:rPr>
              <w:t xml:space="preserve">. Non  </w:t>
            </w:r>
            <w:r w:rsidRPr="00824DEC">
              <w:rPr>
                <w:sz w:val="16"/>
                <w:szCs w:val="16"/>
              </w:rPr>
              <w:t>utilizza i codici mat</w:t>
            </w:r>
            <w:r>
              <w:rPr>
                <w:sz w:val="16"/>
                <w:szCs w:val="16"/>
              </w:rPr>
              <w:t>ematici grafico-simbolici.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341A" w:rsidRPr="00824DEC" w:rsidRDefault="0009341A" w:rsidP="00176EBB">
            <w:pPr>
              <w:ind w:right="-25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Pr="00824DEC" w:rsidRDefault="0009341A" w:rsidP="00176EBB">
            <w:pPr>
              <w:ind w:right="-257"/>
              <w:jc w:val="center"/>
              <w:rPr>
                <w:sz w:val="16"/>
                <w:szCs w:val="16"/>
              </w:rPr>
            </w:pPr>
          </w:p>
        </w:tc>
      </w:tr>
      <w:tr w:rsidR="0009341A" w:rsidRPr="00824DEC" w:rsidTr="00CF4F6A">
        <w:trPr>
          <w:trHeight w:val="690"/>
          <w:jc w:val="center"/>
        </w:trPr>
        <w:tc>
          <w:tcPr>
            <w:tcW w:w="19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9341A" w:rsidRPr="00824DEC" w:rsidRDefault="0009341A" w:rsidP="00176E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(5-9)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ed interpreta le richieste in maniera parziale, riuscendo a selezionare solo alcuni dei concetti chiave e delle informazioni essenziali, o, pur avendoli individuati tutti, commette qualche  err</w:t>
            </w:r>
            <w:r>
              <w:rPr>
                <w:sz w:val="16"/>
                <w:szCs w:val="16"/>
              </w:rPr>
              <w:t xml:space="preserve">ore  nell’interpretarne alcuni e </w:t>
            </w:r>
            <w:r w:rsidRPr="00824DEC">
              <w:rPr>
                <w:sz w:val="16"/>
                <w:szCs w:val="16"/>
              </w:rPr>
              <w:t xml:space="preserve">nello </w:t>
            </w:r>
            <w:r>
              <w:rPr>
                <w:sz w:val="16"/>
                <w:szCs w:val="16"/>
              </w:rPr>
              <w:t>stabilire i collegamenti. Uti</w:t>
            </w:r>
            <w:r w:rsidRPr="00824DEC">
              <w:rPr>
                <w:sz w:val="16"/>
                <w:szCs w:val="16"/>
              </w:rPr>
              <w:t xml:space="preserve">lizza </w:t>
            </w:r>
            <w:r>
              <w:rPr>
                <w:sz w:val="16"/>
                <w:szCs w:val="16"/>
              </w:rPr>
              <w:t xml:space="preserve">parzialmente </w:t>
            </w:r>
            <w:r w:rsidRPr="00824DEC">
              <w:rPr>
                <w:sz w:val="16"/>
                <w:szCs w:val="16"/>
              </w:rPr>
              <w:t>i codici matematici grafico-simbolici, nonostante lievi inesattezze e/o errori.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</w:tr>
      <w:tr w:rsidR="0009341A" w:rsidRPr="00824DEC" w:rsidTr="00CF4F6A">
        <w:trPr>
          <w:trHeight w:val="336"/>
          <w:jc w:val="center"/>
        </w:trPr>
        <w:tc>
          <w:tcPr>
            <w:tcW w:w="19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9341A" w:rsidRPr="00824DEC" w:rsidRDefault="0009341A" w:rsidP="00176E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(10-15)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in modo adeguato la situazione problematica, individuando e interpretando correttamente i concetti chiave, le informazioni e le relazioni tra queste</w:t>
            </w:r>
            <w:r>
              <w:rPr>
                <w:sz w:val="16"/>
                <w:szCs w:val="16"/>
              </w:rPr>
              <w:t xml:space="preserve">; </w:t>
            </w:r>
            <w:r w:rsidRPr="00824DEC">
              <w:rPr>
                <w:sz w:val="16"/>
                <w:szCs w:val="16"/>
              </w:rPr>
              <w:t>utilizza con adeguata padronanza i codici matematici grafico-simbolic</w:t>
            </w:r>
            <w:r>
              <w:rPr>
                <w:sz w:val="16"/>
                <w:szCs w:val="16"/>
              </w:rPr>
              <w:t>i, nonostante lievi inesattezze.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</w:tr>
      <w:tr w:rsidR="0009341A" w:rsidRPr="00824DEC" w:rsidTr="00CF4F6A">
        <w:trPr>
          <w:trHeight w:val="336"/>
          <w:jc w:val="center"/>
        </w:trPr>
        <w:tc>
          <w:tcPr>
            <w:tcW w:w="1951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9341A" w:rsidRPr="00824DEC" w:rsidRDefault="0009341A" w:rsidP="00176E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341A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(16-18)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ed interpreta in modo completo e pertinente i concetti chiave, le informazioni essenz</w:t>
            </w:r>
            <w:r>
              <w:rPr>
                <w:sz w:val="16"/>
                <w:szCs w:val="16"/>
              </w:rPr>
              <w:t xml:space="preserve">iali e le relazioni tra queste; </w:t>
            </w:r>
            <w:r w:rsidRPr="00824DEC">
              <w:rPr>
                <w:sz w:val="16"/>
                <w:szCs w:val="16"/>
              </w:rPr>
              <w:t xml:space="preserve">utilizza i codici matematici grafico–simbolici con buona padronanza e precisione. 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</w:tr>
      <w:tr w:rsidR="0009341A" w:rsidRPr="00824DEC" w:rsidTr="00CF4F6A">
        <w:trPr>
          <w:trHeight w:val="636"/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9341A" w:rsidRPr="00824DEC" w:rsidRDefault="0009341A" w:rsidP="00176EBB">
            <w:pPr>
              <w:rPr>
                <w:b/>
                <w:bCs/>
                <w:sz w:val="16"/>
                <w:szCs w:val="16"/>
              </w:rPr>
            </w:pPr>
          </w:p>
          <w:p w:rsidR="0009341A" w:rsidRPr="00824DEC" w:rsidRDefault="0009341A" w:rsidP="00176EBB">
            <w:pPr>
              <w:jc w:val="center"/>
              <w:rPr>
                <w:b/>
                <w:bCs/>
                <w:sz w:val="16"/>
                <w:szCs w:val="16"/>
              </w:rPr>
            </w:pPr>
            <w:r w:rsidRPr="00824DEC">
              <w:rPr>
                <w:b/>
                <w:bCs/>
                <w:sz w:val="16"/>
                <w:szCs w:val="16"/>
              </w:rPr>
              <w:t>Individuare</w:t>
            </w:r>
          </w:p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Mettere in campo strategie risolutive e individuare la strategia più adatta</w:t>
            </w:r>
            <w:r w:rsidRPr="00824DE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341A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Non individua strategie di lavoro o ne individua di non adeguate Non è in grado di individuare </w:t>
            </w:r>
            <w:r>
              <w:rPr>
                <w:sz w:val="16"/>
                <w:szCs w:val="16"/>
              </w:rPr>
              <w:t>relazioni tra le variabili in gioco</w:t>
            </w:r>
            <w:r w:rsidRPr="00824DEC">
              <w:rPr>
                <w:sz w:val="16"/>
                <w:szCs w:val="16"/>
              </w:rPr>
              <w:t xml:space="preserve">. Non si coglie alcuno spunto nell'individuare il procedimento risolutivo. Non individua gli strumenti formali opportuni.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</w:tr>
      <w:tr w:rsidR="0009341A" w:rsidRPr="00824DEC" w:rsidTr="00CF4F6A">
        <w:trPr>
          <w:trHeight w:val="336"/>
          <w:jc w:val="center"/>
        </w:trPr>
        <w:tc>
          <w:tcPr>
            <w:tcW w:w="19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9341A" w:rsidRPr="00824DEC" w:rsidRDefault="0009341A" w:rsidP="00176E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5-10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Individua strategie di lavoro poco efficaci, talora sviluppandole in modo poco coerente; ed usa con una certa difficoltà </w:t>
            </w:r>
            <w:r>
              <w:rPr>
                <w:sz w:val="16"/>
                <w:szCs w:val="16"/>
              </w:rPr>
              <w:t xml:space="preserve">le relazioni tra le variabili. Non riesce ad </w:t>
            </w:r>
            <w:r w:rsidRPr="00824DEC">
              <w:rPr>
                <w:sz w:val="16"/>
                <w:szCs w:val="16"/>
              </w:rPr>
              <w:t>impostare</w:t>
            </w:r>
            <w:r>
              <w:rPr>
                <w:sz w:val="16"/>
                <w:szCs w:val="16"/>
              </w:rPr>
              <w:t xml:space="preserve"> correttamente </w:t>
            </w:r>
            <w:r w:rsidRPr="00824DEC">
              <w:rPr>
                <w:sz w:val="16"/>
                <w:szCs w:val="16"/>
              </w:rPr>
              <w:t>le varie fasi del lavoro. Individua con difficoltà e qualche errore gli strumenti formali opportuni.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</w:tr>
      <w:tr w:rsidR="0009341A" w:rsidRPr="00824DEC" w:rsidTr="00CF4F6A">
        <w:trPr>
          <w:trHeight w:val="690"/>
          <w:jc w:val="center"/>
        </w:trPr>
        <w:tc>
          <w:tcPr>
            <w:tcW w:w="19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9341A" w:rsidRPr="00824DEC" w:rsidRDefault="0009341A" w:rsidP="00176E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11-16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Sa individuare delle strategie risolutive, anche se non sempre le più adeguate ed efficienti. Dimostra di conoscere le pr</w:t>
            </w:r>
            <w:r>
              <w:rPr>
                <w:sz w:val="16"/>
                <w:szCs w:val="16"/>
              </w:rPr>
              <w:t>ocedure consuete ed le possibili relazioni tra le variabili e le</w:t>
            </w:r>
            <w:r w:rsidRPr="00824DEC">
              <w:rPr>
                <w:sz w:val="16"/>
                <w:szCs w:val="16"/>
              </w:rPr>
              <w:t xml:space="preserve"> utilizza in modo adeguato. Individua gli strumenti di lavoro formali opportuni anche se con qualche incertezza.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</w:tr>
      <w:tr w:rsidR="0009341A" w:rsidRPr="00824DEC" w:rsidTr="00CF4F6A">
        <w:trPr>
          <w:trHeight w:val="680"/>
          <w:jc w:val="center"/>
        </w:trPr>
        <w:tc>
          <w:tcPr>
            <w:tcW w:w="1951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9341A" w:rsidRPr="00824DEC" w:rsidRDefault="0009341A" w:rsidP="00176E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341A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17-21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Attraverso congetture effettua, con padronanza, chiari collegamenti logici. Individua strategie di lavoro adeguate ed efficienti. Utilizza nel modo migliore </w:t>
            </w:r>
            <w:r>
              <w:rPr>
                <w:sz w:val="16"/>
                <w:szCs w:val="16"/>
              </w:rPr>
              <w:t>le relazioni matematiche note</w:t>
            </w:r>
            <w:r w:rsidRPr="00824DEC">
              <w:rPr>
                <w:sz w:val="16"/>
                <w:szCs w:val="16"/>
              </w:rPr>
              <w:t xml:space="preserve">. Dimostra </w:t>
            </w:r>
            <w:r>
              <w:rPr>
                <w:sz w:val="16"/>
                <w:szCs w:val="16"/>
              </w:rPr>
              <w:t>padronanza</w:t>
            </w:r>
            <w:r w:rsidRPr="00824DEC">
              <w:rPr>
                <w:sz w:val="16"/>
                <w:szCs w:val="16"/>
              </w:rPr>
              <w:t xml:space="preserve"> nell'impostare le varie fasi di lavoro. Individua con cura e precisione le procedure ottimali </w:t>
            </w:r>
            <w:r>
              <w:rPr>
                <w:sz w:val="16"/>
                <w:szCs w:val="16"/>
              </w:rPr>
              <w:t>anche</w:t>
            </w:r>
            <w:r w:rsidRPr="00824DEC">
              <w:rPr>
                <w:sz w:val="16"/>
                <w:szCs w:val="16"/>
              </w:rPr>
              <w:t xml:space="preserve"> non standard.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</w:tr>
      <w:tr w:rsidR="0009341A" w:rsidRPr="00824DEC" w:rsidTr="00CF4F6A">
        <w:trPr>
          <w:trHeight w:val="336"/>
          <w:jc w:val="center"/>
        </w:trPr>
        <w:tc>
          <w:tcPr>
            <w:tcW w:w="1951" w:type="dxa"/>
            <w:vMerge w:val="restart"/>
            <w:tcBorders>
              <w:top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9341A" w:rsidRPr="00824DEC" w:rsidRDefault="0009341A" w:rsidP="00176EBB">
            <w:pPr>
              <w:rPr>
                <w:b/>
                <w:color w:val="000000"/>
                <w:sz w:val="16"/>
                <w:szCs w:val="16"/>
              </w:rPr>
            </w:pPr>
          </w:p>
          <w:p w:rsidR="0009341A" w:rsidRPr="00824DEC" w:rsidRDefault="0009341A" w:rsidP="00176EB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9341A" w:rsidRPr="00824DEC" w:rsidRDefault="0009341A" w:rsidP="00176EBB">
            <w:pPr>
              <w:rPr>
                <w:b/>
                <w:color w:val="000000"/>
                <w:sz w:val="16"/>
                <w:szCs w:val="16"/>
              </w:rPr>
            </w:pPr>
            <w:r w:rsidRPr="00824DEC">
              <w:rPr>
                <w:b/>
                <w:color w:val="000000"/>
                <w:sz w:val="16"/>
                <w:szCs w:val="16"/>
              </w:rPr>
              <w:t>Sviluppare il processo risolutivo</w:t>
            </w:r>
          </w:p>
          <w:p w:rsidR="0009341A" w:rsidRPr="00824DEC" w:rsidRDefault="0009341A" w:rsidP="00176EBB">
            <w:pPr>
              <w:rPr>
                <w:b/>
                <w:color w:val="000000"/>
                <w:sz w:val="16"/>
                <w:szCs w:val="16"/>
              </w:rPr>
            </w:pPr>
          </w:p>
          <w:p w:rsidR="0009341A" w:rsidRPr="00824DEC" w:rsidRDefault="0009341A" w:rsidP="00176EBB">
            <w:pPr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Risolvere la situazione problematica in maniera coerente, completa e corretta, applicando le regole ed eseguendo i calcoli necessari.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A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applica le strategie scelte o le applica in maniera non corretta. Non sviluppa il processo risolutivo o lo sviluppa in modo incompleto e/o errato. Non è in grado di utilizzare procedure e/o teoremi o li applica in modo errato e/o con numerosi errori nei calcoli. La soluzione ottenuta non è coerente con il problema.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</w:tr>
      <w:tr w:rsidR="0009341A" w:rsidRPr="00824DEC" w:rsidTr="00CF4F6A">
        <w:trPr>
          <w:trHeight w:val="336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9341A" w:rsidRPr="00824DEC" w:rsidRDefault="0009341A" w:rsidP="00176E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A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5-10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Applica le strategie scelte in maniera parziale e non sempre appropriata. Sviluppa il processo risolutivo in modo incompleto. Non sempre è in grado di utilizzare procedure e/o teoremi o li applica in modo parzialmente corretto e/o con numerosi errori nei calcoli. La soluzione ottenuta è coerente solo in parte con </w:t>
            </w:r>
            <w:r>
              <w:rPr>
                <w:sz w:val="16"/>
                <w:szCs w:val="16"/>
              </w:rPr>
              <w:t xml:space="preserve">il </w:t>
            </w:r>
            <w:r w:rsidRPr="00824DEC">
              <w:rPr>
                <w:sz w:val="16"/>
                <w:szCs w:val="16"/>
              </w:rPr>
              <w:t>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</w:tr>
      <w:tr w:rsidR="0009341A" w:rsidRPr="00824DEC" w:rsidTr="00CF4F6A">
        <w:trPr>
          <w:trHeight w:val="818"/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9341A" w:rsidRPr="00824DEC" w:rsidRDefault="0009341A" w:rsidP="00176E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341A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11-16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Applica le strategie scelte in maniera corretta pur con qualche imprecisione. Sviluppa il processo risolutivo quasi completamente. È in grado di utilizzare procedure e/o teoremi o regole e li applica quasi sempre in modo corretto e appropriato. Commette qualche errore nei calcoli. La soluzione ottenuta è  generalmente coerente con il 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</w:tr>
      <w:tr w:rsidR="0009341A" w:rsidRPr="00824DEC" w:rsidTr="00CF4F6A">
        <w:trPr>
          <w:trHeight w:val="336"/>
          <w:jc w:val="center"/>
        </w:trPr>
        <w:tc>
          <w:tcPr>
            <w:tcW w:w="1951" w:type="dxa"/>
            <w:vMerge/>
            <w:tcBorders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9341A" w:rsidRPr="00824DEC" w:rsidRDefault="0009341A" w:rsidP="00176E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341A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17-21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Applica le strategie scelte in maniera corretta supportandole anche con l’uso di modelli e/o diagrammi e/o simboli. Sviluppa il processo risolutivo in modo analitico, completo, chiaro e corretto. Applica procedure e/o teoremi o regole in modo corretto e appropriato, con abilità e con spunti di originalità. Esegue i calcoli in modo accurato, la soluzione è ragionevole e coerente con il 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</w:tr>
      <w:tr w:rsidR="0009341A" w:rsidRPr="00824DEC" w:rsidTr="00CF4F6A">
        <w:trPr>
          <w:trHeight w:val="389"/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  <w:r w:rsidRPr="00824DEC">
              <w:rPr>
                <w:b/>
                <w:sz w:val="16"/>
                <w:szCs w:val="16"/>
              </w:rPr>
              <w:t>Argomentare</w:t>
            </w:r>
          </w:p>
          <w:p w:rsidR="0009341A" w:rsidRPr="00824DEC" w:rsidRDefault="0009341A" w:rsidP="00176EBB">
            <w:pPr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Commentare  e giustificare opportunamente la scelta della strategia applicata, i passaggi fondamentali del processo esecutivo e la coerenza dei risultati.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argomenta o argomenta in modo errato la strategia/procedura risolutiva e la fase di verifica, utilizzando un linguaggio matematico non appropriato o molto impreciso.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</w:tr>
      <w:tr w:rsidR="0009341A" w:rsidRPr="00824DEC" w:rsidTr="00CF4F6A">
        <w:trPr>
          <w:trHeight w:val="345"/>
          <w:jc w:val="center"/>
        </w:trPr>
        <w:tc>
          <w:tcPr>
            <w:tcW w:w="19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Pr="00824DEC" w:rsidRDefault="0009341A" w:rsidP="00176E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4-7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Argomenta in maniera frammentaria e/o non sempre coerente la strategia/procedura esecutiva o la fase di verifica. Utilizza un linguaggio matematico per lo più appropriato, ma non sempre rigoroso.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</w:tr>
      <w:tr w:rsidR="0009341A" w:rsidRPr="00824DEC" w:rsidTr="00CF4F6A">
        <w:trPr>
          <w:trHeight w:val="572"/>
          <w:jc w:val="center"/>
        </w:trPr>
        <w:tc>
          <w:tcPr>
            <w:tcW w:w="195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Pr="00824DEC" w:rsidRDefault="0009341A" w:rsidP="00176E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8-11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Argomenta in modo coerente ma incompleto  la procedura esecutiva e la fase di verifica. Spiega la risposta, ma non le strategie risolutive adottate (o viceversa). Utilizza un linguaggio matematico pertinente ma  con qualche incertezza.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</w:tr>
      <w:tr w:rsidR="0009341A" w:rsidRPr="00824DEC" w:rsidTr="00CF4F6A">
        <w:trPr>
          <w:trHeight w:val="389"/>
          <w:jc w:val="center"/>
        </w:trPr>
        <w:tc>
          <w:tcPr>
            <w:tcW w:w="1951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341A" w:rsidRPr="00824DEC" w:rsidRDefault="0009341A" w:rsidP="00176E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341A" w:rsidRDefault="0009341A" w:rsidP="00176EBB">
            <w:pPr>
              <w:ind w:left="-108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09341A" w:rsidRPr="00824DEC" w:rsidRDefault="0009341A" w:rsidP="00176E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12-15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341A" w:rsidRPr="00824DEC" w:rsidRDefault="0009341A" w:rsidP="00176EBB">
            <w:pPr>
              <w:ind w:left="-97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Argomenta in modo coerente, preciso e accurato, approfondito ed esaustivo tanto le strategie adottate quanto la soluzione ottenuta. Mostra un’ottima padronanza nell’utilizzo del linguaggio scientifico. 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</w:tr>
      <w:tr w:rsidR="0009341A" w:rsidRPr="00824DEC" w:rsidTr="00CF4F6A">
        <w:trPr>
          <w:trHeight w:val="389"/>
          <w:jc w:val="center"/>
        </w:trPr>
        <w:tc>
          <w:tcPr>
            <w:tcW w:w="19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341A" w:rsidRPr="00824DEC" w:rsidRDefault="0009341A" w:rsidP="00176E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341A" w:rsidRPr="00824DEC" w:rsidRDefault="0009341A" w:rsidP="00176EBB">
            <w:pPr>
              <w:ind w:left="-108" w:firstLine="249"/>
              <w:rPr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9341A" w:rsidRPr="00DE29C6" w:rsidRDefault="0009341A" w:rsidP="00176EBB">
            <w:pPr>
              <w:ind w:left="-108" w:firstLine="249"/>
              <w:rPr>
                <w:b/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Pr="00DE29C6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341A" w:rsidRPr="00824DEC" w:rsidRDefault="0009341A" w:rsidP="00176EB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2221" w:rsidRDefault="00E52221" w:rsidP="0009341A">
      <w:pPr>
        <w:jc w:val="left"/>
        <w:rPr>
          <w:color w:val="000000"/>
        </w:rPr>
      </w:pPr>
    </w:p>
    <w:p w:rsidR="00E52221" w:rsidRDefault="00E52221" w:rsidP="00495306">
      <w:pPr>
        <w:jc w:val="center"/>
        <w:rPr>
          <w:color w:val="000000"/>
        </w:rPr>
      </w:pPr>
    </w:p>
    <w:p w:rsidR="00E52221" w:rsidRDefault="00E52221" w:rsidP="00495306">
      <w:pPr>
        <w:jc w:val="center"/>
        <w:rPr>
          <w:color w:val="000000"/>
        </w:rPr>
      </w:pPr>
    </w:p>
    <w:p w:rsidR="00E52221" w:rsidRDefault="00E52221" w:rsidP="00495306">
      <w:pPr>
        <w:jc w:val="center"/>
        <w:rPr>
          <w:color w:val="000000"/>
        </w:rPr>
      </w:pPr>
    </w:p>
    <w:p w:rsidR="0009341A" w:rsidRPr="00E1386A" w:rsidRDefault="0009341A" w:rsidP="0009341A">
      <w:pPr>
        <w:spacing w:after="120"/>
        <w:rPr>
          <w:u w:val="single"/>
        </w:rPr>
      </w:pPr>
      <w:r w:rsidRPr="00E1386A">
        <w:rPr>
          <w:b/>
          <w:bCs/>
          <w:u w:val="single"/>
        </w:rPr>
        <w:lastRenderedPageBreak/>
        <w:t>Sezione B: QUESITI</w:t>
      </w:r>
      <w:r w:rsidRPr="00E1386A">
        <w:rPr>
          <w:u w:val="single"/>
        </w:rPr>
        <w:t xml:space="preserve">  </w:t>
      </w:r>
    </w:p>
    <w:tbl>
      <w:tblPr>
        <w:tblpPr w:leftFromText="141" w:rightFromText="141" w:vertAnchor="text" w:horzAnchor="margin" w:tblpXSpec="center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48"/>
        <w:gridCol w:w="448"/>
        <w:gridCol w:w="428"/>
        <w:gridCol w:w="449"/>
        <w:gridCol w:w="449"/>
        <w:gridCol w:w="449"/>
        <w:gridCol w:w="449"/>
        <w:gridCol w:w="449"/>
        <w:gridCol w:w="449"/>
        <w:gridCol w:w="436"/>
        <w:gridCol w:w="529"/>
      </w:tblGrid>
      <w:tr w:rsidR="0009341A" w:rsidRPr="00A3053C" w:rsidTr="00176EBB">
        <w:trPr>
          <w:cantSplit/>
          <w:trHeight w:val="848"/>
        </w:trPr>
        <w:tc>
          <w:tcPr>
            <w:tcW w:w="2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/>
                <w:smallCaps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 xml:space="preserve">CRITERI </w:t>
            </w:r>
          </w:p>
        </w:tc>
        <w:tc>
          <w:tcPr>
            <w:tcW w:w="22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 xml:space="preserve">Quesiti </w:t>
            </w:r>
          </w:p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>(</w:t>
            </w:r>
            <w:r w:rsidRPr="00A3053C">
              <w:rPr>
                <w:rFonts w:asciiTheme="minorHAnsi" w:eastAsiaTheme="minorHAnsi" w:hAnsiTheme="minorHAnsi" w:cstheme="minorBidi"/>
                <w:b/>
                <w:i/>
              </w:rPr>
              <w:t>Valore massimo attribuibile 75/150  =  15x5)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>P.T.</w:t>
            </w:r>
          </w:p>
        </w:tc>
      </w:tr>
      <w:tr w:rsidR="0009341A" w:rsidRPr="00A3053C" w:rsidTr="00176EBB">
        <w:trPr>
          <w:cantSplit/>
          <w:trHeight w:val="265"/>
        </w:trPr>
        <w:tc>
          <w:tcPr>
            <w:tcW w:w="24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/>
                <w:smallCap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341A" w:rsidRPr="00A3053C" w:rsidRDefault="0009341A" w:rsidP="00176EBB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>Q1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341A" w:rsidRPr="00A3053C" w:rsidRDefault="0009341A" w:rsidP="00176EBB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>Q2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341A" w:rsidRPr="00A3053C" w:rsidRDefault="0009341A" w:rsidP="00176EBB">
            <w:pPr>
              <w:ind w:left="-22" w:right="-108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>Q3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341A" w:rsidRPr="00A3053C" w:rsidRDefault="0009341A" w:rsidP="00176EBB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>Q4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341A" w:rsidRPr="00A3053C" w:rsidRDefault="0009341A" w:rsidP="00176EBB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>Q5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341A" w:rsidRPr="00A3053C" w:rsidRDefault="0009341A" w:rsidP="00176EBB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>Q6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341A" w:rsidRPr="00A3053C" w:rsidRDefault="0009341A" w:rsidP="00176EBB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>Q7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341A" w:rsidRPr="00A3053C" w:rsidRDefault="0009341A" w:rsidP="00176EBB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>Q8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341A" w:rsidRPr="00A3053C" w:rsidRDefault="0009341A" w:rsidP="00176EBB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>Q9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341A" w:rsidRPr="00A3053C" w:rsidRDefault="0009341A" w:rsidP="00176EBB">
            <w:pPr>
              <w:ind w:right="-111" w:hanging="134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>Q10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341A" w:rsidRPr="00A3053C" w:rsidRDefault="0009341A" w:rsidP="00176EBB">
            <w:pPr>
              <w:ind w:right="-111" w:hanging="134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09341A" w:rsidRPr="00A3053C" w:rsidTr="00176EBB">
        <w:trPr>
          <w:trHeight w:val="911"/>
        </w:trPr>
        <w:tc>
          <w:tcPr>
            <w:tcW w:w="2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>COMPRENSIONE e CONOSCENZA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i/>
              </w:rPr>
            </w:pPr>
            <w:r w:rsidRPr="00A3053C">
              <w:rPr>
                <w:rFonts w:asciiTheme="minorHAnsi" w:eastAsiaTheme="minorHAnsi" w:hAnsiTheme="minorHAnsi" w:cstheme="minorBidi"/>
                <w:i/>
              </w:rPr>
              <w:t>Comprensione della richiesta.</w:t>
            </w:r>
            <w:r w:rsidRPr="00A3053C">
              <w:rPr>
                <w:rFonts w:asciiTheme="minorHAnsi" w:eastAsiaTheme="minorHAnsi" w:hAnsiTheme="minorHAnsi" w:cstheme="minorBidi"/>
                <w:i/>
              </w:rPr>
              <w:br/>
              <w:t>Conoscenza dei contenuti matematici.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09341A" w:rsidRPr="00A3053C" w:rsidTr="00176EBB">
        <w:trPr>
          <w:trHeight w:val="1125"/>
        </w:trPr>
        <w:tc>
          <w:tcPr>
            <w:tcW w:w="24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>ABILITA'  LOGICHE e RISOLUTIVE</w:t>
            </w:r>
          </w:p>
          <w:p w:rsidR="0009341A" w:rsidRPr="00A3053C" w:rsidRDefault="0009341A" w:rsidP="00176EBB">
            <w:pPr>
              <w:ind w:right="-109"/>
              <w:rPr>
                <w:rFonts w:asciiTheme="minorHAnsi" w:eastAsiaTheme="minorHAnsi" w:hAnsiTheme="minorHAnsi" w:cstheme="minorBidi"/>
                <w:b/>
                <w:i/>
              </w:rPr>
            </w:pPr>
            <w:r w:rsidRPr="00A3053C">
              <w:rPr>
                <w:rFonts w:asciiTheme="minorHAnsi" w:eastAsiaTheme="minorHAnsi" w:hAnsiTheme="minorHAnsi" w:cstheme="minorBidi"/>
                <w:i/>
              </w:rPr>
              <w:t>Abilità di analisi.</w:t>
            </w:r>
            <w:r w:rsidRPr="00A3053C">
              <w:rPr>
                <w:rFonts w:asciiTheme="minorHAnsi" w:eastAsiaTheme="minorHAnsi" w:hAnsiTheme="minorHAnsi" w:cstheme="minorBidi"/>
                <w:i/>
              </w:rPr>
              <w:br/>
              <w:t>Uso di linguaggio appropriato.</w:t>
            </w:r>
            <w:r w:rsidRPr="00A3053C">
              <w:rPr>
                <w:rFonts w:asciiTheme="minorHAnsi" w:eastAsiaTheme="minorHAnsi" w:hAnsiTheme="minorHAnsi" w:cstheme="minorBidi"/>
                <w:i/>
              </w:rPr>
              <w:br/>
              <w:t>Scelta di strategie risolutive adeguate.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09341A" w:rsidRPr="00A3053C" w:rsidTr="00176EBB">
        <w:trPr>
          <w:trHeight w:val="48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>CORRETTEZZA dello SVOLGIMENTO</w:t>
            </w:r>
          </w:p>
          <w:p w:rsidR="0009341A" w:rsidRPr="00A3053C" w:rsidRDefault="0009341A" w:rsidP="00176EBB">
            <w:pPr>
              <w:ind w:right="-109"/>
              <w:rPr>
                <w:rFonts w:asciiTheme="minorHAnsi" w:eastAsiaTheme="minorHAnsi" w:hAnsiTheme="minorHAnsi" w:cstheme="minorBidi"/>
                <w:i/>
              </w:rPr>
            </w:pPr>
            <w:r w:rsidRPr="00A3053C">
              <w:rPr>
                <w:rFonts w:asciiTheme="minorHAnsi" w:eastAsiaTheme="minorHAnsi" w:hAnsiTheme="minorHAnsi" w:cstheme="minorBidi"/>
                <w:i/>
              </w:rPr>
              <w:t>Correttezza nei calcoli.</w:t>
            </w:r>
            <w:r w:rsidRPr="00A3053C">
              <w:rPr>
                <w:rFonts w:asciiTheme="minorHAnsi" w:eastAsiaTheme="minorHAnsi" w:hAnsiTheme="minorHAnsi" w:cstheme="minorBidi"/>
                <w:i/>
              </w:rPr>
              <w:br/>
              <w:t>Correttezza nell'applicazione di Tecniche e Procedure anche grafiche.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09341A" w:rsidRPr="00A3053C" w:rsidTr="00176EBB">
        <w:trPr>
          <w:trHeight w:val="845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1A" w:rsidRPr="00A3053C" w:rsidRDefault="0009341A" w:rsidP="00176EBB">
            <w:pPr>
              <w:tabs>
                <w:tab w:val="left" w:pos="3780"/>
              </w:tabs>
              <w:rPr>
                <w:rFonts w:asciiTheme="minorHAnsi" w:eastAsiaTheme="minorHAnsi" w:hAnsiTheme="minorHAnsi" w:cstheme="minorBidi"/>
                <w:b/>
              </w:rPr>
            </w:pPr>
            <w:r w:rsidRPr="00A3053C">
              <w:rPr>
                <w:rFonts w:asciiTheme="minorHAnsi" w:eastAsiaTheme="minorHAnsi" w:hAnsiTheme="minorHAnsi" w:cstheme="minorBidi"/>
                <w:b/>
              </w:rPr>
              <w:t>ARGOMENTAZIONE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</w:rPr>
            </w:pPr>
            <w:r w:rsidRPr="00A3053C">
              <w:rPr>
                <w:rFonts w:asciiTheme="minorHAnsi" w:eastAsiaTheme="minorHAnsi" w:hAnsiTheme="minorHAnsi" w:cstheme="minorBidi"/>
                <w:i/>
              </w:rPr>
              <w:t>Giustificazione e Commento delle scelte effettuate</w:t>
            </w:r>
            <w:r w:rsidRPr="00A3053C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1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(0-3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(0-3</w:t>
            </w:r>
            <w:r w:rsidRPr="00A3053C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</w:p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Cs/>
              </w:rPr>
            </w:pPr>
            <w:r w:rsidRPr="00A3053C">
              <w:rPr>
                <w:rFonts w:asciiTheme="minorHAnsi" w:eastAsiaTheme="minorHAnsi" w:hAnsiTheme="minorHAnsi" w:cstheme="minorBidi"/>
                <w:bCs/>
              </w:rPr>
              <w:t>___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09341A" w:rsidRPr="00A3053C" w:rsidTr="00176EBB">
        <w:trPr>
          <w:trHeight w:val="398"/>
        </w:trPr>
        <w:tc>
          <w:tcPr>
            <w:tcW w:w="2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41A" w:rsidRPr="00A3053C" w:rsidRDefault="0009341A" w:rsidP="00176EBB">
            <w:pPr>
              <w:jc w:val="right"/>
              <w:rPr>
                <w:rFonts w:asciiTheme="minorHAnsi" w:eastAsiaTheme="minorHAnsi" w:hAnsiTheme="minorHAnsi" w:cstheme="minorBidi"/>
                <w:i/>
              </w:rPr>
            </w:pPr>
            <w:r w:rsidRPr="00A3053C">
              <w:rPr>
                <w:rFonts w:asciiTheme="minorHAnsi" w:eastAsiaTheme="minorHAnsi" w:hAnsiTheme="minorHAnsi" w:cstheme="minorBidi"/>
                <w:i/>
              </w:rPr>
              <w:t xml:space="preserve">Punteggio totale quesiti </w:t>
            </w: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17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1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341A" w:rsidRPr="00A3053C" w:rsidRDefault="0009341A" w:rsidP="00176EBB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</w:tbl>
    <w:p w:rsidR="0009341A" w:rsidRDefault="0009341A" w:rsidP="0009341A">
      <w:pPr>
        <w:spacing w:after="120"/>
        <w:rPr>
          <w:b/>
          <w:bCs/>
          <w:sz w:val="24"/>
          <w:szCs w:val="24"/>
          <w:u w:val="single"/>
        </w:rPr>
      </w:pPr>
    </w:p>
    <w:p w:rsidR="0009341A" w:rsidRPr="001243F9" w:rsidRDefault="0009341A" w:rsidP="0009341A">
      <w:pPr>
        <w:spacing w:after="120"/>
        <w:rPr>
          <w:smallCaps/>
          <w:sz w:val="24"/>
          <w:szCs w:val="24"/>
          <w:u w:val="single"/>
        </w:rPr>
      </w:pPr>
      <w:r w:rsidRPr="001243F9">
        <w:rPr>
          <w:b/>
          <w:bCs/>
          <w:sz w:val="24"/>
          <w:szCs w:val="24"/>
          <w:u w:val="single"/>
        </w:rPr>
        <w:t>Calcolo del punteggio Totale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3295"/>
        <w:gridCol w:w="2797"/>
      </w:tblGrid>
      <w:tr w:rsidR="0009341A" w:rsidRPr="00824DEC" w:rsidTr="00176EBB">
        <w:tc>
          <w:tcPr>
            <w:tcW w:w="1909" w:type="pct"/>
          </w:tcPr>
          <w:p w:rsidR="0009341A" w:rsidRDefault="0009341A" w:rsidP="00176EBB">
            <w:pPr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punteggio Sezione A </w:t>
            </w:r>
          </w:p>
          <w:p w:rsidR="0009341A" w:rsidRPr="00EF169A" w:rsidRDefault="0009341A" w:rsidP="00176EBB">
            <w:pPr>
              <w:jc w:val="center"/>
              <w:rPr>
                <w:b/>
                <w:smallCaps/>
              </w:rPr>
            </w:pPr>
            <w:r w:rsidRPr="00EF169A">
              <w:rPr>
                <w:b/>
                <w:smallCaps/>
              </w:rPr>
              <w:t>(problema)</w:t>
            </w:r>
          </w:p>
        </w:tc>
        <w:tc>
          <w:tcPr>
            <w:tcW w:w="1672" w:type="pct"/>
          </w:tcPr>
          <w:p w:rsidR="0009341A" w:rsidRDefault="0009341A" w:rsidP="00176EBB">
            <w:pPr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punteggio Sezione B </w:t>
            </w:r>
          </w:p>
          <w:p w:rsidR="0009341A" w:rsidRPr="00EF169A" w:rsidRDefault="0009341A" w:rsidP="00176EBB">
            <w:pPr>
              <w:jc w:val="center"/>
              <w:rPr>
                <w:b/>
                <w:smallCaps/>
              </w:rPr>
            </w:pPr>
            <w:r w:rsidRPr="00EF169A">
              <w:rPr>
                <w:b/>
                <w:smallCaps/>
              </w:rPr>
              <w:t>(Quesiti)</w:t>
            </w:r>
          </w:p>
        </w:tc>
        <w:tc>
          <w:tcPr>
            <w:tcW w:w="1419" w:type="pct"/>
          </w:tcPr>
          <w:p w:rsidR="0009341A" w:rsidRPr="00824DEC" w:rsidRDefault="0009341A" w:rsidP="00176EBB">
            <w:pPr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 punteggio totale</w:t>
            </w:r>
          </w:p>
          <w:p w:rsidR="0009341A" w:rsidRPr="00824DEC" w:rsidRDefault="0009341A" w:rsidP="00176EBB">
            <w:pPr>
              <w:jc w:val="center"/>
              <w:rPr>
                <w:smallCaps/>
              </w:rPr>
            </w:pPr>
          </w:p>
        </w:tc>
      </w:tr>
      <w:tr w:rsidR="0009341A" w:rsidRPr="00824DEC" w:rsidTr="00176EBB">
        <w:tc>
          <w:tcPr>
            <w:tcW w:w="1909" w:type="pct"/>
          </w:tcPr>
          <w:p w:rsidR="0009341A" w:rsidRPr="00824DEC" w:rsidRDefault="0009341A" w:rsidP="00176EBB">
            <w:pPr>
              <w:jc w:val="center"/>
              <w:rPr>
                <w:smallCaps/>
              </w:rPr>
            </w:pPr>
          </w:p>
        </w:tc>
        <w:tc>
          <w:tcPr>
            <w:tcW w:w="1672" w:type="pct"/>
          </w:tcPr>
          <w:p w:rsidR="0009341A" w:rsidRPr="00824DEC" w:rsidRDefault="0009341A" w:rsidP="00176EBB">
            <w:pPr>
              <w:jc w:val="center"/>
              <w:rPr>
                <w:smallCaps/>
              </w:rPr>
            </w:pPr>
          </w:p>
        </w:tc>
        <w:tc>
          <w:tcPr>
            <w:tcW w:w="1419" w:type="pct"/>
          </w:tcPr>
          <w:p w:rsidR="0009341A" w:rsidRPr="00824DEC" w:rsidRDefault="0009341A" w:rsidP="00176EBB">
            <w:pPr>
              <w:jc w:val="center"/>
              <w:rPr>
                <w:smallCaps/>
              </w:rPr>
            </w:pPr>
          </w:p>
        </w:tc>
      </w:tr>
    </w:tbl>
    <w:p w:rsidR="0009341A" w:rsidRDefault="0009341A" w:rsidP="0009341A">
      <w:pPr>
        <w:jc w:val="center"/>
        <w:rPr>
          <w:b/>
          <w:bCs/>
          <w:sz w:val="24"/>
          <w:szCs w:val="24"/>
          <w:lang w:eastAsia="it-IT"/>
        </w:rPr>
      </w:pPr>
    </w:p>
    <w:p w:rsidR="0009341A" w:rsidRPr="001243F9" w:rsidRDefault="0009341A" w:rsidP="0009341A">
      <w:pPr>
        <w:spacing w:after="120"/>
        <w:rPr>
          <w:b/>
          <w:bCs/>
          <w:sz w:val="24"/>
          <w:szCs w:val="24"/>
          <w:u w:val="single"/>
        </w:rPr>
      </w:pPr>
      <w:r w:rsidRPr="001243F9">
        <w:rPr>
          <w:b/>
          <w:bCs/>
          <w:sz w:val="24"/>
          <w:szCs w:val="24"/>
          <w:u w:val="single"/>
        </w:rPr>
        <w:t>Tabella di conversione dal punteggio grezzo al voto in quindicesimi</w:t>
      </w:r>
    </w:p>
    <w:p w:rsidR="0009341A" w:rsidRPr="0033534A" w:rsidRDefault="0009341A" w:rsidP="0009341A">
      <w:pPr>
        <w:jc w:val="center"/>
      </w:pPr>
    </w:p>
    <w:tbl>
      <w:tblPr>
        <w:tblW w:w="10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84"/>
      </w:tblGrid>
      <w:tr w:rsidR="0009341A" w:rsidRPr="00824DEC" w:rsidTr="00176EBB">
        <w:trPr>
          <w:trHeight w:val="285"/>
        </w:trPr>
        <w:tc>
          <w:tcPr>
            <w:tcW w:w="851" w:type="dxa"/>
            <w:vAlign w:val="center"/>
          </w:tcPr>
          <w:p w:rsidR="0009341A" w:rsidRPr="00824DEC" w:rsidRDefault="0009341A" w:rsidP="00176EBB">
            <w:pPr>
              <w:widowControl w:val="0"/>
              <w:jc w:val="center"/>
              <w:rPr>
                <w:bCs/>
                <w:i/>
                <w:snapToGrid w:val="0"/>
              </w:rPr>
            </w:pPr>
            <w:r w:rsidRPr="00824DEC">
              <w:rPr>
                <w:bCs/>
                <w:i/>
                <w:snapToGrid w:val="0"/>
              </w:rPr>
              <w:t>Punti</w:t>
            </w:r>
          </w:p>
        </w:tc>
        <w:tc>
          <w:tcPr>
            <w:tcW w:w="709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0-4</w:t>
            </w:r>
          </w:p>
        </w:tc>
        <w:tc>
          <w:tcPr>
            <w:tcW w:w="567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5-10</w:t>
            </w:r>
          </w:p>
        </w:tc>
        <w:tc>
          <w:tcPr>
            <w:tcW w:w="567" w:type="dxa"/>
            <w:vAlign w:val="center"/>
          </w:tcPr>
          <w:p w:rsidR="0009341A" w:rsidRPr="00824DEC" w:rsidRDefault="0009341A" w:rsidP="00176EBB">
            <w:pPr>
              <w:ind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11-18</w:t>
            </w:r>
          </w:p>
        </w:tc>
        <w:tc>
          <w:tcPr>
            <w:tcW w:w="567" w:type="dxa"/>
            <w:vAlign w:val="center"/>
          </w:tcPr>
          <w:p w:rsidR="0009341A" w:rsidRPr="00824DEC" w:rsidRDefault="0009341A" w:rsidP="00176EBB">
            <w:pPr>
              <w:ind w:right="-108"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19-26</w:t>
            </w:r>
          </w:p>
        </w:tc>
        <w:tc>
          <w:tcPr>
            <w:tcW w:w="567" w:type="dxa"/>
            <w:vAlign w:val="center"/>
          </w:tcPr>
          <w:p w:rsidR="0009341A" w:rsidRPr="00824DEC" w:rsidRDefault="0009341A" w:rsidP="00176EBB">
            <w:pPr>
              <w:ind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27-34</w:t>
            </w:r>
          </w:p>
        </w:tc>
        <w:tc>
          <w:tcPr>
            <w:tcW w:w="708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35-43</w:t>
            </w:r>
          </w:p>
        </w:tc>
        <w:tc>
          <w:tcPr>
            <w:tcW w:w="709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44-53</w:t>
            </w:r>
          </w:p>
        </w:tc>
        <w:tc>
          <w:tcPr>
            <w:tcW w:w="709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54-63</w:t>
            </w:r>
          </w:p>
        </w:tc>
        <w:tc>
          <w:tcPr>
            <w:tcW w:w="709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64-74</w:t>
            </w:r>
          </w:p>
        </w:tc>
        <w:tc>
          <w:tcPr>
            <w:tcW w:w="708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75-85</w:t>
            </w:r>
          </w:p>
        </w:tc>
        <w:tc>
          <w:tcPr>
            <w:tcW w:w="709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86-97</w:t>
            </w:r>
          </w:p>
        </w:tc>
        <w:tc>
          <w:tcPr>
            <w:tcW w:w="709" w:type="dxa"/>
            <w:vAlign w:val="center"/>
          </w:tcPr>
          <w:p w:rsidR="0009341A" w:rsidRPr="00824DEC" w:rsidRDefault="0009341A" w:rsidP="00176EBB">
            <w:pPr>
              <w:ind w:right="-108"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98-109</w:t>
            </w:r>
          </w:p>
        </w:tc>
        <w:tc>
          <w:tcPr>
            <w:tcW w:w="709" w:type="dxa"/>
            <w:vAlign w:val="center"/>
          </w:tcPr>
          <w:p w:rsidR="0009341A" w:rsidRPr="00824DEC" w:rsidRDefault="0009341A" w:rsidP="00176EBB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110-123</w:t>
            </w:r>
          </w:p>
        </w:tc>
        <w:tc>
          <w:tcPr>
            <w:tcW w:w="708" w:type="dxa"/>
            <w:vAlign w:val="center"/>
          </w:tcPr>
          <w:p w:rsidR="0009341A" w:rsidRPr="00824DEC" w:rsidRDefault="0009341A" w:rsidP="00176EBB">
            <w:pPr>
              <w:ind w:left="-108" w:right="-91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124-137</w:t>
            </w:r>
          </w:p>
        </w:tc>
        <w:tc>
          <w:tcPr>
            <w:tcW w:w="684" w:type="dxa"/>
            <w:vAlign w:val="center"/>
          </w:tcPr>
          <w:p w:rsidR="0009341A" w:rsidRPr="00824DEC" w:rsidRDefault="0009341A" w:rsidP="00176EBB">
            <w:pPr>
              <w:ind w:right="-133" w:hanging="125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138-150</w:t>
            </w:r>
          </w:p>
        </w:tc>
      </w:tr>
      <w:tr w:rsidR="0009341A" w:rsidRPr="00824DEC" w:rsidTr="00176EBB">
        <w:trPr>
          <w:trHeight w:val="268"/>
        </w:trPr>
        <w:tc>
          <w:tcPr>
            <w:tcW w:w="851" w:type="dxa"/>
            <w:vAlign w:val="center"/>
          </w:tcPr>
          <w:p w:rsidR="0009341A" w:rsidRPr="00824DEC" w:rsidRDefault="0009341A" w:rsidP="00176EBB">
            <w:pPr>
              <w:widowControl w:val="0"/>
              <w:jc w:val="center"/>
              <w:rPr>
                <w:bCs/>
                <w:i/>
                <w:snapToGrid w:val="0"/>
              </w:rPr>
            </w:pPr>
            <w:r w:rsidRPr="00824DEC">
              <w:rPr>
                <w:bCs/>
                <w:i/>
                <w:snapToGrid w:val="0"/>
              </w:rPr>
              <w:t>Voto</w:t>
            </w:r>
          </w:p>
        </w:tc>
        <w:tc>
          <w:tcPr>
            <w:tcW w:w="709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4" w:type="dxa"/>
            <w:vAlign w:val="center"/>
          </w:tcPr>
          <w:p w:rsidR="0009341A" w:rsidRPr="00824DEC" w:rsidRDefault="0009341A" w:rsidP="00176EBB">
            <w:pPr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15</w:t>
            </w:r>
          </w:p>
        </w:tc>
      </w:tr>
    </w:tbl>
    <w:tbl>
      <w:tblPr>
        <w:tblStyle w:val="Grigliatabella5"/>
        <w:tblpPr w:leftFromText="141" w:rightFromText="141" w:vertAnchor="text" w:horzAnchor="page" w:tblpX="5055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3292"/>
      </w:tblGrid>
      <w:tr w:rsidR="0009341A" w:rsidTr="00176EBB">
        <w:tc>
          <w:tcPr>
            <w:tcW w:w="3119" w:type="dxa"/>
          </w:tcPr>
          <w:p w:rsidR="0009341A" w:rsidRPr="00954F61" w:rsidRDefault="0009341A" w:rsidP="00176EBB">
            <w:pPr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  <w:r w:rsidRPr="00954F61">
              <w:rPr>
                <w:b/>
                <w:sz w:val="24"/>
                <w:szCs w:val="24"/>
                <w:lang w:eastAsia="it-IT"/>
              </w:rPr>
              <w:t>Il docente</w:t>
            </w:r>
          </w:p>
          <w:p w:rsidR="0009341A" w:rsidRPr="00954F61" w:rsidRDefault="0009341A" w:rsidP="00176EBB">
            <w:pPr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</w:p>
          <w:p w:rsidR="0009341A" w:rsidRPr="00954F61" w:rsidRDefault="0009341A" w:rsidP="00176EBB">
            <w:pPr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  <w:r w:rsidRPr="00954F61">
              <w:rPr>
                <w:sz w:val="24"/>
                <w:szCs w:val="24"/>
                <w:lang w:eastAsia="it-IT"/>
              </w:rPr>
              <w:t>___________________________</w:t>
            </w:r>
          </w:p>
          <w:p w:rsidR="0009341A" w:rsidRDefault="0009341A" w:rsidP="00176EBB">
            <w:pPr>
              <w:ind w:right="352"/>
              <w:jc w:val="center"/>
              <w:rPr>
                <w:b/>
                <w:sz w:val="24"/>
                <w:lang w:eastAsia="it-IT"/>
              </w:rPr>
            </w:pPr>
          </w:p>
          <w:p w:rsidR="0009341A" w:rsidRDefault="0009341A" w:rsidP="00176EBB">
            <w:pPr>
              <w:ind w:right="352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292" w:type="dxa"/>
          </w:tcPr>
          <w:p w:rsidR="0009341A" w:rsidRDefault="0009341A" w:rsidP="00176EBB">
            <w:pPr>
              <w:ind w:right="352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09341A" w:rsidRPr="00954F61" w:rsidRDefault="0009341A" w:rsidP="0009341A">
      <w:pPr>
        <w:ind w:right="352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</w:t>
      </w:r>
      <w:r w:rsidRPr="00954F61">
        <w:rPr>
          <w:b/>
          <w:bCs/>
          <w:sz w:val="24"/>
          <w:szCs w:val="24"/>
          <w:lang w:eastAsia="it-IT"/>
        </w:rPr>
        <w:t xml:space="preserve">Voto assegnato  ____ /15                                                        </w:t>
      </w:r>
    </w:p>
    <w:p w:rsidR="0009341A" w:rsidRDefault="0009341A" w:rsidP="0009341A">
      <w:pPr>
        <w:ind w:right="352"/>
        <w:rPr>
          <w:b/>
          <w:bCs/>
          <w:sz w:val="16"/>
          <w:szCs w:val="24"/>
          <w:lang w:eastAsia="it-IT"/>
        </w:rPr>
      </w:pPr>
    </w:p>
    <w:p w:rsidR="0009341A" w:rsidRDefault="0009341A" w:rsidP="0009341A">
      <w:pPr>
        <w:ind w:right="352"/>
        <w:outlineLvl w:val="0"/>
        <w:rPr>
          <w:spacing w:val="-6"/>
          <w:sz w:val="28"/>
          <w:szCs w:val="28"/>
        </w:rPr>
      </w:pPr>
    </w:p>
    <w:p w:rsidR="00E52221" w:rsidRDefault="00E52221" w:rsidP="00495306">
      <w:pPr>
        <w:jc w:val="center"/>
        <w:rPr>
          <w:color w:val="000000"/>
        </w:rPr>
      </w:pPr>
    </w:p>
    <w:p w:rsidR="00495306" w:rsidRDefault="00495306" w:rsidP="00495306">
      <w:pPr>
        <w:jc w:val="center"/>
        <w:rPr>
          <w:b/>
          <w:color w:val="000000"/>
          <w:sz w:val="16"/>
        </w:rPr>
      </w:pPr>
    </w:p>
    <w:p w:rsidR="00495306" w:rsidRDefault="00495306" w:rsidP="00495306">
      <w:pPr>
        <w:jc w:val="center"/>
        <w:rPr>
          <w:b/>
          <w:color w:val="000000"/>
          <w:sz w:val="16"/>
        </w:rPr>
      </w:pPr>
    </w:p>
    <w:p w:rsidR="00E532DE" w:rsidRDefault="00E532DE">
      <w:pPr>
        <w:suppressAutoHyphens w:val="0"/>
        <w:jc w:val="left"/>
        <w:rPr>
          <w:b/>
          <w:color w:val="000000"/>
        </w:rPr>
      </w:pPr>
      <w:r>
        <w:rPr>
          <w:b/>
          <w:color w:val="000000"/>
        </w:rPr>
        <w:br w:type="page"/>
      </w:r>
    </w:p>
    <w:p w:rsidR="00495306" w:rsidRPr="00595415" w:rsidRDefault="000039CE" w:rsidP="000039CE">
      <w:pPr>
        <w:jc w:val="left"/>
        <w:rPr>
          <w:b/>
          <w:color w:val="000000"/>
        </w:rPr>
      </w:pPr>
      <w:r w:rsidRPr="00595415">
        <w:rPr>
          <w:b/>
          <w:color w:val="000000"/>
        </w:rPr>
        <w:lastRenderedPageBreak/>
        <w:t>11)</w:t>
      </w:r>
    </w:p>
    <w:p w:rsidR="00495306" w:rsidRDefault="00495306" w:rsidP="00495306">
      <w:pPr>
        <w:jc w:val="center"/>
        <w:rPr>
          <w:color w:val="000000"/>
          <w:sz w:val="16"/>
        </w:rPr>
      </w:pPr>
      <w:r>
        <w:rPr>
          <w:b/>
          <w:color w:val="000000"/>
          <w:sz w:val="16"/>
        </w:rPr>
        <w:t>TABELLA DI VALUTAZIONE DI TERZA PROVA</w:t>
      </w:r>
    </w:p>
    <w:p w:rsidR="00495306" w:rsidRDefault="00495306" w:rsidP="00495306">
      <w:pPr>
        <w:jc w:val="center"/>
        <w:rPr>
          <w:b/>
          <w:bCs/>
          <w:i/>
          <w:iCs/>
          <w:color w:val="000000"/>
        </w:rPr>
      </w:pPr>
      <w:r>
        <w:rPr>
          <w:color w:val="000000"/>
          <w:sz w:val="16"/>
        </w:rPr>
        <w:t xml:space="preserve"> Tipologia A  (non più di 5 quesiti) e B (da 10 a 15 quesiti)</w:t>
      </w:r>
    </w:p>
    <w:p w:rsidR="00495306" w:rsidRDefault="00495306" w:rsidP="00495306">
      <w:pPr>
        <w:jc w:val="center"/>
        <w:rPr>
          <w:b/>
          <w:color w:val="000000"/>
          <w:sz w:val="16"/>
        </w:rPr>
      </w:pPr>
      <w:r>
        <w:rPr>
          <w:b/>
          <w:bCs/>
          <w:i/>
          <w:iCs/>
          <w:color w:val="000000"/>
        </w:rPr>
        <w:t>Ogni consiglio di classe allegherà la propria.</w:t>
      </w:r>
    </w:p>
    <w:p w:rsidR="00495306" w:rsidRDefault="00495306" w:rsidP="00495306">
      <w:pPr>
        <w:jc w:val="center"/>
        <w:rPr>
          <w:b/>
          <w:color w:val="000000"/>
          <w:sz w:val="16"/>
        </w:rPr>
      </w:pPr>
    </w:p>
    <w:p w:rsidR="00495306" w:rsidRDefault="00495306" w:rsidP="00495306">
      <w:pPr>
        <w:pStyle w:val="Titolo3"/>
      </w:pPr>
      <w:r>
        <w:t>NOTE</w:t>
      </w:r>
    </w:p>
    <w:p w:rsidR="00495306" w:rsidRDefault="00495306" w:rsidP="00495306">
      <w:pPr>
        <w:rPr>
          <w:b/>
          <w:color w:val="000000"/>
          <w:sz w:val="16"/>
        </w:rPr>
      </w:pPr>
      <w:r>
        <w:rPr>
          <w:b/>
          <w:color w:val="000000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306" w:rsidRDefault="00495306" w:rsidP="00495306">
      <w:pPr>
        <w:jc w:val="center"/>
        <w:rPr>
          <w:b/>
          <w:color w:val="000000"/>
          <w:sz w:val="16"/>
        </w:rPr>
      </w:pPr>
    </w:p>
    <w:p w:rsidR="00246195" w:rsidRDefault="00246195" w:rsidP="00495306">
      <w:pPr>
        <w:jc w:val="center"/>
        <w:rPr>
          <w:b/>
          <w:color w:val="000000"/>
          <w:sz w:val="16"/>
        </w:rPr>
      </w:pPr>
    </w:p>
    <w:p w:rsidR="00495306" w:rsidRDefault="00495306" w:rsidP="00495306">
      <w:pPr>
        <w:jc w:val="center"/>
        <w:rPr>
          <w:color w:val="000000"/>
          <w:sz w:val="16"/>
        </w:rPr>
      </w:pPr>
      <w:r>
        <w:rPr>
          <w:b/>
          <w:color w:val="000000"/>
          <w:sz w:val="16"/>
        </w:rPr>
        <w:t>TABELLA DI VALUTAZIONE DI TERZA PROVA</w:t>
      </w:r>
    </w:p>
    <w:p w:rsidR="00495306" w:rsidRDefault="00495306" w:rsidP="00495306">
      <w:pPr>
        <w:jc w:val="center"/>
        <w:rPr>
          <w:b/>
          <w:bCs/>
          <w:i/>
          <w:iCs/>
          <w:color w:val="000000"/>
        </w:rPr>
      </w:pPr>
      <w:r>
        <w:rPr>
          <w:color w:val="000000"/>
          <w:sz w:val="16"/>
        </w:rPr>
        <w:t xml:space="preserve"> Tipologia C  </w:t>
      </w:r>
    </w:p>
    <w:p w:rsidR="00495306" w:rsidRDefault="00495306" w:rsidP="00495306">
      <w:pPr>
        <w:jc w:val="center"/>
      </w:pPr>
      <w:r>
        <w:rPr>
          <w:b/>
          <w:bCs/>
          <w:i/>
          <w:iCs/>
          <w:color w:val="000000"/>
        </w:rPr>
        <w:t>Ogni consiglio di classe allegherà la propria.</w:t>
      </w:r>
    </w:p>
    <w:p w:rsidR="00495306" w:rsidRDefault="00495306" w:rsidP="00495306">
      <w:pPr>
        <w:pStyle w:val="Titolo3"/>
      </w:pPr>
      <w:r>
        <w:t>NOTE</w:t>
      </w:r>
    </w:p>
    <w:p w:rsidR="00495306" w:rsidRDefault="00495306" w:rsidP="00495306">
      <w:pPr>
        <w:rPr>
          <w:b/>
          <w:color w:val="000000"/>
          <w:sz w:val="16"/>
        </w:rPr>
      </w:pPr>
      <w:r>
        <w:rPr>
          <w:b/>
          <w:color w:val="000000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306" w:rsidRDefault="00495306" w:rsidP="00495306">
      <w:pPr>
        <w:jc w:val="center"/>
        <w:rPr>
          <w:b/>
          <w:color w:val="000000"/>
          <w:sz w:val="16"/>
        </w:rPr>
      </w:pPr>
    </w:p>
    <w:p w:rsidR="00495306" w:rsidRPr="00595415" w:rsidRDefault="00595415" w:rsidP="00495306">
      <w:pPr>
        <w:tabs>
          <w:tab w:val="left" w:pos="9214"/>
        </w:tabs>
        <w:ind w:right="-1"/>
        <w:rPr>
          <w:b/>
        </w:rPr>
      </w:pPr>
      <w:r w:rsidRPr="00595415">
        <w:rPr>
          <w:b/>
        </w:rPr>
        <w:t>12)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4394"/>
        <w:gridCol w:w="2831"/>
      </w:tblGrid>
      <w:tr w:rsidR="00495306" w:rsidTr="000E7D30">
        <w:trPr>
          <w:cantSplit/>
        </w:trPr>
        <w:tc>
          <w:tcPr>
            <w:tcW w:w="9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  <w:r>
              <w:rPr>
                <w:b/>
              </w:rPr>
              <w:t>TIPOLOGIA DI TERZA PROVA</w:t>
            </w:r>
          </w:p>
        </w:tc>
      </w:tr>
      <w:tr w:rsidR="00495306" w:rsidTr="000E7D30">
        <w:tc>
          <w:tcPr>
            <w:tcW w:w="262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282"/>
            </w:pPr>
            <w:r>
              <w:t>Tipologia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  <w:r>
              <w:t>Discipline coinvolte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  <w:r>
              <w:t>Numero prove</w:t>
            </w:r>
          </w:p>
        </w:tc>
      </w:tr>
      <w:tr w:rsidR="00495306" w:rsidTr="000E7D30">
        <w:tc>
          <w:tcPr>
            <w:tcW w:w="262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282"/>
            </w:pPr>
            <w:r>
              <w:t>Trattazione sintetica (a)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</w:tr>
      <w:tr w:rsidR="00495306" w:rsidTr="000E7D30">
        <w:tc>
          <w:tcPr>
            <w:tcW w:w="262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2304"/>
                <w:tab w:val="left" w:pos="9214"/>
              </w:tabs>
              <w:snapToGrid w:val="0"/>
            </w:pPr>
            <w:r>
              <w:t>Quesiti a risposta singola (b)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</w:tr>
      <w:tr w:rsidR="00495306" w:rsidTr="000E7D30">
        <w:tc>
          <w:tcPr>
            <w:tcW w:w="2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-106"/>
            </w:pPr>
            <w:r>
              <w:t>Quesiti tipologia b + c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282"/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5306" w:rsidRDefault="00495306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</w:tr>
    </w:tbl>
    <w:p w:rsidR="00495306" w:rsidRDefault="00495306" w:rsidP="00495306">
      <w:pPr>
        <w:tabs>
          <w:tab w:val="left" w:pos="9214"/>
        </w:tabs>
        <w:ind w:right="282"/>
      </w:pPr>
    </w:p>
    <w:p w:rsidR="00495306" w:rsidRDefault="00495306" w:rsidP="00495306">
      <w:pPr>
        <w:tabs>
          <w:tab w:val="left" w:pos="9214"/>
        </w:tabs>
        <w:ind w:right="282"/>
        <w:rPr>
          <w:b/>
        </w:rPr>
      </w:pPr>
      <w:r>
        <w:t xml:space="preserve">Dopo aver sperimentato varie tipologie, soprattutto nell’ambito delle singole discipline, il Consiglio di Classe è concorde nel ritenere che la più rispondente alla fisionomia della classe risulta quella a tipologia......, cioè a risposta ................ </w:t>
      </w:r>
    </w:p>
    <w:p w:rsidR="00495306" w:rsidRDefault="00495306" w:rsidP="00495306">
      <w:pPr>
        <w:tabs>
          <w:tab w:val="left" w:pos="9214"/>
        </w:tabs>
        <w:ind w:right="-1"/>
        <w:rPr>
          <w:b/>
        </w:rPr>
      </w:pPr>
    </w:p>
    <w:p w:rsidR="00495306" w:rsidRDefault="00495306" w:rsidP="00495306">
      <w:pPr>
        <w:tabs>
          <w:tab w:val="left" w:pos="9214"/>
        </w:tabs>
        <w:ind w:right="-1"/>
        <w:rPr>
          <w:b/>
        </w:rPr>
      </w:pPr>
    </w:p>
    <w:p w:rsidR="00495306" w:rsidRDefault="00495306" w:rsidP="00495306">
      <w:pPr>
        <w:tabs>
          <w:tab w:val="left" w:pos="9214"/>
        </w:tabs>
        <w:ind w:right="-1"/>
        <w:rPr>
          <w:b/>
        </w:rPr>
      </w:pPr>
    </w:p>
    <w:p w:rsidR="00495306" w:rsidRDefault="00320647" w:rsidP="00495306">
      <w:pPr>
        <w:tabs>
          <w:tab w:val="left" w:pos="9214"/>
        </w:tabs>
        <w:ind w:right="-1"/>
      </w:pPr>
      <w:r>
        <w:t xml:space="preserve">Grosseto, lì </w:t>
      </w:r>
      <w:r w:rsidR="00495306">
        <w:t xml:space="preserve">             Maggio </w:t>
      </w:r>
      <w:r w:rsidR="007D5F3F">
        <w:t>2018</w:t>
      </w:r>
      <w:r w:rsidR="00495306">
        <w:t xml:space="preserve">                                                                </w:t>
      </w:r>
    </w:p>
    <w:sectPr w:rsidR="00495306" w:rsidSect="00DC18DC">
      <w:footerReference w:type="default" r:id="rId8"/>
      <w:pgSz w:w="11906" w:h="16838"/>
      <w:pgMar w:top="907" w:right="1134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00" w:rsidRDefault="007B5400" w:rsidP="00DC18DC">
      <w:r>
        <w:separator/>
      </w:r>
    </w:p>
  </w:endnote>
  <w:endnote w:type="continuationSeparator" w:id="0">
    <w:p w:rsidR="007B5400" w:rsidRDefault="007B5400" w:rsidP="00DC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 Re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6A" w:rsidRDefault="00BB789D">
    <w:pPr>
      <w:pStyle w:val="Pidipagina"/>
    </w:pPr>
    <w:r>
      <w:fldChar w:fldCharType="begin"/>
    </w:r>
    <w:r w:rsidR="00CF4F6A">
      <w:instrText xml:space="preserve"> PAGE   \* MERGEFORMAT </w:instrText>
    </w:r>
    <w:r>
      <w:fldChar w:fldCharType="separate"/>
    </w:r>
    <w:r w:rsidR="00F81F36">
      <w:rPr>
        <w:noProof/>
      </w:rPr>
      <w:t>1</w:t>
    </w:r>
    <w:r>
      <w:rPr>
        <w:noProof/>
      </w:rPr>
      <w:fldChar w:fldCharType="end"/>
    </w:r>
  </w:p>
  <w:p w:rsidR="00CF4F6A" w:rsidRDefault="00CF4F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00" w:rsidRDefault="007B5400" w:rsidP="00DC18DC">
      <w:r>
        <w:separator/>
      </w:r>
    </w:p>
  </w:footnote>
  <w:footnote w:type="continuationSeparator" w:id="0">
    <w:p w:rsidR="007B5400" w:rsidRDefault="007B5400" w:rsidP="00DC1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>
    <w:nsid w:val="23B46C59"/>
    <w:multiLevelType w:val="singleLevel"/>
    <w:tmpl w:val="F7621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0">
    <w:nsid w:val="66A46E48"/>
    <w:multiLevelType w:val="hybridMultilevel"/>
    <w:tmpl w:val="CBD68BAC"/>
    <w:lvl w:ilvl="0" w:tplc="45868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B78F9"/>
    <w:multiLevelType w:val="hybridMultilevel"/>
    <w:tmpl w:val="694E721C"/>
    <w:lvl w:ilvl="0" w:tplc="078E4C7C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E13A4"/>
    <w:multiLevelType w:val="hybridMultilevel"/>
    <w:tmpl w:val="7C9A9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306"/>
    <w:rsid w:val="000039CE"/>
    <w:rsid w:val="00004DAE"/>
    <w:rsid w:val="00016852"/>
    <w:rsid w:val="000845E4"/>
    <w:rsid w:val="0009341A"/>
    <w:rsid w:val="000E7D30"/>
    <w:rsid w:val="00110BBD"/>
    <w:rsid w:val="00120B53"/>
    <w:rsid w:val="0015551E"/>
    <w:rsid w:val="00176EBB"/>
    <w:rsid w:val="001A0A5D"/>
    <w:rsid w:val="001A6333"/>
    <w:rsid w:val="00246195"/>
    <w:rsid w:val="002C2B88"/>
    <w:rsid w:val="002D5390"/>
    <w:rsid w:val="002F0B4C"/>
    <w:rsid w:val="00320647"/>
    <w:rsid w:val="00381D73"/>
    <w:rsid w:val="003F6832"/>
    <w:rsid w:val="00491813"/>
    <w:rsid w:val="00495306"/>
    <w:rsid w:val="004A0EA9"/>
    <w:rsid w:val="004C3D88"/>
    <w:rsid w:val="004E24D5"/>
    <w:rsid w:val="004F66B2"/>
    <w:rsid w:val="00595415"/>
    <w:rsid w:val="006019CA"/>
    <w:rsid w:val="00605977"/>
    <w:rsid w:val="006165BA"/>
    <w:rsid w:val="006B4E22"/>
    <w:rsid w:val="006C16FD"/>
    <w:rsid w:val="007909C0"/>
    <w:rsid w:val="007B5400"/>
    <w:rsid w:val="007C4CCC"/>
    <w:rsid w:val="007D5F3F"/>
    <w:rsid w:val="00936C2B"/>
    <w:rsid w:val="00941128"/>
    <w:rsid w:val="00965EFE"/>
    <w:rsid w:val="00987F8F"/>
    <w:rsid w:val="009914E0"/>
    <w:rsid w:val="009A143C"/>
    <w:rsid w:val="009A3795"/>
    <w:rsid w:val="009B5147"/>
    <w:rsid w:val="00A03992"/>
    <w:rsid w:val="00A63297"/>
    <w:rsid w:val="00A92067"/>
    <w:rsid w:val="00AB5942"/>
    <w:rsid w:val="00AD4267"/>
    <w:rsid w:val="00AE1A91"/>
    <w:rsid w:val="00B1397D"/>
    <w:rsid w:val="00B20EF8"/>
    <w:rsid w:val="00B6011E"/>
    <w:rsid w:val="00B76957"/>
    <w:rsid w:val="00BB3417"/>
    <w:rsid w:val="00BB789D"/>
    <w:rsid w:val="00BE0DFB"/>
    <w:rsid w:val="00BF71EB"/>
    <w:rsid w:val="00C53401"/>
    <w:rsid w:val="00C71CEB"/>
    <w:rsid w:val="00C74091"/>
    <w:rsid w:val="00CC63A8"/>
    <w:rsid w:val="00CF4F6A"/>
    <w:rsid w:val="00D8206C"/>
    <w:rsid w:val="00D8613A"/>
    <w:rsid w:val="00DC18DC"/>
    <w:rsid w:val="00E52221"/>
    <w:rsid w:val="00E532DE"/>
    <w:rsid w:val="00EB6EB2"/>
    <w:rsid w:val="00ED1BA7"/>
    <w:rsid w:val="00F47835"/>
    <w:rsid w:val="00F555AB"/>
    <w:rsid w:val="00F718F0"/>
    <w:rsid w:val="00F81F36"/>
    <w:rsid w:val="00F8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306"/>
    <w:pPr>
      <w:suppressAutoHyphens/>
      <w:jc w:val="both"/>
    </w:pPr>
    <w:rPr>
      <w:rFonts w:ascii="Times New Roman" w:eastAsia="Times New Roman" w:hAnsi="Times New Roman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495306"/>
    <w:pPr>
      <w:keepNext/>
      <w:numPr>
        <w:ilvl w:val="1"/>
        <w:numId w:val="1"/>
      </w:numPr>
      <w:ind w:right="-1"/>
      <w:jc w:val="center"/>
      <w:outlineLvl w:val="1"/>
    </w:pPr>
    <w:rPr>
      <w:b/>
      <w:color w:val="0000FF"/>
    </w:rPr>
  </w:style>
  <w:style w:type="paragraph" w:styleId="Titolo3">
    <w:name w:val="heading 3"/>
    <w:basedOn w:val="Normale"/>
    <w:next w:val="Normale"/>
    <w:link w:val="Titolo3Carattere"/>
    <w:qFormat/>
    <w:rsid w:val="00495306"/>
    <w:pPr>
      <w:keepNext/>
      <w:outlineLvl w:val="2"/>
    </w:pPr>
    <w:rPr>
      <w:b/>
      <w:color w:val="000000"/>
      <w:sz w:val="16"/>
    </w:rPr>
  </w:style>
  <w:style w:type="paragraph" w:styleId="Titolo4">
    <w:name w:val="heading 4"/>
    <w:basedOn w:val="Normale"/>
    <w:next w:val="Normale"/>
    <w:link w:val="Titolo4Carattere"/>
    <w:qFormat/>
    <w:rsid w:val="00495306"/>
    <w:pPr>
      <w:keepNext/>
      <w:numPr>
        <w:ilvl w:val="3"/>
        <w:numId w:val="1"/>
      </w:numPr>
      <w:tabs>
        <w:tab w:val="left" w:pos="9214"/>
      </w:tabs>
      <w:ind w:right="-70"/>
      <w:outlineLvl w:val="3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495306"/>
    <w:pPr>
      <w:keepNext/>
      <w:numPr>
        <w:ilvl w:val="6"/>
        <w:numId w:val="1"/>
      </w:numPr>
      <w:tabs>
        <w:tab w:val="left" w:pos="9214"/>
      </w:tabs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495306"/>
    <w:pPr>
      <w:keepNext/>
      <w:numPr>
        <w:ilvl w:val="7"/>
        <w:numId w:val="1"/>
      </w:numPr>
      <w:tabs>
        <w:tab w:val="left" w:pos="9214"/>
      </w:tabs>
      <w:ind w:right="424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95306"/>
    <w:rPr>
      <w:rFonts w:ascii="Times New Roman" w:eastAsia="Times New Roman" w:hAnsi="Times New Roman" w:cs="Times New Roman"/>
      <w:b/>
      <w:color w:val="0000FF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495306"/>
    <w:rPr>
      <w:rFonts w:ascii="Times New Roman" w:eastAsia="Times New Roman" w:hAnsi="Times New Roman" w:cs="Times New Roman"/>
      <w:b/>
      <w:color w:val="000000"/>
      <w:sz w:val="16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49530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49530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49530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">
    <w:basedOn w:val="Normale"/>
    <w:next w:val="Corpodeltesto"/>
    <w:rsid w:val="00495306"/>
    <w:pPr>
      <w:spacing w:after="120"/>
    </w:pPr>
  </w:style>
  <w:style w:type="paragraph" w:customStyle="1" w:styleId="BodyText21">
    <w:name w:val="Body Text 21"/>
    <w:basedOn w:val="Normale"/>
    <w:rsid w:val="00495306"/>
    <w:pPr>
      <w:ind w:right="424"/>
    </w:pPr>
  </w:style>
  <w:style w:type="paragraph" w:customStyle="1" w:styleId="Testonormale1">
    <w:name w:val="Testo normale1"/>
    <w:basedOn w:val="Normale"/>
    <w:rsid w:val="00495306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53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53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llegamentoipertestuale">
    <w:name w:val="Hyperlink"/>
    <w:semiHidden/>
    <w:rsid w:val="00495306"/>
    <w:rPr>
      <w:color w:val="0000FF"/>
      <w:u w:val="single"/>
    </w:rPr>
  </w:style>
  <w:style w:type="paragraph" w:styleId="NormaleWeb">
    <w:name w:val="Normal (Web)"/>
    <w:basedOn w:val="Normale"/>
    <w:uiPriority w:val="99"/>
    <w:rsid w:val="00495306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it-IT"/>
    </w:rPr>
  </w:style>
  <w:style w:type="character" w:styleId="Enfasigrassetto">
    <w:name w:val="Strong"/>
    <w:uiPriority w:val="22"/>
    <w:qFormat/>
    <w:rsid w:val="00495306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4953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9530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95306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Grigliatabella5">
    <w:name w:val="Griglia tabella5"/>
    <w:uiPriority w:val="99"/>
    <w:rsid w:val="0009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3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07CC9-6401-4E3F-959D-DE52D7AB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</dc:creator>
  <cp:lastModifiedBy>Utente Windows</cp:lastModifiedBy>
  <cp:revision>2</cp:revision>
  <cp:lastPrinted>2018-05-02T11:21:00Z</cp:lastPrinted>
  <dcterms:created xsi:type="dcterms:W3CDTF">2018-05-14T11:53:00Z</dcterms:created>
  <dcterms:modified xsi:type="dcterms:W3CDTF">2018-05-14T11:53:00Z</dcterms:modified>
</cp:coreProperties>
</file>